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8BCE" w14:textId="496361F3" w:rsidR="0063143D" w:rsidRPr="00C5608A" w:rsidRDefault="0063143D" w:rsidP="00AE7681">
      <w:pPr>
        <w:kinsoku w:val="0"/>
        <w:overflowPunct w:val="0"/>
        <w:spacing w:line="1207" w:lineRule="exact"/>
        <w:rPr>
          <w:rFonts w:ascii="Georgia" w:hAnsi="Georgia"/>
          <w:position w:val="-24"/>
          <w:sz w:val="21"/>
          <w:szCs w:val="21"/>
        </w:rPr>
      </w:pPr>
    </w:p>
    <w:p w14:paraId="5BEB5725" w14:textId="77777777" w:rsidR="0063143D" w:rsidRPr="00C5608A" w:rsidRDefault="0063143D">
      <w:pPr>
        <w:kinsoku w:val="0"/>
        <w:overflowPunct w:val="0"/>
        <w:rPr>
          <w:rFonts w:ascii="Georgia" w:hAnsi="Georgia"/>
          <w:sz w:val="21"/>
          <w:szCs w:val="21"/>
        </w:rPr>
      </w:pPr>
    </w:p>
    <w:p w14:paraId="0036B6CA" w14:textId="77777777" w:rsidR="0063143D" w:rsidRDefault="0063143D">
      <w:pPr>
        <w:kinsoku w:val="0"/>
        <w:overflowPunct w:val="0"/>
        <w:spacing w:before="8"/>
        <w:rPr>
          <w:rFonts w:ascii="Georgia" w:hAnsi="Georgia"/>
          <w:sz w:val="21"/>
          <w:szCs w:val="21"/>
        </w:rPr>
      </w:pPr>
    </w:p>
    <w:p w14:paraId="04B1968D" w14:textId="77777777" w:rsidR="004B62AC" w:rsidRDefault="004B62AC">
      <w:pPr>
        <w:kinsoku w:val="0"/>
        <w:overflowPunct w:val="0"/>
        <w:spacing w:before="8"/>
        <w:rPr>
          <w:rFonts w:ascii="Georgia" w:hAnsi="Georgia"/>
          <w:sz w:val="21"/>
          <w:szCs w:val="21"/>
        </w:rPr>
      </w:pPr>
    </w:p>
    <w:p w14:paraId="3F2693F9" w14:textId="77777777" w:rsidR="004B62AC" w:rsidRDefault="004B62AC">
      <w:pPr>
        <w:kinsoku w:val="0"/>
        <w:overflowPunct w:val="0"/>
        <w:spacing w:before="8"/>
        <w:rPr>
          <w:rFonts w:ascii="Georgia" w:hAnsi="Georgia"/>
          <w:sz w:val="21"/>
          <w:szCs w:val="21"/>
        </w:rPr>
      </w:pPr>
    </w:p>
    <w:p w14:paraId="46078B4D" w14:textId="77777777" w:rsidR="004B62AC" w:rsidRDefault="004B62AC">
      <w:pPr>
        <w:kinsoku w:val="0"/>
        <w:overflowPunct w:val="0"/>
        <w:spacing w:before="8"/>
        <w:rPr>
          <w:rFonts w:ascii="Georgia" w:hAnsi="Georgia"/>
          <w:sz w:val="21"/>
          <w:szCs w:val="21"/>
        </w:rPr>
      </w:pPr>
    </w:p>
    <w:p w14:paraId="2A77ECA1" w14:textId="77777777" w:rsidR="004B62AC" w:rsidRDefault="004B62AC">
      <w:pPr>
        <w:kinsoku w:val="0"/>
        <w:overflowPunct w:val="0"/>
        <w:spacing w:before="8"/>
        <w:rPr>
          <w:rFonts w:ascii="Georgia" w:hAnsi="Georgia"/>
          <w:sz w:val="21"/>
          <w:szCs w:val="21"/>
        </w:rPr>
      </w:pPr>
    </w:p>
    <w:p w14:paraId="55BDA64B" w14:textId="77777777" w:rsidR="004B62AC" w:rsidRDefault="004B62AC">
      <w:pPr>
        <w:kinsoku w:val="0"/>
        <w:overflowPunct w:val="0"/>
        <w:spacing w:before="8"/>
        <w:rPr>
          <w:rFonts w:ascii="Georgia" w:hAnsi="Georgia"/>
          <w:sz w:val="21"/>
          <w:szCs w:val="21"/>
        </w:rPr>
      </w:pPr>
    </w:p>
    <w:p w14:paraId="67A161DC" w14:textId="77777777" w:rsidR="004B62AC" w:rsidRPr="00C5608A" w:rsidRDefault="004B62AC">
      <w:pPr>
        <w:kinsoku w:val="0"/>
        <w:overflowPunct w:val="0"/>
        <w:spacing w:before="8"/>
        <w:rPr>
          <w:rFonts w:ascii="Georgia" w:hAnsi="Georgia"/>
          <w:sz w:val="21"/>
          <w:szCs w:val="21"/>
        </w:rPr>
      </w:pPr>
    </w:p>
    <w:p w14:paraId="4E0F0F37" w14:textId="68E74C5C" w:rsidR="0063143D" w:rsidRDefault="00155F21">
      <w:pPr>
        <w:pStyle w:val="Heading1"/>
        <w:tabs>
          <w:tab w:val="left" w:pos="5456"/>
        </w:tabs>
        <w:kinsoku w:val="0"/>
        <w:overflowPunct w:val="0"/>
        <w:ind w:left="2604" w:firstLine="0"/>
        <w:rPr>
          <w:spacing w:val="1"/>
          <w:w w:val="105"/>
          <w:u w:val="single"/>
        </w:rPr>
      </w:pPr>
      <w:r w:rsidRPr="00C5608A">
        <w:rPr>
          <w:spacing w:val="1"/>
          <w:u w:val="single"/>
        </w:rPr>
        <w:t>DATED</w:t>
      </w:r>
      <w:r w:rsidR="00B444A6">
        <w:rPr>
          <w:spacing w:val="1"/>
          <w:u w:val="single"/>
        </w:rPr>
        <w:t xml:space="preserve"> 14</w:t>
      </w:r>
      <w:r w:rsidR="00B444A6" w:rsidRPr="00B444A6">
        <w:rPr>
          <w:spacing w:val="1"/>
          <w:u w:val="single"/>
          <w:vertAlign w:val="superscript"/>
        </w:rPr>
        <w:t>th</w:t>
      </w:r>
      <w:r w:rsidR="00B444A6">
        <w:rPr>
          <w:spacing w:val="1"/>
          <w:u w:val="single"/>
        </w:rPr>
        <w:t xml:space="preserve"> March </w:t>
      </w:r>
      <w:r w:rsidRPr="00C5608A">
        <w:rPr>
          <w:spacing w:val="1"/>
          <w:w w:val="105"/>
          <w:u w:val="single"/>
        </w:rPr>
        <w:t>201</w:t>
      </w:r>
      <w:r w:rsidR="00846E61" w:rsidRPr="00C5608A">
        <w:rPr>
          <w:spacing w:val="1"/>
          <w:w w:val="105"/>
          <w:u w:val="single"/>
        </w:rPr>
        <w:t>8</w:t>
      </w:r>
    </w:p>
    <w:p w14:paraId="50B2C09D" w14:textId="70D80D64" w:rsidR="00B444A6" w:rsidRDefault="00B444A6" w:rsidP="00B444A6">
      <w:pPr>
        <w:jc w:val="center"/>
        <w:rPr>
          <w:rFonts w:ascii="Georgia" w:hAnsi="Georgia" w:cs="Georgia"/>
          <w:b/>
          <w:bCs/>
          <w:spacing w:val="1"/>
          <w:sz w:val="21"/>
          <w:szCs w:val="21"/>
          <w:u w:val="single"/>
        </w:rPr>
      </w:pPr>
      <w:r>
        <w:rPr>
          <w:rFonts w:ascii="Georgia" w:hAnsi="Georgia" w:cs="Georgia"/>
          <w:b/>
          <w:bCs/>
          <w:spacing w:val="1"/>
          <w:sz w:val="21"/>
          <w:szCs w:val="21"/>
          <w:u w:val="single"/>
        </w:rPr>
        <w:t>And re-executed pursuant to an amending resolution of</w:t>
      </w:r>
    </w:p>
    <w:p w14:paraId="0C695538" w14:textId="74941AE1" w:rsidR="00B444A6" w:rsidRPr="00B444A6" w:rsidRDefault="00B444A6" w:rsidP="00B444A6">
      <w:pPr>
        <w:jc w:val="center"/>
      </w:pPr>
      <w:r>
        <w:rPr>
          <w:rFonts w:ascii="Georgia" w:hAnsi="Georgia" w:cs="Georgia"/>
          <w:b/>
          <w:bCs/>
          <w:spacing w:val="1"/>
          <w:sz w:val="21"/>
          <w:szCs w:val="21"/>
          <w:u w:val="single"/>
        </w:rPr>
        <w:t>Bondholders passed on 28</w:t>
      </w:r>
      <w:r w:rsidRPr="00B444A6">
        <w:rPr>
          <w:rFonts w:ascii="Georgia" w:hAnsi="Georgia" w:cs="Georgia"/>
          <w:b/>
          <w:bCs/>
          <w:spacing w:val="1"/>
          <w:sz w:val="21"/>
          <w:szCs w:val="21"/>
          <w:u w:val="single"/>
          <w:vertAlign w:val="superscript"/>
        </w:rPr>
        <w:t>th</w:t>
      </w:r>
      <w:r>
        <w:rPr>
          <w:rFonts w:ascii="Georgia" w:hAnsi="Georgia" w:cs="Georgia"/>
          <w:b/>
          <w:bCs/>
          <w:spacing w:val="1"/>
          <w:sz w:val="21"/>
          <w:szCs w:val="21"/>
          <w:u w:val="single"/>
        </w:rPr>
        <w:t xml:space="preserve"> September 2018</w:t>
      </w:r>
    </w:p>
    <w:p w14:paraId="32C794CA" w14:textId="77777777" w:rsidR="0063143D" w:rsidRPr="00C5608A" w:rsidRDefault="0063143D">
      <w:pPr>
        <w:kinsoku w:val="0"/>
        <w:overflowPunct w:val="0"/>
        <w:rPr>
          <w:rFonts w:ascii="Georgia" w:hAnsi="Georgia" w:cs="Georgia"/>
          <w:sz w:val="21"/>
          <w:szCs w:val="21"/>
        </w:rPr>
      </w:pPr>
    </w:p>
    <w:p w14:paraId="2DA3C926" w14:textId="77777777" w:rsidR="0063143D" w:rsidRPr="00C5608A" w:rsidRDefault="0063143D">
      <w:pPr>
        <w:kinsoku w:val="0"/>
        <w:overflowPunct w:val="0"/>
        <w:rPr>
          <w:rFonts w:ascii="Georgia" w:hAnsi="Georgia" w:cs="Georgia"/>
          <w:sz w:val="21"/>
          <w:szCs w:val="21"/>
        </w:rPr>
      </w:pPr>
    </w:p>
    <w:p w14:paraId="7F688061" w14:textId="77777777" w:rsidR="0063143D" w:rsidRPr="00C5608A" w:rsidRDefault="0063143D">
      <w:pPr>
        <w:kinsoku w:val="0"/>
        <w:overflowPunct w:val="0"/>
        <w:rPr>
          <w:rFonts w:ascii="Georgia" w:hAnsi="Georgia" w:cs="Georgia"/>
          <w:sz w:val="21"/>
          <w:szCs w:val="21"/>
        </w:rPr>
      </w:pPr>
    </w:p>
    <w:p w14:paraId="671217AD" w14:textId="77777777" w:rsidR="0063143D" w:rsidRPr="00C5608A" w:rsidRDefault="0063143D">
      <w:pPr>
        <w:kinsoku w:val="0"/>
        <w:overflowPunct w:val="0"/>
        <w:rPr>
          <w:rFonts w:ascii="Georgia" w:hAnsi="Georgia" w:cs="Georgia"/>
          <w:sz w:val="21"/>
          <w:szCs w:val="21"/>
        </w:rPr>
      </w:pPr>
    </w:p>
    <w:p w14:paraId="3C232D3A" w14:textId="77777777" w:rsidR="0063143D" w:rsidRPr="00C5608A" w:rsidRDefault="0063143D">
      <w:pPr>
        <w:kinsoku w:val="0"/>
        <w:overflowPunct w:val="0"/>
        <w:rPr>
          <w:rFonts w:ascii="Georgia" w:hAnsi="Georgia" w:cs="Georgia"/>
          <w:sz w:val="21"/>
          <w:szCs w:val="21"/>
        </w:rPr>
      </w:pPr>
    </w:p>
    <w:p w14:paraId="2C8ADAB2" w14:textId="77777777" w:rsidR="0063143D" w:rsidRPr="00C5608A" w:rsidRDefault="0063143D">
      <w:pPr>
        <w:kinsoku w:val="0"/>
        <w:overflowPunct w:val="0"/>
        <w:rPr>
          <w:rFonts w:ascii="Georgia" w:hAnsi="Georgia" w:cs="Georgia"/>
          <w:sz w:val="21"/>
          <w:szCs w:val="21"/>
        </w:rPr>
      </w:pPr>
    </w:p>
    <w:p w14:paraId="65F4A339" w14:textId="77777777" w:rsidR="0063143D" w:rsidRPr="00C5608A" w:rsidRDefault="0063143D">
      <w:pPr>
        <w:kinsoku w:val="0"/>
        <w:overflowPunct w:val="0"/>
        <w:spacing w:before="7"/>
        <w:rPr>
          <w:rFonts w:ascii="Georgia" w:hAnsi="Georgia" w:cs="Georgia"/>
          <w:sz w:val="21"/>
          <w:szCs w:val="21"/>
        </w:rPr>
      </w:pPr>
    </w:p>
    <w:p w14:paraId="7526A343" w14:textId="397EC0C4" w:rsidR="0063143D" w:rsidRPr="00C5608A" w:rsidRDefault="00155F21">
      <w:pPr>
        <w:numPr>
          <w:ilvl w:val="0"/>
          <w:numId w:val="20"/>
        </w:numPr>
        <w:tabs>
          <w:tab w:val="left" w:pos="3019"/>
        </w:tabs>
        <w:kinsoku w:val="0"/>
        <w:overflowPunct w:val="0"/>
        <w:spacing w:before="81"/>
        <w:rPr>
          <w:rFonts w:ascii="Georgia" w:hAnsi="Georgia" w:cs="Georgia"/>
          <w:sz w:val="21"/>
          <w:szCs w:val="21"/>
        </w:rPr>
      </w:pPr>
      <w:r w:rsidRPr="00C5608A">
        <w:rPr>
          <w:rFonts w:ascii="Georgia" w:hAnsi="Georgia" w:cs="Georgia"/>
          <w:b/>
          <w:bCs/>
          <w:spacing w:val="1"/>
          <w:w w:val="105"/>
          <w:sz w:val="21"/>
          <w:szCs w:val="21"/>
        </w:rPr>
        <w:t>CITY</w:t>
      </w:r>
      <w:r w:rsidRPr="00C5608A">
        <w:rPr>
          <w:rFonts w:ascii="Georgia" w:hAnsi="Georgia" w:cs="Georgia"/>
          <w:b/>
          <w:bCs/>
          <w:spacing w:val="-25"/>
          <w:w w:val="105"/>
          <w:sz w:val="21"/>
          <w:szCs w:val="21"/>
        </w:rPr>
        <w:t xml:space="preserve"> </w:t>
      </w:r>
      <w:r w:rsidRPr="00C5608A">
        <w:rPr>
          <w:rFonts w:ascii="Georgia" w:hAnsi="Georgia" w:cs="Georgia"/>
          <w:b/>
          <w:bCs/>
          <w:spacing w:val="2"/>
          <w:w w:val="105"/>
          <w:sz w:val="21"/>
          <w:szCs w:val="21"/>
        </w:rPr>
        <w:t>PARTNERSHIP</w:t>
      </w:r>
      <w:r w:rsidRPr="00C5608A">
        <w:rPr>
          <w:rFonts w:ascii="Georgia" w:hAnsi="Georgia" w:cs="Georgia"/>
          <w:b/>
          <w:bCs/>
          <w:spacing w:val="-25"/>
          <w:w w:val="105"/>
          <w:sz w:val="21"/>
          <w:szCs w:val="21"/>
        </w:rPr>
        <w:t xml:space="preserve"> </w:t>
      </w:r>
      <w:r w:rsidR="000C3F9B" w:rsidRPr="00C5608A">
        <w:rPr>
          <w:rFonts w:ascii="Georgia" w:hAnsi="Georgia" w:cs="Georgia"/>
          <w:b/>
          <w:bCs/>
          <w:spacing w:val="1"/>
          <w:w w:val="105"/>
          <w:sz w:val="21"/>
          <w:szCs w:val="21"/>
        </w:rPr>
        <w:t>TRUSTEE</w:t>
      </w:r>
      <w:r w:rsidRPr="00C5608A">
        <w:rPr>
          <w:rFonts w:ascii="Georgia" w:hAnsi="Georgia" w:cs="Georgia"/>
          <w:b/>
          <w:bCs/>
          <w:spacing w:val="-25"/>
          <w:w w:val="105"/>
          <w:sz w:val="21"/>
          <w:szCs w:val="21"/>
        </w:rPr>
        <w:t xml:space="preserve"> </w:t>
      </w:r>
      <w:r w:rsidRPr="00C5608A">
        <w:rPr>
          <w:rFonts w:ascii="Georgia" w:hAnsi="Georgia" w:cs="Georgia"/>
          <w:b/>
          <w:bCs/>
          <w:spacing w:val="2"/>
          <w:w w:val="105"/>
          <w:sz w:val="21"/>
          <w:szCs w:val="21"/>
        </w:rPr>
        <w:t>LIMITED</w:t>
      </w:r>
    </w:p>
    <w:p w14:paraId="66522E35" w14:textId="77777777" w:rsidR="0063143D" w:rsidRPr="00C5608A" w:rsidRDefault="00155F21">
      <w:pPr>
        <w:pStyle w:val="BodyText"/>
        <w:kinsoku w:val="0"/>
        <w:overflowPunct w:val="0"/>
        <w:spacing w:before="11"/>
        <w:ind w:left="3019" w:firstLine="0"/>
      </w:pPr>
      <w:r w:rsidRPr="00C5608A">
        <w:rPr>
          <w:w w:val="105"/>
        </w:rPr>
        <w:t>(as</w:t>
      </w:r>
      <w:r w:rsidRPr="00C5608A">
        <w:rPr>
          <w:spacing w:val="-18"/>
          <w:w w:val="105"/>
        </w:rPr>
        <w:t xml:space="preserve"> </w:t>
      </w:r>
      <w:r w:rsidRPr="00C5608A">
        <w:rPr>
          <w:spacing w:val="1"/>
          <w:w w:val="105"/>
        </w:rPr>
        <w:t>Security</w:t>
      </w:r>
      <w:r w:rsidRPr="00C5608A">
        <w:rPr>
          <w:spacing w:val="-18"/>
          <w:w w:val="105"/>
        </w:rPr>
        <w:t xml:space="preserve"> </w:t>
      </w:r>
      <w:r w:rsidRPr="00C5608A">
        <w:rPr>
          <w:spacing w:val="1"/>
          <w:w w:val="105"/>
        </w:rPr>
        <w:t>Trustee)</w:t>
      </w:r>
    </w:p>
    <w:p w14:paraId="79C3A49B" w14:textId="77777777" w:rsidR="0063143D" w:rsidRPr="00C5608A" w:rsidRDefault="0063143D">
      <w:pPr>
        <w:kinsoku w:val="0"/>
        <w:overflowPunct w:val="0"/>
        <w:spacing w:before="1"/>
        <w:rPr>
          <w:rFonts w:ascii="Georgia" w:hAnsi="Georgia" w:cs="Georgia"/>
          <w:sz w:val="21"/>
          <w:szCs w:val="21"/>
        </w:rPr>
      </w:pPr>
    </w:p>
    <w:p w14:paraId="618ECA17" w14:textId="18849BE2" w:rsidR="0063143D" w:rsidRPr="00C5608A" w:rsidRDefault="00F96E38" w:rsidP="00D80919">
      <w:pPr>
        <w:numPr>
          <w:ilvl w:val="0"/>
          <w:numId w:val="20"/>
        </w:numPr>
        <w:tabs>
          <w:tab w:val="left" w:pos="3019"/>
        </w:tabs>
        <w:kinsoku w:val="0"/>
        <w:overflowPunct w:val="0"/>
        <w:ind w:left="2744" w:hanging="357"/>
        <w:rPr>
          <w:rFonts w:ascii="Georgia" w:hAnsi="Georgia" w:cs="Georgia"/>
          <w:sz w:val="21"/>
          <w:szCs w:val="21"/>
        </w:rPr>
      </w:pPr>
      <w:r>
        <w:rPr>
          <w:rFonts w:ascii="Georgia" w:hAnsi="Georgia" w:cs="Georgia"/>
          <w:b/>
          <w:bCs/>
          <w:spacing w:val="2"/>
          <w:w w:val="105"/>
          <w:sz w:val="21"/>
          <w:szCs w:val="21"/>
        </w:rPr>
        <w:t>AMBERSIDE ALP</w:t>
      </w:r>
      <w:r w:rsidR="00155F21" w:rsidRPr="00C5608A">
        <w:rPr>
          <w:rFonts w:ascii="Georgia" w:hAnsi="Georgia" w:cs="Georgia"/>
          <w:b/>
          <w:bCs/>
          <w:spacing w:val="-15"/>
          <w:w w:val="105"/>
          <w:sz w:val="21"/>
          <w:szCs w:val="21"/>
        </w:rPr>
        <w:t xml:space="preserve"> </w:t>
      </w:r>
      <w:r w:rsidR="00155F21" w:rsidRPr="00C5608A">
        <w:rPr>
          <w:rFonts w:ascii="Georgia" w:hAnsi="Georgia" w:cs="Georgia"/>
          <w:b/>
          <w:bCs/>
          <w:spacing w:val="1"/>
          <w:w w:val="105"/>
          <w:sz w:val="21"/>
          <w:szCs w:val="21"/>
        </w:rPr>
        <w:t>PLC</w:t>
      </w:r>
      <w:r w:rsidR="00155F21" w:rsidRPr="00C5608A">
        <w:rPr>
          <w:rFonts w:ascii="Georgia" w:hAnsi="Georgia" w:cs="Georgia"/>
          <w:b/>
          <w:bCs/>
          <w:spacing w:val="-17"/>
          <w:w w:val="105"/>
          <w:sz w:val="21"/>
          <w:szCs w:val="21"/>
        </w:rPr>
        <w:t xml:space="preserve"> </w:t>
      </w:r>
      <w:r w:rsidR="00155F21" w:rsidRPr="00C5608A">
        <w:rPr>
          <w:rFonts w:ascii="Georgia" w:hAnsi="Georgia" w:cs="Georgia"/>
          <w:b/>
          <w:bCs/>
          <w:spacing w:val="1"/>
          <w:w w:val="105"/>
          <w:sz w:val="21"/>
          <w:szCs w:val="21"/>
        </w:rPr>
        <w:t>(</w:t>
      </w:r>
      <w:r w:rsidR="00155F21" w:rsidRPr="00C5608A">
        <w:rPr>
          <w:rFonts w:ascii="Georgia" w:hAnsi="Georgia" w:cs="Georgia"/>
          <w:spacing w:val="1"/>
          <w:w w:val="105"/>
          <w:sz w:val="21"/>
          <w:szCs w:val="21"/>
        </w:rPr>
        <w:t>as</w:t>
      </w:r>
      <w:r w:rsidR="00155F21" w:rsidRPr="00C5608A">
        <w:rPr>
          <w:rFonts w:ascii="Georgia" w:hAnsi="Georgia" w:cs="Georgia"/>
          <w:spacing w:val="-15"/>
          <w:w w:val="105"/>
          <w:sz w:val="21"/>
          <w:szCs w:val="21"/>
        </w:rPr>
        <w:t xml:space="preserve"> </w:t>
      </w:r>
      <w:r w:rsidR="00155F21" w:rsidRPr="00C5608A">
        <w:rPr>
          <w:rFonts w:ascii="Georgia" w:hAnsi="Georgia" w:cs="Georgia"/>
          <w:spacing w:val="1"/>
          <w:w w:val="105"/>
          <w:sz w:val="21"/>
          <w:szCs w:val="21"/>
        </w:rPr>
        <w:t>the</w:t>
      </w:r>
      <w:r w:rsidR="00155F21" w:rsidRPr="00C5608A">
        <w:rPr>
          <w:rFonts w:ascii="Georgia" w:hAnsi="Georgia" w:cs="Georgia"/>
          <w:spacing w:val="-15"/>
          <w:w w:val="105"/>
          <w:sz w:val="21"/>
          <w:szCs w:val="21"/>
        </w:rPr>
        <w:t xml:space="preserve"> </w:t>
      </w:r>
      <w:r w:rsidR="00E15844">
        <w:rPr>
          <w:rFonts w:ascii="Georgia" w:hAnsi="Georgia" w:cs="Georgia"/>
          <w:spacing w:val="1"/>
          <w:w w:val="105"/>
          <w:sz w:val="21"/>
          <w:szCs w:val="21"/>
        </w:rPr>
        <w:t>Parent</w:t>
      </w:r>
      <w:r w:rsidR="00C14222">
        <w:rPr>
          <w:rFonts w:ascii="Georgia" w:hAnsi="Georgia" w:cs="Georgia"/>
          <w:spacing w:val="1"/>
          <w:w w:val="105"/>
          <w:sz w:val="21"/>
          <w:szCs w:val="21"/>
        </w:rPr>
        <w:t>)</w:t>
      </w:r>
    </w:p>
    <w:p w14:paraId="1542ECE3" w14:textId="77777777" w:rsidR="00D80919" w:rsidRPr="00C5608A" w:rsidRDefault="00D80919" w:rsidP="00D80919">
      <w:pPr>
        <w:tabs>
          <w:tab w:val="left" w:pos="3019"/>
        </w:tabs>
        <w:kinsoku w:val="0"/>
        <w:overflowPunct w:val="0"/>
        <w:ind w:left="2744"/>
        <w:rPr>
          <w:rFonts w:ascii="Georgia" w:hAnsi="Georgia" w:cs="Georgia"/>
          <w:sz w:val="21"/>
          <w:szCs w:val="21"/>
        </w:rPr>
      </w:pPr>
    </w:p>
    <w:p w14:paraId="441081B1" w14:textId="77777777" w:rsidR="00E650A9" w:rsidRPr="00C5608A" w:rsidRDefault="00E650A9" w:rsidP="00D80919">
      <w:pPr>
        <w:tabs>
          <w:tab w:val="left" w:pos="3019"/>
        </w:tabs>
        <w:kinsoku w:val="0"/>
        <w:overflowPunct w:val="0"/>
        <w:rPr>
          <w:rFonts w:ascii="Georgia" w:hAnsi="Georgia" w:cs="Georgia"/>
          <w:sz w:val="21"/>
          <w:szCs w:val="21"/>
        </w:rPr>
      </w:pPr>
    </w:p>
    <w:p w14:paraId="1B5E053A" w14:textId="77777777" w:rsidR="00E650A9" w:rsidRPr="00C5608A" w:rsidRDefault="00E650A9" w:rsidP="00D80919">
      <w:pPr>
        <w:tabs>
          <w:tab w:val="left" w:pos="3019"/>
        </w:tabs>
        <w:kinsoku w:val="0"/>
        <w:overflowPunct w:val="0"/>
        <w:rPr>
          <w:rFonts w:ascii="Georgia" w:hAnsi="Georgia" w:cs="Georgia"/>
          <w:b/>
          <w:bCs/>
          <w:spacing w:val="1"/>
          <w:w w:val="105"/>
          <w:sz w:val="21"/>
          <w:szCs w:val="21"/>
        </w:rPr>
      </w:pPr>
    </w:p>
    <w:p w14:paraId="00FB4EF3" w14:textId="77777777" w:rsidR="00E650A9" w:rsidRPr="00C5608A" w:rsidRDefault="00E650A9" w:rsidP="00D80919">
      <w:pPr>
        <w:tabs>
          <w:tab w:val="left" w:pos="3019"/>
        </w:tabs>
        <w:kinsoku w:val="0"/>
        <w:overflowPunct w:val="0"/>
        <w:rPr>
          <w:rFonts w:ascii="Georgia" w:hAnsi="Georgia" w:cs="Georgia"/>
          <w:sz w:val="21"/>
          <w:szCs w:val="21"/>
        </w:rPr>
      </w:pPr>
    </w:p>
    <w:p w14:paraId="3DEBB0E4" w14:textId="77777777" w:rsidR="0063143D" w:rsidRPr="00C5608A" w:rsidRDefault="0063143D">
      <w:pPr>
        <w:kinsoku w:val="0"/>
        <w:overflowPunct w:val="0"/>
        <w:rPr>
          <w:rFonts w:ascii="Georgia" w:hAnsi="Georgia" w:cs="Georgia"/>
          <w:sz w:val="21"/>
          <w:szCs w:val="21"/>
        </w:rPr>
      </w:pPr>
    </w:p>
    <w:p w14:paraId="15EE012F" w14:textId="77777777" w:rsidR="0063143D" w:rsidRPr="00C5608A" w:rsidRDefault="0063143D">
      <w:pPr>
        <w:kinsoku w:val="0"/>
        <w:overflowPunct w:val="0"/>
        <w:rPr>
          <w:rFonts w:ascii="Georgia" w:hAnsi="Georgia" w:cs="Georgia"/>
          <w:sz w:val="21"/>
          <w:szCs w:val="21"/>
        </w:rPr>
      </w:pPr>
    </w:p>
    <w:p w14:paraId="66B02032" w14:textId="77777777" w:rsidR="0063143D" w:rsidRPr="00C5608A" w:rsidRDefault="0063143D">
      <w:pPr>
        <w:kinsoku w:val="0"/>
        <w:overflowPunct w:val="0"/>
        <w:rPr>
          <w:rFonts w:ascii="Georgia" w:hAnsi="Georgia" w:cs="Georgia"/>
          <w:sz w:val="21"/>
          <w:szCs w:val="21"/>
        </w:rPr>
      </w:pPr>
    </w:p>
    <w:p w14:paraId="0DCFF9E1" w14:textId="77777777" w:rsidR="0063143D" w:rsidRPr="00C5608A" w:rsidRDefault="0063143D">
      <w:pPr>
        <w:kinsoku w:val="0"/>
        <w:overflowPunct w:val="0"/>
        <w:rPr>
          <w:rFonts w:ascii="Georgia" w:hAnsi="Georgia" w:cs="Georgia"/>
          <w:sz w:val="21"/>
          <w:szCs w:val="21"/>
        </w:rPr>
      </w:pPr>
    </w:p>
    <w:p w14:paraId="7EB1ECCC" w14:textId="77777777" w:rsidR="0063143D" w:rsidRPr="00C5608A" w:rsidRDefault="0063143D">
      <w:pPr>
        <w:kinsoku w:val="0"/>
        <w:overflowPunct w:val="0"/>
        <w:spacing w:before="1"/>
        <w:rPr>
          <w:rFonts w:ascii="Georgia" w:hAnsi="Georgia" w:cs="Georgia"/>
          <w:sz w:val="21"/>
          <w:szCs w:val="21"/>
        </w:rPr>
      </w:pPr>
    </w:p>
    <w:p w14:paraId="0AD659EE" w14:textId="72C0A22B" w:rsidR="0063143D" w:rsidRPr="00C5608A" w:rsidRDefault="00E05686">
      <w:pPr>
        <w:kinsoku w:val="0"/>
        <w:overflowPunct w:val="0"/>
        <w:spacing w:line="20" w:lineRule="exact"/>
        <w:ind w:left="2029"/>
        <w:rPr>
          <w:rFonts w:ascii="Georgia" w:hAnsi="Georgia" w:cs="Georgia"/>
          <w:sz w:val="21"/>
          <w:szCs w:val="21"/>
        </w:rPr>
      </w:pPr>
      <w:r w:rsidRPr="00C5608A">
        <w:rPr>
          <w:rFonts w:ascii="Georgia" w:hAnsi="Georgia" w:cs="Georgia"/>
          <w:noProof/>
          <w:sz w:val="21"/>
          <w:szCs w:val="21"/>
        </w:rPr>
        <mc:AlternateContent>
          <mc:Choice Requires="wpg">
            <w:drawing>
              <wp:inline distT="0" distB="0" distL="0" distR="0" wp14:anchorId="11551AF9" wp14:editId="1D4B747D">
                <wp:extent cx="2872740" cy="12700"/>
                <wp:effectExtent l="2540" t="3810" r="1270" b="254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740" cy="12700"/>
                          <a:chOff x="0" y="0"/>
                          <a:chExt cx="4524" cy="20"/>
                        </a:xfrm>
                      </wpg:grpSpPr>
                      <wps:wsp>
                        <wps:cNvPr id="13" name="Freeform 3"/>
                        <wps:cNvSpPr>
                          <a:spLocks/>
                        </wps:cNvSpPr>
                        <wps:spPr bwMode="auto">
                          <a:xfrm>
                            <a:off x="5" y="5"/>
                            <a:ext cx="4512" cy="20"/>
                          </a:xfrm>
                          <a:custGeom>
                            <a:avLst/>
                            <a:gdLst>
                              <a:gd name="T0" fmla="*/ 0 w 4512"/>
                              <a:gd name="T1" fmla="*/ 0 h 20"/>
                              <a:gd name="T2" fmla="*/ 4512 w 4512"/>
                              <a:gd name="T3" fmla="*/ 0 h 20"/>
                            </a:gdLst>
                            <a:ahLst/>
                            <a:cxnLst>
                              <a:cxn ang="0">
                                <a:pos x="T0" y="T1"/>
                              </a:cxn>
                              <a:cxn ang="0">
                                <a:pos x="T2" y="T3"/>
                              </a:cxn>
                            </a:cxnLst>
                            <a:rect l="0" t="0" r="r" b="b"/>
                            <a:pathLst>
                              <a:path w="4512" h="20">
                                <a:moveTo>
                                  <a:pt x="0" y="0"/>
                                </a:moveTo>
                                <a:lnTo>
                                  <a:pt x="45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906B8C" id="Group 2" o:spid="_x0000_s1026" style="width:226.2pt;height:1pt;mso-position-horizontal-relative:char;mso-position-vertical-relative:line" coordsize="45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">
                <v:shape id="Freeform 3" o:spid="_x0000_s1027" style="position:absolute;left:5;top:5;width:4512;height:20;visibility:visible;mso-wrap-style:square;v-text-anchor:top" coordsize="451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" path="m,l4512,e" filled="f" strokeweight=".58pt">
                  <v:path arrowok="t" o:connecttype="custom" o:connectlocs="0,0;4512,0" o:connectangles="0,0"/>
                </v:shape>
                <w10:anchorlock/>
              </v:group>
            </w:pict>
          </mc:Fallback>
        </mc:AlternateContent>
      </w:r>
    </w:p>
    <w:p w14:paraId="5C44B0D6" w14:textId="77777777" w:rsidR="0063143D" w:rsidRPr="00C5608A" w:rsidRDefault="0063143D">
      <w:pPr>
        <w:kinsoku w:val="0"/>
        <w:overflowPunct w:val="0"/>
        <w:rPr>
          <w:rFonts w:ascii="Georgia" w:hAnsi="Georgia" w:cs="Georgia"/>
          <w:sz w:val="21"/>
          <w:szCs w:val="21"/>
        </w:rPr>
      </w:pPr>
    </w:p>
    <w:p w14:paraId="5240F67B" w14:textId="77777777" w:rsidR="0063143D" w:rsidRPr="00C5608A" w:rsidRDefault="0063143D">
      <w:pPr>
        <w:kinsoku w:val="0"/>
        <w:overflowPunct w:val="0"/>
        <w:rPr>
          <w:rFonts w:ascii="Georgia" w:hAnsi="Georgia" w:cs="Georgia"/>
          <w:sz w:val="21"/>
          <w:szCs w:val="21"/>
        </w:rPr>
      </w:pPr>
    </w:p>
    <w:p w14:paraId="213CA660" w14:textId="77777777" w:rsidR="0063143D" w:rsidRPr="00C5608A" w:rsidRDefault="0063143D">
      <w:pPr>
        <w:kinsoku w:val="0"/>
        <w:overflowPunct w:val="0"/>
        <w:spacing w:before="6"/>
        <w:rPr>
          <w:rFonts w:ascii="Georgia" w:hAnsi="Georgia" w:cs="Georgia"/>
          <w:sz w:val="21"/>
          <w:szCs w:val="21"/>
        </w:rPr>
      </w:pPr>
    </w:p>
    <w:p w14:paraId="2EC7749D" w14:textId="77777777" w:rsidR="0063143D" w:rsidRPr="00C5608A" w:rsidRDefault="00155F21">
      <w:pPr>
        <w:pStyle w:val="Heading1"/>
        <w:kinsoku w:val="0"/>
        <w:overflowPunct w:val="0"/>
        <w:spacing w:before="81"/>
        <w:ind w:left="2879" w:firstLine="0"/>
        <w:rPr>
          <w:b w:val="0"/>
          <w:bCs w:val="0"/>
        </w:rPr>
      </w:pPr>
      <w:r w:rsidRPr="00C5608A">
        <w:rPr>
          <w:spacing w:val="1"/>
          <w:w w:val="105"/>
        </w:rPr>
        <w:t>SECURITY</w:t>
      </w:r>
      <w:r w:rsidRPr="00C5608A">
        <w:rPr>
          <w:spacing w:val="-26"/>
          <w:w w:val="105"/>
        </w:rPr>
        <w:t xml:space="preserve"> </w:t>
      </w:r>
      <w:r w:rsidRPr="00C5608A">
        <w:rPr>
          <w:spacing w:val="2"/>
          <w:w w:val="105"/>
        </w:rPr>
        <w:t>TRUST</w:t>
      </w:r>
      <w:r w:rsidRPr="00C5608A">
        <w:rPr>
          <w:spacing w:val="-25"/>
          <w:w w:val="105"/>
        </w:rPr>
        <w:t xml:space="preserve"> </w:t>
      </w:r>
      <w:r w:rsidRPr="00C5608A">
        <w:rPr>
          <w:spacing w:val="1"/>
          <w:w w:val="105"/>
        </w:rPr>
        <w:t>DEED</w:t>
      </w:r>
    </w:p>
    <w:p w14:paraId="34D1664E" w14:textId="77777777" w:rsidR="0063143D" w:rsidRPr="00C5608A" w:rsidRDefault="0063143D">
      <w:pPr>
        <w:kinsoku w:val="0"/>
        <w:overflowPunct w:val="0"/>
        <w:rPr>
          <w:rFonts w:ascii="Georgia" w:hAnsi="Georgia" w:cs="Georgia"/>
          <w:sz w:val="21"/>
          <w:szCs w:val="21"/>
        </w:rPr>
      </w:pPr>
    </w:p>
    <w:p w14:paraId="604E8BCF" w14:textId="77777777" w:rsidR="0063143D" w:rsidRPr="00C5608A" w:rsidRDefault="0063143D">
      <w:pPr>
        <w:kinsoku w:val="0"/>
        <w:overflowPunct w:val="0"/>
        <w:rPr>
          <w:rFonts w:ascii="Georgia" w:hAnsi="Georgia" w:cs="Georgia"/>
          <w:sz w:val="21"/>
          <w:szCs w:val="21"/>
        </w:rPr>
      </w:pPr>
    </w:p>
    <w:p w14:paraId="40567D5C" w14:textId="77777777" w:rsidR="0063143D" w:rsidRPr="00C5608A" w:rsidRDefault="0063143D">
      <w:pPr>
        <w:kinsoku w:val="0"/>
        <w:overflowPunct w:val="0"/>
        <w:rPr>
          <w:rFonts w:ascii="Georgia" w:hAnsi="Georgia" w:cs="Georgia"/>
          <w:sz w:val="21"/>
          <w:szCs w:val="21"/>
        </w:rPr>
      </w:pPr>
    </w:p>
    <w:p w14:paraId="5114013F" w14:textId="77777777" w:rsidR="0063143D" w:rsidRPr="00C5608A" w:rsidRDefault="0063143D">
      <w:pPr>
        <w:kinsoku w:val="0"/>
        <w:overflowPunct w:val="0"/>
        <w:spacing w:before="2"/>
        <w:rPr>
          <w:rFonts w:ascii="Georgia" w:hAnsi="Georgia" w:cs="Georgia"/>
          <w:sz w:val="21"/>
          <w:szCs w:val="21"/>
        </w:rPr>
      </w:pPr>
    </w:p>
    <w:p w14:paraId="0780AB07" w14:textId="7C555B42" w:rsidR="0063143D" w:rsidRPr="00C5608A" w:rsidRDefault="00E05686">
      <w:pPr>
        <w:kinsoku w:val="0"/>
        <w:overflowPunct w:val="0"/>
        <w:spacing w:line="20" w:lineRule="exact"/>
        <w:ind w:left="2058"/>
        <w:rPr>
          <w:rFonts w:ascii="Georgia" w:hAnsi="Georgia" w:cs="Georgia"/>
          <w:sz w:val="21"/>
          <w:szCs w:val="21"/>
        </w:rPr>
      </w:pPr>
      <w:r w:rsidRPr="00C5608A">
        <w:rPr>
          <w:rFonts w:ascii="Georgia" w:hAnsi="Georgia" w:cs="Georgia"/>
          <w:noProof/>
          <w:sz w:val="21"/>
          <w:szCs w:val="21"/>
        </w:rPr>
        <mc:AlternateContent>
          <mc:Choice Requires="wpg">
            <w:drawing>
              <wp:inline distT="0" distB="0" distL="0" distR="0" wp14:anchorId="42045EA3" wp14:editId="16209DE0">
                <wp:extent cx="2839085" cy="12700"/>
                <wp:effectExtent l="1905" t="3810" r="6985" b="254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9085" cy="12700"/>
                          <a:chOff x="0" y="0"/>
                          <a:chExt cx="4471" cy="20"/>
                        </a:xfrm>
                      </wpg:grpSpPr>
                      <wps:wsp>
                        <wps:cNvPr id="11" name="Freeform 5"/>
                        <wps:cNvSpPr>
                          <a:spLocks/>
                        </wps:cNvSpPr>
                        <wps:spPr bwMode="auto">
                          <a:xfrm>
                            <a:off x="5" y="5"/>
                            <a:ext cx="4460" cy="20"/>
                          </a:xfrm>
                          <a:custGeom>
                            <a:avLst/>
                            <a:gdLst>
                              <a:gd name="T0" fmla="*/ 0 w 4460"/>
                              <a:gd name="T1" fmla="*/ 0 h 20"/>
                              <a:gd name="T2" fmla="*/ 4459 w 4460"/>
                              <a:gd name="T3" fmla="*/ 0 h 20"/>
                            </a:gdLst>
                            <a:ahLst/>
                            <a:cxnLst>
                              <a:cxn ang="0">
                                <a:pos x="T0" y="T1"/>
                              </a:cxn>
                              <a:cxn ang="0">
                                <a:pos x="T2" y="T3"/>
                              </a:cxn>
                            </a:cxnLst>
                            <a:rect l="0" t="0" r="r" b="b"/>
                            <a:pathLst>
                              <a:path w="4460" h="20">
                                <a:moveTo>
                                  <a:pt x="0" y="0"/>
                                </a:moveTo>
                                <a:lnTo>
                                  <a:pt x="44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C0DD4C" id="Group 4" o:spid="_x0000_s1026" style="width:223.55pt;height:1pt;mso-position-horizontal-relative:char;mso-position-vertical-relative:line" coordsize="447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">
                <v:shape id="Freeform 5" o:spid="_x0000_s1027" style="position:absolute;left:5;top:5;width:4460;height:20;visibility:visible;mso-wrap-style:square;v-text-anchor:top" coordsize="446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" path="m,l4459,e" filled="f" strokeweight=".58pt">
                  <v:path arrowok="t" o:connecttype="custom" o:connectlocs="0,0;4459,0" o:connectangles="0,0"/>
                </v:shape>
                <w10:anchorlock/>
              </v:group>
            </w:pict>
          </mc:Fallback>
        </mc:AlternateContent>
      </w:r>
    </w:p>
    <w:p w14:paraId="6E2DD68D" w14:textId="45A47CD7" w:rsidR="0065770E" w:rsidRPr="00C5608A" w:rsidRDefault="0065770E">
      <w:pPr>
        <w:kinsoku w:val="0"/>
        <w:overflowPunct w:val="0"/>
        <w:spacing w:line="20" w:lineRule="exact"/>
        <w:ind w:left="2058"/>
        <w:rPr>
          <w:rFonts w:ascii="Georgia" w:hAnsi="Georgia" w:cs="Georgia"/>
          <w:sz w:val="21"/>
          <w:szCs w:val="21"/>
        </w:rPr>
      </w:pPr>
    </w:p>
    <w:p w14:paraId="57D208F4" w14:textId="77777777" w:rsidR="0065770E" w:rsidRPr="00C5608A" w:rsidRDefault="0065770E" w:rsidP="0065770E">
      <w:pPr>
        <w:rPr>
          <w:rFonts w:ascii="Georgia" w:hAnsi="Georgia" w:cs="Georgia"/>
          <w:sz w:val="21"/>
          <w:szCs w:val="21"/>
        </w:rPr>
      </w:pPr>
    </w:p>
    <w:p w14:paraId="4D2EEF66" w14:textId="77777777" w:rsidR="0065770E" w:rsidRPr="00C5608A" w:rsidRDefault="0065770E" w:rsidP="0065770E">
      <w:pPr>
        <w:rPr>
          <w:rFonts w:ascii="Georgia" w:hAnsi="Georgia" w:cs="Georgia"/>
          <w:sz w:val="21"/>
          <w:szCs w:val="21"/>
        </w:rPr>
      </w:pPr>
    </w:p>
    <w:p w14:paraId="33C5B818" w14:textId="77777777" w:rsidR="0065770E" w:rsidRPr="00C5608A" w:rsidRDefault="0065770E" w:rsidP="0065770E">
      <w:pPr>
        <w:rPr>
          <w:rFonts w:ascii="Georgia" w:hAnsi="Georgia" w:cs="Georgia"/>
          <w:sz w:val="21"/>
          <w:szCs w:val="21"/>
        </w:rPr>
      </w:pPr>
    </w:p>
    <w:p w14:paraId="49567386" w14:textId="77777777" w:rsidR="0065770E" w:rsidRPr="00C5608A" w:rsidRDefault="0065770E" w:rsidP="0065770E">
      <w:pPr>
        <w:rPr>
          <w:rFonts w:ascii="Georgia" w:hAnsi="Georgia" w:cs="Georgia"/>
          <w:sz w:val="21"/>
          <w:szCs w:val="21"/>
        </w:rPr>
      </w:pPr>
    </w:p>
    <w:p w14:paraId="0FCD8E7F" w14:textId="77777777" w:rsidR="0065770E" w:rsidRPr="00C5608A" w:rsidRDefault="0065770E" w:rsidP="0065770E">
      <w:pPr>
        <w:rPr>
          <w:rFonts w:ascii="Georgia" w:hAnsi="Georgia" w:cs="Georgia"/>
          <w:sz w:val="21"/>
          <w:szCs w:val="21"/>
        </w:rPr>
      </w:pPr>
    </w:p>
    <w:p w14:paraId="4B427C31" w14:textId="77777777" w:rsidR="0065770E" w:rsidRPr="00C5608A" w:rsidRDefault="0065770E" w:rsidP="0065770E">
      <w:pPr>
        <w:rPr>
          <w:rFonts w:ascii="Georgia" w:hAnsi="Georgia" w:cs="Georgia"/>
          <w:sz w:val="21"/>
          <w:szCs w:val="21"/>
        </w:rPr>
      </w:pPr>
    </w:p>
    <w:p w14:paraId="24690CC2" w14:textId="77777777" w:rsidR="0065770E" w:rsidRPr="00C5608A" w:rsidRDefault="0065770E" w:rsidP="0065770E">
      <w:pPr>
        <w:rPr>
          <w:rFonts w:ascii="Georgia" w:hAnsi="Georgia" w:cs="Georgia"/>
          <w:sz w:val="21"/>
          <w:szCs w:val="21"/>
        </w:rPr>
      </w:pPr>
    </w:p>
    <w:p w14:paraId="45E6B452" w14:textId="77777777" w:rsidR="0065770E" w:rsidRPr="00C5608A" w:rsidRDefault="0065770E" w:rsidP="0065770E">
      <w:pPr>
        <w:rPr>
          <w:rFonts w:ascii="Georgia" w:hAnsi="Georgia" w:cs="Georgia"/>
          <w:sz w:val="21"/>
          <w:szCs w:val="21"/>
        </w:rPr>
      </w:pPr>
    </w:p>
    <w:p w14:paraId="2EB10679" w14:textId="77777777" w:rsidR="0065770E" w:rsidRPr="00C5608A" w:rsidRDefault="0065770E" w:rsidP="0065770E">
      <w:pPr>
        <w:rPr>
          <w:rFonts w:ascii="Georgia" w:hAnsi="Georgia" w:cs="Georgia"/>
          <w:sz w:val="21"/>
          <w:szCs w:val="21"/>
        </w:rPr>
      </w:pPr>
    </w:p>
    <w:p w14:paraId="61821B25" w14:textId="77777777" w:rsidR="0065770E" w:rsidRPr="00C5608A" w:rsidRDefault="0065770E" w:rsidP="0065770E">
      <w:pPr>
        <w:rPr>
          <w:rFonts w:ascii="Georgia" w:hAnsi="Georgia" w:cs="Georgia"/>
          <w:sz w:val="21"/>
          <w:szCs w:val="21"/>
        </w:rPr>
      </w:pPr>
    </w:p>
    <w:p w14:paraId="6F3EEFCA" w14:textId="77777777" w:rsidR="0065770E" w:rsidRPr="00C5608A" w:rsidRDefault="0065770E" w:rsidP="0065770E">
      <w:pPr>
        <w:rPr>
          <w:rFonts w:ascii="Georgia" w:hAnsi="Georgia" w:cs="Georgia"/>
          <w:sz w:val="21"/>
          <w:szCs w:val="21"/>
        </w:rPr>
      </w:pPr>
    </w:p>
    <w:p w14:paraId="2C5D9243" w14:textId="77777777" w:rsidR="0065770E" w:rsidRPr="00C5608A" w:rsidRDefault="0065770E" w:rsidP="0065770E">
      <w:pPr>
        <w:rPr>
          <w:rFonts w:ascii="Georgia" w:hAnsi="Georgia" w:cs="Georgia"/>
          <w:sz w:val="21"/>
          <w:szCs w:val="21"/>
        </w:rPr>
      </w:pPr>
    </w:p>
    <w:p w14:paraId="30644D8C" w14:textId="77777777" w:rsidR="0065770E" w:rsidRPr="00C5608A" w:rsidRDefault="0065770E" w:rsidP="0065770E">
      <w:pPr>
        <w:rPr>
          <w:rFonts w:ascii="Georgia" w:hAnsi="Georgia" w:cs="Georgia"/>
          <w:sz w:val="21"/>
          <w:szCs w:val="21"/>
        </w:rPr>
      </w:pPr>
    </w:p>
    <w:p w14:paraId="52562F07" w14:textId="03E7BE37" w:rsidR="0063143D" w:rsidRPr="00C5608A" w:rsidRDefault="0063143D" w:rsidP="0065770E">
      <w:pPr>
        <w:rPr>
          <w:rFonts w:ascii="Georgia" w:hAnsi="Georgia" w:cs="Georgia"/>
          <w:sz w:val="21"/>
          <w:szCs w:val="21"/>
        </w:rPr>
        <w:sectPr w:rsidR="0063143D" w:rsidRPr="00C5608A" w:rsidSect="004B62AC">
          <w:headerReference w:type="even" r:id="rId8"/>
          <w:headerReference w:type="default" r:id="rId9"/>
          <w:footerReference w:type="even" r:id="rId10"/>
          <w:footerReference w:type="default" r:id="rId11"/>
          <w:headerReference w:type="first" r:id="rId12"/>
          <w:footerReference w:type="first" r:id="rId13"/>
          <w:type w:val="continuous"/>
          <w:pgSz w:w="11910" w:h="16840"/>
          <w:pgMar w:top="1520" w:right="920" w:bottom="280" w:left="1680" w:header="720" w:footer="720" w:gutter="0"/>
          <w:cols w:space="720"/>
          <w:noEndnote/>
          <w:titlePg/>
          <w:docGrid w:linePitch="326"/>
        </w:sectPr>
      </w:pPr>
    </w:p>
    <w:p w14:paraId="6F8CC319" w14:textId="77777777" w:rsidR="0063143D" w:rsidRPr="00C5608A" w:rsidRDefault="00155F21">
      <w:pPr>
        <w:pStyle w:val="Heading1"/>
        <w:kinsoku w:val="0"/>
        <w:overflowPunct w:val="0"/>
        <w:spacing w:before="70"/>
        <w:ind w:left="1" w:firstLine="0"/>
        <w:jc w:val="center"/>
        <w:rPr>
          <w:b w:val="0"/>
          <w:bCs w:val="0"/>
        </w:rPr>
      </w:pPr>
      <w:r w:rsidRPr="00C5608A">
        <w:rPr>
          <w:spacing w:val="-1"/>
          <w:w w:val="105"/>
        </w:rPr>
        <w:lastRenderedPageBreak/>
        <w:t>CONTENTS</w:t>
      </w:r>
    </w:p>
    <w:p w14:paraId="06259B3C" w14:textId="77777777" w:rsidR="0063143D" w:rsidRPr="00C5608A" w:rsidRDefault="0063143D">
      <w:pPr>
        <w:kinsoku w:val="0"/>
        <w:overflowPunct w:val="0"/>
        <w:rPr>
          <w:rFonts w:ascii="Georgia" w:hAnsi="Georgia" w:cs="Georgia"/>
          <w:sz w:val="21"/>
          <w:szCs w:val="21"/>
        </w:rPr>
      </w:pPr>
    </w:p>
    <w:p w14:paraId="6BC0F7BA" w14:textId="77777777" w:rsidR="0063143D" w:rsidRPr="00C5608A" w:rsidRDefault="0063143D">
      <w:pPr>
        <w:kinsoku w:val="0"/>
        <w:overflowPunct w:val="0"/>
        <w:rPr>
          <w:rFonts w:ascii="Georgia" w:hAnsi="Georgia" w:cs="Georgia"/>
          <w:sz w:val="21"/>
          <w:szCs w:val="21"/>
        </w:rPr>
      </w:pPr>
    </w:p>
    <w:p w14:paraId="64EC9DD8" w14:textId="77777777" w:rsidR="0063143D" w:rsidRPr="00C5608A" w:rsidRDefault="0063143D">
      <w:pPr>
        <w:kinsoku w:val="0"/>
        <w:overflowPunct w:val="0"/>
        <w:rPr>
          <w:rFonts w:ascii="Georgia" w:hAnsi="Georgia" w:cs="Georgia"/>
          <w:sz w:val="21"/>
          <w:szCs w:val="21"/>
        </w:rPr>
      </w:pPr>
    </w:p>
    <w:p w14:paraId="64704A4C" w14:textId="77777777" w:rsidR="0063143D" w:rsidRPr="00C5608A" w:rsidRDefault="0063143D">
      <w:pPr>
        <w:kinsoku w:val="0"/>
        <w:overflowPunct w:val="0"/>
        <w:rPr>
          <w:rFonts w:ascii="Georgia" w:hAnsi="Georgia" w:cs="Georgia"/>
          <w:sz w:val="21"/>
          <w:szCs w:val="21"/>
        </w:rPr>
      </w:pPr>
    </w:p>
    <w:p w14:paraId="42DF35DA" w14:textId="77777777" w:rsidR="0063143D" w:rsidRPr="00C5608A" w:rsidRDefault="0063143D">
      <w:pPr>
        <w:kinsoku w:val="0"/>
        <w:overflowPunct w:val="0"/>
        <w:spacing w:before="3"/>
        <w:rPr>
          <w:rFonts w:ascii="Georgia" w:hAnsi="Georgia" w:cs="Georgia"/>
          <w:sz w:val="21"/>
          <w:szCs w:val="21"/>
        </w:rPr>
      </w:pPr>
    </w:p>
    <w:p w14:paraId="0821C9C9" w14:textId="77777777" w:rsidR="0063143D" w:rsidRPr="00C5608A" w:rsidRDefault="00155F21">
      <w:pPr>
        <w:pStyle w:val="BodyText"/>
        <w:numPr>
          <w:ilvl w:val="0"/>
          <w:numId w:val="19"/>
        </w:numPr>
        <w:tabs>
          <w:tab w:val="left" w:pos="839"/>
          <w:tab w:val="right" w:leader="dot" w:pos="9145"/>
        </w:tabs>
        <w:kinsoku w:val="0"/>
        <w:overflowPunct w:val="0"/>
      </w:pPr>
      <w:r w:rsidRPr="00C5608A">
        <w:rPr>
          <w:spacing w:val="1"/>
          <w:w w:val="105"/>
        </w:rPr>
        <w:t>DEFINITIONS</w:t>
      </w:r>
      <w:r w:rsidRPr="00C5608A">
        <w:rPr>
          <w:w w:val="105"/>
        </w:rPr>
        <w:t xml:space="preserve"> </w:t>
      </w:r>
      <w:r w:rsidRPr="00C5608A">
        <w:rPr>
          <w:spacing w:val="1"/>
          <w:w w:val="105"/>
        </w:rPr>
        <w:t>AND INTERPRETATION</w:t>
      </w:r>
      <w:r w:rsidRPr="00C5608A">
        <w:rPr>
          <w:spacing w:val="1"/>
          <w:w w:val="105"/>
        </w:rPr>
        <w:tab/>
      </w:r>
      <w:r w:rsidRPr="00C5608A">
        <w:rPr>
          <w:w w:val="105"/>
        </w:rPr>
        <w:t>2</w:t>
      </w:r>
    </w:p>
    <w:p w14:paraId="1346D27A" w14:textId="77777777" w:rsidR="0063143D" w:rsidRPr="00C5608A" w:rsidRDefault="00155F21">
      <w:pPr>
        <w:pStyle w:val="BodyText"/>
        <w:numPr>
          <w:ilvl w:val="0"/>
          <w:numId w:val="19"/>
        </w:numPr>
        <w:tabs>
          <w:tab w:val="left" w:pos="839"/>
          <w:tab w:val="right" w:leader="dot" w:pos="9145"/>
        </w:tabs>
        <w:kinsoku w:val="0"/>
        <w:overflowPunct w:val="0"/>
        <w:spacing w:before="131"/>
      </w:pPr>
      <w:r w:rsidRPr="00C5608A">
        <w:rPr>
          <w:spacing w:val="2"/>
          <w:w w:val="105"/>
        </w:rPr>
        <w:t>APPOINTMENT</w:t>
      </w:r>
      <w:r w:rsidRPr="00C5608A">
        <w:rPr>
          <w:spacing w:val="2"/>
          <w:w w:val="105"/>
        </w:rPr>
        <w:tab/>
      </w:r>
      <w:r w:rsidRPr="00C5608A">
        <w:rPr>
          <w:w w:val="105"/>
        </w:rPr>
        <w:t>6</w:t>
      </w:r>
    </w:p>
    <w:p w14:paraId="1F055D7A" w14:textId="77777777" w:rsidR="0063143D" w:rsidRPr="00C5608A" w:rsidRDefault="00155F21">
      <w:pPr>
        <w:pStyle w:val="BodyText"/>
        <w:numPr>
          <w:ilvl w:val="0"/>
          <w:numId w:val="19"/>
        </w:numPr>
        <w:tabs>
          <w:tab w:val="left" w:pos="839"/>
          <w:tab w:val="right" w:leader="dot" w:pos="9145"/>
        </w:tabs>
        <w:kinsoku w:val="0"/>
        <w:overflowPunct w:val="0"/>
        <w:spacing w:before="131"/>
      </w:pPr>
      <w:r w:rsidRPr="00C5608A">
        <w:rPr>
          <w:spacing w:val="1"/>
          <w:w w:val="105"/>
        </w:rPr>
        <w:t>GENERAL</w:t>
      </w:r>
      <w:r w:rsidRPr="00C5608A">
        <w:rPr>
          <w:spacing w:val="-1"/>
          <w:w w:val="105"/>
        </w:rPr>
        <w:t xml:space="preserve"> </w:t>
      </w:r>
      <w:r w:rsidRPr="00C5608A">
        <w:rPr>
          <w:spacing w:val="1"/>
          <w:w w:val="105"/>
        </w:rPr>
        <w:t>DUTIES</w:t>
      </w:r>
      <w:r w:rsidRPr="00C5608A">
        <w:rPr>
          <w:w w:val="105"/>
        </w:rPr>
        <w:t xml:space="preserve"> </w:t>
      </w:r>
      <w:r w:rsidRPr="00C5608A">
        <w:rPr>
          <w:spacing w:val="1"/>
          <w:w w:val="105"/>
        </w:rPr>
        <w:t>OF</w:t>
      </w:r>
      <w:r w:rsidRPr="00C5608A">
        <w:rPr>
          <w:w w:val="105"/>
        </w:rPr>
        <w:t xml:space="preserve"> </w:t>
      </w:r>
      <w:r w:rsidRPr="00C5608A">
        <w:rPr>
          <w:spacing w:val="1"/>
          <w:w w:val="105"/>
        </w:rPr>
        <w:t>THE SECURITY</w:t>
      </w:r>
      <w:r w:rsidRPr="00C5608A">
        <w:rPr>
          <w:w w:val="105"/>
        </w:rPr>
        <w:t xml:space="preserve"> </w:t>
      </w:r>
      <w:r w:rsidRPr="00C5608A">
        <w:rPr>
          <w:spacing w:val="1"/>
          <w:w w:val="105"/>
        </w:rPr>
        <w:t>TRUSTEE</w:t>
      </w:r>
      <w:r w:rsidRPr="00C5608A">
        <w:rPr>
          <w:spacing w:val="1"/>
          <w:w w:val="105"/>
        </w:rPr>
        <w:tab/>
      </w:r>
      <w:r w:rsidRPr="00C5608A">
        <w:rPr>
          <w:w w:val="105"/>
        </w:rPr>
        <w:t>7</w:t>
      </w:r>
    </w:p>
    <w:p w14:paraId="2BDFCBEA"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DECLARATION OF TRUST</w:t>
      </w:r>
      <w:r w:rsidRPr="00C5608A">
        <w:rPr>
          <w:spacing w:val="1"/>
          <w:w w:val="105"/>
        </w:rPr>
        <w:tab/>
        <w:t>10</w:t>
      </w:r>
    </w:p>
    <w:p w14:paraId="439EAB7F" w14:textId="77777777" w:rsidR="0063143D" w:rsidRPr="00C5608A" w:rsidRDefault="00155F21">
      <w:pPr>
        <w:pStyle w:val="BodyText"/>
        <w:numPr>
          <w:ilvl w:val="0"/>
          <w:numId w:val="19"/>
        </w:numPr>
        <w:tabs>
          <w:tab w:val="left" w:pos="839"/>
          <w:tab w:val="right" w:leader="dot" w:pos="9147"/>
        </w:tabs>
        <w:kinsoku w:val="0"/>
        <w:overflowPunct w:val="0"/>
        <w:spacing w:before="135"/>
      </w:pPr>
      <w:r w:rsidRPr="00C5608A">
        <w:rPr>
          <w:spacing w:val="2"/>
          <w:w w:val="105"/>
        </w:rPr>
        <w:t>ENFORCEMENT</w:t>
      </w:r>
      <w:r w:rsidRPr="00C5608A">
        <w:rPr>
          <w:spacing w:val="2"/>
          <w:w w:val="105"/>
        </w:rPr>
        <w:tab/>
      </w:r>
      <w:r w:rsidRPr="00C5608A">
        <w:rPr>
          <w:spacing w:val="1"/>
          <w:w w:val="105"/>
        </w:rPr>
        <w:t>11</w:t>
      </w:r>
    </w:p>
    <w:p w14:paraId="3925F8A9"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 xml:space="preserve">APPLICATION OF </w:t>
      </w:r>
      <w:r w:rsidRPr="00C5608A">
        <w:rPr>
          <w:spacing w:val="2"/>
          <w:w w:val="105"/>
        </w:rPr>
        <w:t>PROCEEDS</w:t>
      </w:r>
      <w:r w:rsidRPr="00C5608A">
        <w:rPr>
          <w:spacing w:val="2"/>
          <w:w w:val="105"/>
        </w:rPr>
        <w:tab/>
      </w:r>
      <w:r w:rsidRPr="00C5608A">
        <w:rPr>
          <w:spacing w:val="1"/>
          <w:w w:val="105"/>
        </w:rPr>
        <w:t>12</w:t>
      </w:r>
    </w:p>
    <w:p w14:paraId="00C136DA"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EXPENSES</w:t>
      </w:r>
      <w:r w:rsidRPr="00C5608A">
        <w:rPr>
          <w:w w:val="105"/>
        </w:rPr>
        <w:t xml:space="preserve"> </w:t>
      </w:r>
      <w:r w:rsidRPr="00C5608A">
        <w:rPr>
          <w:spacing w:val="1"/>
          <w:w w:val="105"/>
        </w:rPr>
        <w:t>AND</w:t>
      </w:r>
      <w:r w:rsidRPr="00C5608A">
        <w:rPr>
          <w:spacing w:val="2"/>
          <w:w w:val="105"/>
        </w:rPr>
        <w:t xml:space="preserve"> </w:t>
      </w:r>
      <w:r w:rsidRPr="00C5608A">
        <w:rPr>
          <w:spacing w:val="1"/>
          <w:w w:val="105"/>
        </w:rPr>
        <w:t>INDEMNITIES</w:t>
      </w:r>
      <w:r w:rsidRPr="00C5608A">
        <w:rPr>
          <w:spacing w:val="1"/>
          <w:w w:val="105"/>
        </w:rPr>
        <w:tab/>
        <w:t>12</w:t>
      </w:r>
    </w:p>
    <w:p w14:paraId="0F61F94D"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RESTRICTIONS</w:t>
      </w:r>
      <w:r w:rsidRPr="00C5608A">
        <w:rPr>
          <w:w w:val="105"/>
        </w:rPr>
        <w:t xml:space="preserve"> </w:t>
      </w:r>
      <w:r w:rsidRPr="00C5608A">
        <w:rPr>
          <w:spacing w:val="1"/>
          <w:w w:val="105"/>
        </w:rPr>
        <w:t>AND</w:t>
      </w:r>
      <w:r w:rsidRPr="00C5608A">
        <w:rPr>
          <w:spacing w:val="2"/>
          <w:w w:val="105"/>
        </w:rPr>
        <w:t xml:space="preserve"> </w:t>
      </w:r>
      <w:r w:rsidRPr="00C5608A">
        <w:rPr>
          <w:spacing w:val="1"/>
          <w:w w:val="105"/>
        </w:rPr>
        <w:t>LIMITATIONS</w:t>
      </w:r>
      <w:r w:rsidRPr="00C5608A">
        <w:rPr>
          <w:spacing w:val="1"/>
          <w:w w:val="105"/>
        </w:rPr>
        <w:tab/>
        <w:t>13</w:t>
      </w:r>
    </w:p>
    <w:p w14:paraId="3CA5C9FA"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NO</w:t>
      </w:r>
      <w:r w:rsidRPr="00C5608A">
        <w:rPr>
          <w:spacing w:val="-1"/>
          <w:w w:val="105"/>
        </w:rPr>
        <w:t xml:space="preserve"> </w:t>
      </w:r>
      <w:r w:rsidRPr="00C5608A">
        <w:rPr>
          <w:spacing w:val="1"/>
          <w:w w:val="105"/>
        </w:rPr>
        <w:t>LIABILITY</w:t>
      </w:r>
      <w:r w:rsidRPr="00C5608A">
        <w:rPr>
          <w:spacing w:val="-1"/>
          <w:w w:val="105"/>
        </w:rPr>
        <w:t xml:space="preserve"> </w:t>
      </w:r>
      <w:r w:rsidRPr="00C5608A">
        <w:rPr>
          <w:spacing w:val="1"/>
          <w:w w:val="105"/>
        </w:rPr>
        <w:t>TO</w:t>
      </w:r>
      <w:r w:rsidRPr="00C5608A">
        <w:rPr>
          <w:w w:val="105"/>
        </w:rPr>
        <w:t xml:space="preserve"> </w:t>
      </w:r>
      <w:r w:rsidRPr="00C5608A">
        <w:rPr>
          <w:spacing w:val="2"/>
          <w:w w:val="105"/>
        </w:rPr>
        <w:t>ACCOUNT</w:t>
      </w:r>
      <w:r w:rsidRPr="00C5608A">
        <w:rPr>
          <w:spacing w:val="-1"/>
          <w:w w:val="105"/>
        </w:rPr>
        <w:t xml:space="preserve"> </w:t>
      </w:r>
      <w:r w:rsidRPr="00C5608A">
        <w:rPr>
          <w:spacing w:val="1"/>
          <w:w w:val="105"/>
        </w:rPr>
        <w:t>FOR</w:t>
      </w:r>
      <w:r w:rsidRPr="00C5608A">
        <w:rPr>
          <w:w w:val="105"/>
        </w:rPr>
        <w:t xml:space="preserve"> </w:t>
      </w:r>
      <w:r w:rsidRPr="00C5608A">
        <w:rPr>
          <w:spacing w:val="1"/>
          <w:w w:val="105"/>
        </w:rPr>
        <w:t>OTHER</w:t>
      </w:r>
      <w:r w:rsidRPr="00C5608A">
        <w:rPr>
          <w:w w:val="105"/>
        </w:rPr>
        <w:t xml:space="preserve"> </w:t>
      </w:r>
      <w:r w:rsidRPr="00C5608A">
        <w:rPr>
          <w:spacing w:val="2"/>
          <w:w w:val="105"/>
        </w:rPr>
        <w:t>TRANSACTIONS</w:t>
      </w:r>
      <w:r w:rsidRPr="00C5608A">
        <w:rPr>
          <w:spacing w:val="2"/>
          <w:w w:val="105"/>
        </w:rPr>
        <w:tab/>
      </w:r>
      <w:r w:rsidRPr="00C5608A">
        <w:rPr>
          <w:spacing w:val="1"/>
          <w:w w:val="105"/>
        </w:rPr>
        <w:t>14</w:t>
      </w:r>
    </w:p>
    <w:p w14:paraId="3F425A58"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SUBSTITUTION</w:t>
      </w:r>
      <w:r w:rsidRPr="00C5608A">
        <w:rPr>
          <w:spacing w:val="1"/>
          <w:w w:val="105"/>
        </w:rPr>
        <w:tab/>
        <w:t>14</w:t>
      </w:r>
    </w:p>
    <w:p w14:paraId="6F90ADF2"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2"/>
          <w:w w:val="105"/>
        </w:rPr>
        <w:t>CHANGES</w:t>
      </w:r>
      <w:r w:rsidRPr="00C5608A">
        <w:rPr>
          <w:w w:val="105"/>
        </w:rPr>
        <w:t xml:space="preserve"> </w:t>
      </w:r>
      <w:r w:rsidRPr="00C5608A">
        <w:rPr>
          <w:spacing w:val="1"/>
          <w:w w:val="105"/>
        </w:rPr>
        <w:t>OF SECURITY TRUSTEE</w:t>
      </w:r>
      <w:r w:rsidRPr="00C5608A">
        <w:rPr>
          <w:spacing w:val="1"/>
          <w:w w:val="105"/>
        </w:rPr>
        <w:tab/>
        <w:t>14</w:t>
      </w:r>
    </w:p>
    <w:p w14:paraId="1C6DFDCD" w14:textId="442A8533"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EFFECT</w:t>
      </w:r>
      <w:r w:rsidRPr="00C5608A">
        <w:rPr>
          <w:w w:val="105"/>
        </w:rPr>
        <w:t xml:space="preserve"> </w:t>
      </w:r>
      <w:r w:rsidRPr="00C5608A">
        <w:rPr>
          <w:spacing w:val="1"/>
          <w:w w:val="105"/>
        </w:rPr>
        <w:t>OF</w:t>
      </w:r>
      <w:r w:rsidRPr="00C5608A">
        <w:rPr>
          <w:spacing w:val="-1"/>
          <w:w w:val="105"/>
        </w:rPr>
        <w:t xml:space="preserve"> </w:t>
      </w:r>
      <w:r w:rsidR="00F963C5" w:rsidRPr="00C5608A">
        <w:rPr>
          <w:spacing w:val="1"/>
          <w:w w:val="105"/>
        </w:rPr>
        <w:t>THIS DEED</w:t>
      </w:r>
      <w:r w:rsidRPr="00C5608A">
        <w:rPr>
          <w:w w:val="105"/>
        </w:rPr>
        <w:t xml:space="preserve"> </w:t>
      </w:r>
      <w:r w:rsidRPr="00C5608A">
        <w:rPr>
          <w:spacing w:val="1"/>
          <w:w w:val="105"/>
        </w:rPr>
        <w:t>AS</w:t>
      </w:r>
      <w:r w:rsidRPr="00C5608A">
        <w:rPr>
          <w:w w:val="105"/>
        </w:rPr>
        <w:t xml:space="preserve"> </w:t>
      </w:r>
      <w:r w:rsidRPr="00C5608A">
        <w:rPr>
          <w:spacing w:val="1"/>
          <w:w w:val="105"/>
        </w:rPr>
        <w:t>REGARDS</w:t>
      </w:r>
      <w:r w:rsidRPr="00C5608A">
        <w:rPr>
          <w:spacing w:val="-1"/>
          <w:w w:val="105"/>
        </w:rPr>
        <w:t xml:space="preserve"> </w:t>
      </w:r>
      <w:r w:rsidRPr="00C5608A">
        <w:rPr>
          <w:spacing w:val="1"/>
          <w:w w:val="105"/>
        </w:rPr>
        <w:t>THE</w:t>
      </w:r>
      <w:r w:rsidRPr="00C5608A">
        <w:rPr>
          <w:w w:val="105"/>
        </w:rPr>
        <w:t xml:space="preserve"> </w:t>
      </w:r>
      <w:r w:rsidR="00D01180">
        <w:rPr>
          <w:spacing w:val="2"/>
          <w:w w:val="105"/>
        </w:rPr>
        <w:t>PARENT</w:t>
      </w:r>
      <w:r w:rsidR="00635DEE">
        <w:rPr>
          <w:spacing w:val="2"/>
          <w:w w:val="105"/>
        </w:rPr>
        <w:t xml:space="preserve"> </w:t>
      </w:r>
      <w:r w:rsidRPr="00C5608A">
        <w:rPr>
          <w:spacing w:val="2"/>
          <w:w w:val="105"/>
        </w:rPr>
        <w:tab/>
      </w:r>
      <w:r w:rsidRPr="00C5608A">
        <w:rPr>
          <w:spacing w:val="1"/>
          <w:w w:val="105"/>
        </w:rPr>
        <w:t>16</w:t>
      </w:r>
    </w:p>
    <w:p w14:paraId="42AE4FB4"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2"/>
          <w:w w:val="105"/>
        </w:rPr>
        <w:t>MISCELLANEOUS</w:t>
      </w:r>
      <w:r w:rsidRPr="00C5608A">
        <w:rPr>
          <w:spacing w:val="2"/>
          <w:w w:val="105"/>
        </w:rPr>
        <w:tab/>
      </w:r>
      <w:r w:rsidRPr="00C5608A">
        <w:rPr>
          <w:spacing w:val="1"/>
          <w:w w:val="105"/>
        </w:rPr>
        <w:t>16</w:t>
      </w:r>
    </w:p>
    <w:p w14:paraId="34348901" w14:textId="1E8F3FE8"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2"/>
          <w:w w:val="105"/>
        </w:rPr>
        <w:t>DEDUCTION</w:t>
      </w:r>
      <w:r w:rsidRPr="00C5608A">
        <w:rPr>
          <w:spacing w:val="-5"/>
          <w:w w:val="105"/>
        </w:rPr>
        <w:t xml:space="preserve"> </w:t>
      </w:r>
      <w:r w:rsidRPr="00C5608A">
        <w:rPr>
          <w:spacing w:val="1"/>
          <w:w w:val="105"/>
        </w:rPr>
        <w:t>FROM</w:t>
      </w:r>
      <w:r w:rsidRPr="00C5608A">
        <w:rPr>
          <w:spacing w:val="-3"/>
          <w:w w:val="105"/>
        </w:rPr>
        <w:t xml:space="preserve"> </w:t>
      </w:r>
      <w:r w:rsidR="00EF4FDF">
        <w:rPr>
          <w:spacing w:val="2"/>
          <w:w w:val="105"/>
        </w:rPr>
        <w:t>AMO</w:t>
      </w:r>
      <w:r w:rsidRPr="00C5608A">
        <w:rPr>
          <w:spacing w:val="2"/>
          <w:w w:val="105"/>
        </w:rPr>
        <w:t>UNTS</w:t>
      </w:r>
      <w:r w:rsidRPr="00C5608A">
        <w:rPr>
          <w:spacing w:val="-5"/>
          <w:w w:val="105"/>
        </w:rPr>
        <w:t xml:space="preserve"> </w:t>
      </w:r>
      <w:r w:rsidRPr="00C5608A">
        <w:rPr>
          <w:spacing w:val="1"/>
          <w:w w:val="105"/>
        </w:rPr>
        <w:t>PAYABLE</w:t>
      </w:r>
      <w:r w:rsidRPr="00C5608A">
        <w:rPr>
          <w:spacing w:val="-4"/>
          <w:w w:val="105"/>
        </w:rPr>
        <w:t xml:space="preserve"> </w:t>
      </w:r>
      <w:r w:rsidRPr="00C5608A">
        <w:rPr>
          <w:spacing w:val="1"/>
          <w:w w:val="105"/>
        </w:rPr>
        <w:t>BY</w:t>
      </w:r>
      <w:r w:rsidRPr="00C5608A">
        <w:rPr>
          <w:spacing w:val="-4"/>
          <w:w w:val="105"/>
        </w:rPr>
        <w:t xml:space="preserve"> </w:t>
      </w:r>
      <w:r w:rsidRPr="00C5608A">
        <w:rPr>
          <w:spacing w:val="1"/>
          <w:w w:val="105"/>
        </w:rPr>
        <w:t>THE</w:t>
      </w:r>
      <w:r w:rsidRPr="00C5608A">
        <w:rPr>
          <w:spacing w:val="-4"/>
          <w:w w:val="105"/>
        </w:rPr>
        <w:t xml:space="preserve"> </w:t>
      </w:r>
      <w:r w:rsidRPr="00C5608A">
        <w:rPr>
          <w:spacing w:val="1"/>
          <w:w w:val="105"/>
        </w:rPr>
        <w:t>SECURITY</w:t>
      </w:r>
      <w:r w:rsidRPr="00C5608A">
        <w:rPr>
          <w:spacing w:val="-4"/>
          <w:w w:val="105"/>
        </w:rPr>
        <w:t xml:space="preserve"> </w:t>
      </w:r>
      <w:r w:rsidRPr="00C5608A">
        <w:rPr>
          <w:spacing w:val="2"/>
          <w:w w:val="105"/>
        </w:rPr>
        <w:t>TRUSTEE</w:t>
      </w:r>
      <w:r w:rsidRPr="00C5608A">
        <w:rPr>
          <w:spacing w:val="2"/>
          <w:w w:val="105"/>
        </w:rPr>
        <w:tab/>
      </w:r>
      <w:r w:rsidRPr="00C5608A">
        <w:rPr>
          <w:spacing w:val="1"/>
          <w:w w:val="105"/>
        </w:rPr>
        <w:t>16</w:t>
      </w:r>
    </w:p>
    <w:p w14:paraId="5E78B252"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TITLE</w:t>
      </w:r>
      <w:r w:rsidRPr="00C5608A">
        <w:rPr>
          <w:spacing w:val="1"/>
          <w:w w:val="105"/>
        </w:rPr>
        <w:tab/>
        <w:t>16</w:t>
      </w:r>
    </w:p>
    <w:p w14:paraId="575DCE27"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2"/>
          <w:w w:val="105"/>
        </w:rPr>
        <w:t>HOLDING</w:t>
      </w:r>
      <w:r w:rsidRPr="00C5608A">
        <w:rPr>
          <w:spacing w:val="2"/>
          <w:w w:val="105"/>
        </w:rPr>
        <w:tab/>
      </w:r>
      <w:r w:rsidRPr="00C5608A">
        <w:rPr>
          <w:spacing w:val="1"/>
          <w:w w:val="105"/>
        </w:rPr>
        <w:t>16</w:t>
      </w:r>
    </w:p>
    <w:p w14:paraId="44BA8A41"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I</w:t>
      </w:r>
      <w:r w:rsidRPr="00C5608A">
        <w:rPr>
          <w:spacing w:val="3"/>
          <w:w w:val="105"/>
        </w:rPr>
        <w:t>N</w:t>
      </w:r>
      <w:r w:rsidRPr="00C5608A">
        <w:rPr>
          <w:spacing w:val="2"/>
          <w:w w:val="105"/>
        </w:rPr>
        <w:t>VEST</w:t>
      </w:r>
      <w:r w:rsidRPr="00C5608A">
        <w:rPr>
          <w:spacing w:val="3"/>
          <w:w w:val="105"/>
        </w:rPr>
        <w:t>M</w:t>
      </w:r>
      <w:r w:rsidRPr="00C5608A">
        <w:rPr>
          <w:spacing w:val="2"/>
          <w:w w:val="105"/>
        </w:rPr>
        <w:t>E</w:t>
      </w:r>
      <w:r w:rsidRPr="00C5608A">
        <w:rPr>
          <w:spacing w:val="3"/>
          <w:w w:val="105"/>
        </w:rPr>
        <w:t>N</w:t>
      </w:r>
      <w:r w:rsidRPr="00C5608A">
        <w:rPr>
          <w:spacing w:val="2"/>
          <w:w w:val="105"/>
        </w:rPr>
        <w:t>T</w:t>
      </w:r>
      <w:r w:rsidRPr="00C5608A">
        <w:rPr>
          <w:w w:val="105"/>
        </w:rPr>
        <w:t>S</w:t>
      </w:r>
      <w:r w:rsidRPr="00C5608A">
        <w:rPr>
          <w:w w:val="105"/>
        </w:rPr>
        <w:tab/>
      </w:r>
      <w:r w:rsidRPr="00C5608A">
        <w:rPr>
          <w:spacing w:val="1"/>
          <w:w w:val="105"/>
        </w:rPr>
        <w:t>16</w:t>
      </w:r>
    </w:p>
    <w:p w14:paraId="4356C285" w14:textId="77777777" w:rsidR="0063143D" w:rsidRPr="00C5608A" w:rsidRDefault="00155F21">
      <w:pPr>
        <w:pStyle w:val="BodyText"/>
        <w:numPr>
          <w:ilvl w:val="0"/>
          <w:numId w:val="19"/>
        </w:numPr>
        <w:tabs>
          <w:tab w:val="left" w:pos="839"/>
          <w:tab w:val="right" w:leader="dot" w:pos="9147"/>
        </w:tabs>
        <w:kinsoku w:val="0"/>
        <w:overflowPunct w:val="0"/>
        <w:spacing w:before="135"/>
      </w:pPr>
      <w:r w:rsidRPr="00C5608A">
        <w:rPr>
          <w:spacing w:val="2"/>
          <w:w w:val="105"/>
        </w:rPr>
        <w:t xml:space="preserve">PAYMENT </w:t>
      </w:r>
      <w:r w:rsidRPr="00C5608A">
        <w:rPr>
          <w:spacing w:val="1"/>
          <w:w w:val="105"/>
        </w:rPr>
        <w:t>OF TAXES</w:t>
      </w:r>
      <w:r w:rsidRPr="00C5608A">
        <w:rPr>
          <w:spacing w:val="1"/>
          <w:w w:val="105"/>
        </w:rPr>
        <w:tab/>
        <w:t>17</w:t>
      </w:r>
    </w:p>
    <w:p w14:paraId="72713929"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CONFLICT</w:t>
      </w:r>
      <w:r w:rsidRPr="00C5608A">
        <w:rPr>
          <w:w w:val="105"/>
        </w:rPr>
        <w:t xml:space="preserve"> </w:t>
      </w:r>
      <w:r w:rsidRPr="00C5608A">
        <w:rPr>
          <w:spacing w:val="1"/>
          <w:w w:val="105"/>
        </w:rPr>
        <w:t xml:space="preserve">WITH SECURITY </w:t>
      </w:r>
      <w:r w:rsidRPr="00C5608A">
        <w:rPr>
          <w:spacing w:val="2"/>
          <w:w w:val="105"/>
        </w:rPr>
        <w:t>DOCUMENTS</w:t>
      </w:r>
      <w:r w:rsidRPr="00C5608A">
        <w:rPr>
          <w:spacing w:val="2"/>
          <w:w w:val="105"/>
        </w:rPr>
        <w:tab/>
      </w:r>
      <w:r w:rsidRPr="00C5608A">
        <w:rPr>
          <w:spacing w:val="1"/>
          <w:w w:val="105"/>
        </w:rPr>
        <w:t>17</w:t>
      </w:r>
    </w:p>
    <w:p w14:paraId="7CAAD9B8"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2"/>
          <w:w w:val="105"/>
        </w:rPr>
        <w:t xml:space="preserve">DISCHARGE </w:t>
      </w:r>
      <w:r w:rsidRPr="00C5608A">
        <w:rPr>
          <w:spacing w:val="1"/>
          <w:w w:val="105"/>
        </w:rPr>
        <w:t>DATE</w:t>
      </w:r>
      <w:r w:rsidRPr="00C5608A">
        <w:rPr>
          <w:spacing w:val="1"/>
          <w:w w:val="105"/>
        </w:rPr>
        <w:tab/>
        <w:t>17</w:t>
      </w:r>
    </w:p>
    <w:p w14:paraId="416F638D"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SERVICE</w:t>
      </w:r>
      <w:r w:rsidRPr="00C5608A">
        <w:rPr>
          <w:spacing w:val="2"/>
          <w:w w:val="105"/>
        </w:rPr>
        <w:t xml:space="preserve"> </w:t>
      </w:r>
      <w:r w:rsidRPr="00C5608A">
        <w:rPr>
          <w:spacing w:val="1"/>
          <w:w w:val="105"/>
        </w:rPr>
        <w:t>OF NOTICES</w:t>
      </w:r>
      <w:r w:rsidRPr="00C5608A">
        <w:rPr>
          <w:spacing w:val="1"/>
          <w:w w:val="105"/>
        </w:rPr>
        <w:tab/>
        <w:t>17</w:t>
      </w:r>
    </w:p>
    <w:p w14:paraId="694AEDDD"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BOILERPLATE</w:t>
      </w:r>
      <w:r w:rsidRPr="00C5608A">
        <w:rPr>
          <w:spacing w:val="1"/>
          <w:w w:val="105"/>
        </w:rPr>
        <w:tab/>
        <w:t>18</w:t>
      </w:r>
    </w:p>
    <w:p w14:paraId="7A9428B9" w14:textId="77777777" w:rsidR="0063143D" w:rsidRPr="00C5608A" w:rsidRDefault="00155F21">
      <w:pPr>
        <w:pStyle w:val="BodyText"/>
        <w:numPr>
          <w:ilvl w:val="0"/>
          <w:numId w:val="19"/>
        </w:numPr>
        <w:tabs>
          <w:tab w:val="left" w:pos="839"/>
          <w:tab w:val="right" w:leader="dot" w:pos="9147"/>
        </w:tabs>
        <w:kinsoku w:val="0"/>
        <w:overflowPunct w:val="0"/>
        <w:spacing w:before="131"/>
      </w:pPr>
      <w:r w:rsidRPr="00C5608A">
        <w:rPr>
          <w:spacing w:val="1"/>
          <w:w w:val="105"/>
        </w:rPr>
        <w:t>GOVERNING</w:t>
      </w:r>
      <w:r w:rsidRPr="00C5608A">
        <w:rPr>
          <w:spacing w:val="2"/>
          <w:w w:val="105"/>
        </w:rPr>
        <w:t xml:space="preserve"> </w:t>
      </w:r>
      <w:r w:rsidRPr="00C5608A">
        <w:rPr>
          <w:spacing w:val="1"/>
          <w:w w:val="105"/>
        </w:rPr>
        <w:t>LAW</w:t>
      </w:r>
      <w:r w:rsidRPr="00C5608A">
        <w:rPr>
          <w:spacing w:val="1"/>
          <w:w w:val="105"/>
        </w:rPr>
        <w:tab/>
        <w:t>19</w:t>
      </w:r>
    </w:p>
    <w:p w14:paraId="20EB4190" w14:textId="77777777" w:rsidR="0063143D" w:rsidRPr="00C5608A" w:rsidRDefault="00155F21" w:rsidP="001E219D">
      <w:pPr>
        <w:pStyle w:val="BodyText"/>
        <w:tabs>
          <w:tab w:val="right" w:leader="dot" w:pos="9147"/>
        </w:tabs>
        <w:kinsoku w:val="0"/>
        <w:overflowPunct w:val="0"/>
        <w:spacing w:before="131"/>
        <w:ind w:left="144" w:firstLine="0"/>
      </w:pPr>
      <w:r w:rsidRPr="00C5608A">
        <w:rPr>
          <w:spacing w:val="2"/>
          <w:w w:val="105"/>
        </w:rPr>
        <w:t>SCHEDULE</w:t>
      </w:r>
      <w:r w:rsidRPr="00C5608A">
        <w:rPr>
          <w:w w:val="105"/>
        </w:rPr>
        <w:t xml:space="preserve"> 1: </w:t>
      </w:r>
      <w:r w:rsidRPr="00C5608A">
        <w:rPr>
          <w:spacing w:val="1"/>
          <w:w w:val="105"/>
        </w:rPr>
        <w:t>DEED</w:t>
      </w:r>
      <w:r w:rsidRPr="00C5608A">
        <w:rPr>
          <w:spacing w:val="2"/>
          <w:w w:val="105"/>
        </w:rPr>
        <w:t xml:space="preserve"> </w:t>
      </w:r>
      <w:r w:rsidRPr="00C5608A">
        <w:rPr>
          <w:spacing w:val="1"/>
          <w:w w:val="105"/>
        </w:rPr>
        <w:t>OF</w:t>
      </w:r>
      <w:r w:rsidRPr="00C5608A">
        <w:rPr>
          <w:w w:val="105"/>
        </w:rPr>
        <w:t xml:space="preserve"> </w:t>
      </w:r>
      <w:r w:rsidRPr="00C5608A">
        <w:rPr>
          <w:spacing w:val="1"/>
          <w:w w:val="105"/>
        </w:rPr>
        <w:t>ACCESSION</w:t>
      </w:r>
      <w:r w:rsidRPr="00C5608A">
        <w:rPr>
          <w:spacing w:val="1"/>
          <w:w w:val="105"/>
        </w:rPr>
        <w:tab/>
      </w:r>
      <w:r w:rsidRPr="00C5608A">
        <w:rPr>
          <w:spacing w:val="2"/>
          <w:w w:val="105"/>
        </w:rPr>
        <w:t>20</w:t>
      </w:r>
    </w:p>
    <w:p w14:paraId="2CE5833A" w14:textId="77DFC08B" w:rsidR="001E219D" w:rsidRPr="00C5608A" w:rsidRDefault="001E219D" w:rsidP="001E219D">
      <w:pPr>
        <w:pStyle w:val="BodyText"/>
        <w:tabs>
          <w:tab w:val="right" w:leader="dot" w:pos="9147"/>
        </w:tabs>
        <w:kinsoku w:val="0"/>
        <w:overflowPunct w:val="0"/>
        <w:spacing w:before="131"/>
        <w:ind w:left="144" w:firstLine="0"/>
        <w:sectPr w:rsidR="001E219D" w:rsidRPr="00C5608A">
          <w:footerReference w:type="default" r:id="rId14"/>
          <w:pgSz w:w="11910" w:h="16840"/>
          <w:pgMar w:top="1380" w:right="1300" w:bottom="1860" w:left="1340" w:header="0" w:footer="1669" w:gutter="0"/>
          <w:pgNumType w:start="1"/>
          <w:cols w:space="720" w:equalWidth="0">
            <w:col w:w="9270"/>
          </w:cols>
          <w:noEndnote/>
        </w:sectPr>
      </w:pPr>
      <w:r w:rsidRPr="00C5608A">
        <w:t>SCHEDULE 2 INITIAL ADMINISTRATIVE DETAILS OF THE PARTIES</w:t>
      </w:r>
    </w:p>
    <w:p w14:paraId="12C3531E" w14:textId="1043F82D" w:rsidR="00B444A6" w:rsidRPr="00B444A6" w:rsidRDefault="00F963C5" w:rsidP="00B444A6">
      <w:pPr>
        <w:pStyle w:val="Heading1"/>
        <w:tabs>
          <w:tab w:val="left" w:pos="5456"/>
        </w:tabs>
        <w:kinsoku w:val="0"/>
        <w:overflowPunct w:val="0"/>
        <w:ind w:left="2604" w:hanging="2604"/>
        <w:rPr>
          <w:b w:val="0"/>
          <w:spacing w:val="1"/>
          <w:w w:val="105"/>
        </w:rPr>
      </w:pPr>
      <w:r w:rsidRPr="00B444A6">
        <w:rPr>
          <w:b w:val="0"/>
          <w:spacing w:val="1"/>
          <w:w w:val="105"/>
        </w:rPr>
        <w:lastRenderedPageBreak/>
        <w:t>THIS DEED</w:t>
      </w:r>
      <w:r w:rsidR="00155F21" w:rsidRPr="00B444A6">
        <w:rPr>
          <w:b w:val="0"/>
          <w:spacing w:val="-9"/>
          <w:w w:val="105"/>
        </w:rPr>
        <w:t xml:space="preserve"> </w:t>
      </w:r>
      <w:r w:rsidR="00155F21" w:rsidRPr="00B444A6">
        <w:rPr>
          <w:b w:val="0"/>
          <w:w w:val="105"/>
        </w:rPr>
        <w:t>is</w:t>
      </w:r>
      <w:r w:rsidR="00155F21" w:rsidRPr="00B444A6">
        <w:rPr>
          <w:b w:val="0"/>
          <w:spacing w:val="-10"/>
          <w:w w:val="105"/>
        </w:rPr>
        <w:t xml:space="preserve"> </w:t>
      </w:r>
      <w:r w:rsidR="00155F21" w:rsidRPr="00B444A6">
        <w:rPr>
          <w:b w:val="0"/>
          <w:spacing w:val="1"/>
          <w:w w:val="105"/>
        </w:rPr>
        <w:t>made</w:t>
      </w:r>
      <w:r w:rsidR="00155F21" w:rsidRPr="00B444A6">
        <w:rPr>
          <w:b w:val="0"/>
          <w:spacing w:val="-9"/>
          <w:w w:val="105"/>
        </w:rPr>
        <w:t xml:space="preserve"> </w:t>
      </w:r>
      <w:r w:rsidR="00155F21" w:rsidRPr="00B444A6">
        <w:rPr>
          <w:b w:val="0"/>
          <w:spacing w:val="1"/>
          <w:w w:val="105"/>
        </w:rPr>
        <w:t>on</w:t>
      </w:r>
      <w:r w:rsidR="00B444A6" w:rsidRPr="00B444A6">
        <w:rPr>
          <w:b w:val="0"/>
          <w:spacing w:val="1"/>
          <w:u w:val="single"/>
        </w:rPr>
        <w:t xml:space="preserve"> </w:t>
      </w:r>
      <w:r w:rsidR="00B444A6" w:rsidRPr="00B444A6">
        <w:rPr>
          <w:b w:val="0"/>
          <w:spacing w:val="1"/>
        </w:rPr>
        <w:t>14</w:t>
      </w:r>
      <w:r w:rsidR="00B444A6" w:rsidRPr="00B444A6">
        <w:rPr>
          <w:b w:val="0"/>
          <w:spacing w:val="1"/>
          <w:vertAlign w:val="superscript"/>
        </w:rPr>
        <w:t>th</w:t>
      </w:r>
      <w:r w:rsidR="00B444A6" w:rsidRPr="00B444A6">
        <w:rPr>
          <w:b w:val="0"/>
          <w:spacing w:val="1"/>
        </w:rPr>
        <w:t xml:space="preserve"> March </w:t>
      </w:r>
      <w:r w:rsidR="00B444A6" w:rsidRPr="00B444A6">
        <w:rPr>
          <w:b w:val="0"/>
          <w:spacing w:val="1"/>
          <w:w w:val="105"/>
        </w:rPr>
        <w:t>2018</w:t>
      </w:r>
      <w:r w:rsidR="00B444A6" w:rsidRPr="00B444A6">
        <w:rPr>
          <w:b w:val="0"/>
          <w:spacing w:val="1"/>
          <w:w w:val="105"/>
        </w:rPr>
        <w:t xml:space="preserve"> </w:t>
      </w:r>
      <w:r w:rsidR="00B444A6" w:rsidRPr="00B444A6">
        <w:rPr>
          <w:b w:val="0"/>
          <w:bCs w:val="0"/>
          <w:spacing w:val="1"/>
        </w:rPr>
        <w:t>a</w:t>
      </w:r>
      <w:r w:rsidR="00B444A6" w:rsidRPr="00B444A6">
        <w:rPr>
          <w:b w:val="0"/>
          <w:bCs w:val="0"/>
          <w:spacing w:val="1"/>
        </w:rPr>
        <w:t>nd re-executed pursuant to an amending resolution of</w:t>
      </w:r>
    </w:p>
    <w:p w14:paraId="6A5864B0" w14:textId="77777777" w:rsidR="00B444A6" w:rsidRPr="00B444A6" w:rsidRDefault="00B444A6" w:rsidP="00B444A6">
      <w:r w:rsidRPr="00B444A6">
        <w:rPr>
          <w:rFonts w:ascii="Georgia" w:hAnsi="Georgia" w:cs="Georgia"/>
          <w:bCs/>
          <w:spacing w:val="1"/>
          <w:sz w:val="21"/>
          <w:szCs w:val="21"/>
        </w:rPr>
        <w:t>Bondholders passed on 28</w:t>
      </w:r>
      <w:r w:rsidRPr="00B444A6">
        <w:rPr>
          <w:rFonts w:ascii="Georgia" w:hAnsi="Georgia" w:cs="Georgia"/>
          <w:bCs/>
          <w:spacing w:val="1"/>
          <w:sz w:val="21"/>
          <w:szCs w:val="21"/>
          <w:vertAlign w:val="superscript"/>
        </w:rPr>
        <w:t>th</w:t>
      </w:r>
      <w:r w:rsidRPr="00B444A6">
        <w:rPr>
          <w:rFonts w:ascii="Georgia" w:hAnsi="Georgia" w:cs="Georgia"/>
          <w:bCs/>
          <w:spacing w:val="1"/>
          <w:sz w:val="21"/>
          <w:szCs w:val="21"/>
        </w:rPr>
        <w:t xml:space="preserve"> September 2018</w:t>
      </w:r>
    </w:p>
    <w:p w14:paraId="14BC20F8" w14:textId="1FCD062A" w:rsidR="0063143D" w:rsidRPr="00C5608A" w:rsidRDefault="0063143D">
      <w:pPr>
        <w:tabs>
          <w:tab w:val="left" w:pos="8653"/>
        </w:tabs>
        <w:kinsoku w:val="0"/>
        <w:overflowPunct w:val="0"/>
        <w:spacing w:before="70"/>
        <w:ind w:left="119"/>
        <w:rPr>
          <w:rFonts w:ascii="Georgia" w:hAnsi="Georgia" w:cs="Georgia"/>
          <w:sz w:val="21"/>
          <w:szCs w:val="21"/>
        </w:rPr>
      </w:pPr>
    </w:p>
    <w:p w14:paraId="104994F3" w14:textId="77777777" w:rsidR="0063143D" w:rsidRPr="00C5608A" w:rsidRDefault="0063143D">
      <w:pPr>
        <w:kinsoku w:val="0"/>
        <w:overflowPunct w:val="0"/>
        <w:spacing w:before="1"/>
        <w:rPr>
          <w:rFonts w:ascii="Georgia" w:hAnsi="Georgia" w:cs="Georgia"/>
          <w:sz w:val="21"/>
          <w:szCs w:val="21"/>
        </w:rPr>
      </w:pPr>
    </w:p>
    <w:p w14:paraId="71E3F35C" w14:textId="77777777" w:rsidR="0063143D" w:rsidRPr="00C5608A" w:rsidRDefault="00155F21">
      <w:pPr>
        <w:pStyle w:val="Heading1"/>
        <w:kinsoku w:val="0"/>
        <w:overflowPunct w:val="0"/>
        <w:ind w:left="119" w:firstLine="0"/>
        <w:rPr>
          <w:b w:val="0"/>
          <w:bCs w:val="0"/>
        </w:rPr>
      </w:pPr>
      <w:r w:rsidRPr="00C5608A">
        <w:rPr>
          <w:spacing w:val="2"/>
          <w:w w:val="105"/>
        </w:rPr>
        <w:t>BETWEEN:</w:t>
      </w:r>
    </w:p>
    <w:p w14:paraId="50FBFC65" w14:textId="77777777" w:rsidR="0063143D" w:rsidRPr="00C5608A" w:rsidRDefault="0063143D">
      <w:pPr>
        <w:kinsoku w:val="0"/>
        <w:overflowPunct w:val="0"/>
        <w:spacing w:before="1"/>
        <w:rPr>
          <w:rFonts w:ascii="Georgia" w:hAnsi="Georgia" w:cs="Georgia"/>
          <w:sz w:val="21"/>
          <w:szCs w:val="21"/>
        </w:rPr>
      </w:pPr>
    </w:p>
    <w:p w14:paraId="6E0E7ECA" w14:textId="0EADE443" w:rsidR="0063143D" w:rsidRPr="00C5608A" w:rsidRDefault="00155F21">
      <w:pPr>
        <w:pStyle w:val="BodyText"/>
        <w:numPr>
          <w:ilvl w:val="0"/>
          <w:numId w:val="18"/>
        </w:numPr>
        <w:tabs>
          <w:tab w:val="left" w:pos="905"/>
        </w:tabs>
        <w:kinsoku w:val="0"/>
        <w:overflowPunct w:val="0"/>
        <w:spacing w:line="252" w:lineRule="auto"/>
        <w:ind w:right="104"/>
        <w:jc w:val="both"/>
      </w:pPr>
      <w:r w:rsidRPr="00C5608A">
        <w:rPr>
          <w:b/>
          <w:bCs/>
          <w:spacing w:val="1"/>
          <w:w w:val="105"/>
        </w:rPr>
        <w:t>CITY</w:t>
      </w:r>
      <w:r w:rsidRPr="00C5608A">
        <w:rPr>
          <w:b/>
          <w:bCs/>
          <w:spacing w:val="11"/>
          <w:w w:val="105"/>
        </w:rPr>
        <w:t xml:space="preserve"> </w:t>
      </w:r>
      <w:r w:rsidRPr="00C5608A">
        <w:rPr>
          <w:b/>
          <w:bCs/>
          <w:spacing w:val="2"/>
          <w:w w:val="105"/>
        </w:rPr>
        <w:t>PARTNERSHIP</w:t>
      </w:r>
      <w:r w:rsidRPr="00C5608A">
        <w:rPr>
          <w:b/>
          <w:bCs/>
          <w:spacing w:val="10"/>
          <w:w w:val="105"/>
        </w:rPr>
        <w:t xml:space="preserve"> </w:t>
      </w:r>
      <w:r w:rsidR="00DB7EEC" w:rsidRPr="00C5608A">
        <w:rPr>
          <w:b/>
          <w:bCs/>
          <w:spacing w:val="1"/>
          <w:w w:val="105"/>
        </w:rPr>
        <w:t>TRUSTEE</w:t>
      </w:r>
      <w:r w:rsidRPr="00C5608A">
        <w:rPr>
          <w:b/>
          <w:bCs/>
          <w:spacing w:val="10"/>
          <w:w w:val="105"/>
        </w:rPr>
        <w:t xml:space="preserve"> </w:t>
      </w:r>
      <w:r w:rsidRPr="00C5608A">
        <w:rPr>
          <w:b/>
          <w:bCs/>
          <w:spacing w:val="1"/>
          <w:w w:val="105"/>
        </w:rPr>
        <w:t>LIMITED</w:t>
      </w:r>
      <w:r w:rsidRPr="00C5608A">
        <w:rPr>
          <w:b/>
          <w:bCs/>
          <w:spacing w:val="9"/>
          <w:w w:val="105"/>
        </w:rPr>
        <w:t xml:space="preserve"> </w:t>
      </w:r>
      <w:r w:rsidRPr="00C5608A">
        <w:rPr>
          <w:w w:val="105"/>
        </w:rPr>
        <w:t>a</w:t>
      </w:r>
      <w:r w:rsidRPr="00C5608A">
        <w:rPr>
          <w:spacing w:val="11"/>
          <w:w w:val="105"/>
        </w:rPr>
        <w:t xml:space="preserve"> </w:t>
      </w:r>
      <w:r w:rsidRPr="00C5608A">
        <w:rPr>
          <w:spacing w:val="1"/>
          <w:w w:val="105"/>
        </w:rPr>
        <w:t>private</w:t>
      </w:r>
      <w:r w:rsidRPr="00C5608A">
        <w:rPr>
          <w:spacing w:val="10"/>
          <w:w w:val="105"/>
        </w:rPr>
        <w:t xml:space="preserve"> </w:t>
      </w:r>
      <w:r w:rsidRPr="00C5608A">
        <w:rPr>
          <w:spacing w:val="1"/>
          <w:w w:val="105"/>
        </w:rPr>
        <w:t>limited</w:t>
      </w:r>
      <w:r w:rsidRPr="00C5608A">
        <w:rPr>
          <w:spacing w:val="12"/>
          <w:w w:val="105"/>
        </w:rPr>
        <w:t xml:space="preserve"> </w:t>
      </w:r>
      <w:r w:rsidRPr="00C5608A">
        <w:rPr>
          <w:spacing w:val="1"/>
          <w:w w:val="105"/>
        </w:rPr>
        <w:t>company</w:t>
      </w:r>
      <w:r w:rsidRPr="00C5608A">
        <w:rPr>
          <w:spacing w:val="10"/>
          <w:w w:val="105"/>
        </w:rPr>
        <w:t xml:space="preserve"> </w:t>
      </w:r>
      <w:r w:rsidRPr="00C5608A">
        <w:rPr>
          <w:spacing w:val="1"/>
          <w:w w:val="105"/>
        </w:rPr>
        <w:t>incorporated</w:t>
      </w:r>
      <w:r w:rsidRPr="00C5608A">
        <w:rPr>
          <w:spacing w:val="49"/>
          <w:w w:val="102"/>
        </w:rPr>
        <w:t xml:space="preserve"> </w:t>
      </w:r>
      <w:r w:rsidRPr="00C5608A">
        <w:rPr>
          <w:w w:val="105"/>
        </w:rPr>
        <w:t>in</w:t>
      </w:r>
      <w:r w:rsidRPr="00C5608A">
        <w:rPr>
          <w:spacing w:val="50"/>
          <w:w w:val="105"/>
        </w:rPr>
        <w:t xml:space="preserve"> </w:t>
      </w:r>
      <w:r w:rsidR="00DB7EEC" w:rsidRPr="00C5608A">
        <w:rPr>
          <w:spacing w:val="1"/>
          <w:w w:val="105"/>
        </w:rPr>
        <w:t>England and Wales</w:t>
      </w:r>
      <w:r w:rsidRPr="00C5608A">
        <w:rPr>
          <w:spacing w:val="51"/>
          <w:w w:val="105"/>
        </w:rPr>
        <w:t xml:space="preserve"> </w:t>
      </w:r>
      <w:r w:rsidRPr="00C5608A">
        <w:rPr>
          <w:spacing w:val="1"/>
          <w:w w:val="105"/>
        </w:rPr>
        <w:t>with</w:t>
      </w:r>
      <w:r w:rsidRPr="00C5608A">
        <w:rPr>
          <w:spacing w:val="51"/>
          <w:w w:val="105"/>
        </w:rPr>
        <w:t xml:space="preserve"> </w:t>
      </w:r>
      <w:r w:rsidRPr="00C5608A">
        <w:rPr>
          <w:spacing w:val="1"/>
          <w:w w:val="105"/>
        </w:rPr>
        <w:t>company</w:t>
      </w:r>
      <w:r w:rsidRPr="00C5608A">
        <w:rPr>
          <w:spacing w:val="50"/>
          <w:w w:val="105"/>
        </w:rPr>
        <w:t xml:space="preserve"> </w:t>
      </w:r>
      <w:r w:rsidRPr="00C5608A">
        <w:rPr>
          <w:spacing w:val="1"/>
          <w:w w:val="105"/>
        </w:rPr>
        <w:t>number:</w:t>
      </w:r>
      <w:r w:rsidR="00AF523D" w:rsidRPr="00C5608A">
        <w:rPr>
          <w:spacing w:val="1"/>
          <w:w w:val="105"/>
        </w:rPr>
        <w:t xml:space="preserve"> 08909187</w:t>
      </w:r>
      <w:r w:rsidRPr="00C5608A">
        <w:rPr>
          <w:spacing w:val="51"/>
          <w:w w:val="105"/>
        </w:rPr>
        <w:t xml:space="preserve"> </w:t>
      </w:r>
      <w:r w:rsidRPr="00C5608A">
        <w:rPr>
          <w:spacing w:val="1"/>
          <w:w w:val="105"/>
        </w:rPr>
        <w:t>whose</w:t>
      </w:r>
      <w:r w:rsidRPr="00C5608A">
        <w:rPr>
          <w:spacing w:val="51"/>
          <w:w w:val="105"/>
        </w:rPr>
        <w:t xml:space="preserve"> </w:t>
      </w:r>
      <w:r w:rsidRPr="00C5608A">
        <w:rPr>
          <w:w w:val="105"/>
        </w:rPr>
        <w:t>registered</w:t>
      </w:r>
      <w:r w:rsidRPr="00C5608A">
        <w:rPr>
          <w:spacing w:val="50"/>
          <w:w w:val="105"/>
        </w:rPr>
        <w:t xml:space="preserve"> </w:t>
      </w:r>
      <w:r w:rsidRPr="00C5608A">
        <w:rPr>
          <w:spacing w:val="1"/>
          <w:w w:val="105"/>
        </w:rPr>
        <w:t>office</w:t>
      </w:r>
      <w:r w:rsidRPr="00C5608A">
        <w:rPr>
          <w:spacing w:val="51"/>
          <w:w w:val="105"/>
        </w:rPr>
        <w:t xml:space="preserve"> </w:t>
      </w:r>
      <w:r w:rsidRPr="00C5608A">
        <w:rPr>
          <w:w w:val="105"/>
        </w:rPr>
        <w:t>is</w:t>
      </w:r>
      <w:r w:rsidRPr="00C5608A">
        <w:rPr>
          <w:spacing w:val="50"/>
          <w:w w:val="105"/>
        </w:rPr>
        <w:t xml:space="preserve"> </w:t>
      </w:r>
      <w:r w:rsidRPr="00C5608A">
        <w:rPr>
          <w:spacing w:val="1"/>
          <w:w w:val="105"/>
        </w:rPr>
        <w:t>at</w:t>
      </w:r>
      <w:r w:rsidRPr="00C5608A">
        <w:rPr>
          <w:spacing w:val="50"/>
          <w:w w:val="105"/>
        </w:rPr>
        <w:t xml:space="preserve"> </w:t>
      </w:r>
      <w:r w:rsidR="00AF523D" w:rsidRPr="00C5608A">
        <w:rPr>
          <w:spacing w:val="1"/>
          <w:w w:val="105"/>
        </w:rPr>
        <w:t>27-28Eastcastle Street, London, W1W 8D</w:t>
      </w:r>
      <w:r w:rsidR="00E2444F" w:rsidRPr="00C5608A">
        <w:rPr>
          <w:spacing w:val="1"/>
          <w:w w:val="105"/>
        </w:rPr>
        <w:t>H</w:t>
      </w:r>
      <w:r w:rsidRPr="00C5608A">
        <w:rPr>
          <w:spacing w:val="11"/>
          <w:w w:val="105"/>
        </w:rPr>
        <w:t xml:space="preserve"> </w:t>
      </w:r>
      <w:r w:rsidRPr="00C5608A">
        <w:rPr>
          <w:w w:val="105"/>
        </w:rPr>
        <w:t>(as</w:t>
      </w:r>
      <w:r w:rsidRPr="00C5608A">
        <w:rPr>
          <w:spacing w:val="9"/>
          <w:w w:val="105"/>
        </w:rPr>
        <w:t xml:space="preserve"> </w:t>
      </w:r>
      <w:r w:rsidRPr="00C5608A">
        <w:rPr>
          <w:spacing w:val="1"/>
          <w:w w:val="105"/>
        </w:rPr>
        <w:t>security</w:t>
      </w:r>
      <w:r w:rsidRPr="00C5608A">
        <w:rPr>
          <w:spacing w:val="9"/>
          <w:w w:val="105"/>
        </w:rPr>
        <w:t xml:space="preserve"> </w:t>
      </w:r>
      <w:r w:rsidRPr="00C5608A">
        <w:rPr>
          <w:spacing w:val="1"/>
          <w:w w:val="105"/>
        </w:rPr>
        <w:t>trustee</w:t>
      </w:r>
      <w:r w:rsidRPr="00C5608A">
        <w:rPr>
          <w:spacing w:val="10"/>
          <w:w w:val="105"/>
        </w:rPr>
        <w:t xml:space="preserve"> </w:t>
      </w:r>
      <w:r w:rsidRPr="00C5608A">
        <w:rPr>
          <w:spacing w:val="1"/>
          <w:w w:val="105"/>
        </w:rPr>
        <w:t>for</w:t>
      </w:r>
      <w:r w:rsidRPr="00C5608A">
        <w:rPr>
          <w:spacing w:val="9"/>
          <w:w w:val="105"/>
        </w:rPr>
        <w:t xml:space="preserve"> </w:t>
      </w:r>
      <w:r w:rsidR="00977B27" w:rsidRPr="00C5608A">
        <w:rPr>
          <w:spacing w:val="9"/>
          <w:w w:val="105"/>
        </w:rPr>
        <w:t xml:space="preserve">itself and the Bondholders from time to time </w:t>
      </w:r>
      <w:r w:rsidRPr="00C5608A">
        <w:rPr>
          <w:spacing w:val="1"/>
          <w:w w:val="105"/>
        </w:rPr>
        <w:t>on</w:t>
      </w:r>
      <w:r w:rsidRPr="00C5608A">
        <w:rPr>
          <w:spacing w:val="-6"/>
          <w:w w:val="105"/>
        </w:rPr>
        <w:t xml:space="preserve"> </w:t>
      </w:r>
      <w:r w:rsidRPr="00C5608A">
        <w:rPr>
          <w:spacing w:val="1"/>
          <w:w w:val="105"/>
        </w:rPr>
        <w:t>the</w:t>
      </w:r>
      <w:r w:rsidRPr="00C5608A">
        <w:rPr>
          <w:spacing w:val="-5"/>
          <w:w w:val="105"/>
        </w:rPr>
        <w:t xml:space="preserve"> </w:t>
      </w:r>
      <w:r w:rsidRPr="00C5608A">
        <w:rPr>
          <w:spacing w:val="1"/>
          <w:w w:val="105"/>
        </w:rPr>
        <w:t>terms</w:t>
      </w:r>
      <w:r w:rsidRPr="00C5608A">
        <w:rPr>
          <w:spacing w:val="-6"/>
          <w:w w:val="105"/>
        </w:rPr>
        <w:t xml:space="preserve"> </w:t>
      </w:r>
      <w:r w:rsidRPr="00C5608A">
        <w:rPr>
          <w:w w:val="105"/>
        </w:rPr>
        <w:t>set</w:t>
      </w:r>
      <w:r w:rsidRPr="00C5608A">
        <w:rPr>
          <w:spacing w:val="-7"/>
          <w:w w:val="105"/>
        </w:rPr>
        <w:t xml:space="preserve"> </w:t>
      </w:r>
      <w:r w:rsidRPr="00C5608A">
        <w:rPr>
          <w:spacing w:val="1"/>
          <w:w w:val="105"/>
        </w:rPr>
        <w:t>out</w:t>
      </w:r>
      <w:r w:rsidRPr="00C5608A">
        <w:rPr>
          <w:spacing w:val="-6"/>
          <w:w w:val="105"/>
        </w:rPr>
        <w:t xml:space="preserve"> </w:t>
      </w:r>
      <w:r w:rsidRPr="00C5608A">
        <w:rPr>
          <w:w w:val="105"/>
        </w:rPr>
        <w:t>in</w:t>
      </w:r>
      <w:r w:rsidRPr="00C5608A">
        <w:rPr>
          <w:spacing w:val="-6"/>
          <w:w w:val="105"/>
        </w:rPr>
        <w:t xml:space="preserve"> </w:t>
      </w:r>
      <w:r w:rsidR="00F963C5" w:rsidRPr="00C5608A">
        <w:rPr>
          <w:spacing w:val="1"/>
          <w:w w:val="105"/>
        </w:rPr>
        <w:t>this Deed</w:t>
      </w:r>
      <w:r w:rsidRPr="00C5608A">
        <w:rPr>
          <w:spacing w:val="-5"/>
          <w:w w:val="105"/>
        </w:rPr>
        <w:t xml:space="preserve"> </w:t>
      </w:r>
      <w:r w:rsidRPr="00C5608A">
        <w:rPr>
          <w:w w:val="105"/>
        </w:rPr>
        <w:t>(as</w:t>
      </w:r>
      <w:r w:rsidRPr="00C5608A">
        <w:rPr>
          <w:spacing w:val="-6"/>
          <w:w w:val="105"/>
        </w:rPr>
        <w:t xml:space="preserve"> </w:t>
      </w:r>
      <w:r w:rsidRPr="00C5608A">
        <w:rPr>
          <w:spacing w:val="1"/>
          <w:w w:val="105"/>
        </w:rPr>
        <w:t>defined</w:t>
      </w:r>
      <w:r w:rsidRPr="00C5608A">
        <w:rPr>
          <w:spacing w:val="-6"/>
          <w:w w:val="105"/>
        </w:rPr>
        <w:t xml:space="preserve"> </w:t>
      </w:r>
      <w:r w:rsidRPr="00C5608A">
        <w:rPr>
          <w:spacing w:val="1"/>
          <w:w w:val="105"/>
        </w:rPr>
        <w:t>below))</w:t>
      </w:r>
      <w:r w:rsidRPr="00C5608A">
        <w:rPr>
          <w:spacing w:val="-4"/>
          <w:w w:val="105"/>
        </w:rPr>
        <w:t xml:space="preserve"> </w:t>
      </w:r>
      <w:r w:rsidRPr="00C5608A">
        <w:rPr>
          <w:spacing w:val="1"/>
          <w:w w:val="105"/>
        </w:rPr>
        <w:t>(the</w:t>
      </w:r>
      <w:r w:rsidRPr="00C5608A">
        <w:rPr>
          <w:spacing w:val="28"/>
          <w:w w:val="102"/>
        </w:rPr>
        <w:t xml:space="preserve"> </w:t>
      </w:r>
      <w:r w:rsidRPr="00C5608A">
        <w:rPr>
          <w:b/>
          <w:bCs/>
          <w:spacing w:val="1"/>
          <w:w w:val="105"/>
        </w:rPr>
        <w:t>Security</w:t>
      </w:r>
      <w:r w:rsidRPr="00C5608A">
        <w:rPr>
          <w:b/>
          <w:bCs/>
          <w:spacing w:val="-24"/>
          <w:w w:val="105"/>
        </w:rPr>
        <w:t xml:space="preserve"> </w:t>
      </w:r>
      <w:r w:rsidRPr="00C5608A">
        <w:rPr>
          <w:b/>
          <w:bCs/>
          <w:spacing w:val="1"/>
          <w:w w:val="105"/>
        </w:rPr>
        <w:t>Trustee</w:t>
      </w:r>
      <w:r w:rsidRPr="00C5608A">
        <w:rPr>
          <w:spacing w:val="1"/>
          <w:w w:val="105"/>
        </w:rPr>
        <w:t>);</w:t>
      </w:r>
      <w:r w:rsidRPr="00C5608A">
        <w:rPr>
          <w:spacing w:val="-22"/>
          <w:w w:val="105"/>
        </w:rPr>
        <w:t xml:space="preserve"> </w:t>
      </w:r>
      <w:r w:rsidR="00E515A6">
        <w:rPr>
          <w:spacing w:val="-22"/>
          <w:w w:val="105"/>
        </w:rPr>
        <w:t>and</w:t>
      </w:r>
    </w:p>
    <w:p w14:paraId="3D22EBE4" w14:textId="77777777" w:rsidR="0063143D" w:rsidRPr="00C5608A" w:rsidRDefault="0063143D">
      <w:pPr>
        <w:kinsoku w:val="0"/>
        <w:overflowPunct w:val="0"/>
        <w:spacing w:before="10"/>
        <w:rPr>
          <w:rFonts w:ascii="Georgia" w:hAnsi="Georgia" w:cs="Georgia"/>
          <w:sz w:val="21"/>
          <w:szCs w:val="21"/>
        </w:rPr>
      </w:pPr>
    </w:p>
    <w:p w14:paraId="41E3383E" w14:textId="45520EBE" w:rsidR="0021201C" w:rsidRPr="00C5608A" w:rsidRDefault="00F96E38" w:rsidP="00D471AA">
      <w:pPr>
        <w:pStyle w:val="BodyText"/>
        <w:numPr>
          <w:ilvl w:val="0"/>
          <w:numId w:val="18"/>
        </w:numPr>
        <w:tabs>
          <w:tab w:val="left" w:pos="905"/>
        </w:tabs>
        <w:kinsoku w:val="0"/>
        <w:overflowPunct w:val="0"/>
        <w:spacing w:line="276" w:lineRule="auto"/>
        <w:ind w:right="104"/>
        <w:jc w:val="both"/>
      </w:pPr>
      <w:r>
        <w:rPr>
          <w:b/>
          <w:bCs/>
          <w:spacing w:val="2"/>
          <w:w w:val="105"/>
        </w:rPr>
        <w:t>AMBERSIDE ALP</w:t>
      </w:r>
      <w:r w:rsidR="00155F21" w:rsidRPr="00C5608A">
        <w:rPr>
          <w:b/>
          <w:bCs/>
          <w:spacing w:val="20"/>
          <w:w w:val="105"/>
        </w:rPr>
        <w:t xml:space="preserve"> </w:t>
      </w:r>
      <w:r w:rsidR="00155F21" w:rsidRPr="00C5608A">
        <w:rPr>
          <w:b/>
          <w:bCs/>
          <w:spacing w:val="1"/>
          <w:w w:val="105"/>
        </w:rPr>
        <w:t>PLC</w:t>
      </w:r>
      <w:r w:rsidR="00155F21" w:rsidRPr="00C5608A">
        <w:rPr>
          <w:b/>
          <w:bCs/>
          <w:spacing w:val="17"/>
          <w:w w:val="105"/>
        </w:rPr>
        <w:t xml:space="preserve"> </w:t>
      </w:r>
      <w:r w:rsidR="00155F21" w:rsidRPr="00C5608A">
        <w:rPr>
          <w:w w:val="105"/>
        </w:rPr>
        <w:t>a</w:t>
      </w:r>
      <w:r w:rsidR="00155F21" w:rsidRPr="00C5608A">
        <w:rPr>
          <w:spacing w:val="19"/>
          <w:w w:val="105"/>
        </w:rPr>
        <w:t xml:space="preserve"> </w:t>
      </w:r>
      <w:r w:rsidR="00155F21" w:rsidRPr="00C5608A">
        <w:rPr>
          <w:spacing w:val="1"/>
          <w:w w:val="105"/>
        </w:rPr>
        <w:t>public</w:t>
      </w:r>
      <w:r w:rsidR="00155F21" w:rsidRPr="00C5608A">
        <w:rPr>
          <w:spacing w:val="19"/>
          <w:w w:val="105"/>
        </w:rPr>
        <w:t xml:space="preserve"> </w:t>
      </w:r>
      <w:r w:rsidR="00155F21" w:rsidRPr="00C5608A">
        <w:rPr>
          <w:spacing w:val="1"/>
          <w:w w:val="105"/>
        </w:rPr>
        <w:t>limited</w:t>
      </w:r>
      <w:r w:rsidR="00155F21" w:rsidRPr="00C5608A">
        <w:rPr>
          <w:spacing w:val="20"/>
          <w:w w:val="105"/>
        </w:rPr>
        <w:t xml:space="preserve"> </w:t>
      </w:r>
      <w:r w:rsidR="00155F21" w:rsidRPr="00C5608A">
        <w:rPr>
          <w:spacing w:val="1"/>
          <w:w w:val="105"/>
        </w:rPr>
        <w:t>company</w:t>
      </w:r>
      <w:r w:rsidR="00155F21" w:rsidRPr="00C5608A">
        <w:rPr>
          <w:spacing w:val="19"/>
          <w:w w:val="105"/>
        </w:rPr>
        <w:t xml:space="preserve"> </w:t>
      </w:r>
      <w:r w:rsidR="00155F21" w:rsidRPr="00C5608A">
        <w:rPr>
          <w:spacing w:val="1"/>
          <w:w w:val="105"/>
        </w:rPr>
        <w:t>incorporated</w:t>
      </w:r>
      <w:r w:rsidR="00155F21" w:rsidRPr="00C5608A">
        <w:rPr>
          <w:spacing w:val="20"/>
          <w:w w:val="105"/>
        </w:rPr>
        <w:t xml:space="preserve"> </w:t>
      </w:r>
      <w:r w:rsidR="00155F21" w:rsidRPr="00C5608A">
        <w:rPr>
          <w:w w:val="105"/>
        </w:rPr>
        <w:t>in</w:t>
      </w:r>
      <w:r w:rsidR="00155F21" w:rsidRPr="00C5608A">
        <w:rPr>
          <w:spacing w:val="38"/>
          <w:w w:val="102"/>
        </w:rPr>
        <w:t xml:space="preserve"> </w:t>
      </w:r>
      <w:r w:rsidR="00155F21" w:rsidRPr="00C5608A">
        <w:rPr>
          <w:spacing w:val="1"/>
          <w:w w:val="105"/>
        </w:rPr>
        <w:t>England</w:t>
      </w:r>
      <w:r w:rsidR="00155F21" w:rsidRPr="00C5608A">
        <w:rPr>
          <w:spacing w:val="-11"/>
          <w:w w:val="105"/>
        </w:rPr>
        <w:t xml:space="preserve"> </w:t>
      </w:r>
      <w:r w:rsidR="00155F21" w:rsidRPr="00C5608A">
        <w:rPr>
          <w:spacing w:val="1"/>
          <w:w w:val="105"/>
        </w:rPr>
        <w:t>and</w:t>
      </w:r>
      <w:r w:rsidR="00155F21" w:rsidRPr="00C5608A">
        <w:rPr>
          <w:spacing w:val="-11"/>
          <w:w w:val="105"/>
        </w:rPr>
        <w:t xml:space="preserve"> </w:t>
      </w:r>
      <w:r w:rsidR="00155F21" w:rsidRPr="00C5608A">
        <w:rPr>
          <w:spacing w:val="1"/>
          <w:w w:val="105"/>
        </w:rPr>
        <w:t>Wales</w:t>
      </w:r>
      <w:r w:rsidR="00155F21" w:rsidRPr="00C5608A">
        <w:rPr>
          <w:spacing w:val="-11"/>
          <w:w w:val="105"/>
        </w:rPr>
        <w:t xml:space="preserve"> </w:t>
      </w:r>
      <w:r w:rsidR="00155F21" w:rsidRPr="00C5608A">
        <w:rPr>
          <w:spacing w:val="1"/>
          <w:w w:val="105"/>
        </w:rPr>
        <w:t>with</w:t>
      </w:r>
      <w:r w:rsidR="00155F21" w:rsidRPr="00C5608A">
        <w:rPr>
          <w:spacing w:val="-10"/>
          <w:w w:val="105"/>
        </w:rPr>
        <w:t xml:space="preserve"> </w:t>
      </w:r>
      <w:r w:rsidR="00155F21" w:rsidRPr="00C5608A">
        <w:rPr>
          <w:spacing w:val="1"/>
          <w:w w:val="105"/>
        </w:rPr>
        <w:t>company</w:t>
      </w:r>
      <w:r w:rsidR="00155F21" w:rsidRPr="00C5608A">
        <w:rPr>
          <w:spacing w:val="-11"/>
          <w:w w:val="105"/>
        </w:rPr>
        <w:t xml:space="preserve"> </w:t>
      </w:r>
      <w:r w:rsidR="00155F21" w:rsidRPr="00C5608A">
        <w:rPr>
          <w:spacing w:val="1"/>
          <w:w w:val="105"/>
        </w:rPr>
        <w:t>number:</w:t>
      </w:r>
      <w:r w:rsidR="00155F21" w:rsidRPr="00C5608A">
        <w:rPr>
          <w:spacing w:val="-11"/>
          <w:w w:val="105"/>
        </w:rPr>
        <w:t xml:space="preserve"> </w:t>
      </w:r>
      <w:r w:rsidR="00E515A6">
        <w:rPr>
          <w:spacing w:val="1"/>
          <w:w w:val="105"/>
        </w:rPr>
        <w:t>11041038</w:t>
      </w:r>
      <w:r w:rsidR="00155F21" w:rsidRPr="00C5608A">
        <w:rPr>
          <w:spacing w:val="-10"/>
          <w:w w:val="105"/>
        </w:rPr>
        <w:t xml:space="preserve"> </w:t>
      </w:r>
      <w:r w:rsidR="00155F21" w:rsidRPr="00C5608A">
        <w:rPr>
          <w:spacing w:val="1"/>
          <w:w w:val="105"/>
        </w:rPr>
        <w:t>whose</w:t>
      </w:r>
      <w:r w:rsidR="00155F21" w:rsidRPr="00C5608A">
        <w:rPr>
          <w:spacing w:val="-10"/>
          <w:w w:val="105"/>
        </w:rPr>
        <w:t xml:space="preserve"> </w:t>
      </w:r>
      <w:r w:rsidR="00155F21" w:rsidRPr="00C5608A">
        <w:rPr>
          <w:spacing w:val="1"/>
          <w:w w:val="105"/>
        </w:rPr>
        <w:t>registered</w:t>
      </w:r>
      <w:r w:rsidR="00155F21" w:rsidRPr="00C5608A">
        <w:rPr>
          <w:spacing w:val="-11"/>
          <w:w w:val="105"/>
        </w:rPr>
        <w:t xml:space="preserve"> </w:t>
      </w:r>
      <w:r w:rsidR="00155F21" w:rsidRPr="00C5608A">
        <w:rPr>
          <w:spacing w:val="1"/>
          <w:w w:val="105"/>
        </w:rPr>
        <w:t>office</w:t>
      </w:r>
      <w:r w:rsidR="00155F21" w:rsidRPr="00C5608A">
        <w:rPr>
          <w:spacing w:val="-11"/>
          <w:w w:val="105"/>
        </w:rPr>
        <w:t xml:space="preserve"> </w:t>
      </w:r>
      <w:r w:rsidR="00155F21" w:rsidRPr="00C5608A">
        <w:rPr>
          <w:w w:val="105"/>
        </w:rPr>
        <w:t>is</w:t>
      </w:r>
      <w:r w:rsidR="00155F21" w:rsidRPr="00C5608A">
        <w:rPr>
          <w:spacing w:val="-10"/>
          <w:w w:val="105"/>
        </w:rPr>
        <w:t xml:space="preserve"> </w:t>
      </w:r>
      <w:r w:rsidR="00155F21" w:rsidRPr="00C5608A">
        <w:rPr>
          <w:spacing w:val="1"/>
          <w:w w:val="105"/>
        </w:rPr>
        <w:t>at</w:t>
      </w:r>
      <w:r w:rsidR="00100F45">
        <w:rPr>
          <w:spacing w:val="1"/>
          <w:w w:val="105"/>
        </w:rPr>
        <w:t xml:space="preserve"> Amberside House,</w:t>
      </w:r>
      <w:r w:rsidR="00100F45">
        <w:rPr>
          <w:spacing w:val="-12"/>
          <w:w w:val="105"/>
        </w:rPr>
        <w:t xml:space="preserve"> </w:t>
      </w:r>
      <w:r w:rsidR="00E515A6">
        <w:rPr>
          <w:w w:val="105"/>
        </w:rPr>
        <w:t xml:space="preserve">Wood Lane, Hemel Hempstead, Hertfordshire, HP2 4TP </w:t>
      </w:r>
      <w:r w:rsidR="00155F21" w:rsidRPr="00C5608A">
        <w:rPr>
          <w:spacing w:val="1"/>
          <w:w w:val="105"/>
        </w:rPr>
        <w:t>(the</w:t>
      </w:r>
      <w:r w:rsidR="00155F21" w:rsidRPr="00C5608A">
        <w:rPr>
          <w:spacing w:val="-11"/>
          <w:w w:val="105"/>
        </w:rPr>
        <w:t xml:space="preserve"> </w:t>
      </w:r>
      <w:r w:rsidR="00E15844">
        <w:rPr>
          <w:b/>
          <w:bCs/>
          <w:spacing w:val="1"/>
          <w:w w:val="105"/>
        </w:rPr>
        <w:t>Parent</w:t>
      </w:r>
      <w:r w:rsidR="00635DEE" w:rsidRPr="00560979">
        <w:rPr>
          <w:bCs/>
          <w:spacing w:val="1"/>
          <w:w w:val="105"/>
        </w:rPr>
        <w:t>)</w:t>
      </w:r>
      <w:r w:rsidR="00560979" w:rsidRPr="00560979">
        <w:rPr>
          <w:spacing w:val="1"/>
          <w:w w:val="105"/>
        </w:rPr>
        <w:t>.</w:t>
      </w:r>
    </w:p>
    <w:p w14:paraId="7FC061DE" w14:textId="56FBA320" w:rsidR="0063143D" w:rsidRPr="00C5608A" w:rsidRDefault="0063143D" w:rsidP="00E515A6">
      <w:pPr>
        <w:pStyle w:val="BodyText"/>
        <w:tabs>
          <w:tab w:val="left" w:pos="905"/>
        </w:tabs>
        <w:kinsoku w:val="0"/>
        <w:overflowPunct w:val="0"/>
        <w:spacing w:line="276" w:lineRule="auto"/>
        <w:ind w:left="0" w:right="104" w:firstLine="0"/>
        <w:jc w:val="both"/>
      </w:pPr>
    </w:p>
    <w:p w14:paraId="12776BE6" w14:textId="77777777" w:rsidR="0063143D" w:rsidRPr="00C5608A" w:rsidRDefault="0063143D">
      <w:pPr>
        <w:kinsoku w:val="0"/>
        <w:overflowPunct w:val="0"/>
        <w:rPr>
          <w:rFonts w:ascii="Georgia" w:hAnsi="Georgia" w:cs="Georgia"/>
          <w:sz w:val="21"/>
          <w:szCs w:val="21"/>
        </w:rPr>
      </w:pPr>
    </w:p>
    <w:p w14:paraId="0A731FEA" w14:textId="77777777" w:rsidR="0063143D" w:rsidRPr="00C5608A" w:rsidRDefault="00155F21">
      <w:pPr>
        <w:pStyle w:val="Heading1"/>
        <w:kinsoku w:val="0"/>
        <w:overflowPunct w:val="0"/>
        <w:spacing w:line="491" w:lineRule="auto"/>
        <w:ind w:left="119" w:right="4763" w:firstLine="0"/>
        <w:rPr>
          <w:b w:val="0"/>
          <w:bCs w:val="0"/>
        </w:rPr>
      </w:pPr>
      <w:r w:rsidRPr="00C5608A">
        <w:rPr>
          <w:spacing w:val="2"/>
          <w:w w:val="105"/>
        </w:rPr>
        <w:t>WITNESSES</w:t>
      </w:r>
      <w:r w:rsidRPr="00C5608A">
        <w:rPr>
          <w:spacing w:val="-29"/>
          <w:w w:val="105"/>
        </w:rPr>
        <w:t xml:space="preserve"> </w:t>
      </w:r>
      <w:r w:rsidRPr="00C5608A">
        <w:rPr>
          <w:spacing w:val="1"/>
          <w:w w:val="105"/>
        </w:rPr>
        <w:t>AS</w:t>
      </w:r>
      <w:r w:rsidRPr="00C5608A">
        <w:rPr>
          <w:spacing w:val="-28"/>
          <w:w w:val="105"/>
        </w:rPr>
        <w:t xml:space="preserve"> </w:t>
      </w:r>
      <w:r w:rsidRPr="00C5608A">
        <w:rPr>
          <w:spacing w:val="2"/>
          <w:w w:val="105"/>
        </w:rPr>
        <w:t>FOLLOWS:</w:t>
      </w:r>
      <w:r w:rsidRPr="00C5608A">
        <w:rPr>
          <w:spacing w:val="23"/>
          <w:w w:val="102"/>
        </w:rPr>
        <w:t xml:space="preserve"> </w:t>
      </w:r>
      <w:r w:rsidRPr="00C5608A">
        <w:rPr>
          <w:spacing w:val="2"/>
          <w:w w:val="105"/>
        </w:rPr>
        <w:t>WHEREAS</w:t>
      </w:r>
    </w:p>
    <w:p w14:paraId="7D9C00D0" w14:textId="1180473D" w:rsidR="0063143D" w:rsidRPr="00C5608A" w:rsidRDefault="00155F21">
      <w:pPr>
        <w:pStyle w:val="BodyText"/>
        <w:numPr>
          <w:ilvl w:val="0"/>
          <w:numId w:val="17"/>
        </w:numPr>
        <w:tabs>
          <w:tab w:val="left" w:pos="839"/>
        </w:tabs>
        <w:kinsoku w:val="0"/>
        <w:overflowPunct w:val="0"/>
      </w:pPr>
      <w:r w:rsidRPr="00C5608A">
        <w:rPr>
          <w:spacing w:val="1"/>
          <w:w w:val="105"/>
        </w:rPr>
        <w:t>The</w:t>
      </w:r>
      <w:r w:rsidRPr="00C5608A">
        <w:rPr>
          <w:spacing w:val="-10"/>
          <w:w w:val="105"/>
        </w:rPr>
        <w:t xml:space="preserve"> </w:t>
      </w:r>
      <w:r w:rsidR="00E15844">
        <w:rPr>
          <w:spacing w:val="1"/>
          <w:w w:val="105"/>
        </w:rPr>
        <w:t>Parent</w:t>
      </w:r>
      <w:r w:rsidR="00635DEE">
        <w:rPr>
          <w:spacing w:val="1"/>
          <w:w w:val="105"/>
        </w:rPr>
        <w:t xml:space="preserve"> </w:t>
      </w:r>
      <w:r w:rsidRPr="00C5608A">
        <w:rPr>
          <w:spacing w:val="1"/>
          <w:w w:val="105"/>
        </w:rPr>
        <w:t>has</w:t>
      </w:r>
      <w:r w:rsidRPr="00C5608A">
        <w:rPr>
          <w:spacing w:val="-10"/>
          <w:w w:val="105"/>
        </w:rPr>
        <w:t xml:space="preserve"> </w:t>
      </w:r>
      <w:r w:rsidRPr="00C5608A">
        <w:rPr>
          <w:spacing w:val="1"/>
          <w:w w:val="105"/>
        </w:rPr>
        <w:t>issued</w:t>
      </w:r>
      <w:r w:rsidRPr="00C5608A">
        <w:rPr>
          <w:spacing w:val="-9"/>
          <w:w w:val="105"/>
        </w:rPr>
        <w:t xml:space="preserve"> </w:t>
      </w:r>
      <w:r w:rsidRPr="00C5608A">
        <w:rPr>
          <w:spacing w:val="1"/>
          <w:w w:val="105"/>
        </w:rPr>
        <w:t>and</w:t>
      </w:r>
      <w:r w:rsidRPr="00C5608A">
        <w:rPr>
          <w:spacing w:val="-10"/>
          <w:w w:val="105"/>
        </w:rPr>
        <w:t xml:space="preserve"> </w:t>
      </w:r>
      <w:r w:rsidRPr="00C5608A">
        <w:rPr>
          <w:spacing w:val="1"/>
          <w:w w:val="105"/>
        </w:rPr>
        <w:t>will</w:t>
      </w:r>
      <w:r w:rsidRPr="00C5608A">
        <w:rPr>
          <w:spacing w:val="-11"/>
          <w:w w:val="105"/>
        </w:rPr>
        <w:t xml:space="preserve"> </w:t>
      </w:r>
      <w:r w:rsidRPr="00C5608A">
        <w:rPr>
          <w:spacing w:val="1"/>
          <w:w w:val="105"/>
        </w:rPr>
        <w:t>issue</w:t>
      </w:r>
      <w:r w:rsidRPr="00C5608A">
        <w:rPr>
          <w:spacing w:val="-9"/>
          <w:w w:val="105"/>
        </w:rPr>
        <w:t xml:space="preserve"> </w:t>
      </w:r>
      <w:r w:rsidRPr="00C5608A">
        <w:rPr>
          <w:spacing w:val="1"/>
          <w:w w:val="105"/>
        </w:rPr>
        <w:t>Bonds.</w:t>
      </w:r>
    </w:p>
    <w:p w14:paraId="64D81D3A" w14:textId="77777777" w:rsidR="0063143D" w:rsidRPr="00C5608A" w:rsidRDefault="0063143D">
      <w:pPr>
        <w:kinsoku w:val="0"/>
        <w:overflowPunct w:val="0"/>
        <w:spacing w:before="1"/>
        <w:rPr>
          <w:rFonts w:ascii="Georgia" w:hAnsi="Georgia" w:cs="Georgia"/>
          <w:sz w:val="21"/>
          <w:szCs w:val="21"/>
        </w:rPr>
      </w:pPr>
    </w:p>
    <w:p w14:paraId="51E6290A" w14:textId="1A4AF286" w:rsidR="0063143D" w:rsidRPr="00C5608A" w:rsidRDefault="00155F21">
      <w:pPr>
        <w:pStyle w:val="BodyText"/>
        <w:numPr>
          <w:ilvl w:val="0"/>
          <w:numId w:val="17"/>
        </w:numPr>
        <w:tabs>
          <w:tab w:val="left" w:pos="839"/>
        </w:tabs>
        <w:kinsoku w:val="0"/>
        <w:overflowPunct w:val="0"/>
        <w:spacing w:line="252" w:lineRule="auto"/>
        <w:ind w:right="104"/>
        <w:jc w:val="both"/>
      </w:pPr>
      <w:r w:rsidRPr="00C5608A">
        <w:rPr>
          <w:spacing w:val="1"/>
          <w:w w:val="105"/>
        </w:rPr>
        <w:t>The</w:t>
      </w:r>
      <w:r w:rsidRPr="00C5608A">
        <w:rPr>
          <w:spacing w:val="-1"/>
          <w:w w:val="105"/>
        </w:rPr>
        <w:t xml:space="preserve"> </w:t>
      </w:r>
      <w:r w:rsidRPr="00C5608A">
        <w:rPr>
          <w:spacing w:val="1"/>
          <w:w w:val="105"/>
        </w:rPr>
        <w:t>Bonds</w:t>
      </w:r>
      <w:r w:rsidRPr="00C5608A">
        <w:rPr>
          <w:spacing w:val="-1"/>
          <w:w w:val="105"/>
        </w:rPr>
        <w:t xml:space="preserve"> </w:t>
      </w:r>
      <w:r w:rsidRPr="00C5608A">
        <w:rPr>
          <w:w w:val="105"/>
        </w:rPr>
        <w:t xml:space="preserve">in </w:t>
      </w:r>
      <w:r w:rsidRPr="00C5608A">
        <w:rPr>
          <w:spacing w:val="1"/>
          <w:w w:val="105"/>
        </w:rPr>
        <w:t>issue</w:t>
      </w:r>
      <w:r w:rsidRPr="00C5608A">
        <w:rPr>
          <w:w w:val="105"/>
        </w:rPr>
        <w:t xml:space="preserve"> </w:t>
      </w:r>
      <w:r w:rsidRPr="00C5608A">
        <w:rPr>
          <w:spacing w:val="1"/>
          <w:w w:val="105"/>
        </w:rPr>
        <w:t>and</w:t>
      </w:r>
      <w:r w:rsidRPr="00C5608A">
        <w:rPr>
          <w:w w:val="105"/>
        </w:rPr>
        <w:t xml:space="preserve"> to</w:t>
      </w:r>
      <w:r w:rsidRPr="00C5608A">
        <w:rPr>
          <w:spacing w:val="-1"/>
          <w:w w:val="105"/>
        </w:rPr>
        <w:t xml:space="preserve"> </w:t>
      </w:r>
      <w:r w:rsidRPr="00C5608A">
        <w:rPr>
          <w:spacing w:val="1"/>
          <w:w w:val="105"/>
        </w:rPr>
        <w:t>be</w:t>
      </w:r>
      <w:r w:rsidRPr="00C5608A">
        <w:rPr>
          <w:w w:val="105"/>
        </w:rPr>
        <w:t xml:space="preserve"> </w:t>
      </w:r>
      <w:r w:rsidRPr="00C5608A">
        <w:rPr>
          <w:spacing w:val="1"/>
          <w:w w:val="105"/>
        </w:rPr>
        <w:t>issued</w:t>
      </w:r>
      <w:r w:rsidRPr="00C5608A">
        <w:rPr>
          <w:w w:val="105"/>
        </w:rPr>
        <w:t xml:space="preserve"> </w:t>
      </w:r>
      <w:r w:rsidRPr="00C5608A">
        <w:rPr>
          <w:spacing w:val="1"/>
          <w:w w:val="105"/>
        </w:rPr>
        <w:t>are</w:t>
      </w:r>
      <w:r w:rsidRPr="00C5608A">
        <w:rPr>
          <w:w w:val="105"/>
        </w:rPr>
        <w:t xml:space="preserve"> to </w:t>
      </w:r>
      <w:r w:rsidRPr="00C5608A">
        <w:rPr>
          <w:spacing w:val="1"/>
          <w:w w:val="105"/>
        </w:rPr>
        <w:t>be</w:t>
      </w:r>
      <w:r w:rsidRPr="00C5608A">
        <w:rPr>
          <w:w w:val="105"/>
        </w:rPr>
        <w:t xml:space="preserve"> </w:t>
      </w:r>
      <w:r w:rsidRPr="00C5608A">
        <w:rPr>
          <w:spacing w:val="1"/>
          <w:w w:val="105"/>
        </w:rPr>
        <w:t>secured</w:t>
      </w:r>
      <w:r w:rsidRPr="00C5608A">
        <w:rPr>
          <w:w w:val="105"/>
        </w:rPr>
        <w:t xml:space="preserve"> </w:t>
      </w:r>
      <w:r w:rsidRPr="00C5608A">
        <w:rPr>
          <w:spacing w:val="1"/>
          <w:w w:val="105"/>
        </w:rPr>
        <w:t>by</w:t>
      </w:r>
      <w:r w:rsidRPr="00C5608A">
        <w:rPr>
          <w:spacing w:val="-1"/>
          <w:w w:val="105"/>
        </w:rPr>
        <w:t xml:space="preserve"> </w:t>
      </w:r>
      <w:r w:rsidRPr="00C5608A">
        <w:rPr>
          <w:spacing w:val="1"/>
          <w:w w:val="105"/>
        </w:rPr>
        <w:t>a</w:t>
      </w:r>
      <w:r w:rsidRPr="00C5608A">
        <w:rPr>
          <w:w w:val="105"/>
        </w:rPr>
        <w:t xml:space="preserve"> </w:t>
      </w:r>
      <w:r w:rsidR="00E515A6">
        <w:rPr>
          <w:spacing w:val="1"/>
          <w:w w:val="105"/>
        </w:rPr>
        <w:t>fixed and floating charge</w:t>
      </w:r>
      <w:r w:rsidRPr="00C5608A">
        <w:rPr>
          <w:w w:val="105"/>
        </w:rPr>
        <w:t xml:space="preserve"> </w:t>
      </w:r>
      <w:r w:rsidRPr="00C5608A">
        <w:rPr>
          <w:spacing w:val="1"/>
          <w:w w:val="105"/>
        </w:rPr>
        <w:t>issued</w:t>
      </w:r>
      <w:r w:rsidRPr="00C5608A">
        <w:rPr>
          <w:w w:val="105"/>
        </w:rPr>
        <w:t xml:space="preserve"> </w:t>
      </w:r>
      <w:r w:rsidRPr="00C5608A">
        <w:rPr>
          <w:spacing w:val="2"/>
          <w:w w:val="105"/>
        </w:rPr>
        <w:t>by</w:t>
      </w:r>
      <w:r w:rsidRPr="00C5608A">
        <w:rPr>
          <w:spacing w:val="24"/>
          <w:w w:val="102"/>
        </w:rPr>
        <w:t xml:space="preserve"> </w:t>
      </w:r>
      <w:r w:rsidRPr="00C5608A">
        <w:rPr>
          <w:spacing w:val="1"/>
          <w:w w:val="105"/>
        </w:rPr>
        <w:t>the</w:t>
      </w:r>
      <w:r w:rsidRPr="00C5608A">
        <w:rPr>
          <w:spacing w:val="16"/>
          <w:w w:val="105"/>
        </w:rPr>
        <w:t xml:space="preserve"> </w:t>
      </w:r>
      <w:r w:rsidR="00E15844">
        <w:rPr>
          <w:spacing w:val="1"/>
          <w:w w:val="105"/>
        </w:rPr>
        <w:t>Parent</w:t>
      </w:r>
      <w:r w:rsidR="00635DEE">
        <w:rPr>
          <w:spacing w:val="1"/>
          <w:w w:val="105"/>
        </w:rPr>
        <w:t xml:space="preserve"> </w:t>
      </w:r>
      <w:r w:rsidRPr="00C5608A">
        <w:rPr>
          <w:w w:val="105"/>
        </w:rPr>
        <w:t>to</w:t>
      </w:r>
      <w:r w:rsidRPr="00C5608A">
        <w:rPr>
          <w:spacing w:val="16"/>
          <w:w w:val="105"/>
        </w:rPr>
        <w:t xml:space="preserve"> </w:t>
      </w:r>
      <w:r w:rsidRPr="00C5608A">
        <w:rPr>
          <w:spacing w:val="1"/>
          <w:w w:val="105"/>
        </w:rPr>
        <w:t>the</w:t>
      </w:r>
      <w:r w:rsidRPr="00C5608A">
        <w:rPr>
          <w:spacing w:val="17"/>
          <w:w w:val="105"/>
        </w:rPr>
        <w:t xml:space="preserve"> </w:t>
      </w:r>
      <w:r w:rsidRPr="00C5608A">
        <w:rPr>
          <w:spacing w:val="1"/>
          <w:w w:val="105"/>
        </w:rPr>
        <w:t>Security</w:t>
      </w:r>
      <w:r w:rsidRPr="00C5608A">
        <w:rPr>
          <w:spacing w:val="16"/>
          <w:w w:val="105"/>
        </w:rPr>
        <w:t xml:space="preserve"> </w:t>
      </w:r>
      <w:r w:rsidRPr="00C5608A">
        <w:rPr>
          <w:spacing w:val="1"/>
          <w:w w:val="105"/>
        </w:rPr>
        <w:t>Trustee</w:t>
      </w:r>
      <w:r w:rsidRPr="00C5608A">
        <w:rPr>
          <w:spacing w:val="16"/>
          <w:w w:val="105"/>
        </w:rPr>
        <w:t xml:space="preserve"> </w:t>
      </w:r>
      <w:r w:rsidRPr="00C5608A">
        <w:rPr>
          <w:spacing w:val="1"/>
          <w:w w:val="105"/>
        </w:rPr>
        <w:t>as</w:t>
      </w:r>
      <w:r w:rsidRPr="00C5608A">
        <w:rPr>
          <w:spacing w:val="17"/>
          <w:w w:val="105"/>
        </w:rPr>
        <w:t xml:space="preserve"> </w:t>
      </w:r>
      <w:r w:rsidRPr="00C5608A">
        <w:rPr>
          <w:spacing w:val="1"/>
          <w:w w:val="105"/>
        </w:rPr>
        <w:t>security</w:t>
      </w:r>
      <w:r w:rsidRPr="00C5608A">
        <w:rPr>
          <w:spacing w:val="16"/>
          <w:w w:val="105"/>
        </w:rPr>
        <w:t xml:space="preserve"> </w:t>
      </w:r>
      <w:r w:rsidRPr="00C5608A">
        <w:rPr>
          <w:w w:val="105"/>
        </w:rPr>
        <w:t>trustee</w:t>
      </w:r>
      <w:r w:rsidRPr="00C5608A">
        <w:rPr>
          <w:spacing w:val="16"/>
          <w:w w:val="105"/>
        </w:rPr>
        <w:t xml:space="preserve"> </w:t>
      </w:r>
      <w:r w:rsidRPr="00C5608A">
        <w:rPr>
          <w:spacing w:val="1"/>
          <w:w w:val="105"/>
        </w:rPr>
        <w:t>for</w:t>
      </w:r>
      <w:r w:rsidRPr="00C5608A">
        <w:rPr>
          <w:spacing w:val="15"/>
          <w:w w:val="105"/>
        </w:rPr>
        <w:t xml:space="preserve"> </w:t>
      </w:r>
      <w:r w:rsidR="006269A0" w:rsidRPr="00C5608A">
        <w:rPr>
          <w:spacing w:val="15"/>
          <w:w w:val="105"/>
        </w:rPr>
        <w:t xml:space="preserve">itself and the </w:t>
      </w:r>
      <w:r w:rsidRPr="00C5608A">
        <w:rPr>
          <w:spacing w:val="1"/>
          <w:w w:val="105"/>
        </w:rPr>
        <w:t>Bondholders</w:t>
      </w:r>
      <w:r w:rsidRPr="00C5608A">
        <w:rPr>
          <w:spacing w:val="16"/>
          <w:w w:val="105"/>
        </w:rPr>
        <w:t xml:space="preserve"> </w:t>
      </w:r>
      <w:r w:rsidRPr="00C5608A">
        <w:rPr>
          <w:spacing w:val="1"/>
          <w:w w:val="105"/>
        </w:rPr>
        <w:t>from</w:t>
      </w:r>
      <w:r w:rsidRPr="00C5608A">
        <w:rPr>
          <w:spacing w:val="17"/>
          <w:w w:val="105"/>
        </w:rPr>
        <w:t xml:space="preserve"> </w:t>
      </w:r>
      <w:r w:rsidRPr="00C5608A">
        <w:rPr>
          <w:spacing w:val="1"/>
          <w:w w:val="105"/>
        </w:rPr>
        <w:t>time</w:t>
      </w:r>
      <w:r w:rsidRPr="00C5608A">
        <w:rPr>
          <w:spacing w:val="16"/>
          <w:w w:val="105"/>
        </w:rPr>
        <w:t xml:space="preserve"> </w:t>
      </w:r>
      <w:r w:rsidRPr="00C5608A">
        <w:rPr>
          <w:spacing w:val="1"/>
          <w:w w:val="105"/>
        </w:rPr>
        <w:t>to</w:t>
      </w:r>
      <w:r w:rsidRPr="00C5608A">
        <w:rPr>
          <w:spacing w:val="45"/>
          <w:w w:val="102"/>
        </w:rPr>
        <w:t xml:space="preserve"> </w:t>
      </w:r>
      <w:r w:rsidRPr="00C5608A">
        <w:rPr>
          <w:spacing w:val="1"/>
          <w:w w:val="105"/>
        </w:rPr>
        <w:t>time.</w:t>
      </w:r>
    </w:p>
    <w:p w14:paraId="05C13EDA" w14:textId="77777777" w:rsidR="0063143D" w:rsidRPr="00C5608A" w:rsidRDefault="0063143D">
      <w:pPr>
        <w:kinsoku w:val="0"/>
        <w:overflowPunct w:val="0"/>
        <w:rPr>
          <w:rFonts w:ascii="Georgia" w:hAnsi="Georgia" w:cs="Georgia"/>
          <w:sz w:val="21"/>
          <w:szCs w:val="21"/>
        </w:rPr>
      </w:pPr>
    </w:p>
    <w:p w14:paraId="6194D8FB" w14:textId="3A2917F3" w:rsidR="0063143D" w:rsidRPr="00C5608A" w:rsidRDefault="00F963C5">
      <w:pPr>
        <w:pStyle w:val="BodyText"/>
        <w:numPr>
          <w:ilvl w:val="0"/>
          <w:numId w:val="17"/>
        </w:numPr>
        <w:tabs>
          <w:tab w:val="left" w:pos="839"/>
        </w:tabs>
        <w:kinsoku w:val="0"/>
        <w:overflowPunct w:val="0"/>
      </w:pPr>
      <w:r w:rsidRPr="00C5608A">
        <w:rPr>
          <w:spacing w:val="1"/>
          <w:w w:val="105"/>
        </w:rPr>
        <w:t>This Deed</w:t>
      </w:r>
      <w:r w:rsidR="00155F21" w:rsidRPr="00C5608A">
        <w:rPr>
          <w:spacing w:val="-10"/>
          <w:w w:val="105"/>
        </w:rPr>
        <w:t xml:space="preserve"> </w:t>
      </w:r>
      <w:r w:rsidR="00155F21" w:rsidRPr="00C5608A">
        <w:rPr>
          <w:w w:val="105"/>
        </w:rPr>
        <w:t>sets</w:t>
      </w:r>
      <w:r w:rsidR="00155F21" w:rsidRPr="00C5608A">
        <w:rPr>
          <w:spacing w:val="-10"/>
          <w:w w:val="105"/>
        </w:rPr>
        <w:t xml:space="preserve"> </w:t>
      </w:r>
      <w:r w:rsidR="00155F21" w:rsidRPr="00C5608A">
        <w:rPr>
          <w:spacing w:val="1"/>
          <w:w w:val="105"/>
        </w:rPr>
        <w:t>out</w:t>
      </w:r>
      <w:r w:rsidR="00155F21" w:rsidRPr="00C5608A">
        <w:rPr>
          <w:spacing w:val="-11"/>
          <w:w w:val="105"/>
        </w:rPr>
        <w:t xml:space="preserve"> </w:t>
      </w:r>
      <w:r w:rsidR="00155F21" w:rsidRPr="00C5608A">
        <w:rPr>
          <w:spacing w:val="1"/>
          <w:w w:val="105"/>
        </w:rPr>
        <w:t>the</w:t>
      </w:r>
      <w:r w:rsidR="00155F21" w:rsidRPr="00C5608A">
        <w:rPr>
          <w:spacing w:val="-9"/>
          <w:w w:val="105"/>
        </w:rPr>
        <w:t xml:space="preserve"> </w:t>
      </w:r>
      <w:r w:rsidR="00155F21" w:rsidRPr="00C5608A">
        <w:rPr>
          <w:spacing w:val="1"/>
          <w:w w:val="105"/>
        </w:rPr>
        <w:t>terms</w:t>
      </w:r>
      <w:r w:rsidR="00155F21" w:rsidRPr="00C5608A">
        <w:rPr>
          <w:spacing w:val="-10"/>
          <w:w w:val="105"/>
        </w:rPr>
        <w:t xml:space="preserve"> </w:t>
      </w:r>
      <w:r w:rsidR="00155F21" w:rsidRPr="00C5608A">
        <w:rPr>
          <w:spacing w:val="1"/>
          <w:w w:val="105"/>
        </w:rPr>
        <w:t>of</w:t>
      </w:r>
      <w:r w:rsidR="00155F21" w:rsidRPr="00C5608A">
        <w:rPr>
          <w:spacing w:val="-11"/>
          <w:w w:val="105"/>
        </w:rPr>
        <w:t xml:space="preserve"> </w:t>
      </w:r>
      <w:r w:rsidR="00155F21" w:rsidRPr="00C5608A">
        <w:rPr>
          <w:spacing w:val="1"/>
          <w:w w:val="105"/>
        </w:rPr>
        <w:t>the</w:t>
      </w:r>
      <w:r w:rsidR="00155F21" w:rsidRPr="00C5608A">
        <w:rPr>
          <w:spacing w:val="-10"/>
          <w:w w:val="105"/>
        </w:rPr>
        <w:t xml:space="preserve"> </w:t>
      </w:r>
      <w:r w:rsidR="00155F21" w:rsidRPr="00C5608A">
        <w:rPr>
          <w:spacing w:val="1"/>
          <w:w w:val="105"/>
        </w:rPr>
        <w:t>security</w:t>
      </w:r>
      <w:r w:rsidR="00155F21" w:rsidRPr="00C5608A">
        <w:rPr>
          <w:spacing w:val="-9"/>
          <w:w w:val="105"/>
        </w:rPr>
        <w:t xml:space="preserve"> </w:t>
      </w:r>
      <w:r w:rsidR="00155F21" w:rsidRPr="00C5608A">
        <w:rPr>
          <w:spacing w:val="1"/>
          <w:w w:val="105"/>
        </w:rPr>
        <w:t>trust</w:t>
      </w:r>
      <w:r w:rsidR="00155F21" w:rsidRPr="00C5608A">
        <w:rPr>
          <w:spacing w:val="-11"/>
          <w:w w:val="105"/>
        </w:rPr>
        <w:t xml:space="preserve"> </w:t>
      </w:r>
      <w:r w:rsidR="00155F21" w:rsidRPr="00C5608A">
        <w:rPr>
          <w:spacing w:val="1"/>
          <w:w w:val="105"/>
        </w:rPr>
        <w:t>arrangement.</w:t>
      </w:r>
    </w:p>
    <w:p w14:paraId="26550055" w14:textId="77777777" w:rsidR="0063143D" w:rsidRPr="00C5608A" w:rsidRDefault="0063143D">
      <w:pPr>
        <w:kinsoku w:val="0"/>
        <w:overflowPunct w:val="0"/>
        <w:spacing w:before="1"/>
        <w:rPr>
          <w:rFonts w:ascii="Georgia" w:hAnsi="Georgia" w:cs="Georgia"/>
          <w:sz w:val="21"/>
          <w:szCs w:val="21"/>
        </w:rPr>
      </w:pPr>
    </w:p>
    <w:p w14:paraId="25FA8CFB" w14:textId="4560882B" w:rsidR="0063143D" w:rsidRPr="00C5608A" w:rsidRDefault="00155F21">
      <w:pPr>
        <w:pStyle w:val="Heading1"/>
        <w:numPr>
          <w:ilvl w:val="1"/>
          <w:numId w:val="17"/>
        </w:numPr>
        <w:tabs>
          <w:tab w:val="left" w:pos="839"/>
        </w:tabs>
        <w:kinsoku w:val="0"/>
        <w:overflowPunct w:val="0"/>
        <w:rPr>
          <w:b w:val="0"/>
          <w:bCs w:val="0"/>
        </w:rPr>
      </w:pPr>
      <w:r w:rsidRPr="00C5608A">
        <w:t xml:space="preserve">DEFINITIONS </w:t>
      </w:r>
      <w:r w:rsidRPr="00C5608A">
        <w:rPr>
          <w:spacing w:val="1"/>
        </w:rPr>
        <w:t>AND</w:t>
      </w:r>
      <w:r w:rsidRPr="00C5608A">
        <w:t xml:space="preserve"> </w:t>
      </w:r>
      <w:r w:rsidRPr="00C5608A">
        <w:rPr>
          <w:spacing w:val="1"/>
        </w:rPr>
        <w:t>INTERPRETATION</w:t>
      </w:r>
    </w:p>
    <w:p w14:paraId="17FF3355" w14:textId="77777777" w:rsidR="0063143D" w:rsidRPr="00C5608A" w:rsidRDefault="0063143D">
      <w:pPr>
        <w:kinsoku w:val="0"/>
        <w:overflowPunct w:val="0"/>
        <w:spacing w:before="1"/>
        <w:rPr>
          <w:rFonts w:ascii="Georgia" w:hAnsi="Georgia" w:cs="Georgia"/>
          <w:sz w:val="21"/>
          <w:szCs w:val="21"/>
        </w:rPr>
      </w:pPr>
    </w:p>
    <w:p w14:paraId="3460F58F" w14:textId="77777777" w:rsidR="0063143D" w:rsidRPr="00C5608A" w:rsidRDefault="00155F21">
      <w:pPr>
        <w:numPr>
          <w:ilvl w:val="2"/>
          <w:numId w:val="17"/>
        </w:numPr>
        <w:tabs>
          <w:tab w:val="left" w:pos="839"/>
        </w:tabs>
        <w:kinsoku w:val="0"/>
        <w:overflowPunct w:val="0"/>
        <w:rPr>
          <w:rFonts w:ascii="Georgia" w:hAnsi="Georgia" w:cs="Georgia"/>
          <w:sz w:val="21"/>
          <w:szCs w:val="21"/>
        </w:rPr>
      </w:pPr>
      <w:r w:rsidRPr="00C5608A">
        <w:rPr>
          <w:rFonts w:ascii="Georgia" w:hAnsi="Georgia" w:cs="Georgia"/>
          <w:b/>
          <w:bCs/>
          <w:spacing w:val="1"/>
          <w:w w:val="105"/>
          <w:sz w:val="21"/>
          <w:szCs w:val="21"/>
        </w:rPr>
        <w:t>Definitions</w:t>
      </w:r>
    </w:p>
    <w:p w14:paraId="06B932D7" w14:textId="77777777" w:rsidR="0063143D" w:rsidRPr="00C5608A" w:rsidRDefault="0063143D">
      <w:pPr>
        <w:kinsoku w:val="0"/>
        <w:overflowPunct w:val="0"/>
        <w:spacing w:before="6"/>
        <w:rPr>
          <w:rFonts w:ascii="Georgia" w:hAnsi="Georgia" w:cs="Georgia"/>
          <w:sz w:val="21"/>
          <w:szCs w:val="21"/>
        </w:rPr>
      </w:pPr>
    </w:p>
    <w:p w14:paraId="09E004F3" w14:textId="7375A8C7" w:rsidR="0063143D" w:rsidRPr="00C5608A" w:rsidRDefault="00155F21">
      <w:pPr>
        <w:pStyle w:val="BodyText"/>
        <w:kinsoku w:val="0"/>
        <w:overflowPunct w:val="0"/>
        <w:ind w:firstLine="0"/>
        <w:jc w:val="both"/>
      </w:pPr>
      <w:r w:rsidRPr="00C5608A">
        <w:rPr>
          <w:w w:val="105"/>
        </w:rPr>
        <w:t>In</w:t>
      </w:r>
      <w:r w:rsidRPr="00C5608A">
        <w:rPr>
          <w:spacing w:val="-11"/>
          <w:w w:val="105"/>
        </w:rPr>
        <w:t xml:space="preserve"> </w:t>
      </w:r>
      <w:r w:rsidR="00F963C5" w:rsidRPr="00C5608A">
        <w:rPr>
          <w:spacing w:val="1"/>
          <w:w w:val="105"/>
        </w:rPr>
        <w:t>this Deed</w:t>
      </w:r>
      <w:r w:rsidRPr="00C5608A">
        <w:rPr>
          <w:spacing w:val="1"/>
          <w:w w:val="105"/>
        </w:rPr>
        <w:t>:</w:t>
      </w:r>
    </w:p>
    <w:p w14:paraId="722AA382" w14:textId="77777777" w:rsidR="0063143D" w:rsidRPr="00C5608A" w:rsidRDefault="0063143D">
      <w:pPr>
        <w:kinsoku w:val="0"/>
        <w:overflowPunct w:val="0"/>
        <w:spacing w:before="1"/>
        <w:rPr>
          <w:rFonts w:ascii="Georgia" w:hAnsi="Georgia" w:cs="Georgia"/>
          <w:sz w:val="21"/>
          <w:szCs w:val="21"/>
        </w:rPr>
      </w:pPr>
    </w:p>
    <w:p w14:paraId="68CFAC22" w14:textId="77777777" w:rsidR="006A64D7" w:rsidRDefault="00155F21">
      <w:pPr>
        <w:kinsoku w:val="0"/>
        <w:overflowPunct w:val="0"/>
        <w:ind w:left="828"/>
        <w:jc w:val="both"/>
        <w:rPr>
          <w:rFonts w:ascii="Georgia" w:hAnsi="Georgia" w:cs="Georgia"/>
          <w:spacing w:val="1"/>
          <w:w w:val="105"/>
          <w:sz w:val="21"/>
          <w:szCs w:val="21"/>
        </w:rPr>
      </w:pPr>
      <w:r w:rsidRPr="00C5608A">
        <w:rPr>
          <w:rFonts w:ascii="Georgia" w:hAnsi="Georgia" w:cs="Georgia"/>
          <w:b/>
          <w:bCs/>
          <w:spacing w:val="1"/>
          <w:w w:val="105"/>
          <w:sz w:val="21"/>
          <w:szCs w:val="21"/>
        </w:rPr>
        <w:t>Additional</w:t>
      </w:r>
      <w:r w:rsidRPr="00C5608A">
        <w:rPr>
          <w:rFonts w:ascii="Georgia" w:hAnsi="Georgia" w:cs="Georgia"/>
          <w:b/>
          <w:bCs/>
          <w:spacing w:val="-13"/>
          <w:w w:val="105"/>
          <w:sz w:val="21"/>
          <w:szCs w:val="21"/>
        </w:rPr>
        <w:t xml:space="preserve"> </w:t>
      </w:r>
      <w:r w:rsidRPr="00C5608A">
        <w:rPr>
          <w:rFonts w:ascii="Georgia" w:hAnsi="Georgia" w:cs="Georgia"/>
          <w:b/>
          <w:bCs/>
          <w:spacing w:val="1"/>
          <w:w w:val="105"/>
          <w:sz w:val="21"/>
          <w:szCs w:val="21"/>
        </w:rPr>
        <w:t>Security</w:t>
      </w:r>
      <w:r w:rsidRPr="00C5608A">
        <w:rPr>
          <w:rFonts w:ascii="Georgia" w:hAnsi="Georgia" w:cs="Georgia"/>
          <w:b/>
          <w:bCs/>
          <w:spacing w:val="-11"/>
          <w:w w:val="105"/>
          <w:sz w:val="21"/>
          <w:szCs w:val="21"/>
        </w:rPr>
        <w:t xml:space="preserve"> </w:t>
      </w:r>
      <w:r w:rsidRPr="00C5608A">
        <w:rPr>
          <w:rFonts w:ascii="Georgia" w:hAnsi="Georgia" w:cs="Georgia"/>
          <w:b/>
          <w:bCs/>
          <w:spacing w:val="1"/>
          <w:w w:val="105"/>
          <w:sz w:val="21"/>
          <w:szCs w:val="21"/>
        </w:rPr>
        <w:t>Trustee:</w:t>
      </w:r>
      <w:r w:rsidRPr="00C5608A">
        <w:rPr>
          <w:rFonts w:ascii="Georgia" w:hAnsi="Georgia" w:cs="Georgia"/>
          <w:b/>
          <w:bCs/>
          <w:spacing w:val="-14"/>
          <w:w w:val="105"/>
          <w:sz w:val="21"/>
          <w:szCs w:val="21"/>
        </w:rPr>
        <w:t xml:space="preserve"> </w:t>
      </w:r>
      <w:r w:rsidRPr="00C5608A">
        <w:rPr>
          <w:rFonts w:ascii="Georgia" w:hAnsi="Georgia" w:cs="Georgia"/>
          <w:spacing w:val="1"/>
          <w:w w:val="105"/>
          <w:sz w:val="21"/>
          <w:szCs w:val="21"/>
        </w:rPr>
        <w:t>has</w:t>
      </w:r>
      <w:r w:rsidRPr="00C5608A">
        <w:rPr>
          <w:rFonts w:ascii="Georgia" w:hAnsi="Georgia" w:cs="Georgia"/>
          <w:spacing w:val="-10"/>
          <w:w w:val="105"/>
          <w:sz w:val="21"/>
          <w:szCs w:val="21"/>
        </w:rPr>
        <w:t xml:space="preserve"> </w:t>
      </w:r>
      <w:r w:rsidRPr="00C5608A">
        <w:rPr>
          <w:rFonts w:ascii="Georgia" w:hAnsi="Georgia" w:cs="Georgia"/>
          <w:spacing w:val="1"/>
          <w:w w:val="105"/>
          <w:sz w:val="21"/>
          <w:szCs w:val="21"/>
        </w:rPr>
        <w:t>the</w:t>
      </w:r>
      <w:r w:rsidRPr="00C5608A">
        <w:rPr>
          <w:rFonts w:ascii="Georgia" w:hAnsi="Georgia" w:cs="Georgia"/>
          <w:spacing w:val="-11"/>
          <w:w w:val="105"/>
          <w:sz w:val="21"/>
          <w:szCs w:val="21"/>
        </w:rPr>
        <w:t xml:space="preserve"> </w:t>
      </w:r>
      <w:r w:rsidRPr="00C5608A">
        <w:rPr>
          <w:rFonts w:ascii="Georgia" w:hAnsi="Georgia" w:cs="Georgia"/>
          <w:spacing w:val="1"/>
          <w:w w:val="105"/>
          <w:sz w:val="21"/>
          <w:szCs w:val="21"/>
        </w:rPr>
        <w:t>meaning</w:t>
      </w:r>
      <w:r w:rsidRPr="00C5608A">
        <w:rPr>
          <w:rFonts w:ascii="Georgia" w:hAnsi="Georgia" w:cs="Georgia"/>
          <w:spacing w:val="-11"/>
          <w:w w:val="105"/>
          <w:sz w:val="21"/>
          <w:szCs w:val="21"/>
        </w:rPr>
        <w:t xml:space="preserve"> </w:t>
      </w:r>
      <w:r w:rsidRPr="00C5608A">
        <w:rPr>
          <w:rFonts w:ascii="Georgia" w:hAnsi="Georgia" w:cs="Georgia"/>
          <w:spacing w:val="1"/>
          <w:w w:val="105"/>
          <w:sz w:val="21"/>
          <w:szCs w:val="21"/>
        </w:rPr>
        <w:t>given</w:t>
      </w:r>
      <w:r w:rsidRPr="00C5608A">
        <w:rPr>
          <w:rFonts w:ascii="Georgia" w:hAnsi="Georgia" w:cs="Georgia"/>
          <w:spacing w:val="-11"/>
          <w:w w:val="105"/>
          <w:sz w:val="21"/>
          <w:szCs w:val="21"/>
        </w:rPr>
        <w:t xml:space="preserve"> </w:t>
      </w:r>
      <w:r w:rsidRPr="00C5608A">
        <w:rPr>
          <w:rFonts w:ascii="Georgia" w:hAnsi="Georgia" w:cs="Georgia"/>
          <w:w w:val="105"/>
          <w:sz w:val="21"/>
          <w:szCs w:val="21"/>
        </w:rPr>
        <w:t>to</w:t>
      </w:r>
      <w:r w:rsidRPr="00C5608A">
        <w:rPr>
          <w:rFonts w:ascii="Georgia" w:hAnsi="Georgia" w:cs="Georgia"/>
          <w:spacing w:val="-11"/>
          <w:w w:val="105"/>
          <w:sz w:val="21"/>
          <w:szCs w:val="21"/>
        </w:rPr>
        <w:t xml:space="preserve"> </w:t>
      </w:r>
      <w:r w:rsidRPr="00C5608A">
        <w:rPr>
          <w:rFonts w:ascii="Georgia" w:hAnsi="Georgia" w:cs="Georgia"/>
          <w:w w:val="105"/>
          <w:sz w:val="21"/>
          <w:szCs w:val="21"/>
        </w:rPr>
        <w:t>it</w:t>
      </w:r>
      <w:r w:rsidRPr="00C5608A">
        <w:rPr>
          <w:rFonts w:ascii="Georgia" w:hAnsi="Georgia" w:cs="Georgia"/>
          <w:spacing w:val="-11"/>
          <w:w w:val="105"/>
          <w:sz w:val="21"/>
          <w:szCs w:val="21"/>
        </w:rPr>
        <w:t xml:space="preserve"> </w:t>
      </w:r>
      <w:r w:rsidRPr="00C5608A">
        <w:rPr>
          <w:rFonts w:ascii="Georgia" w:hAnsi="Georgia" w:cs="Georgia"/>
          <w:w w:val="105"/>
          <w:sz w:val="21"/>
          <w:szCs w:val="21"/>
        </w:rPr>
        <w:t>in</w:t>
      </w:r>
      <w:r w:rsidRPr="00C5608A">
        <w:rPr>
          <w:rFonts w:ascii="Georgia" w:hAnsi="Georgia" w:cs="Georgia"/>
          <w:spacing w:val="-11"/>
          <w:w w:val="105"/>
          <w:sz w:val="21"/>
          <w:szCs w:val="21"/>
        </w:rPr>
        <w:t xml:space="preserve"> </w:t>
      </w:r>
      <w:r w:rsidRPr="00C5608A">
        <w:rPr>
          <w:rFonts w:ascii="Georgia" w:hAnsi="Georgia" w:cs="Georgia"/>
          <w:spacing w:val="1"/>
          <w:w w:val="105"/>
          <w:sz w:val="21"/>
          <w:szCs w:val="21"/>
        </w:rPr>
        <w:t>clause</w:t>
      </w:r>
      <w:r w:rsidRPr="00C5608A">
        <w:rPr>
          <w:rFonts w:ascii="Georgia" w:hAnsi="Georgia" w:cs="Georgia"/>
          <w:spacing w:val="-11"/>
          <w:w w:val="105"/>
          <w:sz w:val="21"/>
          <w:szCs w:val="21"/>
        </w:rPr>
        <w:t xml:space="preserve"> </w:t>
      </w:r>
      <w:r w:rsidRPr="00C5608A">
        <w:rPr>
          <w:rFonts w:ascii="Georgia" w:hAnsi="Georgia" w:cs="Georgia"/>
          <w:spacing w:val="1"/>
          <w:w w:val="105"/>
          <w:sz w:val="21"/>
          <w:szCs w:val="21"/>
        </w:rPr>
        <w:t>11.7;</w:t>
      </w:r>
    </w:p>
    <w:p w14:paraId="6583588B" w14:textId="77777777" w:rsidR="00E94D78" w:rsidRPr="000D1866" w:rsidRDefault="00E94D78">
      <w:pPr>
        <w:kinsoku w:val="0"/>
        <w:overflowPunct w:val="0"/>
        <w:ind w:left="828"/>
        <w:jc w:val="both"/>
        <w:rPr>
          <w:rFonts w:ascii="Georgia" w:hAnsi="Georgia" w:cs="Georgia"/>
          <w:b/>
          <w:sz w:val="21"/>
          <w:szCs w:val="21"/>
        </w:rPr>
      </w:pPr>
    </w:p>
    <w:p w14:paraId="4EFF0C57" w14:textId="5D9B566A" w:rsidR="00E94D78" w:rsidRDefault="000D1866" w:rsidP="000D1866">
      <w:pPr>
        <w:kinsoku w:val="0"/>
        <w:overflowPunct w:val="0"/>
        <w:spacing w:before="1"/>
        <w:ind w:left="851"/>
        <w:rPr>
          <w:rFonts w:ascii="Georgia" w:hAnsi="Georgia" w:cs="Arial"/>
          <w:color w:val="000000" w:themeColor="text1"/>
          <w:sz w:val="22"/>
          <w:szCs w:val="22"/>
        </w:rPr>
      </w:pPr>
      <w:r w:rsidRPr="000D1866">
        <w:rPr>
          <w:rFonts w:ascii="Georgia" w:hAnsi="Georgia"/>
          <w:b/>
          <w:color w:val="000000" w:themeColor="text1"/>
          <w:sz w:val="22"/>
          <w:szCs w:val="22"/>
        </w:rPr>
        <w:t xml:space="preserve">Amberside Capital </w:t>
      </w:r>
      <w:r w:rsidRPr="000D1866">
        <w:rPr>
          <w:rFonts w:ascii="Georgia" w:hAnsi="Georgia"/>
          <w:color w:val="000000" w:themeColor="text1"/>
          <w:sz w:val="22"/>
          <w:szCs w:val="22"/>
        </w:rPr>
        <w:t>means Amberside Capital Limited (</w:t>
      </w:r>
      <w:r w:rsidRPr="000D1866">
        <w:rPr>
          <w:rFonts w:ascii="Georgia" w:hAnsi="Georgia" w:cs="Arial"/>
          <w:color w:val="000000" w:themeColor="text1"/>
          <w:sz w:val="22"/>
          <w:szCs w:val="22"/>
        </w:rPr>
        <w:t xml:space="preserve">a private limited </w:t>
      </w:r>
      <w:r>
        <w:rPr>
          <w:rFonts w:ascii="Georgia" w:hAnsi="Georgia" w:cs="Arial"/>
          <w:color w:val="000000" w:themeColor="text1"/>
          <w:sz w:val="22"/>
          <w:szCs w:val="22"/>
        </w:rPr>
        <w:t xml:space="preserve"> </w:t>
      </w:r>
      <w:r w:rsidRPr="000D1866">
        <w:rPr>
          <w:rFonts w:ascii="Georgia" w:hAnsi="Georgia" w:cs="Arial"/>
          <w:color w:val="000000" w:themeColor="text1"/>
          <w:sz w:val="22"/>
          <w:szCs w:val="22"/>
        </w:rPr>
        <w:t>company, incorporated in England with the registered number 09479851)</w:t>
      </w:r>
      <w:r>
        <w:rPr>
          <w:rFonts w:ascii="Georgia" w:hAnsi="Georgia" w:cs="Arial"/>
          <w:color w:val="000000" w:themeColor="text1"/>
          <w:sz w:val="22"/>
          <w:szCs w:val="22"/>
        </w:rPr>
        <w:t>;</w:t>
      </w:r>
    </w:p>
    <w:p w14:paraId="7170222B" w14:textId="77777777" w:rsidR="000D1866" w:rsidRPr="002C65B3" w:rsidRDefault="000D1866" w:rsidP="000D1866">
      <w:pPr>
        <w:kinsoku w:val="0"/>
        <w:overflowPunct w:val="0"/>
        <w:spacing w:before="1"/>
        <w:ind w:left="720" w:firstLine="108"/>
        <w:rPr>
          <w:rFonts w:ascii="Georgia" w:hAnsi="Georgia"/>
          <w:b/>
          <w:color w:val="000000" w:themeColor="text1"/>
          <w:sz w:val="22"/>
          <w:szCs w:val="22"/>
        </w:rPr>
      </w:pPr>
    </w:p>
    <w:p w14:paraId="17A122E0" w14:textId="36EEC508" w:rsidR="00E632C8" w:rsidRPr="000D1866" w:rsidRDefault="00E94D78" w:rsidP="00E632C8">
      <w:pPr>
        <w:kinsoku w:val="0"/>
        <w:overflowPunct w:val="0"/>
        <w:spacing w:before="1"/>
        <w:ind w:left="864"/>
        <w:rPr>
          <w:rFonts w:ascii="Georgia" w:hAnsi="Georgia"/>
          <w:sz w:val="22"/>
          <w:szCs w:val="22"/>
        </w:rPr>
      </w:pPr>
      <w:r w:rsidRPr="000D1866">
        <w:rPr>
          <w:rFonts w:ascii="Georgia" w:hAnsi="Georgia"/>
          <w:b/>
          <w:color w:val="000000" w:themeColor="text1"/>
          <w:sz w:val="22"/>
          <w:szCs w:val="22"/>
        </w:rPr>
        <w:t>Amberside Finance Network</w:t>
      </w:r>
      <w:r w:rsidRPr="000D1866">
        <w:rPr>
          <w:rFonts w:ascii="Georgia" w:hAnsi="Georgia"/>
          <w:color w:val="000000" w:themeColor="text1"/>
          <w:sz w:val="22"/>
          <w:szCs w:val="22"/>
        </w:rPr>
        <w:t xml:space="preserve"> means </w:t>
      </w:r>
      <w:r w:rsidR="00E632C8" w:rsidRPr="000D1866">
        <w:rPr>
          <w:rFonts w:ascii="Georgia" w:hAnsi="Georgia"/>
          <w:color w:val="000000" w:themeColor="text1"/>
          <w:sz w:val="22"/>
          <w:szCs w:val="22"/>
        </w:rPr>
        <w:t>Amberside Capital</w:t>
      </w:r>
      <w:r w:rsidR="000D1866">
        <w:rPr>
          <w:rFonts w:ascii="Georgia" w:hAnsi="Georgia"/>
          <w:color w:val="000000" w:themeColor="text1"/>
          <w:sz w:val="22"/>
          <w:szCs w:val="22"/>
        </w:rPr>
        <w:t xml:space="preserve">; </w:t>
      </w:r>
      <w:r w:rsidR="00E632C8" w:rsidRPr="000D1866">
        <w:rPr>
          <w:rFonts w:ascii="Georgia" w:hAnsi="Georgia"/>
          <w:color w:val="000000" w:themeColor="text1"/>
          <w:sz w:val="22"/>
          <w:szCs w:val="22"/>
        </w:rPr>
        <w:t xml:space="preserve">CH1 </w:t>
      </w:r>
      <w:r w:rsidR="000D1866">
        <w:rPr>
          <w:rFonts w:ascii="Georgia" w:hAnsi="Georgia"/>
          <w:sz w:val="22"/>
          <w:szCs w:val="22"/>
        </w:rPr>
        <w:t>and their respective Associates;</w:t>
      </w:r>
    </w:p>
    <w:p w14:paraId="3E43F9BE" w14:textId="77777777" w:rsidR="00E632C8" w:rsidRDefault="00E632C8" w:rsidP="00E632C8">
      <w:pPr>
        <w:kinsoku w:val="0"/>
        <w:overflowPunct w:val="0"/>
        <w:spacing w:before="1"/>
        <w:ind w:left="864"/>
        <w:rPr>
          <w:rFonts w:ascii="Georgia" w:hAnsi="Georgia"/>
          <w:color w:val="000000" w:themeColor="text1"/>
          <w:sz w:val="22"/>
          <w:szCs w:val="22"/>
        </w:rPr>
      </w:pPr>
    </w:p>
    <w:p w14:paraId="38D058FD" w14:textId="4D4ED21D" w:rsidR="00E632C8" w:rsidRPr="00E632C8" w:rsidRDefault="00E632C8" w:rsidP="00E632C8">
      <w:pPr>
        <w:kinsoku w:val="0"/>
        <w:overflowPunct w:val="0"/>
        <w:spacing w:before="1"/>
        <w:ind w:left="864"/>
        <w:rPr>
          <w:rFonts w:ascii="Georgia" w:hAnsi="Georgia"/>
          <w:sz w:val="22"/>
          <w:szCs w:val="22"/>
        </w:rPr>
      </w:pPr>
      <w:r w:rsidRPr="00E632C8">
        <w:rPr>
          <w:rFonts w:ascii="Georgia" w:hAnsi="Georgia"/>
          <w:b/>
          <w:color w:val="000000" w:themeColor="text1"/>
          <w:sz w:val="22"/>
          <w:szCs w:val="22"/>
        </w:rPr>
        <w:t>Associate</w:t>
      </w:r>
      <w:r>
        <w:rPr>
          <w:rFonts w:ascii="Georgia" w:hAnsi="Georgia"/>
          <w:b/>
          <w:color w:val="000000" w:themeColor="text1"/>
          <w:sz w:val="22"/>
          <w:szCs w:val="22"/>
        </w:rPr>
        <w:t xml:space="preserve"> </w:t>
      </w:r>
      <w:r w:rsidRPr="00E632C8">
        <w:rPr>
          <w:rFonts w:ascii="Georgia" w:hAnsi="Georgia"/>
          <w:color w:val="000000" w:themeColor="text1"/>
          <w:sz w:val="22"/>
          <w:szCs w:val="22"/>
        </w:rPr>
        <w:t xml:space="preserve">means </w:t>
      </w:r>
      <w:r w:rsidRPr="00641A0B">
        <w:rPr>
          <w:rFonts w:ascii="Georgia" w:hAnsi="Georgia"/>
          <w:color w:val="000000" w:themeColor="text1"/>
          <w:sz w:val="22"/>
          <w:szCs w:val="22"/>
        </w:rPr>
        <w:t>any person or persons who,</w:t>
      </w:r>
      <w:r>
        <w:rPr>
          <w:rFonts w:ascii="Georgia" w:hAnsi="Georgia"/>
          <w:color w:val="000000" w:themeColor="text1"/>
          <w:sz w:val="22"/>
          <w:szCs w:val="22"/>
        </w:rPr>
        <w:t xml:space="preserve"> in the opinion of the Independent Chair</w:t>
      </w:r>
      <w:r w:rsidRPr="00641A0B">
        <w:rPr>
          <w:rFonts w:ascii="Georgia" w:hAnsi="Georgia"/>
          <w:color w:val="000000" w:themeColor="text1"/>
          <w:sz w:val="22"/>
          <w:szCs w:val="22"/>
        </w:rPr>
        <w:t>, acting in his absolute discretion: (i) is acting with</w:t>
      </w:r>
      <w:r>
        <w:rPr>
          <w:rFonts w:ascii="Georgia" w:hAnsi="Georgia"/>
          <w:color w:val="000000" w:themeColor="text1"/>
          <w:sz w:val="22"/>
          <w:szCs w:val="22"/>
        </w:rPr>
        <w:t xml:space="preserve"> </w:t>
      </w:r>
      <w:r w:rsidR="000D1866" w:rsidRPr="000D1866">
        <w:rPr>
          <w:rFonts w:ascii="Georgia" w:hAnsi="Georgia"/>
          <w:color w:val="000000" w:themeColor="text1"/>
          <w:sz w:val="22"/>
          <w:szCs w:val="22"/>
        </w:rPr>
        <w:t>Amberside Capital</w:t>
      </w:r>
      <w:r w:rsidR="000D1866">
        <w:rPr>
          <w:rFonts w:ascii="Georgia" w:hAnsi="Georgia"/>
          <w:color w:val="000000" w:themeColor="text1"/>
          <w:sz w:val="22"/>
          <w:szCs w:val="22"/>
        </w:rPr>
        <w:t xml:space="preserve"> or </w:t>
      </w:r>
      <w:r w:rsidR="000D1866" w:rsidRPr="000D1866">
        <w:rPr>
          <w:rFonts w:ascii="Georgia" w:hAnsi="Georgia"/>
          <w:color w:val="000000" w:themeColor="text1"/>
          <w:sz w:val="22"/>
          <w:szCs w:val="22"/>
        </w:rPr>
        <w:t>CH1</w:t>
      </w:r>
      <w:r w:rsidRPr="00641A0B">
        <w:rPr>
          <w:rFonts w:ascii="Georgia" w:hAnsi="Georgia"/>
          <w:color w:val="000000" w:themeColor="text1"/>
          <w:sz w:val="22"/>
          <w:szCs w:val="22"/>
        </w:rPr>
        <w:t>; or (ii) ove</w:t>
      </w:r>
      <w:r>
        <w:rPr>
          <w:rFonts w:ascii="Georgia" w:hAnsi="Georgia"/>
          <w:color w:val="000000" w:themeColor="text1"/>
          <w:sz w:val="22"/>
          <w:szCs w:val="22"/>
        </w:rPr>
        <w:t xml:space="preserve">r whose affairs </w:t>
      </w:r>
      <w:r w:rsidR="000D1866" w:rsidRPr="000D1866">
        <w:rPr>
          <w:rFonts w:ascii="Georgia" w:hAnsi="Georgia"/>
          <w:color w:val="000000" w:themeColor="text1"/>
          <w:sz w:val="22"/>
          <w:szCs w:val="22"/>
        </w:rPr>
        <w:t>Amberside Capital</w:t>
      </w:r>
      <w:r w:rsidR="000D1866">
        <w:rPr>
          <w:rFonts w:ascii="Georgia" w:hAnsi="Georgia"/>
          <w:color w:val="000000" w:themeColor="text1"/>
          <w:sz w:val="22"/>
          <w:szCs w:val="22"/>
        </w:rPr>
        <w:t xml:space="preserve"> or </w:t>
      </w:r>
      <w:r w:rsidR="000D1866" w:rsidRPr="000D1866">
        <w:rPr>
          <w:rFonts w:ascii="Georgia" w:hAnsi="Georgia"/>
          <w:color w:val="000000" w:themeColor="text1"/>
          <w:sz w:val="22"/>
          <w:szCs w:val="22"/>
        </w:rPr>
        <w:t>CH1</w:t>
      </w:r>
      <w:r w:rsidRPr="00641A0B">
        <w:rPr>
          <w:rFonts w:ascii="Georgia" w:hAnsi="Georgia"/>
          <w:color w:val="000000" w:themeColor="text1"/>
          <w:sz w:val="22"/>
          <w:szCs w:val="22"/>
        </w:rPr>
        <w:t xml:space="preserve">, enjoys a power of direction, alone or with others with whom </w:t>
      </w:r>
      <w:r w:rsidR="000D1866" w:rsidRPr="000D1866">
        <w:rPr>
          <w:rFonts w:ascii="Georgia" w:hAnsi="Georgia"/>
          <w:color w:val="000000" w:themeColor="text1"/>
          <w:sz w:val="22"/>
          <w:szCs w:val="22"/>
        </w:rPr>
        <w:t>Amberside Capital</w:t>
      </w:r>
      <w:r w:rsidR="000D1866">
        <w:rPr>
          <w:rFonts w:ascii="Georgia" w:hAnsi="Georgia"/>
          <w:color w:val="000000" w:themeColor="text1"/>
          <w:sz w:val="22"/>
          <w:szCs w:val="22"/>
        </w:rPr>
        <w:t xml:space="preserve"> or </w:t>
      </w:r>
      <w:r w:rsidR="000D1866" w:rsidRPr="000D1866">
        <w:rPr>
          <w:rFonts w:ascii="Georgia" w:hAnsi="Georgia"/>
          <w:color w:val="000000" w:themeColor="text1"/>
          <w:sz w:val="22"/>
          <w:szCs w:val="22"/>
        </w:rPr>
        <w:t xml:space="preserve">CH1 </w:t>
      </w:r>
      <w:r w:rsidRPr="00641A0B">
        <w:rPr>
          <w:rFonts w:ascii="Georgia" w:hAnsi="Georgia"/>
          <w:color w:val="000000" w:themeColor="text1"/>
          <w:sz w:val="22"/>
          <w:szCs w:val="22"/>
        </w:rPr>
        <w:t xml:space="preserve">is acting; or (iii) who alone or with others with whom that person is acting, enjoys a power of direction over the affairs of </w:t>
      </w:r>
      <w:r w:rsidR="000D1866" w:rsidRPr="000D1866">
        <w:rPr>
          <w:rFonts w:ascii="Georgia" w:hAnsi="Georgia"/>
          <w:color w:val="000000" w:themeColor="text1"/>
          <w:sz w:val="22"/>
          <w:szCs w:val="22"/>
        </w:rPr>
        <w:t>Amberside Capital</w:t>
      </w:r>
      <w:r w:rsidR="000D1866">
        <w:rPr>
          <w:rFonts w:ascii="Georgia" w:hAnsi="Georgia"/>
          <w:color w:val="000000" w:themeColor="text1"/>
          <w:sz w:val="22"/>
          <w:szCs w:val="22"/>
        </w:rPr>
        <w:t xml:space="preserve"> or </w:t>
      </w:r>
      <w:r w:rsidR="000D1866" w:rsidRPr="000D1866">
        <w:rPr>
          <w:rFonts w:ascii="Georgia" w:hAnsi="Georgia"/>
          <w:color w:val="000000" w:themeColor="text1"/>
          <w:sz w:val="22"/>
          <w:szCs w:val="22"/>
        </w:rPr>
        <w:t xml:space="preserve">CH1 </w:t>
      </w:r>
      <w:r w:rsidRPr="00641A0B">
        <w:rPr>
          <w:rFonts w:ascii="Georgia" w:hAnsi="Georgia"/>
          <w:color w:val="000000" w:themeColor="text1"/>
          <w:sz w:val="22"/>
          <w:szCs w:val="22"/>
        </w:rPr>
        <w:t>and, in all cases, whether any action or power of direction is exercisable directly or indirectly and including their respective successors and assigns.</w:t>
      </w:r>
    </w:p>
    <w:p w14:paraId="020B8293" w14:textId="77777777" w:rsidR="0063143D" w:rsidRPr="00C5608A" w:rsidRDefault="0063143D">
      <w:pPr>
        <w:kinsoku w:val="0"/>
        <w:overflowPunct w:val="0"/>
        <w:spacing w:before="8"/>
        <w:rPr>
          <w:rFonts w:ascii="Georgia" w:hAnsi="Georgia" w:cs="Georgia"/>
          <w:sz w:val="21"/>
          <w:szCs w:val="21"/>
        </w:rPr>
      </w:pPr>
    </w:p>
    <w:p w14:paraId="0E9CFC4D" w14:textId="5E00752D" w:rsidR="0063143D" w:rsidRPr="00C5608A" w:rsidRDefault="00155F21">
      <w:pPr>
        <w:pStyle w:val="BodyText"/>
        <w:kinsoku w:val="0"/>
        <w:overflowPunct w:val="0"/>
        <w:spacing w:line="276" w:lineRule="auto"/>
        <w:ind w:right="105" w:hanging="11"/>
        <w:jc w:val="both"/>
      </w:pPr>
      <w:r w:rsidRPr="00C5608A">
        <w:rPr>
          <w:b/>
          <w:bCs/>
          <w:spacing w:val="1"/>
          <w:w w:val="105"/>
        </w:rPr>
        <w:t>Bond</w:t>
      </w:r>
      <w:r w:rsidRPr="00C5608A">
        <w:rPr>
          <w:b/>
          <w:bCs/>
          <w:spacing w:val="25"/>
          <w:w w:val="105"/>
        </w:rPr>
        <w:t xml:space="preserve"> </w:t>
      </w:r>
      <w:r w:rsidRPr="00C5608A">
        <w:rPr>
          <w:b/>
          <w:bCs/>
          <w:spacing w:val="2"/>
          <w:w w:val="105"/>
        </w:rPr>
        <w:t>Documents:</w:t>
      </w:r>
      <w:r w:rsidRPr="00C5608A">
        <w:rPr>
          <w:b/>
          <w:bCs/>
          <w:spacing w:val="25"/>
          <w:w w:val="105"/>
        </w:rPr>
        <w:t xml:space="preserve"> </w:t>
      </w:r>
      <w:r w:rsidRPr="00C5608A">
        <w:rPr>
          <w:spacing w:val="1"/>
          <w:w w:val="105"/>
        </w:rPr>
        <w:t>means</w:t>
      </w:r>
      <w:r w:rsidRPr="00C5608A">
        <w:rPr>
          <w:spacing w:val="26"/>
          <w:w w:val="105"/>
        </w:rPr>
        <w:t xml:space="preserve"> </w:t>
      </w:r>
      <w:r w:rsidRPr="00C5608A">
        <w:rPr>
          <w:spacing w:val="1"/>
          <w:w w:val="105"/>
        </w:rPr>
        <w:t>collectively,</w:t>
      </w:r>
      <w:r w:rsidRPr="00C5608A">
        <w:rPr>
          <w:spacing w:val="25"/>
          <w:w w:val="105"/>
        </w:rPr>
        <w:t xml:space="preserve"> </w:t>
      </w:r>
      <w:r w:rsidRPr="00C5608A">
        <w:rPr>
          <w:spacing w:val="1"/>
          <w:w w:val="105"/>
        </w:rPr>
        <w:t>the</w:t>
      </w:r>
      <w:r w:rsidRPr="00C5608A">
        <w:rPr>
          <w:spacing w:val="26"/>
          <w:w w:val="105"/>
        </w:rPr>
        <w:t xml:space="preserve"> </w:t>
      </w:r>
      <w:r w:rsidRPr="00C5608A">
        <w:rPr>
          <w:spacing w:val="1"/>
          <w:w w:val="105"/>
        </w:rPr>
        <w:t>Bond</w:t>
      </w:r>
      <w:r w:rsidRPr="00C5608A">
        <w:rPr>
          <w:spacing w:val="25"/>
          <w:w w:val="105"/>
        </w:rPr>
        <w:t xml:space="preserve"> </w:t>
      </w:r>
      <w:r w:rsidRPr="00C5608A">
        <w:rPr>
          <w:spacing w:val="1"/>
          <w:w w:val="105"/>
        </w:rPr>
        <w:t>Instruments,</w:t>
      </w:r>
      <w:r w:rsidRPr="00C5608A">
        <w:rPr>
          <w:spacing w:val="25"/>
          <w:w w:val="105"/>
        </w:rPr>
        <w:t xml:space="preserve"> </w:t>
      </w:r>
      <w:r w:rsidRPr="00C5608A">
        <w:rPr>
          <w:spacing w:val="1"/>
          <w:w w:val="105"/>
        </w:rPr>
        <w:t>all</w:t>
      </w:r>
      <w:r w:rsidRPr="00C5608A">
        <w:rPr>
          <w:spacing w:val="25"/>
          <w:w w:val="105"/>
        </w:rPr>
        <w:t xml:space="preserve"> </w:t>
      </w:r>
      <w:r w:rsidRPr="00C5608A">
        <w:rPr>
          <w:spacing w:val="1"/>
          <w:w w:val="105"/>
        </w:rPr>
        <w:t>Final</w:t>
      </w:r>
      <w:r w:rsidRPr="00C5608A">
        <w:rPr>
          <w:spacing w:val="25"/>
          <w:w w:val="105"/>
        </w:rPr>
        <w:t xml:space="preserve"> </w:t>
      </w:r>
      <w:r w:rsidRPr="00C5608A">
        <w:rPr>
          <w:spacing w:val="1"/>
          <w:w w:val="105"/>
        </w:rPr>
        <w:t>Terms</w:t>
      </w:r>
      <w:r w:rsidRPr="00C5608A">
        <w:rPr>
          <w:spacing w:val="26"/>
          <w:w w:val="105"/>
        </w:rPr>
        <w:t xml:space="preserve"> </w:t>
      </w:r>
      <w:r w:rsidRPr="00C5608A">
        <w:rPr>
          <w:spacing w:val="1"/>
          <w:w w:val="105"/>
        </w:rPr>
        <w:t>of</w:t>
      </w:r>
      <w:r w:rsidRPr="00C5608A">
        <w:rPr>
          <w:spacing w:val="34"/>
          <w:w w:val="102"/>
        </w:rPr>
        <w:t xml:space="preserve"> </w:t>
      </w:r>
      <w:r w:rsidRPr="00C5608A">
        <w:rPr>
          <w:spacing w:val="1"/>
          <w:w w:val="105"/>
        </w:rPr>
        <w:t>Issue,</w:t>
      </w:r>
      <w:r w:rsidRPr="00C5608A">
        <w:rPr>
          <w:spacing w:val="27"/>
          <w:w w:val="105"/>
        </w:rPr>
        <w:t xml:space="preserve"> </w:t>
      </w:r>
      <w:r w:rsidRPr="00C5608A">
        <w:rPr>
          <w:spacing w:val="1"/>
          <w:w w:val="105"/>
        </w:rPr>
        <w:t>each</w:t>
      </w:r>
      <w:r w:rsidRPr="00C5608A">
        <w:rPr>
          <w:spacing w:val="29"/>
          <w:w w:val="105"/>
        </w:rPr>
        <w:t xml:space="preserve"> </w:t>
      </w:r>
      <w:r w:rsidRPr="00C5608A">
        <w:rPr>
          <w:spacing w:val="1"/>
          <w:w w:val="105"/>
        </w:rPr>
        <w:t>Bond,</w:t>
      </w:r>
      <w:r w:rsidRPr="00C5608A">
        <w:rPr>
          <w:spacing w:val="27"/>
          <w:w w:val="105"/>
        </w:rPr>
        <w:t xml:space="preserve"> </w:t>
      </w:r>
      <w:r w:rsidRPr="00C5608A">
        <w:rPr>
          <w:spacing w:val="1"/>
          <w:w w:val="105"/>
        </w:rPr>
        <w:t>the</w:t>
      </w:r>
      <w:r w:rsidRPr="00C5608A">
        <w:rPr>
          <w:spacing w:val="29"/>
          <w:w w:val="105"/>
        </w:rPr>
        <w:t xml:space="preserve"> </w:t>
      </w:r>
      <w:r w:rsidRPr="00C5608A">
        <w:rPr>
          <w:spacing w:val="1"/>
          <w:w w:val="105"/>
        </w:rPr>
        <w:t>Security</w:t>
      </w:r>
      <w:r w:rsidRPr="00C5608A">
        <w:rPr>
          <w:spacing w:val="27"/>
          <w:w w:val="105"/>
        </w:rPr>
        <w:t xml:space="preserve"> </w:t>
      </w:r>
      <w:r w:rsidRPr="00C5608A">
        <w:rPr>
          <w:spacing w:val="1"/>
          <w:w w:val="105"/>
        </w:rPr>
        <w:t>Documents,</w:t>
      </w:r>
      <w:r w:rsidRPr="00C5608A">
        <w:rPr>
          <w:spacing w:val="28"/>
          <w:w w:val="105"/>
        </w:rPr>
        <w:t xml:space="preserve"> </w:t>
      </w:r>
      <w:r w:rsidRPr="00C5608A">
        <w:rPr>
          <w:w w:val="105"/>
        </w:rPr>
        <w:t>each</w:t>
      </w:r>
      <w:r w:rsidRPr="00C5608A">
        <w:rPr>
          <w:spacing w:val="28"/>
          <w:w w:val="105"/>
        </w:rPr>
        <w:t xml:space="preserve"> </w:t>
      </w:r>
      <w:r w:rsidRPr="00C5608A">
        <w:rPr>
          <w:spacing w:val="1"/>
          <w:w w:val="105"/>
        </w:rPr>
        <w:t>Deed</w:t>
      </w:r>
      <w:r w:rsidRPr="00C5608A">
        <w:rPr>
          <w:spacing w:val="29"/>
          <w:w w:val="105"/>
        </w:rPr>
        <w:t xml:space="preserve"> </w:t>
      </w:r>
      <w:r w:rsidRPr="00C5608A">
        <w:rPr>
          <w:spacing w:val="1"/>
          <w:w w:val="105"/>
        </w:rPr>
        <w:t>of</w:t>
      </w:r>
      <w:r w:rsidRPr="00C5608A">
        <w:rPr>
          <w:spacing w:val="27"/>
          <w:w w:val="105"/>
        </w:rPr>
        <w:t xml:space="preserve"> </w:t>
      </w:r>
      <w:r w:rsidRPr="00C5608A">
        <w:rPr>
          <w:spacing w:val="1"/>
          <w:w w:val="105"/>
        </w:rPr>
        <w:t>Accession</w:t>
      </w:r>
      <w:r w:rsidRPr="00C5608A">
        <w:rPr>
          <w:spacing w:val="29"/>
          <w:w w:val="105"/>
        </w:rPr>
        <w:t xml:space="preserve"> </w:t>
      </w:r>
      <w:r w:rsidRPr="00C5608A">
        <w:rPr>
          <w:spacing w:val="1"/>
          <w:w w:val="105"/>
        </w:rPr>
        <w:t>and</w:t>
      </w:r>
      <w:r w:rsidRPr="00C5608A">
        <w:rPr>
          <w:spacing w:val="28"/>
          <w:w w:val="105"/>
        </w:rPr>
        <w:t xml:space="preserve"> </w:t>
      </w:r>
      <w:r w:rsidRPr="00C5608A">
        <w:rPr>
          <w:spacing w:val="1"/>
          <w:w w:val="105"/>
        </w:rPr>
        <w:t>any</w:t>
      </w:r>
      <w:r w:rsidRPr="00C5608A">
        <w:rPr>
          <w:spacing w:val="28"/>
          <w:w w:val="105"/>
        </w:rPr>
        <w:t xml:space="preserve"> </w:t>
      </w:r>
      <w:r w:rsidRPr="00C5608A">
        <w:rPr>
          <w:spacing w:val="1"/>
          <w:w w:val="105"/>
        </w:rPr>
        <w:t>other</w:t>
      </w:r>
      <w:r w:rsidRPr="00C5608A">
        <w:rPr>
          <w:spacing w:val="36"/>
          <w:w w:val="102"/>
        </w:rPr>
        <w:t xml:space="preserve"> </w:t>
      </w:r>
      <w:r w:rsidRPr="00C5608A">
        <w:rPr>
          <w:spacing w:val="1"/>
          <w:w w:val="105"/>
        </w:rPr>
        <w:t>document</w:t>
      </w:r>
      <w:r w:rsidRPr="00C5608A">
        <w:rPr>
          <w:spacing w:val="-13"/>
          <w:w w:val="105"/>
        </w:rPr>
        <w:t xml:space="preserve"> </w:t>
      </w:r>
      <w:r w:rsidRPr="00C5608A">
        <w:rPr>
          <w:w w:val="105"/>
        </w:rPr>
        <w:t>so</w:t>
      </w:r>
      <w:r w:rsidRPr="00C5608A">
        <w:rPr>
          <w:spacing w:val="-11"/>
          <w:w w:val="105"/>
        </w:rPr>
        <w:t xml:space="preserve"> </w:t>
      </w:r>
      <w:r w:rsidRPr="00C5608A">
        <w:rPr>
          <w:spacing w:val="1"/>
          <w:w w:val="105"/>
        </w:rPr>
        <w:t>designated</w:t>
      </w:r>
      <w:r w:rsidRPr="00C5608A">
        <w:rPr>
          <w:spacing w:val="-12"/>
          <w:w w:val="105"/>
        </w:rPr>
        <w:t xml:space="preserve"> </w:t>
      </w:r>
      <w:r w:rsidRPr="00C5608A">
        <w:rPr>
          <w:spacing w:val="1"/>
          <w:w w:val="105"/>
        </w:rPr>
        <w:t>by</w:t>
      </w:r>
      <w:r w:rsidRPr="00C5608A">
        <w:rPr>
          <w:spacing w:val="-11"/>
          <w:w w:val="105"/>
        </w:rPr>
        <w:t xml:space="preserve"> </w:t>
      </w:r>
      <w:r w:rsidRPr="00C5608A">
        <w:rPr>
          <w:spacing w:val="1"/>
          <w:w w:val="105"/>
        </w:rPr>
        <w:t>the</w:t>
      </w:r>
      <w:r w:rsidRPr="00C5608A">
        <w:rPr>
          <w:spacing w:val="-11"/>
          <w:w w:val="105"/>
        </w:rPr>
        <w:t xml:space="preserve"> </w:t>
      </w:r>
      <w:r w:rsidRPr="00C5608A">
        <w:rPr>
          <w:spacing w:val="1"/>
          <w:w w:val="105"/>
        </w:rPr>
        <w:t>Security</w:t>
      </w:r>
      <w:r w:rsidRPr="00C5608A">
        <w:rPr>
          <w:spacing w:val="-12"/>
          <w:w w:val="105"/>
        </w:rPr>
        <w:t xml:space="preserve"> </w:t>
      </w:r>
      <w:r w:rsidRPr="00C5608A">
        <w:rPr>
          <w:spacing w:val="1"/>
          <w:w w:val="105"/>
        </w:rPr>
        <w:t>Trustee</w:t>
      </w:r>
      <w:r w:rsidRPr="00C5608A">
        <w:rPr>
          <w:spacing w:val="-11"/>
          <w:w w:val="105"/>
        </w:rPr>
        <w:t xml:space="preserve"> </w:t>
      </w:r>
      <w:r w:rsidRPr="00C5608A">
        <w:rPr>
          <w:spacing w:val="1"/>
          <w:w w:val="105"/>
        </w:rPr>
        <w:t>and</w:t>
      </w:r>
      <w:r w:rsidRPr="00C5608A">
        <w:rPr>
          <w:spacing w:val="-12"/>
          <w:w w:val="105"/>
        </w:rPr>
        <w:t xml:space="preserve"> </w:t>
      </w:r>
      <w:r w:rsidRPr="00C5608A">
        <w:rPr>
          <w:spacing w:val="1"/>
          <w:w w:val="105"/>
        </w:rPr>
        <w:t>the</w:t>
      </w:r>
      <w:r w:rsidRPr="00C5608A">
        <w:rPr>
          <w:spacing w:val="-11"/>
          <w:w w:val="105"/>
        </w:rPr>
        <w:t xml:space="preserve"> </w:t>
      </w:r>
      <w:r w:rsidR="00E15844">
        <w:rPr>
          <w:spacing w:val="1"/>
          <w:w w:val="105"/>
        </w:rPr>
        <w:t>Parent</w:t>
      </w:r>
      <w:r w:rsidR="00635DEE">
        <w:rPr>
          <w:spacing w:val="1"/>
          <w:w w:val="105"/>
        </w:rPr>
        <w:t>;</w:t>
      </w:r>
    </w:p>
    <w:p w14:paraId="3787C09C" w14:textId="77777777" w:rsidR="0063143D" w:rsidRPr="00C5608A" w:rsidRDefault="0063143D">
      <w:pPr>
        <w:kinsoku w:val="0"/>
        <w:overflowPunct w:val="0"/>
        <w:spacing w:before="6"/>
        <w:rPr>
          <w:rFonts w:ascii="Georgia" w:hAnsi="Georgia" w:cs="Georgia"/>
          <w:sz w:val="21"/>
          <w:szCs w:val="21"/>
        </w:rPr>
      </w:pPr>
    </w:p>
    <w:p w14:paraId="6DF4F8B6" w14:textId="77777777" w:rsidR="0063143D" w:rsidRPr="00C5608A" w:rsidRDefault="00155F21">
      <w:pPr>
        <w:kinsoku w:val="0"/>
        <w:overflowPunct w:val="0"/>
        <w:ind w:left="839"/>
        <w:jc w:val="both"/>
        <w:rPr>
          <w:rFonts w:ascii="Georgia" w:hAnsi="Georgia" w:cs="Georgia"/>
          <w:sz w:val="21"/>
          <w:szCs w:val="21"/>
        </w:rPr>
      </w:pPr>
      <w:r w:rsidRPr="00C5608A">
        <w:rPr>
          <w:rFonts w:ascii="Georgia" w:hAnsi="Georgia" w:cs="Georgia"/>
          <w:b/>
          <w:bCs/>
          <w:spacing w:val="1"/>
          <w:w w:val="105"/>
          <w:sz w:val="21"/>
          <w:szCs w:val="21"/>
        </w:rPr>
        <w:t>Bond</w:t>
      </w:r>
      <w:r w:rsidRPr="00C5608A">
        <w:rPr>
          <w:rFonts w:ascii="Georgia" w:hAnsi="Georgia" w:cs="Georgia"/>
          <w:b/>
          <w:bCs/>
          <w:spacing w:val="-18"/>
          <w:w w:val="105"/>
          <w:sz w:val="21"/>
          <w:szCs w:val="21"/>
        </w:rPr>
        <w:t xml:space="preserve"> </w:t>
      </w:r>
      <w:r w:rsidRPr="00C5608A">
        <w:rPr>
          <w:rFonts w:ascii="Georgia" w:hAnsi="Georgia" w:cs="Georgia"/>
          <w:b/>
          <w:bCs/>
          <w:spacing w:val="1"/>
          <w:w w:val="105"/>
          <w:sz w:val="21"/>
          <w:szCs w:val="21"/>
        </w:rPr>
        <w:t>Instruments:</w:t>
      </w:r>
      <w:r w:rsidRPr="00C5608A">
        <w:rPr>
          <w:rFonts w:ascii="Georgia" w:hAnsi="Georgia" w:cs="Georgia"/>
          <w:b/>
          <w:bCs/>
          <w:spacing w:val="-20"/>
          <w:w w:val="105"/>
          <w:sz w:val="21"/>
          <w:szCs w:val="21"/>
        </w:rPr>
        <w:t xml:space="preserve"> </w:t>
      </w:r>
      <w:r w:rsidRPr="00C5608A">
        <w:rPr>
          <w:rFonts w:ascii="Georgia" w:hAnsi="Georgia" w:cs="Georgia"/>
          <w:spacing w:val="1"/>
          <w:w w:val="105"/>
          <w:sz w:val="21"/>
          <w:szCs w:val="21"/>
        </w:rPr>
        <w:t>means</w:t>
      </w:r>
      <w:r w:rsidRPr="00C5608A">
        <w:rPr>
          <w:rFonts w:ascii="Georgia" w:hAnsi="Georgia" w:cs="Georgia"/>
          <w:spacing w:val="-17"/>
          <w:w w:val="105"/>
          <w:sz w:val="21"/>
          <w:szCs w:val="21"/>
        </w:rPr>
        <w:t xml:space="preserve"> </w:t>
      </w:r>
      <w:r w:rsidRPr="00C5608A">
        <w:rPr>
          <w:rFonts w:ascii="Georgia" w:hAnsi="Georgia" w:cs="Georgia"/>
          <w:spacing w:val="1"/>
          <w:w w:val="105"/>
          <w:sz w:val="21"/>
          <w:szCs w:val="21"/>
        </w:rPr>
        <w:t>the</w:t>
      </w:r>
      <w:r w:rsidRPr="00C5608A">
        <w:rPr>
          <w:rFonts w:ascii="Georgia" w:hAnsi="Georgia" w:cs="Georgia"/>
          <w:spacing w:val="-17"/>
          <w:w w:val="105"/>
          <w:sz w:val="21"/>
          <w:szCs w:val="21"/>
        </w:rPr>
        <w:t xml:space="preserve"> </w:t>
      </w:r>
      <w:r w:rsidRPr="00C5608A">
        <w:rPr>
          <w:rFonts w:ascii="Georgia" w:hAnsi="Georgia" w:cs="Georgia"/>
          <w:spacing w:val="1"/>
          <w:w w:val="105"/>
          <w:sz w:val="21"/>
          <w:szCs w:val="21"/>
        </w:rPr>
        <w:t>instruments</w:t>
      </w:r>
      <w:r w:rsidRPr="00C5608A">
        <w:rPr>
          <w:rFonts w:ascii="Georgia" w:hAnsi="Georgia" w:cs="Georgia"/>
          <w:spacing w:val="-17"/>
          <w:w w:val="105"/>
          <w:sz w:val="21"/>
          <w:szCs w:val="21"/>
        </w:rPr>
        <w:t xml:space="preserve"> </w:t>
      </w:r>
      <w:r w:rsidRPr="00C5608A">
        <w:rPr>
          <w:rFonts w:ascii="Georgia" w:hAnsi="Georgia" w:cs="Georgia"/>
          <w:spacing w:val="1"/>
          <w:w w:val="105"/>
          <w:sz w:val="21"/>
          <w:szCs w:val="21"/>
        </w:rPr>
        <w:t>constituting</w:t>
      </w:r>
      <w:r w:rsidRPr="00C5608A">
        <w:rPr>
          <w:rFonts w:ascii="Georgia" w:hAnsi="Georgia" w:cs="Georgia"/>
          <w:spacing w:val="-17"/>
          <w:w w:val="105"/>
          <w:sz w:val="21"/>
          <w:szCs w:val="21"/>
        </w:rPr>
        <w:t xml:space="preserve"> </w:t>
      </w:r>
      <w:r w:rsidRPr="00C5608A">
        <w:rPr>
          <w:rFonts w:ascii="Georgia" w:hAnsi="Georgia" w:cs="Georgia"/>
          <w:spacing w:val="1"/>
          <w:w w:val="105"/>
          <w:sz w:val="21"/>
          <w:szCs w:val="21"/>
        </w:rPr>
        <w:t>the</w:t>
      </w:r>
      <w:r w:rsidRPr="00C5608A">
        <w:rPr>
          <w:rFonts w:ascii="Georgia" w:hAnsi="Georgia" w:cs="Georgia"/>
          <w:spacing w:val="-17"/>
          <w:w w:val="105"/>
          <w:sz w:val="21"/>
          <w:szCs w:val="21"/>
        </w:rPr>
        <w:t xml:space="preserve"> </w:t>
      </w:r>
      <w:r w:rsidRPr="00C5608A">
        <w:rPr>
          <w:rFonts w:ascii="Georgia" w:hAnsi="Georgia" w:cs="Georgia"/>
          <w:spacing w:val="1"/>
          <w:w w:val="105"/>
          <w:sz w:val="21"/>
          <w:szCs w:val="21"/>
        </w:rPr>
        <w:t>Bonds;</w:t>
      </w:r>
    </w:p>
    <w:p w14:paraId="69F6485D" w14:textId="77777777" w:rsidR="0063143D" w:rsidRPr="00C5608A" w:rsidRDefault="0063143D">
      <w:pPr>
        <w:kinsoku w:val="0"/>
        <w:overflowPunct w:val="0"/>
        <w:spacing w:before="1"/>
        <w:rPr>
          <w:rFonts w:ascii="Georgia" w:hAnsi="Georgia" w:cs="Georgia"/>
          <w:sz w:val="21"/>
          <w:szCs w:val="21"/>
        </w:rPr>
      </w:pPr>
    </w:p>
    <w:p w14:paraId="28430781" w14:textId="12485E97" w:rsidR="0063143D" w:rsidRPr="00E94D78" w:rsidRDefault="00155F21" w:rsidP="00E94D78">
      <w:pPr>
        <w:pStyle w:val="BodyText"/>
        <w:kinsoku w:val="0"/>
        <w:overflowPunct w:val="0"/>
        <w:spacing w:line="278" w:lineRule="auto"/>
        <w:ind w:left="828" w:right="105" w:firstLine="0"/>
        <w:jc w:val="both"/>
        <w:rPr>
          <w:sz w:val="22"/>
        </w:rPr>
      </w:pPr>
      <w:r w:rsidRPr="00C5608A">
        <w:rPr>
          <w:b/>
          <w:bCs/>
          <w:spacing w:val="1"/>
          <w:w w:val="105"/>
        </w:rPr>
        <w:t>Bond:</w:t>
      </w:r>
      <w:r w:rsidRPr="00C5608A">
        <w:rPr>
          <w:b/>
          <w:bCs/>
          <w:spacing w:val="25"/>
          <w:w w:val="105"/>
        </w:rPr>
        <w:t xml:space="preserve"> </w:t>
      </w:r>
      <w:r w:rsidRPr="00C5608A">
        <w:rPr>
          <w:spacing w:val="1"/>
          <w:w w:val="105"/>
        </w:rPr>
        <w:t>means</w:t>
      </w:r>
      <w:r w:rsidRPr="00C5608A">
        <w:rPr>
          <w:spacing w:val="26"/>
          <w:w w:val="105"/>
        </w:rPr>
        <w:t xml:space="preserve"> </w:t>
      </w:r>
      <w:r w:rsidRPr="00C5608A">
        <w:rPr>
          <w:spacing w:val="1"/>
          <w:w w:val="105"/>
        </w:rPr>
        <w:t>the</w:t>
      </w:r>
      <w:r w:rsidRPr="00C5608A">
        <w:rPr>
          <w:spacing w:val="26"/>
          <w:w w:val="105"/>
        </w:rPr>
        <w:t xml:space="preserve"> </w:t>
      </w:r>
      <w:r w:rsidRPr="00C5608A">
        <w:rPr>
          <w:spacing w:val="1"/>
          <w:w w:val="105"/>
        </w:rPr>
        <w:t>Series</w:t>
      </w:r>
      <w:r w:rsidRPr="00C5608A">
        <w:rPr>
          <w:spacing w:val="26"/>
          <w:w w:val="105"/>
        </w:rPr>
        <w:t xml:space="preserve"> </w:t>
      </w:r>
      <w:r w:rsidR="00403AA5">
        <w:rPr>
          <w:w w:val="105"/>
        </w:rPr>
        <w:t>A</w:t>
      </w:r>
      <w:r w:rsidRPr="00C5608A">
        <w:rPr>
          <w:spacing w:val="26"/>
          <w:w w:val="105"/>
        </w:rPr>
        <w:t xml:space="preserve"> </w:t>
      </w:r>
      <w:r w:rsidRPr="00C5608A">
        <w:rPr>
          <w:spacing w:val="1"/>
          <w:w w:val="105"/>
        </w:rPr>
        <w:t>Bonds</w:t>
      </w:r>
      <w:r w:rsidR="00403AA5">
        <w:rPr>
          <w:spacing w:val="1"/>
          <w:w w:val="105"/>
        </w:rPr>
        <w:t>, the Series B Bonds</w:t>
      </w:r>
      <w:r w:rsidRPr="00C5608A">
        <w:rPr>
          <w:spacing w:val="26"/>
          <w:w w:val="105"/>
        </w:rPr>
        <w:t xml:space="preserve"> </w:t>
      </w:r>
      <w:r w:rsidRPr="00C5608A">
        <w:rPr>
          <w:spacing w:val="1"/>
          <w:w w:val="105"/>
        </w:rPr>
        <w:t>and</w:t>
      </w:r>
      <w:r w:rsidRPr="00C5608A">
        <w:rPr>
          <w:spacing w:val="26"/>
          <w:w w:val="105"/>
        </w:rPr>
        <w:t xml:space="preserve"> </w:t>
      </w:r>
      <w:r w:rsidRPr="00C5608A">
        <w:rPr>
          <w:spacing w:val="1"/>
          <w:w w:val="105"/>
        </w:rPr>
        <w:t>the</w:t>
      </w:r>
      <w:r w:rsidRPr="00C5608A">
        <w:rPr>
          <w:spacing w:val="42"/>
          <w:w w:val="102"/>
        </w:rPr>
        <w:t xml:space="preserve"> </w:t>
      </w:r>
      <w:r w:rsidRPr="00C5608A">
        <w:rPr>
          <w:spacing w:val="1"/>
          <w:w w:val="105"/>
        </w:rPr>
        <w:t>Series</w:t>
      </w:r>
      <w:r w:rsidRPr="00C5608A">
        <w:rPr>
          <w:spacing w:val="6"/>
          <w:w w:val="105"/>
        </w:rPr>
        <w:t xml:space="preserve"> </w:t>
      </w:r>
      <w:r w:rsidR="00403AA5">
        <w:rPr>
          <w:spacing w:val="1"/>
          <w:w w:val="105"/>
        </w:rPr>
        <w:t>C</w:t>
      </w:r>
      <w:r w:rsidRPr="00C5608A">
        <w:rPr>
          <w:spacing w:val="6"/>
          <w:w w:val="105"/>
        </w:rPr>
        <w:t xml:space="preserve"> </w:t>
      </w:r>
      <w:r w:rsidRPr="00C5608A">
        <w:rPr>
          <w:spacing w:val="1"/>
          <w:w w:val="105"/>
        </w:rPr>
        <w:t>Bonds</w:t>
      </w:r>
      <w:r w:rsidRPr="00C5608A">
        <w:rPr>
          <w:spacing w:val="6"/>
          <w:w w:val="105"/>
        </w:rPr>
        <w:t xml:space="preserve"> </w:t>
      </w:r>
      <w:r w:rsidRPr="00C5608A">
        <w:rPr>
          <w:spacing w:val="1"/>
          <w:w w:val="105"/>
        </w:rPr>
        <w:t>and</w:t>
      </w:r>
      <w:r w:rsidRPr="00C5608A">
        <w:rPr>
          <w:spacing w:val="6"/>
          <w:w w:val="105"/>
        </w:rPr>
        <w:t xml:space="preserve"> </w:t>
      </w:r>
      <w:r w:rsidRPr="00C5608A">
        <w:rPr>
          <w:spacing w:val="1"/>
          <w:w w:val="105"/>
        </w:rPr>
        <w:t>such</w:t>
      </w:r>
      <w:r w:rsidRPr="00C5608A">
        <w:rPr>
          <w:spacing w:val="6"/>
          <w:w w:val="105"/>
        </w:rPr>
        <w:t xml:space="preserve"> </w:t>
      </w:r>
      <w:r w:rsidRPr="00C5608A">
        <w:rPr>
          <w:spacing w:val="1"/>
          <w:w w:val="105"/>
        </w:rPr>
        <w:t>other</w:t>
      </w:r>
      <w:r w:rsidRPr="00C5608A">
        <w:rPr>
          <w:spacing w:val="5"/>
          <w:w w:val="105"/>
        </w:rPr>
        <w:t xml:space="preserve"> </w:t>
      </w:r>
      <w:r w:rsidRPr="00C5608A">
        <w:rPr>
          <w:spacing w:val="1"/>
          <w:w w:val="105"/>
        </w:rPr>
        <w:t>bonds</w:t>
      </w:r>
      <w:r w:rsidRPr="00C5608A">
        <w:rPr>
          <w:spacing w:val="6"/>
          <w:w w:val="105"/>
        </w:rPr>
        <w:t xml:space="preserve"> </w:t>
      </w:r>
      <w:r w:rsidRPr="00C5608A">
        <w:rPr>
          <w:w w:val="105"/>
        </w:rPr>
        <w:t>as</w:t>
      </w:r>
      <w:r w:rsidRPr="00C5608A">
        <w:rPr>
          <w:spacing w:val="6"/>
          <w:w w:val="105"/>
        </w:rPr>
        <w:t xml:space="preserve"> </w:t>
      </w:r>
      <w:r w:rsidRPr="00C5608A">
        <w:rPr>
          <w:spacing w:val="1"/>
          <w:w w:val="105"/>
        </w:rPr>
        <w:t>may</w:t>
      </w:r>
      <w:r w:rsidRPr="00C5608A">
        <w:rPr>
          <w:spacing w:val="6"/>
          <w:w w:val="105"/>
        </w:rPr>
        <w:t xml:space="preserve"> </w:t>
      </w:r>
      <w:r w:rsidRPr="00C5608A">
        <w:rPr>
          <w:spacing w:val="1"/>
          <w:w w:val="105"/>
        </w:rPr>
        <w:t>be</w:t>
      </w:r>
      <w:r w:rsidRPr="00C5608A">
        <w:rPr>
          <w:spacing w:val="6"/>
          <w:w w:val="105"/>
        </w:rPr>
        <w:t xml:space="preserve"> </w:t>
      </w:r>
      <w:r w:rsidRPr="00C5608A">
        <w:rPr>
          <w:spacing w:val="1"/>
          <w:w w:val="105"/>
        </w:rPr>
        <w:t>issued</w:t>
      </w:r>
      <w:r w:rsidRPr="00C5608A">
        <w:rPr>
          <w:spacing w:val="6"/>
          <w:w w:val="105"/>
        </w:rPr>
        <w:t xml:space="preserve"> </w:t>
      </w:r>
      <w:r w:rsidRPr="00C5608A">
        <w:rPr>
          <w:spacing w:val="1"/>
          <w:w w:val="105"/>
        </w:rPr>
        <w:t>by</w:t>
      </w:r>
      <w:r w:rsidRPr="00C5608A">
        <w:rPr>
          <w:spacing w:val="6"/>
          <w:w w:val="105"/>
        </w:rPr>
        <w:t xml:space="preserve"> </w:t>
      </w:r>
      <w:r w:rsidRPr="00C5608A">
        <w:rPr>
          <w:spacing w:val="1"/>
          <w:w w:val="105"/>
        </w:rPr>
        <w:t>the</w:t>
      </w:r>
      <w:r w:rsidRPr="00C5608A">
        <w:rPr>
          <w:spacing w:val="6"/>
          <w:w w:val="105"/>
        </w:rPr>
        <w:t xml:space="preserve"> </w:t>
      </w:r>
      <w:r w:rsidR="00E15844">
        <w:rPr>
          <w:spacing w:val="1"/>
          <w:w w:val="105"/>
        </w:rPr>
        <w:t>Parent</w:t>
      </w:r>
      <w:r w:rsidR="00635DEE">
        <w:rPr>
          <w:spacing w:val="1"/>
          <w:w w:val="105"/>
        </w:rPr>
        <w:t xml:space="preserve"> </w:t>
      </w:r>
      <w:r w:rsidRPr="00C5608A">
        <w:rPr>
          <w:spacing w:val="1"/>
          <w:w w:val="105"/>
        </w:rPr>
        <w:t>from</w:t>
      </w:r>
      <w:r w:rsidRPr="00C5608A">
        <w:rPr>
          <w:spacing w:val="7"/>
          <w:w w:val="105"/>
        </w:rPr>
        <w:t xml:space="preserve"> </w:t>
      </w:r>
      <w:r w:rsidRPr="00C5608A">
        <w:rPr>
          <w:spacing w:val="1"/>
          <w:w w:val="105"/>
        </w:rPr>
        <w:t>time</w:t>
      </w:r>
      <w:r w:rsidRPr="00C5608A">
        <w:rPr>
          <w:spacing w:val="30"/>
          <w:w w:val="102"/>
        </w:rPr>
        <w:t xml:space="preserve"> </w:t>
      </w:r>
      <w:r w:rsidRPr="00C5608A">
        <w:rPr>
          <w:w w:val="105"/>
        </w:rPr>
        <w:t>to</w:t>
      </w:r>
      <w:r w:rsidRPr="00C5608A">
        <w:rPr>
          <w:spacing w:val="-10"/>
          <w:w w:val="105"/>
        </w:rPr>
        <w:t xml:space="preserve"> </w:t>
      </w:r>
      <w:r w:rsidRPr="00C5608A">
        <w:rPr>
          <w:spacing w:val="1"/>
          <w:w w:val="105"/>
        </w:rPr>
        <w:t>time</w:t>
      </w:r>
      <w:r w:rsidRPr="00C5608A">
        <w:rPr>
          <w:spacing w:val="-9"/>
          <w:w w:val="105"/>
        </w:rPr>
        <w:t xml:space="preserve"> </w:t>
      </w:r>
      <w:r w:rsidRPr="00C5608A">
        <w:rPr>
          <w:spacing w:val="1"/>
          <w:w w:val="105"/>
        </w:rPr>
        <w:t>on</w:t>
      </w:r>
      <w:r w:rsidRPr="00C5608A">
        <w:rPr>
          <w:spacing w:val="-10"/>
          <w:w w:val="105"/>
        </w:rPr>
        <w:t xml:space="preserve"> </w:t>
      </w:r>
      <w:r w:rsidRPr="00C5608A">
        <w:rPr>
          <w:spacing w:val="1"/>
          <w:w w:val="105"/>
        </w:rPr>
        <w:t>terms</w:t>
      </w:r>
      <w:r w:rsidRPr="00C5608A">
        <w:rPr>
          <w:spacing w:val="-9"/>
          <w:w w:val="105"/>
        </w:rPr>
        <w:t xml:space="preserve"> </w:t>
      </w:r>
      <w:r w:rsidRPr="00C5608A">
        <w:rPr>
          <w:spacing w:val="1"/>
          <w:w w:val="105"/>
        </w:rPr>
        <w:t>which</w:t>
      </w:r>
      <w:r w:rsidRPr="00C5608A">
        <w:rPr>
          <w:spacing w:val="-9"/>
          <w:w w:val="105"/>
        </w:rPr>
        <w:t xml:space="preserve"> </w:t>
      </w:r>
      <w:r w:rsidRPr="00C5608A">
        <w:rPr>
          <w:spacing w:val="1"/>
          <w:w w:val="105"/>
        </w:rPr>
        <w:t>incorporate</w:t>
      </w:r>
      <w:r w:rsidRPr="00C5608A">
        <w:rPr>
          <w:spacing w:val="-10"/>
          <w:w w:val="105"/>
        </w:rPr>
        <w:t xml:space="preserve"> </w:t>
      </w:r>
      <w:r w:rsidRPr="00C5608A">
        <w:rPr>
          <w:spacing w:val="1"/>
          <w:w w:val="105"/>
        </w:rPr>
        <w:t>by</w:t>
      </w:r>
      <w:r w:rsidRPr="00C5608A">
        <w:rPr>
          <w:spacing w:val="-9"/>
          <w:w w:val="105"/>
        </w:rPr>
        <w:t xml:space="preserve"> </w:t>
      </w:r>
      <w:r w:rsidRPr="00C5608A">
        <w:rPr>
          <w:spacing w:val="1"/>
          <w:w w:val="105"/>
        </w:rPr>
        <w:t>reference</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benefit</w:t>
      </w:r>
      <w:r w:rsidRPr="00C5608A">
        <w:rPr>
          <w:spacing w:val="-10"/>
          <w:w w:val="105"/>
        </w:rPr>
        <w:t xml:space="preserve"> </w:t>
      </w:r>
      <w:r w:rsidRPr="00C5608A">
        <w:rPr>
          <w:spacing w:val="1"/>
          <w:w w:val="105"/>
        </w:rPr>
        <w:t>of</w:t>
      </w:r>
      <w:r w:rsidRPr="00C5608A">
        <w:rPr>
          <w:spacing w:val="-10"/>
          <w:w w:val="105"/>
        </w:rPr>
        <w:t xml:space="preserve"> </w:t>
      </w:r>
      <w:r w:rsidR="00F963C5" w:rsidRPr="00C5608A">
        <w:rPr>
          <w:spacing w:val="1"/>
          <w:w w:val="105"/>
        </w:rPr>
        <w:t>this Deed</w:t>
      </w:r>
      <w:r w:rsidR="00796305" w:rsidRPr="00C5608A">
        <w:rPr>
          <w:spacing w:val="1"/>
          <w:w w:val="105"/>
        </w:rPr>
        <w:t>, with the prior written consent of the Security Trustee</w:t>
      </w:r>
      <w:r w:rsidR="007B71B1">
        <w:rPr>
          <w:spacing w:val="1"/>
          <w:w w:val="105"/>
        </w:rPr>
        <w:t>,</w:t>
      </w:r>
      <w:r w:rsidR="00E94D78" w:rsidRPr="00E94D78">
        <w:rPr>
          <w:sz w:val="22"/>
          <w:szCs w:val="22"/>
        </w:rPr>
        <w:t xml:space="preserve"> </w:t>
      </w:r>
      <w:r w:rsidR="00E94D78" w:rsidRPr="002C65B3">
        <w:rPr>
          <w:sz w:val="22"/>
          <w:szCs w:val="22"/>
        </w:rPr>
        <w:t>as it may be amended from time to time, together with any Final Terms of Issue issued in respect of such bonds</w:t>
      </w:r>
      <w:r w:rsidR="00E94D78" w:rsidRPr="00D67632">
        <w:rPr>
          <w:sz w:val="22"/>
        </w:rPr>
        <w:t>;</w:t>
      </w:r>
    </w:p>
    <w:p w14:paraId="2E83B309" w14:textId="77777777" w:rsidR="0063143D" w:rsidRPr="00C5608A" w:rsidRDefault="0063143D">
      <w:pPr>
        <w:kinsoku w:val="0"/>
        <w:overflowPunct w:val="0"/>
        <w:spacing w:before="3"/>
        <w:rPr>
          <w:rFonts w:ascii="Georgia" w:hAnsi="Georgia" w:cs="Georgia"/>
          <w:sz w:val="21"/>
          <w:szCs w:val="21"/>
        </w:rPr>
      </w:pPr>
    </w:p>
    <w:p w14:paraId="0D782B93" w14:textId="0ABC2226" w:rsidR="0063143D" w:rsidRPr="00C5608A" w:rsidRDefault="00155F21">
      <w:pPr>
        <w:pStyle w:val="BodyText"/>
        <w:kinsoku w:val="0"/>
        <w:overflowPunct w:val="0"/>
        <w:spacing w:line="278" w:lineRule="auto"/>
        <w:ind w:left="828" w:right="105" w:firstLine="0"/>
        <w:jc w:val="both"/>
      </w:pPr>
      <w:r w:rsidRPr="00C5608A">
        <w:rPr>
          <w:b/>
          <w:bCs/>
          <w:spacing w:val="1"/>
          <w:w w:val="105"/>
        </w:rPr>
        <w:t>Bondholders:</w:t>
      </w:r>
      <w:r w:rsidRPr="00C5608A">
        <w:rPr>
          <w:b/>
          <w:bCs/>
          <w:spacing w:val="-10"/>
          <w:w w:val="105"/>
        </w:rPr>
        <w:t xml:space="preserve"> </w:t>
      </w:r>
      <w:r w:rsidRPr="00C5608A">
        <w:rPr>
          <w:spacing w:val="1"/>
          <w:w w:val="105"/>
        </w:rPr>
        <w:t>means</w:t>
      </w:r>
      <w:r w:rsidRPr="00C5608A">
        <w:rPr>
          <w:spacing w:val="-8"/>
          <w:w w:val="105"/>
        </w:rPr>
        <w:t xml:space="preserve"> </w:t>
      </w:r>
      <w:r w:rsidRPr="00C5608A">
        <w:rPr>
          <w:spacing w:val="1"/>
          <w:w w:val="105"/>
        </w:rPr>
        <w:t>each</w:t>
      </w:r>
      <w:r w:rsidRPr="00C5608A">
        <w:rPr>
          <w:spacing w:val="-8"/>
          <w:w w:val="105"/>
        </w:rPr>
        <w:t xml:space="preserve"> </w:t>
      </w:r>
      <w:r w:rsidRPr="00C5608A">
        <w:rPr>
          <w:spacing w:val="1"/>
          <w:w w:val="105"/>
        </w:rPr>
        <w:t>of</w:t>
      </w:r>
      <w:r w:rsidRPr="00C5608A">
        <w:rPr>
          <w:spacing w:val="-9"/>
          <w:w w:val="105"/>
        </w:rPr>
        <w:t xml:space="preserve"> </w:t>
      </w:r>
      <w:r w:rsidRPr="00C5608A">
        <w:rPr>
          <w:spacing w:val="1"/>
          <w:w w:val="105"/>
        </w:rPr>
        <w:t>the</w:t>
      </w:r>
      <w:r w:rsidRPr="00C5608A">
        <w:rPr>
          <w:spacing w:val="-8"/>
          <w:w w:val="105"/>
        </w:rPr>
        <w:t xml:space="preserve"> </w:t>
      </w:r>
      <w:r w:rsidRPr="00C5608A">
        <w:rPr>
          <w:spacing w:val="1"/>
          <w:w w:val="105"/>
        </w:rPr>
        <w:t>persons</w:t>
      </w:r>
      <w:r w:rsidRPr="00C5608A">
        <w:rPr>
          <w:spacing w:val="-9"/>
          <w:w w:val="105"/>
        </w:rPr>
        <w:t xml:space="preserve"> </w:t>
      </w:r>
      <w:r w:rsidRPr="00C5608A">
        <w:rPr>
          <w:spacing w:val="1"/>
          <w:w w:val="105"/>
        </w:rPr>
        <w:t>named</w:t>
      </w:r>
      <w:r w:rsidRPr="00C5608A">
        <w:rPr>
          <w:spacing w:val="-8"/>
          <w:w w:val="105"/>
        </w:rPr>
        <w:t xml:space="preserve"> </w:t>
      </w:r>
      <w:r w:rsidRPr="00C5608A">
        <w:rPr>
          <w:spacing w:val="1"/>
          <w:w w:val="105"/>
        </w:rPr>
        <w:t>for</w:t>
      </w:r>
      <w:r w:rsidRPr="00C5608A">
        <w:rPr>
          <w:spacing w:val="-9"/>
          <w:w w:val="105"/>
        </w:rPr>
        <w:t xml:space="preserve"> </w:t>
      </w:r>
      <w:r w:rsidRPr="00C5608A">
        <w:rPr>
          <w:spacing w:val="1"/>
          <w:w w:val="105"/>
        </w:rPr>
        <w:t>the</w:t>
      </w:r>
      <w:r w:rsidRPr="00C5608A">
        <w:rPr>
          <w:spacing w:val="-8"/>
          <w:w w:val="105"/>
        </w:rPr>
        <w:t xml:space="preserve"> </w:t>
      </w:r>
      <w:r w:rsidRPr="00C5608A">
        <w:rPr>
          <w:spacing w:val="1"/>
          <w:w w:val="105"/>
        </w:rPr>
        <w:t>time</w:t>
      </w:r>
      <w:r w:rsidRPr="00C5608A">
        <w:rPr>
          <w:spacing w:val="-9"/>
          <w:w w:val="105"/>
        </w:rPr>
        <w:t xml:space="preserve"> </w:t>
      </w:r>
      <w:r w:rsidRPr="00C5608A">
        <w:rPr>
          <w:spacing w:val="1"/>
          <w:w w:val="105"/>
        </w:rPr>
        <w:t>being</w:t>
      </w:r>
      <w:r w:rsidRPr="00C5608A">
        <w:rPr>
          <w:spacing w:val="-8"/>
          <w:w w:val="105"/>
        </w:rPr>
        <w:t xml:space="preserve"> </w:t>
      </w:r>
      <w:r w:rsidRPr="00C5608A">
        <w:rPr>
          <w:w w:val="105"/>
        </w:rPr>
        <w:t>in</w:t>
      </w:r>
      <w:r w:rsidRPr="00C5608A">
        <w:rPr>
          <w:spacing w:val="-8"/>
          <w:w w:val="105"/>
        </w:rPr>
        <w:t xml:space="preserve"> </w:t>
      </w:r>
      <w:r w:rsidRPr="00C5608A">
        <w:rPr>
          <w:spacing w:val="1"/>
          <w:w w:val="105"/>
        </w:rPr>
        <w:t>the</w:t>
      </w:r>
      <w:r w:rsidRPr="00C5608A">
        <w:rPr>
          <w:spacing w:val="-9"/>
          <w:w w:val="105"/>
        </w:rPr>
        <w:t xml:space="preserve"> </w:t>
      </w:r>
      <w:r w:rsidRPr="00C5608A">
        <w:rPr>
          <w:w w:val="105"/>
        </w:rPr>
        <w:t>register</w:t>
      </w:r>
      <w:r w:rsidRPr="00C5608A">
        <w:rPr>
          <w:spacing w:val="-9"/>
          <w:w w:val="105"/>
        </w:rPr>
        <w:t xml:space="preserve"> </w:t>
      </w:r>
      <w:r w:rsidRPr="00C5608A">
        <w:rPr>
          <w:spacing w:val="1"/>
          <w:w w:val="105"/>
        </w:rPr>
        <w:t>of</w:t>
      </w:r>
      <w:r w:rsidRPr="00C5608A">
        <w:rPr>
          <w:spacing w:val="56"/>
          <w:w w:val="102"/>
        </w:rPr>
        <w:t xml:space="preserve"> </w:t>
      </w:r>
      <w:r w:rsidRPr="00C5608A">
        <w:rPr>
          <w:spacing w:val="1"/>
          <w:w w:val="105"/>
        </w:rPr>
        <w:t>Bondholders</w:t>
      </w:r>
      <w:r w:rsidRPr="00C5608A">
        <w:rPr>
          <w:spacing w:val="-2"/>
          <w:w w:val="105"/>
        </w:rPr>
        <w:t xml:space="preserve"> </w:t>
      </w:r>
      <w:r w:rsidRPr="00C5608A">
        <w:rPr>
          <w:w w:val="105"/>
        </w:rPr>
        <w:t>as</w:t>
      </w:r>
      <w:r w:rsidRPr="00C5608A">
        <w:rPr>
          <w:spacing w:val="-2"/>
          <w:w w:val="105"/>
        </w:rPr>
        <w:t xml:space="preserve"> </w:t>
      </w:r>
      <w:r w:rsidRPr="00C5608A">
        <w:rPr>
          <w:w w:val="105"/>
        </w:rPr>
        <w:t>a</w:t>
      </w:r>
      <w:r w:rsidRPr="00C5608A">
        <w:rPr>
          <w:spacing w:val="-1"/>
          <w:w w:val="105"/>
        </w:rPr>
        <w:t xml:space="preserve"> </w:t>
      </w:r>
      <w:r w:rsidRPr="00C5608A">
        <w:rPr>
          <w:spacing w:val="1"/>
          <w:w w:val="105"/>
        </w:rPr>
        <w:t>Bondholder</w:t>
      </w:r>
      <w:r w:rsidRPr="00C5608A">
        <w:rPr>
          <w:spacing w:val="-1"/>
          <w:w w:val="105"/>
        </w:rPr>
        <w:t xml:space="preserve"> </w:t>
      </w:r>
      <w:r w:rsidRPr="00C5608A">
        <w:rPr>
          <w:w w:val="105"/>
        </w:rPr>
        <w:t>to</w:t>
      </w:r>
      <w:r w:rsidRPr="00C5608A">
        <w:rPr>
          <w:spacing w:val="-1"/>
          <w:w w:val="105"/>
        </w:rPr>
        <w:t xml:space="preserve"> </w:t>
      </w:r>
      <w:r w:rsidRPr="00C5608A">
        <w:rPr>
          <w:spacing w:val="1"/>
          <w:w w:val="105"/>
        </w:rPr>
        <w:t>be</w:t>
      </w:r>
      <w:r w:rsidRPr="00C5608A">
        <w:rPr>
          <w:spacing w:val="-1"/>
          <w:w w:val="105"/>
        </w:rPr>
        <w:t xml:space="preserve"> </w:t>
      </w:r>
      <w:r w:rsidRPr="00C5608A">
        <w:rPr>
          <w:spacing w:val="1"/>
          <w:w w:val="105"/>
        </w:rPr>
        <w:t>kept</w:t>
      </w:r>
      <w:r w:rsidRPr="00C5608A">
        <w:rPr>
          <w:spacing w:val="-1"/>
          <w:w w:val="105"/>
        </w:rPr>
        <w:t xml:space="preserve"> </w:t>
      </w:r>
      <w:r w:rsidRPr="00C5608A">
        <w:rPr>
          <w:spacing w:val="1"/>
          <w:w w:val="105"/>
        </w:rPr>
        <w:t>by</w:t>
      </w:r>
      <w:r w:rsidRPr="00C5608A">
        <w:rPr>
          <w:spacing w:val="-2"/>
          <w:w w:val="105"/>
        </w:rPr>
        <w:t xml:space="preserve"> </w:t>
      </w:r>
      <w:r w:rsidRPr="00C5608A">
        <w:rPr>
          <w:spacing w:val="1"/>
          <w:w w:val="105"/>
        </w:rPr>
        <w:t>the</w:t>
      </w:r>
      <w:r w:rsidRPr="00C5608A">
        <w:rPr>
          <w:spacing w:val="-1"/>
          <w:w w:val="105"/>
        </w:rPr>
        <w:t xml:space="preserve"> </w:t>
      </w:r>
      <w:r w:rsidR="00E15844">
        <w:rPr>
          <w:spacing w:val="1"/>
          <w:w w:val="105"/>
        </w:rPr>
        <w:t>Parent</w:t>
      </w:r>
      <w:r w:rsidRPr="00C5608A">
        <w:rPr>
          <w:spacing w:val="1"/>
          <w:w w:val="105"/>
        </w:rPr>
        <w:t>;</w:t>
      </w:r>
    </w:p>
    <w:p w14:paraId="562C6EEF" w14:textId="77777777" w:rsidR="0063143D" w:rsidRPr="00C5608A" w:rsidRDefault="0063143D">
      <w:pPr>
        <w:kinsoku w:val="0"/>
        <w:overflowPunct w:val="0"/>
        <w:spacing w:before="3"/>
        <w:rPr>
          <w:rFonts w:ascii="Georgia" w:hAnsi="Georgia" w:cs="Georgia"/>
          <w:sz w:val="21"/>
          <w:szCs w:val="21"/>
        </w:rPr>
      </w:pPr>
    </w:p>
    <w:p w14:paraId="01A89A13" w14:textId="7D618292" w:rsidR="0063143D" w:rsidRPr="00C5608A" w:rsidRDefault="00155F21" w:rsidP="00823396">
      <w:pPr>
        <w:pStyle w:val="BodyText"/>
        <w:kinsoku w:val="0"/>
        <w:overflowPunct w:val="0"/>
        <w:spacing w:line="278" w:lineRule="auto"/>
        <w:ind w:left="828" w:right="105" w:firstLine="0"/>
        <w:jc w:val="both"/>
      </w:pPr>
      <w:r w:rsidRPr="00C5608A">
        <w:rPr>
          <w:b/>
          <w:bCs/>
          <w:spacing w:val="1"/>
          <w:w w:val="105"/>
        </w:rPr>
        <w:t>Business</w:t>
      </w:r>
      <w:r w:rsidRPr="00C5608A">
        <w:rPr>
          <w:b/>
          <w:bCs/>
          <w:spacing w:val="-12"/>
          <w:w w:val="105"/>
        </w:rPr>
        <w:t xml:space="preserve"> </w:t>
      </w:r>
      <w:r w:rsidRPr="00C5608A">
        <w:rPr>
          <w:b/>
          <w:bCs/>
          <w:spacing w:val="1"/>
          <w:w w:val="105"/>
        </w:rPr>
        <w:t>Day:</w:t>
      </w:r>
      <w:r w:rsidRPr="00C5608A">
        <w:rPr>
          <w:b/>
          <w:bCs/>
          <w:spacing w:val="-13"/>
          <w:w w:val="105"/>
        </w:rPr>
        <w:t xml:space="preserve"> </w:t>
      </w:r>
      <w:r w:rsidRPr="00C5608A">
        <w:rPr>
          <w:spacing w:val="1"/>
          <w:w w:val="105"/>
        </w:rPr>
        <w:t>has</w:t>
      </w:r>
      <w:r w:rsidRPr="00C5608A">
        <w:rPr>
          <w:spacing w:val="-11"/>
          <w:w w:val="105"/>
        </w:rPr>
        <w:t xml:space="preserve"> </w:t>
      </w:r>
      <w:r w:rsidRPr="00C5608A">
        <w:rPr>
          <w:spacing w:val="1"/>
          <w:w w:val="105"/>
        </w:rPr>
        <w:t>the</w:t>
      </w:r>
      <w:r w:rsidRPr="00C5608A">
        <w:rPr>
          <w:spacing w:val="-10"/>
          <w:w w:val="105"/>
        </w:rPr>
        <w:t xml:space="preserve"> </w:t>
      </w:r>
      <w:r w:rsidRPr="00C5608A">
        <w:rPr>
          <w:spacing w:val="1"/>
          <w:w w:val="105"/>
        </w:rPr>
        <w:t>meaning</w:t>
      </w:r>
      <w:r w:rsidRPr="00C5608A">
        <w:rPr>
          <w:spacing w:val="-11"/>
          <w:w w:val="105"/>
        </w:rPr>
        <w:t xml:space="preserve"> </w:t>
      </w:r>
      <w:r w:rsidRPr="00C5608A">
        <w:rPr>
          <w:spacing w:val="1"/>
          <w:w w:val="105"/>
        </w:rPr>
        <w:t>given</w:t>
      </w:r>
      <w:r w:rsidRPr="00C5608A">
        <w:rPr>
          <w:spacing w:val="-11"/>
          <w:w w:val="105"/>
        </w:rPr>
        <w:t xml:space="preserve"> </w:t>
      </w:r>
      <w:r w:rsidRPr="00C5608A">
        <w:rPr>
          <w:w w:val="105"/>
        </w:rPr>
        <w:t>to</w:t>
      </w:r>
      <w:r w:rsidRPr="00C5608A">
        <w:rPr>
          <w:spacing w:val="-10"/>
          <w:w w:val="105"/>
        </w:rPr>
        <w:t xml:space="preserve"> </w:t>
      </w:r>
      <w:r w:rsidRPr="00C5608A">
        <w:rPr>
          <w:w w:val="105"/>
        </w:rPr>
        <w:t>it</w:t>
      </w:r>
      <w:r w:rsidRPr="00C5608A">
        <w:rPr>
          <w:spacing w:val="-11"/>
          <w:w w:val="105"/>
        </w:rPr>
        <w:t xml:space="preserve"> </w:t>
      </w:r>
      <w:r w:rsidR="007B71B1">
        <w:rPr>
          <w:spacing w:val="-11"/>
          <w:w w:val="105"/>
        </w:rPr>
        <w:t xml:space="preserve">in </w:t>
      </w:r>
      <w:r w:rsidRPr="00C5608A">
        <w:rPr>
          <w:spacing w:val="1"/>
          <w:w w:val="105"/>
        </w:rPr>
        <w:t>the</w:t>
      </w:r>
      <w:r w:rsidRPr="00C5608A">
        <w:rPr>
          <w:spacing w:val="-11"/>
          <w:w w:val="105"/>
        </w:rPr>
        <w:t xml:space="preserve"> </w:t>
      </w:r>
      <w:r w:rsidRPr="00C5608A">
        <w:rPr>
          <w:spacing w:val="1"/>
          <w:w w:val="105"/>
        </w:rPr>
        <w:t>Bond</w:t>
      </w:r>
      <w:r w:rsidRPr="00C5608A">
        <w:rPr>
          <w:spacing w:val="-11"/>
          <w:w w:val="105"/>
        </w:rPr>
        <w:t xml:space="preserve"> </w:t>
      </w:r>
      <w:r w:rsidRPr="00C5608A">
        <w:rPr>
          <w:spacing w:val="1"/>
          <w:w w:val="105"/>
        </w:rPr>
        <w:t>Instrument;</w:t>
      </w:r>
    </w:p>
    <w:p w14:paraId="3C2B76D0" w14:textId="77777777" w:rsidR="0063143D" w:rsidRPr="00C5608A" w:rsidRDefault="0063143D">
      <w:pPr>
        <w:kinsoku w:val="0"/>
        <w:overflowPunct w:val="0"/>
        <w:spacing w:before="8"/>
        <w:rPr>
          <w:rFonts w:ascii="Georgia" w:hAnsi="Georgia" w:cs="Georgia"/>
          <w:sz w:val="21"/>
          <w:szCs w:val="21"/>
        </w:rPr>
      </w:pPr>
    </w:p>
    <w:p w14:paraId="6A79CDF9" w14:textId="77777777" w:rsidR="00823396" w:rsidRPr="00C5608A" w:rsidRDefault="00155F21" w:rsidP="00823396">
      <w:pPr>
        <w:pStyle w:val="BodyText"/>
        <w:kinsoku w:val="0"/>
        <w:overflowPunct w:val="0"/>
        <w:spacing w:line="278" w:lineRule="auto"/>
        <w:ind w:left="828" w:right="105" w:firstLine="0"/>
        <w:jc w:val="both"/>
        <w:rPr>
          <w:spacing w:val="1"/>
          <w:w w:val="105"/>
        </w:rPr>
      </w:pPr>
      <w:r w:rsidRPr="00C5608A">
        <w:rPr>
          <w:b/>
          <w:bCs/>
          <w:spacing w:val="1"/>
          <w:w w:val="105"/>
        </w:rPr>
        <w:t>Charged</w:t>
      </w:r>
      <w:r w:rsidRPr="00C5608A">
        <w:rPr>
          <w:b/>
          <w:bCs/>
          <w:spacing w:val="-13"/>
          <w:w w:val="105"/>
        </w:rPr>
        <w:t xml:space="preserve"> </w:t>
      </w:r>
      <w:r w:rsidRPr="00C5608A">
        <w:rPr>
          <w:b/>
          <w:bCs/>
          <w:spacing w:val="1"/>
          <w:w w:val="105"/>
        </w:rPr>
        <w:t>Assets:</w:t>
      </w:r>
      <w:r w:rsidRPr="00C5608A">
        <w:rPr>
          <w:b/>
          <w:bCs/>
          <w:spacing w:val="-16"/>
          <w:w w:val="105"/>
        </w:rPr>
        <w:t xml:space="preserve"> </w:t>
      </w:r>
      <w:r w:rsidRPr="00C5608A">
        <w:rPr>
          <w:spacing w:val="1"/>
          <w:w w:val="105"/>
        </w:rPr>
        <w:t>means</w:t>
      </w:r>
      <w:r w:rsidRPr="00C5608A">
        <w:rPr>
          <w:spacing w:val="-12"/>
          <w:w w:val="105"/>
        </w:rPr>
        <w:t xml:space="preserve"> </w:t>
      </w:r>
      <w:r w:rsidRPr="00C5608A">
        <w:rPr>
          <w:spacing w:val="1"/>
          <w:w w:val="105"/>
        </w:rPr>
        <w:t>the</w:t>
      </w:r>
      <w:r w:rsidRPr="00C5608A">
        <w:rPr>
          <w:spacing w:val="-12"/>
          <w:w w:val="105"/>
        </w:rPr>
        <w:t xml:space="preserve"> </w:t>
      </w:r>
      <w:r w:rsidRPr="00C5608A">
        <w:rPr>
          <w:spacing w:val="1"/>
          <w:w w:val="105"/>
        </w:rPr>
        <w:t>Fixed</w:t>
      </w:r>
      <w:r w:rsidRPr="00C5608A">
        <w:rPr>
          <w:spacing w:val="-12"/>
          <w:w w:val="105"/>
        </w:rPr>
        <w:t xml:space="preserve"> </w:t>
      </w:r>
      <w:r w:rsidRPr="00C5608A">
        <w:rPr>
          <w:spacing w:val="1"/>
          <w:w w:val="105"/>
        </w:rPr>
        <w:t>Charge</w:t>
      </w:r>
      <w:r w:rsidRPr="00C5608A">
        <w:rPr>
          <w:spacing w:val="-12"/>
          <w:w w:val="105"/>
        </w:rPr>
        <w:t xml:space="preserve"> </w:t>
      </w:r>
      <w:r w:rsidRPr="00C5608A">
        <w:rPr>
          <w:spacing w:val="1"/>
          <w:w w:val="105"/>
        </w:rPr>
        <w:t>Assets</w:t>
      </w:r>
      <w:r w:rsidRPr="00C5608A">
        <w:rPr>
          <w:spacing w:val="-12"/>
          <w:w w:val="105"/>
        </w:rPr>
        <w:t xml:space="preserve"> </w:t>
      </w:r>
      <w:r w:rsidRPr="00C5608A">
        <w:rPr>
          <w:spacing w:val="1"/>
          <w:w w:val="105"/>
        </w:rPr>
        <w:t>and</w:t>
      </w:r>
      <w:r w:rsidRPr="00C5608A">
        <w:rPr>
          <w:spacing w:val="-13"/>
          <w:w w:val="105"/>
        </w:rPr>
        <w:t xml:space="preserve"> </w:t>
      </w:r>
      <w:r w:rsidRPr="00C5608A">
        <w:rPr>
          <w:spacing w:val="1"/>
          <w:w w:val="105"/>
        </w:rPr>
        <w:t>the</w:t>
      </w:r>
      <w:r w:rsidRPr="00C5608A">
        <w:rPr>
          <w:spacing w:val="-12"/>
          <w:w w:val="105"/>
        </w:rPr>
        <w:t xml:space="preserve"> </w:t>
      </w:r>
      <w:r w:rsidRPr="00C5608A">
        <w:rPr>
          <w:spacing w:val="1"/>
          <w:w w:val="105"/>
        </w:rPr>
        <w:t>Floating</w:t>
      </w:r>
      <w:r w:rsidRPr="00C5608A">
        <w:rPr>
          <w:spacing w:val="-12"/>
          <w:w w:val="105"/>
        </w:rPr>
        <w:t xml:space="preserve"> </w:t>
      </w:r>
      <w:r w:rsidRPr="00C5608A">
        <w:rPr>
          <w:spacing w:val="1"/>
          <w:w w:val="105"/>
        </w:rPr>
        <w:t>Charge</w:t>
      </w:r>
      <w:r w:rsidRPr="00C5608A">
        <w:rPr>
          <w:spacing w:val="-12"/>
          <w:w w:val="105"/>
        </w:rPr>
        <w:t xml:space="preserve"> </w:t>
      </w:r>
      <w:r w:rsidRPr="00C5608A">
        <w:rPr>
          <w:spacing w:val="1"/>
          <w:w w:val="105"/>
        </w:rPr>
        <w:t>Assets;</w:t>
      </w:r>
    </w:p>
    <w:p w14:paraId="5DDFA88A" w14:textId="77777777" w:rsidR="00823396" w:rsidRPr="00C5608A" w:rsidRDefault="00823396" w:rsidP="00823396">
      <w:pPr>
        <w:pStyle w:val="BodyText"/>
        <w:kinsoku w:val="0"/>
        <w:overflowPunct w:val="0"/>
        <w:spacing w:line="278" w:lineRule="auto"/>
        <w:ind w:left="828" w:right="105" w:firstLine="0"/>
        <w:jc w:val="both"/>
        <w:rPr>
          <w:b/>
          <w:bCs/>
          <w:spacing w:val="1"/>
          <w:w w:val="105"/>
        </w:rPr>
      </w:pPr>
    </w:p>
    <w:p w14:paraId="1983255A" w14:textId="2024488E" w:rsidR="0063143D" w:rsidRDefault="000D1866" w:rsidP="000D1866">
      <w:pPr>
        <w:kinsoku w:val="0"/>
        <w:overflowPunct w:val="0"/>
        <w:ind w:left="828"/>
        <w:rPr>
          <w:rFonts w:ascii="Georgia" w:hAnsi="Georgia"/>
          <w:color w:val="000000" w:themeColor="text1"/>
          <w:sz w:val="22"/>
          <w:szCs w:val="22"/>
        </w:rPr>
      </w:pPr>
      <w:r w:rsidRPr="000D1866">
        <w:rPr>
          <w:rFonts w:ascii="Georgia" w:hAnsi="Georgia"/>
          <w:b/>
          <w:color w:val="000000" w:themeColor="text1"/>
          <w:sz w:val="22"/>
          <w:szCs w:val="22"/>
        </w:rPr>
        <w:t>CH1</w:t>
      </w:r>
      <w:r w:rsidRPr="000D1866">
        <w:rPr>
          <w:rFonts w:ascii="Georgia" w:hAnsi="Georgia"/>
          <w:color w:val="000000" w:themeColor="text1"/>
          <w:sz w:val="22"/>
          <w:szCs w:val="22"/>
        </w:rPr>
        <w:t xml:space="preserve"> </w:t>
      </w:r>
      <w:r>
        <w:rPr>
          <w:rFonts w:ascii="Georgia" w:hAnsi="Georgia"/>
          <w:color w:val="000000" w:themeColor="text1"/>
          <w:sz w:val="22"/>
          <w:szCs w:val="22"/>
        </w:rPr>
        <w:t xml:space="preserve">means </w:t>
      </w:r>
      <w:r w:rsidRPr="000D1866">
        <w:rPr>
          <w:rFonts w:ascii="Georgia" w:hAnsi="Georgia"/>
          <w:color w:val="000000" w:themeColor="text1"/>
          <w:sz w:val="22"/>
          <w:szCs w:val="22"/>
        </w:rPr>
        <w:t>CH1 Investment Partners LLP</w:t>
      </w:r>
      <w:r>
        <w:rPr>
          <w:rFonts w:ascii="Georgia" w:hAnsi="Georgia"/>
          <w:color w:val="000000" w:themeColor="text1"/>
          <w:sz w:val="22"/>
          <w:szCs w:val="22"/>
        </w:rPr>
        <w:t xml:space="preserve"> (</w:t>
      </w:r>
      <w:r w:rsidRPr="000D1866">
        <w:rPr>
          <w:rFonts w:ascii="Georgia" w:hAnsi="Georgia"/>
          <w:color w:val="000000" w:themeColor="text1"/>
          <w:sz w:val="22"/>
          <w:szCs w:val="22"/>
        </w:rPr>
        <w:t>a limited liability partnership with the registered number OC412678)</w:t>
      </w:r>
      <w:r>
        <w:rPr>
          <w:rFonts w:ascii="Georgia" w:hAnsi="Georgia"/>
          <w:color w:val="000000" w:themeColor="text1"/>
          <w:sz w:val="22"/>
          <w:szCs w:val="22"/>
        </w:rPr>
        <w:t>;</w:t>
      </w:r>
    </w:p>
    <w:p w14:paraId="2B002EAD" w14:textId="77777777" w:rsidR="000D1866" w:rsidRPr="00C5608A" w:rsidRDefault="000D1866" w:rsidP="000D1866">
      <w:pPr>
        <w:kinsoku w:val="0"/>
        <w:overflowPunct w:val="0"/>
        <w:ind w:left="828"/>
        <w:rPr>
          <w:rFonts w:ascii="Georgia" w:hAnsi="Georgia" w:cs="Georgia"/>
          <w:sz w:val="21"/>
          <w:szCs w:val="21"/>
        </w:rPr>
      </w:pPr>
    </w:p>
    <w:p w14:paraId="573CB926" w14:textId="0C05854C" w:rsidR="00340EFA" w:rsidRPr="00C5608A" w:rsidRDefault="00F963C5" w:rsidP="00823396">
      <w:pPr>
        <w:pStyle w:val="BodyText"/>
        <w:kinsoku w:val="0"/>
        <w:overflowPunct w:val="0"/>
        <w:spacing w:line="278" w:lineRule="auto"/>
        <w:ind w:left="828" w:right="105" w:firstLine="0"/>
        <w:jc w:val="both"/>
        <w:rPr>
          <w:bCs/>
          <w:spacing w:val="1"/>
          <w:w w:val="105"/>
        </w:rPr>
      </w:pPr>
      <w:r w:rsidRPr="00C5608A">
        <w:rPr>
          <w:b/>
          <w:bCs/>
          <w:spacing w:val="1"/>
          <w:w w:val="105"/>
        </w:rPr>
        <w:t>this Deed</w:t>
      </w:r>
      <w:r w:rsidR="00340EFA" w:rsidRPr="00C5608A">
        <w:rPr>
          <w:bCs/>
          <w:spacing w:val="1"/>
          <w:w w:val="105"/>
        </w:rPr>
        <w:t>: means this security trust deed;</w:t>
      </w:r>
    </w:p>
    <w:p w14:paraId="4F97BD45" w14:textId="77777777" w:rsidR="00340EFA" w:rsidRPr="00C5608A" w:rsidRDefault="00340EFA">
      <w:pPr>
        <w:kinsoku w:val="0"/>
        <w:overflowPunct w:val="0"/>
        <w:spacing w:line="280" w:lineRule="auto"/>
        <w:ind w:left="499" w:right="104" w:hanging="11"/>
        <w:jc w:val="both"/>
        <w:rPr>
          <w:rFonts w:ascii="Georgia" w:hAnsi="Georgia" w:cs="Georgia"/>
          <w:b/>
          <w:bCs/>
          <w:spacing w:val="1"/>
          <w:w w:val="105"/>
          <w:sz w:val="21"/>
          <w:szCs w:val="21"/>
        </w:rPr>
      </w:pPr>
    </w:p>
    <w:p w14:paraId="0B44F170" w14:textId="7F51BC08" w:rsidR="0063143D" w:rsidRPr="00C5608A" w:rsidRDefault="00155F21" w:rsidP="00823396">
      <w:pPr>
        <w:pStyle w:val="BodyText"/>
        <w:kinsoku w:val="0"/>
        <w:overflowPunct w:val="0"/>
        <w:spacing w:line="278" w:lineRule="auto"/>
        <w:ind w:left="828" w:right="105" w:firstLine="0"/>
        <w:jc w:val="both"/>
      </w:pPr>
      <w:r w:rsidRPr="00C5608A">
        <w:rPr>
          <w:b/>
          <w:bCs/>
          <w:spacing w:val="1"/>
          <w:w w:val="105"/>
        </w:rPr>
        <w:t>Deed</w:t>
      </w:r>
      <w:r w:rsidRPr="00C5608A">
        <w:rPr>
          <w:b/>
          <w:bCs/>
          <w:spacing w:val="11"/>
          <w:w w:val="105"/>
        </w:rPr>
        <w:t xml:space="preserve"> </w:t>
      </w:r>
      <w:r w:rsidRPr="00C5608A">
        <w:rPr>
          <w:b/>
          <w:bCs/>
          <w:spacing w:val="1"/>
          <w:w w:val="105"/>
        </w:rPr>
        <w:t>of</w:t>
      </w:r>
      <w:r w:rsidRPr="00C5608A">
        <w:rPr>
          <w:b/>
          <w:bCs/>
          <w:spacing w:val="11"/>
          <w:w w:val="105"/>
        </w:rPr>
        <w:t xml:space="preserve"> </w:t>
      </w:r>
      <w:r w:rsidRPr="00C5608A">
        <w:rPr>
          <w:b/>
          <w:bCs/>
          <w:spacing w:val="1"/>
          <w:w w:val="105"/>
        </w:rPr>
        <w:t>Accession:</w:t>
      </w:r>
      <w:r w:rsidRPr="00C5608A">
        <w:rPr>
          <w:b/>
          <w:bCs/>
          <w:spacing w:val="8"/>
          <w:w w:val="105"/>
        </w:rPr>
        <w:t xml:space="preserve"> </w:t>
      </w:r>
      <w:r w:rsidRPr="00C5608A">
        <w:rPr>
          <w:spacing w:val="1"/>
          <w:w w:val="105"/>
        </w:rPr>
        <w:t>means</w:t>
      </w:r>
      <w:r w:rsidRPr="00C5608A">
        <w:rPr>
          <w:spacing w:val="14"/>
          <w:w w:val="105"/>
        </w:rPr>
        <w:t xml:space="preserve"> </w:t>
      </w:r>
      <w:r w:rsidRPr="00C5608A">
        <w:rPr>
          <w:w w:val="105"/>
        </w:rPr>
        <w:t>a</w:t>
      </w:r>
      <w:r w:rsidRPr="00C5608A">
        <w:rPr>
          <w:spacing w:val="15"/>
          <w:w w:val="105"/>
        </w:rPr>
        <w:t xml:space="preserve"> </w:t>
      </w:r>
      <w:r w:rsidRPr="00C5608A">
        <w:rPr>
          <w:spacing w:val="1"/>
          <w:w w:val="105"/>
        </w:rPr>
        <w:t>deed</w:t>
      </w:r>
      <w:r w:rsidRPr="00C5608A">
        <w:rPr>
          <w:spacing w:val="14"/>
          <w:w w:val="105"/>
        </w:rPr>
        <w:t xml:space="preserve"> </w:t>
      </w:r>
      <w:r w:rsidRPr="00C5608A">
        <w:rPr>
          <w:spacing w:val="1"/>
          <w:w w:val="105"/>
        </w:rPr>
        <w:t>of</w:t>
      </w:r>
      <w:r w:rsidRPr="00C5608A">
        <w:rPr>
          <w:spacing w:val="14"/>
          <w:w w:val="105"/>
        </w:rPr>
        <w:t xml:space="preserve"> </w:t>
      </w:r>
      <w:r w:rsidRPr="00C5608A">
        <w:rPr>
          <w:spacing w:val="1"/>
          <w:w w:val="105"/>
        </w:rPr>
        <w:t>accession</w:t>
      </w:r>
      <w:r w:rsidRPr="00C5608A">
        <w:rPr>
          <w:spacing w:val="14"/>
          <w:w w:val="105"/>
        </w:rPr>
        <w:t xml:space="preserve"> </w:t>
      </w:r>
      <w:r w:rsidRPr="00C5608A">
        <w:rPr>
          <w:spacing w:val="1"/>
          <w:w w:val="105"/>
        </w:rPr>
        <w:t>substantially</w:t>
      </w:r>
      <w:r w:rsidRPr="00C5608A">
        <w:rPr>
          <w:spacing w:val="14"/>
          <w:w w:val="105"/>
        </w:rPr>
        <w:t xml:space="preserve"> </w:t>
      </w:r>
      <w:r w:rsidRPr="00C5608A">
        <w:rPr>
          <w:w w:val="105"/>
        </w:rPr>
        <w:t>in</w:t>
      </w:r>
      <w:r w:rsidRPr="00C5608A">
        <w:rPr>
          <w:spacing w:val="15"/>
          <w:w w:val="105"/>
        </w:rPr>
        <w:t xml:space="preserve"> </w:t>
      </w:r>
      <w:r w:rsidRPr="00C5608A">
        <w:rPr>
          <w:spacing w:val="1"/>
          <w:w w:val="105"/>
        </w:rPr>
        <w:t>the</w:t>
      </w:r>
      <w:r w:rsidRPr="00C5608A">
        <w:rPr>
          <w:spacing w:val="14"/>
          <w:w w:val="105"/>
        </w:rPr>
        <w:t xml:space="preserve"> </w:t>
      </w:r>
      <w:r w:rsidRPr="00C5608A">
        <w:rPr>
          <w:spacing w:val="1"/>
          <w:w w:val="105"/>
        </w:rPr>
        <w:t>form</w:t>
      </w:r>
      <w:r w:rsidRPr="00C5608A">
        <w:rPr>
          <w:spacing w:val="17"/>
          <w:w w:val="105"/>
        </w:rPr>
        <w:t xml:space="preserve"> </w:t>
      </w:r>
      <w:r w:rsidRPr="00C5608A">
        <w:rPr>
          <w:spacing w:val="1"/>
          <w:w w:val="105"/>
        </w:rPr>
        <w:t>of</w:t>
      </w:r>
      <w:r w:rsidRPr="00C5608A">
        <w:rPr>
          <w:spacing w:val="40"/>
          <w:w w:val="102"/>
        </w:rPr>
        <w:t xml:space="preserve"> </w:t>
      </w:r>
      <w:r w:rsidRPr="00C5608A">
        <w:rPr>
          <w:spacing w:val="2"/>
          <w:w w:val="105"/>
        </w:rPr>
        <w:t>SCHEDULE</w:t>
      </w:r>
      <w:r w:rsidRPr="00C5608A">
        <w:rPr>
          <w:spacing w:val="-14"/>
          <w:w w:val="105"/>
        </w:rPr>
        <w:t xml:space="preserve"> </w:t>
      </w:r>
      <w:r w:rsidRPr="00C5608A">
        <w:rPr>
          <w:w w:val="105"/>
        </w:rPr>
        <w:t>1;</w:t>
      </w:r>
    </w:p>
    <w:p w14:paraId="6EEF0258" w14:textId="77777777" w:rsidR="0063143D" w:rsidRPr="00C5608A" w:rsidRDefault="0063143D">
      <w:pPr>
        <w:kinsoku w:val="0"/>
        <w:overflowPunct w:val="0"/>
        <w:spacing w:before="1"/>
        <w:rPr>
          <w:rFonts w:ascii="Georgia" w:hAnsi="Georgia" w:cs="Georgia"/>
          <w:sz w:val="21"/>
          <w:szCs w:val="21"/>
        </w:rPr>
      </w:pPr>
    </w:p>
    <w:p w14:paraId="6239CDB2" w14:textId="77777777" w:rsidR="0063143D" w:rsidRPr="00C5608A" w:rsidRDefault="00155F21" w:rsidP="00D074CE">
      <w:pPr>
        <w:pStyle w:val="BodyText"/>
        <w:kinsoku w:val="0"/>
        <w:overflowPunct w:val="0"/>
        <w:spacing w:line="278" w:lineRule="auto"/>
        <w:ind w:left="851" w:right="105" w:firstLine="0"/>
        <w:jc w:val="both"/>
        <w:rPr>
          <w:spacing w:val="1"/>
          <w:w w:val="105"/>
        </w:rPr>
      </w:pPr>
      <w:r w:rsidRPr="00C5608A">
        <w:rPr>
          <w:b/>
          <w:bCs/>
          <w:spacing w:val="1"/>
          <w:w w:val="105"/>
        </w:rPr>
        <w:t>Delegate:</w:t>
      </w:r>
      <w:r w:rsidRPr="00C5608A">
        <w:rPr>
          <w:b/>
          <w:bCs/>
          <w:spacing w:val="2"/>
          <w:w w:val="105"/>
        </w:rPr>
        <w:t xml:space="preserve"> </w:t>
      </w:r>
      <w:r w:rsidRPr="00C5608A">
        <w:rPr>
          <w:spacing w:val="1"/>
          <w:w w:val="105"/>
        </w:rPr>
        <w:t>means</w:t>
      </w:r>
      <w:r w:rsidRPr="00C5608A">
        <w:rPr>
          <w:spacing w:val="9"/>
          <w:w w:val="105"/>
        </w:rPr>
        <w:t xml:space="preserve"> </w:t>
      </w:r>
      <w:r w:rsidRPr="00C5608A">
        <w:rPr>
          <w:spacing w:val="1"/>
          <w:w w:val="105"/>
        </w:rPr>
        <w:t>any</w:t>
      </w:r>
      <w:r w:rsidRPr="00C5608A">
        <w:rPr>
          <w:spacing w:val="9"/>
          <w:w w:val="105"/>
        </w:rPr>
        <w:t xml:space="preserve"> </w:t>
      </w:r>
      <w:r w:rsidRPr="00C5608A">
        <w:rPr>
          <w:spacing w:val="1"/>
          <w:w w:val="105"/>
        </w:rPr>
        <w:t>delegate,</w:t>
      </w:r>
      <w:r w:rsidRPr="00C5608A">
        <w:rPr>
          <w:spacing w:val="8"/>
          <w:w w:val="105"/>
        </w:rPr>
        <w:t xml:space="preserve"> </w:t>
      </w:r>
      <w:r w:rsidRPr="00C5608A">
        <w:rPr>
          <w:spacing w:val="1"/>
          <w:w w:val="105"/>
        </w:rPr>
        <w:t>agent,</w:t>
      </w:r>
      <w:r w:rsidR="00130336" w:rsidRPr="00C5608A">
        <w:rPr>
          <w:spacing w:val="1"/>
          <w:w w:val="105"/>
        </w:rPr>
        <w:t xml:space="preserve"> lawyer,</w:t>
      </w:r>
      <w:r w:rsidRPr="00C5608A">
        <w:rPr>
          <w:spacing w:val="8"/>
          <w:w w:val="105"/>
        </w:rPr>
        <w:t xml:space="preserve"> </w:t>
      </w:r>
      <w:r w:rsidRPr="00C5608A">
        <w:rPr>
          <w:spacing w:val="1"/>
          <w:w w:val="105"/>
        </w:rPr>
        <w:t>attorney</w:t>
      </w:r>
      <w:r w:rsidRPr="00C5608A">
        <w:rPr>
          <w:spacing w:val="9"/>
          <w:w w:val="105"/>
        </w:rPr>
        <w:t xml:space="preserve"> </w:t>
      </w:r>
      <w:r w:rsidRPr="00C5608A">
        <w:rPr>
          <w:spacing w:val="1"/>
          <w:w w:val="105"/>
        </w:rPr>
        <w:t>or</w:t>
      </w:r>
      <w:r w:rsidRPr="00C5608A">
        <w:rPr>
          <w:spacing w:val="8"/>
          <w:w w:val="105"/>
        </w:rPr>
        <w:t xml:space="preserve"> </w:t>
      </w:r>
      <w:r w:rsidRPr="00C5608A">
        <w:rPr>
          <w:spacing w:val="1"/>
          <w:w w:val="105"/>
        </w:rPr>
        <w:t>co-trustee</w:t>
      </w:r>
      <w:r w:rsidRPr="00C5608A">
        <w:rPr>
          <w:spacing w:val="9"/>
          <w:w w:val="105"/>
        </w:rPr>
        <w:t xml:space="preserve"> </w:t>
      </w:r>
      <w:r w:rsidRPr="00C5608A">
        <w:rPr>
          <w:spacing w:val="1"/>
          <w:w w:val="105"/>
        </w:rPr>
        <w:t>appointed</w:t>
      </w:r>
      <w:r w:rsidRPr="00C5608A">
        <w:rPr>
          <w:spacing w:val="10"/>
          <w:w w:val="105"/>
        </w:rPr>
        <w:t xml:space="preserve"> </w:t>
      </w:r>
      <w:r w:rsidRPr="00C5608A">
        <w:rPr>
          <w:spacing w:val="1"/>
          <w:w w:val="105"/>
        </w:rPr>
        <w:t>by</w:t>
      </w:r>
      <w:r w:rsidRPr="00C5608A">
        <w:rPr>
          <w:spacing w:val="9"/>
          <w:w w:val="105"/>
        </w:rPr>
        <w:t xml:space="preserve"> </w:t>
      </w:r>
      <w:r w:rsidRPr="00C5608A">
        <w:rPr>
          <w:spacing w:val="1"/>
          <w:w w:val="105"/>
        </w:rPr>
        <w:t>the</w:t>
      </w:r>
      <w:r w:rsidRPr="00C5608A">
        <w:rPr>
          <w:spacing w:val="42"/>
          <w:w w:val="102"/>
        </w:rPr>
        <w:t xml:space="preserve"> </w:t>
      </w:r>
      <w:r w:rsidRPr="00C5608A">
        <w:rPr>
          <w:spacing w:val="1"/>
          <w:w w:val="105"/>
        </w:rPr>
        <w:t>Security</w:t>
      </w:r>
      <w:r w:rsidRPr="00C5608A">
        <w:rPr>
          <w:spacing w:val="-32"/>
          <w:w w:val="105"/>
        </w:rPr>
        <w:t xml:space="preserve"> </w:t>
      </w:r>
      <w:r w:rsidRPr="00C5608A">
        <w:rPr>
          <w:spacing w:val="1"/>
          <w:w w:val="105"/>
        </w:rPr>
        <w:t>Trustee;</w:t>
      </w:r>
    </w:p>
    <w:p w14:paraId="5E951CE0" w14:textId="77777777" w:rsidR="00823396" w:rsidRPr="00C5608A" w:rsidRDefault="00823396" w:rsidP="00D074CE">
      <w:pPr>
        <w:pStyle w:val="BodyText"/>
        <w:kinsoku w:val="0"/>
        <w:overflowPunct w:val="0"/>
        <w:spacing w:line="278" w:lineRule="auto"/>
        <w:ind w:left="851" w:right="105" w:firstLine="0"/>
        <w:jc w:val="both"/>
      </w:pPr>
    </w:p>
    <w:p w14:paraId="198196D8" w14:textId="11537CB6" w:rsidR="00823396" w:rsidRDefault="00823396" w:rsidP="00D074CE">
      <w:pPr>
        <w:pStyle w:val="BodyText"/>
        <w:kinsoku w:val="0"/>
        <w:overflowPunct w:val="0"/>
        <w:spacing w:line="278" w:lineRule="auto"/>
        <w:ind w:left="851" w:right="105" w:firstLine="0"/>
        <w:jc w:val="both"/>
      </w:pPr>
      <w:r w:rsidRPr="00C5608A">
        <w:rPr>
          <w:b/>
        </w:rPr>
        <w:t>Discharge:</w:t>
      </w:r>
      <w:r w:rsidRPr="00C5608A">
        <w:t xml:space="preserve"> has the meaning given to it in clause </w:t>
      </w:r>
      <w:r w:rsidRPr="00C5608A">
        <w:fldChar w:fldCharType="begin"/>
      </w:r>
      <w:r w:rsidRPr="00C5608A">
        <w:instrText xml:space="preserve"> REF _Ref500168872 \r \h </w:instrText>
      </w:r>
      <w:r w:rsidR="00C5608A" w:rsidRPr="00C5608A">
        <w:instrText xml:space="preserve"> \* MERGEFORMAT </w:instrText>
      </w:r>
      <w:r w:rsidRPr="00C5608A">
        <w:fldChar w:fldCharType="separate"/>
      </w:r>
      <w:r w:rsidR="006B32E7">
        <w:t>4.4(b)</w:t>
      </w:r>
      <w:r w:rsidRPr="00C5608A">
        <w:fldChar w:fldCharType="end"/>
      </w:r>
      <w:r w:rsidRPr="00C5608A">
        <w:t>;</w:t>
      </w:r>
    </w:p>
    <w:p w14:paraId="461727A6" w14:textId="77777777" w:rsidR="00D074CE" w:rsidRDefault="00D074CE" w:rsidP="00D074CE">
      <w:pPr>
        <w:pStyle w:val="BodyText"/>
        <w:kinsoku w:val="0"/>
        <w:overflowPunct w:val="0"/>
        <w:spacing w:line="278" w:lineRule="auto"/>
        <w:ind w:left="851" w:right="105" w:firstLine="0"/>
        <w:jc w:val="both"/>
      </w:pPr>
    </w:p>
    <w:p w14:paraId="4CF3903D" w14:textId="77777777" w:rsidR="00D074CE" w:rsidRPr="00B444A6" w:rsidRDefault="00D074CE" w:rsidP="00D074CE">
      <w:pPr>
        <w:rPr>
          <w:rFonts w:ascii="Georgia" w:eastAsia="Times New Roman" w:hAnsi="Georgia" w:cstheme="majorHAnsi"/>
          <w:sz w:val="21"/>
          <w:szCs w:val="21"/>
        </w:rPr>
      </w:pPr>
    </w:p>
    <w:p w14:paraId="36F154AB" w14:textId="77777777" w:rsidR="00D074CE" w:rsidRPr="00B444A6" w:rsidRDefault="00D074CE" w:rsidP="00B444A6">
      <w:pPr>
        <w:ind w:left="2880" w:hanging="2029"/>
        <w:rPr>
          <w:rFonts w:ascii="Georgia" w:eastAsia="Times New Roman" w:hAnsi="Georgia" w:cstheme="majorHAnsi"/>
          <w:sz w:val="21"/>
          <w:szCs w:val="21"/>
        </w:rPr>
      </w:pPr>
      <w:r w:rsidRPr="00B444A6">
        <w:rPr>
          <w:rFonts w:ascii="Georgia" w:eastAsia="Times New Roman" w:hAnsi="Georgia" w:cstheme="majorHAnsi"/>
          <w:b/>
          <w:sz w:val="21"/>
          <w:szCs w:val="21"/>
        </w:rPr>
        <w:t>“Diversified Bonds”</w:t>
      </w:r>
      <w:r w:rsidRPr="00B444A6">
        <w:rPr>
          <w:rFonts w:ascii="Georgia" w:eastAsia="Times New Roman" w:hAnsi="Georgia" w:cstheme="majorHAnsi"/>
          <w:sz w:val="21"/>
          <w:szCs w:val="21"/>
        </w:rPr>
        <w:tab/>
        <w:t>means all Bonds other than S Bonds</w:t>
      </w:r>
    </w:p>
    <w:p w14:paraId="0158F675" w14:textId="77777777" w:rsidR="00D074CE" w:rsidRPr="00C5608A" w:rsidRDefault="00D074CE" w:rsidP="00D074CE">
      <w:pPr>
        <w:pStyle w:val="BodyText"/>
        <w:kinsoku w:val="0"/>
        <w:overflowPunct w:val="0"/>
        <w:spacing w:line="278" w:lineRule="auto"/>
        <w:ind w:left="851" w:right="105" w:firstLine="0"/>
        <w:jc w:val="both"/>
      </w:pPr>
    </w:p>
    <w:p w14:paraId="1B848B4D" w14:textId="77777777" w:rsidR="0063143D" w:rsidRPr="00C5608A" w:rsidRDefault="0063143D" w:rsidP="00D074CE">
      <w:pPr>
        <w:kinsoku w:val="0"/>
        <w:overflowPunct w:val="0"/>
        <w:spacing w:before="6"/>
        <w:ind w:left="851"/>
        <w:rPr>
          <w:rFonts w:ascii="Georgia" w:hAnsi="Georgia" w:cs="Georgia"/>
          <w:sz w:val="21"/>
          <w:szCs w:val="21"/>
        </w:rPr>
      </w:pPr>
    </w:p>
    <w:p w14:paraId="2755C42E" w14:textId="0857B126" w:rsidR="00E94D78" w:rsidRPr="00D67632" w:rsidRDefault="00E94D78" w:rsidP="00D074CE">
      <w:pPr>
        <w:pStyle w:val="BodyText"/>
        <w:kinsoku w:val="0"/>
        <w:overflowPunct w:val="0"/>
        <w:spacing w:line="278" w:lineRule="auto"/>
        <w:ind w:left="851" w:right="105" w:firstLine="0"/>
        <w:jc w:val="both"/>
        <w:rPr>
          <w:sz w:val="22"/>
        </w:rPr>
      </w:pPr>
      <w:r w:rsidRPr="00D67632">
        <w:rPr>
          <w:b/>
          <w:sz w:val="22"/>
        </w:rPr>
        <w:t xml:space="preserve">Final Terms of Issue: </w:t>
      </w:r>
      <w:r w:rsidRPr="00D67632">
        <w:rPr>
          <w:sz w:val="22"/>
        </w:rPr>
        <w:t xml:space="preserve">any supplemental document issued by the </w:t>
      </w:r>
      <w:r>
        <w:rPr>
          <w:sz w:val="22"/>
          <w:szCs w:val="22"/>
        </w:rPr>
        <w:t>Parent</w:t>
      </w:r>
      <w:r w:rsidRPr="00D67632">
        <w:rPr>
          <w:sz w:val="22"/>
        </w:rPr>
        <w:t xml:space="preserve"> in respect of a series of Bonds specifying the commercial details of such series, including (but not limited to) the </w:t>
      </w:r>
      <w:r w:rsidRPr="002C65B3">
        <w:rPr>
          <w:sz w:val="22"/>
          <w:szCs w:val="22"/>
        </w:rPr>
        <w:t>interest rate</w:t>
      </w:r>
      <w:r w:rsidRPr="00D67632">
        <w:rPr>
          <w:sz w:val="22"/>
        </w:rPr>
        <w:t xml:space="preserve">, the </w:t>
      </w:r>
      <w:r w:rsidRPr="002C65B3">
        <w:rPr>
          <w:sz w:val="22"/>
          <w:szCs w:val="22"/>
        </w:rPr>
        <w:t>maximum nominal amount</w:t>
      </w:r>
      <w:r w:rsidRPr="00D67632">
        <w:rPr>
          <w:sz w:val="22"/>
        </w:rPr>
        <w:t xml:space="preserve">, the </w:t>
      </w:r>
      <w:r w:rsidRPr="002C65B3">
        <w:rPr>
          <w:sz w:val="22"/>
          <w:szCs w:val="22"/>
        </w:rPr>
        <w:t>minimum nominal amount</w:t>
      </w:r>
      <w:r w:rsidRPr="00D67632">
        <w:rPr>
          <w:sz w:val="22"/>
        </w:rPr>
        <w:t xml:space="preserve">, the </w:t>
      </w:r>
      <w:r w:rsidRPr="002C65B3">
        <w:rPr>
          <w:sz w:val="22"/>
          <w:szCs w:val="22"/>
        </w:rPr>
        <w:t>commencement date</w:t>
      </w:r>
      <w:r w:rsidRPr="00D67632">
        <w:rPr>
          <w:sz w:val="22"/>
        </w:rPr>
        <w:t xml:space="preserve">, the </w:t>
      </w:r>
      <w:r w:rsidRPr="002C65B3">
        <w:rPr>
          <w:sz w:val="22"/>
          <w:szCs w:val="22"/>
        </w:rPr>
        <w:t>closing date</w:t>
      </w:r>
      <w:r w:rsidRPr="00D67632">
        <w:rPr>
          <w:sz w:val="22"/>
        </w:rPr>
        <w:t xml:space="preserve">, the </w:t>
      </w:r>
      <w:r w:rsidRPr="002C65B3">
        <w:rPr>
          <w:sz w:val="22"/>
          <w:szCs w:val="22"/>
        </w:rPr>
        <w:t>repayment date</w:t>
      </w:r>
      <w:r w:rsidRPr="00D67632">
        <w:rPr>
          <w:sz w:val="22"/>
        </w:rPr>
        <w:t xml:space="preserve">, and </w:t>
      </w:r>
      <w:r w:rsidRPr="002C65B3">
        <w:rPr>
          <w:sz w:val="22"/>
          <w:szCs w:val="22"/>
        </w:rPr>
        <w:t>interest payment dates</w:t>
      </w:r>
      <w:r w:rsidRPr="00D67632">
        <w:rPr>
          <w:sz w:val="22"/>
        </w:rPr>
        <w:t>;</w:t>
      </w:r>
    </w:p>
    <w:p w14:paraId="39AF96A9" w14:textId="77777777" w:rsidR="0063143D" w:rsidRPr="00C5608A" w:rsidRDefault="0063143D" w:rsidP="00D074CE">
      <w:pPr>
        <w:kinsoku w:val="0"/>
        <w:overflowPunct w:val="0"/>
        <w:spacing w:before="6"/>
        <w:ind w:left="851"/>
        <w:rPr>
          <w:rFonts w:ascii="Georgia" w:hAnsi="Georgia" w:cs="Georgia"/>
          <w:sz w:val="21"/>
          <w:szCs w:val="21"/>
        </w:rPr>
      </w:pPr>
    </w:p>
    <w:p w14:paraId="2033AEC2" w14:textId="15DB9414" w:rsidR="0063143D" w:rsidRPr="00C5608A" w:rsidRDefault="00155F21" w:rsidP="00D074CE">
      <w:pPr>
        <w:pStyle w:val="BodyText"/>
        <w:kinsoku w:val="0"/>
        <w:overflowPunct w:val="0"/>
        <w:spacing w:line="278" w:lineRule="auto"/>
        <w:ind w:left="851" w:right="105" w:firstLine="0"/>
        <w:jc w:val="both"/>
      </w:pPr>
      <w:r w:rsidRPr="00C5608A">
        <w:rPr>
          <w:b/>
          <w:bCs/>
          <w:spacing w:val="1"/>
          <w:w w:val="105"/>
        </w:rPr>
        <w:t>Fixed</w:t>
      </w:r>
      <w:r w:rsidRPr="00C5608A">
        <w:rPr>
          <w:b/>
          <w:bCs/>
          <w:spacing w:val="5"/>
          <w:w w:val="105"/>
        </w:rPr>
        <w:t xml:space="preserve"> </w:t>
      </w:r>
      <w:r w:rsidRPr="00C5608A">
        <w:rPr>
          <w:b/>
          <w:bCs/>
          <w:spacing w:val="1"/>
          <w:w w:val="105"/>
        </w:rPr>
        <w:t>Charge</w:t>
      </w:r>
      <w:r w:rsidRPr="00C5608A">
        <w:rPr>
          <w:b/>
          <w:bCs/>
          <w:spacing w:val="5"/>
          <w:w w:val="105"/>
        </w:rPr>
        <w:t xml:space="preserve"> </w:t>
      </w:r>
      <w:r w:rsidRPr="00C5608A">
        <w:rPr>
          <w:b/>
          <w:bCs/>
          <w:spacing w:val="1"/>
          <w:w w:val="105"/>
        </w:rPr>
        <w:t>Assets:</w:t>
      </w:r>
      <w:r w:rsidRPr="00C5608A">
        <w:rPr>
          <w:b/>
          <w:bCs/>
          <w:spacing w:val="3"/>
          <w:w w:val="105"/>
        </w:rPr>
        <w:t xml:space="preserve"> </w:t>
      </w:r>
      <w:r w:rsidRPr="00C5608A">
        <w:rPr>
          <w:spacing w:val="1"/>
          <w:w w:val="105"/>
        </w:rPr>
        <w:t>means</w:t>
      </w:r>
      <w:r w:rsidRPr="00C5608A">
        <w:rPr>
          <w:spacing w:val="5"/>
          <w:w w:val="105"/>
        </w:rPr>
        <w:t xml:space="preserve"> </w:t>
      </w:r>
      <w:r w:rsidRPr="00C5608A">
        <w:rPr>
          <w:spacing w:val="1"/>
          <w:w w:val="105"/>
        </w:rPr>
        <w:t>those</w:t>
      </w:r>
      <w:r w:rsidRPr="00C5608A">
        <w:rPr>
          <w:spacing w:val="6"/>
          <w:w w:val="105"/>
        </w:rPr>
        <w:t xml:space="preserve"> </w:t>
      </w:r>
      <w:r w:rsidRPr="00C5608A">
        <w:rPr>
          <w:spacing w:val="1"/>
          <w:w w:val="105"/>
        </w:rPr>
        <w:t>assets</w:t>
      </w:r>
      <w:r w:rsidRPr="00C5608A">
        <w:rPr>
          <w:spacing w:val="5"/>
          <w:w w:val="105"/>
        </w:rPr>
        <w:t xml:space="preserve"> </w:t>
      </w:r>
      <w:r w:rsidRPr="00C5608A">
        <w:rPr>
          <w:spacing w:val="1"/>
          <w:w w:val="105"/>
        </w:rPr>
        <w:t>which</w:t>
      </w:r>
      <w:r w:rsidRPr="00C5608A">
        <w:rPr>
          <w:spacing w:val="6"/>
          <w:w w:val="105"/>
        </w:rPr>
        <w:t xml:space="preserve"> </w:t>
      </w:r>
      <w:r w:rsidRPr="00C5608A">
        <w:rPr>
          <w:spacing w:val="1"/>
          <w:w w:val="105"/>
        </w:rPr>
        <w:t>are</w:t>
      </w:r>
      <w:r w:rsidRPr="00C5608A">
        <w:rPr>
          <w:spacing w:val="6"/>
          <w:w w:val="105"/>
        </w:rPr>
        <w:t xml:space="preserve"> </w:t>
      </w:r>
      <w:r w:rsidRPr="00C5608A">
        <w:rPr>
          <w:spacing w:val="1"/>
          <w:w w:val="105"/>
        </w:rPr>
        <w:t>from</w:t>
      </w:r>
      <w:r w:rsidRPr="00C5608A">
        <w:rPr>
          <w:spacing w:val="7"/>
          <w:w w:val="105"/>
        </w:rPr>
        <w:t xml:space="preserve"> </w:t>
      </w:r>
      <w:r w:rsidRPr="00C5608A">
        <w:rPr>
          <w:spacing w:val="1"/>
          <w:w w:val="105"/>
        </w:rPr>
        <w:t>time</w:t>
      </w:r>
      <w:r w:rsidRPr="00C5608A">
        <w:rPr>
          <w:spacing w:val="5"/>
          <w:w w:val="105"/>
        </w:rPr>
        <w:t xml:space="preserve"> </w:t>
      </w:r>
      <w:r w:rsidRPr="00C5608A">
        <w:rPr>
          <w:w w:val="105"/>
        </w:rPr>
        <w:t>to</w:t>
      </w:r>
      <w:r w:rsidRPr="00C5608A">
        <w:rPr>
          <w:spacing w:val="6"/>
          <w:w w:val="105"/>
        </w:rPr>
        <w:t xml:space="preserve"> </w:t>
      </w:r>
      <w:r w:rsidRPr="00C5608A">
        <w:rPr>
          <w:spacing w:val="1"/>
          <w:w w:val="105"/>
        </w:rPr>
        <w:t>time</w:t>
      </w:r>
      <w:r w:rsidRPr="00C5608A">
        <w:rPr>
          <w:spacing w:val="5"/>
          <w:w w:val="105"/>
        </w:rPr>
        <w:t xml:space="preserve"> </w:t>
      </w:r>
      <w:r w:rsidRPr="00C5608A">
        <w:rPr>
          <w:spacing w:val="1"/>
          <w:w w:val="105"/>
        </w:rPr>
        <w:t>the</w:t>
      </w:r>
      <w:r w:rsidRPr="00C5608A">
        <w:rPr>
          <w:spacing w:val="6"/>
          <w:w w:val="105"/>
        </w:rPr>
        <w:t xml:space="preserve"> </w:t>
      </w:r>
      <w:r w:rsidRPr="00C5608A">
        <w:rPr>
          <w:spacing w:val="1"/>
          <w:w w:val="105"/>
        </w:rPr>
        <w:t>subject</w:t>
      </w:r>
      <w:r w:rsidRPr="00C5608A">
        <w:rPr>
          <w:spacing w:val="36"/>
          <w:w w:val="102"/>
        </w:rPr>
        <w:t xml:space="preserve"> </w:t>
      </w:r>
      <w:r w:rsidRPr="00C5608A">
        <w:rPr>
          <w:spacing w:val="1"/>
          <w:w w:val="105"/>
        </w:rPr>
        <w:t>of</w:t>
      </w:r>
      <w:r w:rsidRPr="00C5608A">
        <w:rPr>
          <w:spacing w:val="-10"/>
          <w:w w:val="105"/>
        </w:rPr>
        <w:t xml:space="preserve"> </w:t>
      </w:r>
      <w:r w:rsidRPr="00C5608A">
        <w:rPr>
          <w:spacing w:val="1"/>
          <w:w w:val="105"/>
        </w:rPr>
        <w:t>clauses</w:t>
      </w:r>
      <w:r w:rsidRPr="00C5608A">
        <w:rPr>
          <w:spacing w:val="-8"/>
          <w:w w:val="105"/>
        </w:rPr>
        <w:t xml:space="preserve"> </w:t>
      </w:r>
      <w:r w:rsidRPr="00C5608A">
        <w:rPr>
          <w:w w:val="105"/>
        </w:rPr>
        <w:t>3.2</w:t>
      </w:r>
      <w:r w:rsidRPr="00C5608A">
        <w:rPr>
          <w:spacing w:val="-8"/>
          <w:w w:val="105"/>
        </w:rPr>
        <w:t xml:space="preserve"> </w:t>
      </w:r>
      <w:r w:rsidRPr="00C5608A">
        <w:rPr>
          <w:spacing w:val="1"/>
          <w:w w:val="105"/>
        </w:rPr>
        <w:t>and</w:t>
      </w:r>
      <w:r w:rsidRPr="00C5608A">
        <w:rPr>
          <w:spacing w:val="-9"/>
          <w:w w:val="105"/>
        </w:rPr>
        <w:t xml:space="preserve"> </w:t>
      </w:r>
      <w:r w:rsidRPr="00C5608A">
        <w:rPr>
          <w:spacing w:val="1"/>
          <w:w w:val="105"/>
        </w:rPr>
        <w:t>3.3</w:t>
      </w:r>
      <w:r w:rsidRPr="00C5608A">
        <w:rPr>
          <w:spacing w:val="-8"/>
          <w:w w:val="105"/>
        </w:rPr>
        <w:t xml:space="preserve"> </w:t>
      </w:r>
      <w:r w:rsidRPr="00C5608A">
        <w:rPr>
          <w:spacing w:val="1"/>
          <w:w w:val="105"/>
        </w:rPr>
        <w:t>of</w:t>
      </w:r>
      <w:r w:rsidRPr="00C5608A">
        <w:rPr>
          <w:spacing w:val="-9"/>
          <w:w w:val="105"/>
        </w:rPr>
        <w:t xml:space="preserve"> </w:t>
      </w:r>
      <w:r w:rsidRPr="00C5608A">
        <w:rPr>
          <w:spacing w:val="1"/>
          <w:w w:val="105"/>
        </w:rPr>
        <w:t>the</w:t>
      </w:r>
      <w:r w:rsidRPr="00C5608A">
        <w:rPr>
          <w:spacing w:val="-9"/>
          <w:w w:val="105"/>
        </w:rPr>
        <w:t xml:space="preserve"> </w:t>
      </w:r>
      <w:r w:rsidR="00E15844">
        <w:rPr>
          <w:spacing w:val="1"/>
          <w:w w:val="105"/>
        </w:rPr>
        <w:t>Parent</w:t>
      </w:r>
      <w:r w:rsidR="00635DEE">
        <w:rPr>
          <w:spacing w:val="1"/>
          <w:w w:val="105"/>
        </w:rPr>
        <w:t xml:space="preserve"> Security</w:t>
      </w:r>
      <w:r w:rsidRPr="00C5608A">
        <w:rPr>
          <w:spacing w:val="1"/>
          <w:w w:val="105"/>
        </w:rPr>
        <w:t>;</w:t>
      </w:r>
    </w:p>
    <w:p w14:paraId="79C40863" w14:textId="77777777" w:rsidR="0063143D" w:rsidRPr="00C5608A" w:rsidRDefault="0063143D" w:rsidP="00D074CE">
      <w:pPr>
        <w:kinsoku w:val="0"/>
        <w:overflowPunct w:val="0"/>
        <w:ind w:left="851"/>
        <w:rPr>
          <w:rFonts w:ascii="Georgia" w:hAnsi="Georgia" w:cs="Georgia"/>
          <w:sz w:val="21"/>
          <w:szCs w:val="21"/>
        </w:rPr>
      </w:pPr>
    </w:p>
    <w:p w14:paraId="7082BBD7" w14:textId="74C65646" w:rsidR="0063143D" w:rsidRPr="00C5608A" w:rsidRDefault="00155F21" w:rsidP="00D074CE">
      <w:pPr>
        <w:pStyle w:val="BodyText"/>
        <w:kinsoku w:val="0"/>
        <w:overflowPunct w:val="0"/>
        <w:spacing w:line="278" w:lineRule="auto"/>
        <w:ind w:left="851" w:right="105" w:firstLine="0"/>
        <w:jc w:val="both"/>
      </w:pPr>
      <w:r w:rsidRPr="00C5608A">
        <w:rPr>
          <w:b/>
          <w:bCs/>
          <w:spacing w:val="1"/>
          <w:w w:val="105"/>
        </w:rPr>
        <w:t>Floating</w:t>
      </w:r>
      <w:r w:rsidRPr="00C5608A">
        <w:rPr>
          <w:b/>
          <w:bCs/>
          <w:spacing w:val="41"/>
          <w:w w:val="105"/>
        </w:rPr>
        <w:t xml:space="preserve"> </w:t>
      </w:r>
      <w:r w:rsidRPr="00C5608A">
        <w:rPr>
          <w:b/>
          <w:bCs/>
          <w:spacing w:val="1"/>
          <w:w w:val="105"/>
        </w:rPr>
        <w:t>Charge</w:t>
      </w:r>
      <w:r w:rsidRPr="00C5608A">
        <w:rPr>
          <w:b/>
          <w:bCs/>
          <w:spacing w:val="42"/>
          <w:w w:val="105"/>
        </w:rPr>
        <w:t xml:space="preserve"> </w:t>
      </w:r>
      <w:r w:rsidRPr="00C5608A">
        <w:rPr>
          <w:b/>
          <w:bCs/>
          <w:spacing w:val="1"/>
          <w:w w:val="105"/>
        </w:rPr>
        <w:t>Assets:</w:t>
      </w:r>
      <w:r w:rsidRPr="00C5608A">
        <w:rPr>
          <w:b/>
          <w:bCs/>
          <w:spacing w:val="40"/>
          <w:w w:val="105"/>
        </w:rPr>
        <w:t xml:space="preserve"> </w:t>
      </w:r>
      <w:r w:rsidRPr="00C5608A">
        <w:rPr>
          <w:spacing w:val="1"/>
          <w:w w:val="105"/>
        </w:rPr>
        <w:t>means</w:t>
      </w:r>
      <w:r w:rsidRPr="00C5608A">
        <w:rPr>
          <w:spacing w:val="41"/>
          <w:w w:val="105"/>
        </w:rPr>
        <w:t xml:space="preserve"> </w:t>
      </w:r>
      <w:r w:rsidRPr="00C5608A">
        <w:rPr>
          <w:spacing w:val="1"/>
          <w:w w:val="105"/>
        </w:rPr>
        <w:t>those</w:t>
      </w:r>
      <w:r w:rsidRPr="00C5608A">
        <w:rPr>
          <w:spacing w:val="42"/>
          <w:w w:val="105"/>
        </w:rPr>
        <w:t xml:space="preserve"> </w:t>
      </w:r>
      <w:r w:rsidRPr="00C5608A">
        <w:rPr>
          <w:spacing w:val="1"/>
          <w:w w:val="105"/>
        </w:rPr>
        <w:t>assets</w:t>
      </w:r>
      <w:r w:rsidRPr="00C5608A">
        <w:rPr>
          <w:spacing w:val="42"/>
          <w:w w:val="105"/>
        </w:rPr>
        <w:t xml:space="preserve"> </w:t>
      </w:r>
      <w:r w:rsidRPr="00C5608A">
        <w:rPr>
          <w:spacing w:val="1"/>
          <w:w w:val="105"/>
        </w:rPr>
        <w:t>which</w:t>
      </w:r>
      <w:r w:rsidRPr="00C5608A">
        <w:rPr>
          <w:spacing w:val="42"/>
          <w:w w:val="105"/>
        </w:rPr>
        <w:t xml:space="preserve"> </w:t>
      </w:r>
      <w:r w:rsidRPr="00C5608A">
        <w:rPr>
          <w:spacing w:val="1"/>
          <w:w w:val="105"/>
        </w:rPr>
        <w:t>are</w:t>
      </w:r>
      <w:r w:rsidRPr="00C5608A">
        <w:rPr>
          <w:spacing w:val="42"/>
          <w:w w:val="105"/>
        </w:rPr>
        <w:t xml:space="preserve"> </w:t>
      </w:r>
      <w:r w:rsidRPr="00C5608A">
        <w:rPr>
          <w:spacing w:val="1"/>
          <w:w w:val="105"/>
        </w:rPr>
        <w:t>from</w:t>
      </w:r>
      <w:r w:rsidRPr="00C5608A">
        <w:rPr>
          <w:spacing w:val="43"/>
          <w:w w:val="105"/>
        </w:rPr>
        <w:t xml:space="preserve"> </w:t>
      </w:r>
      <w:r w:rsidRPr="00C5608A">
        <w:rPr>
          <w:spacing w:val="1"/>
          <w:w w:val="105"/>
        </w:rPr>
        <w:t>time</w:t>
      </w:r>
      <w:r w:rsidRPr="00C5608A">
        <w:rPr>
          <w:spacing w:val="42"/>
          <w:w w:val="105"/>
        </w:rPr>
        <w:t xml:space="preserve"> </w:t>
      </w:r>
      <w:r w:rsidRPr="00C5608A">
        <w:rPr>
          <w:w w:val="105"/>
        </w:rPr>
        <w:t>to</w:t>
      </w:r>
      <w:r w:rsidRPr="00C5608A">
        <w:rPr>
          <w:spacing w:val="43"/>
          <w:w w:val="105"/>
        </w:rPr>
        <w:t xml:space="preserve"> </w:t>
      </w:r>
      <w:r w:rsidRPr="00C5608A">
        <w:rPr>
          <w:spacing w:val="1"/>
          <w:w w:val="105"/>
        </w:rPr>
        <w:t>time</w:t>
      </w:r>
      <w:r w:rsidRPr="00C5608A">
        <w:rPr>
          <w:spacing w:val="41"/>
          <w:w w:val="105"/>
        </w:rPr>
        <w:t xml:space="preserve"> </w:t>
      </w:r>
      <w:r w:rsidRPr="00C5608A">
        <w:rPr>
          <w:spacing w:val="1"/>
          <w:w w:val="105"/>
        </w:rPr>
        <w:t>the</w:t>
      </w:r>
      <w:r w:rsidRPr="00C5608A">
        <w:rPr>
          <w:spacing w:val="36"/>
          <w:w w:val="102"/>
        </w:rPr>
        <w:t xml:space="preserve"> </w:t>
      </w:r>
      <w:r w:rsidRPr="00C5608A">
        <w:rPr>
          <w:spacing w:val="1"/>
          <w:w w:val="105"/>
        </w:rPr>
        <w:t>subject</w:t>
      </w:r>
      <w:r w:rsidRPr="00C5608A">
        <w:rPr>
          <w:spacing w:val="-11"/>
          <w:w w:val="105"/>
        </w:rPr>
        <w:t xml:space="preserve"> </w:t>
      </w:r>
      <w:r w:rsidRPr="00C5608A">
        <w:rPr>
          <w:spacing w:val="1"/>
          <w:w w:val="105"/>
        </w:rPr>
        <w:t>of</w:t>
      </w:r>
      <w:r w:rsidRPr="00C5608A">
        <w:rPr>
          <w:spacing w:val="-10"/>
          <w:w w:val="105"/>
        </w:rPr>
        <w:t xml:space="preserve"> </w:t>
      </w:r>
      <w:r w:rsidRPr="00C5608A">
        <w:rPr>
          <w:spacing w:val="1"/>
          <w:w w:val="105"/>
        </w:rPr>
        <w:t>clause</w:t>
      </w:r>
      <w:r w:rsidRPr="00C5608A">
        <w:rPr>
          <w:spacing w:val="-10"/>
          <w:w w:val="105"/>
        </w:rPr>
        <w:t xml:space="preserve"> </w:t>
      </w:r>
      <w:r w:rsidRPr="00C5608A">
        <w:rPr>
          <w:w w:val="105"/>
        </w:rPr>
        <w:t>3.4</w:t>
      </w:r>
      <w:r w:rsidRPr="00C5608A">
        <w:rPr>
          <w:spacing w:val="-9"/>
          <w:w w:val="105"/>
        </w:rPr>
        <w:t xml:space="preserve"> </w:t>
      </w:r>
      <w:r w:rsidRPr="00C5608A">
        <w:rPr>
          <w:spacing w:val="1"/>
          <w:w w:val="105"/>
        </w:rPr>
        <w:t>of</w:t>
      </w:r>
      <w:r w:rsidRPr="00C5608A">
        <w:rPr>
          <w:spacing w:val="-11"/>
          <w:w w:val="105"/>
        </w:rPr>
        <w:t xml:space="preserve"> </w:t>
      </w:r>
      <w:r w:rsidRPr="00C5608A">
        <w:rPr>
          <w:spacing w:val="1"/>
          <w:w w:val="105"/>
        </w:rPr>
        <w:t>the</w:t>
      </w:r>
      <w:r w:rsidRPr="00C5608A">
        <w:rPr>
          <w:spacing w:val="-9"/>
          <w:w w:val="105"/>
        </w:rPr>
        <w:t xml:space="preserve"> </w:t>
      </w:r>
      <w:r w:rsidR="00E15844">
        <w:rPr>
          <w:spacing w:val="1"/>
          <w:w w:val="105"/>
        </w:rPr>
        <w:t>Parent</w:t>
      </w:r>
      <w:r w:rsidR="00635DEE">
        <w:rPr>
          <w:spacing w:val="1"/>
          <w:w w:val="105"/>
        </w:rPr>
        <w:t xml:space="preserve"> Security</w:t>
      </w:r>
      <w:r w:rsidRPr="00C5608A">
        <w:rPr>
          <w:spacing w:val="1"/>
          <w:w w:val="105"/>
        </w:rPr>
        <w:t>;</w:t>
      </w:r>
    </w:p>
    <w:p w14:paraId="626D2D4D" w14:textId="77777777" w:rsidR="0063143D" w:rsidRPr="00C5608A" w:rsidRDefault="0063143D" w:rsidP="00D074CE">
      <w:pPr>
        <w:kinsoku w:val="0"/>
        <w:overflowPunct w:val="0"/>
        <w:ind w:left="851"/>
        <w:rPr>
          <w:rFonts w:ascii="Georgia" w:hAnsi="Georgia" w:cs="Georgia"/>
          <w:sz w:val="21"/>
          <w:szCs w:val="21"/>
        </w:rPr>
      </w:pPr>
    </w:p>
    <w:p w14:paraId="116FC91A" w14:textId="2B807D91" w:rsidR="0063143D" w:rsidRDefault="00155F21" w:rsidP="00D074CE">
      <w:pPr>
        <w:pStyle w:val="BodyText"/>
        <w:kinsoku w:val="0"/>
        <w:overflowPunct w:val="0"/>
        <w:spacing w:line="278" w:lineRule="auto"/>
        <w:ind w:left="851" w:right="105" w:firstLine="0"/>
        <w:jc w:val="both"/>
        <w:rPr>
          <w:spacing w:val="2"/>
          <w:w w:val="105"/>
        </w:rPr>
      </w:pPr>
      <w:r w:rsidRPr="00C5608A">
        <w:rPr>
          <w:b/>
          <w:bCs/>
          <w:spacing w:val="1"/>
          <w:w w:val="105"/>
        </w:rPr>
        <w:t>Group:</w:t>
      </w:r>
      <w:r w:rsidRPr="00C5608A">
        <w:rPr>
          <w:b/>
          <w:bCs/>
          <w:spacing w:val="3"/>
          <w:w w:val="105"/>
        </w:rPr>
        <w:t xml:space="preserve"> </w:t>
      </w:r>
      <w:r w:rsidRPr="00C5608A">
        <w:rPr>
          <w:spacing w:val="1"/>
          <w:w w:val="105"/>
        </w:rPr>
        <w:t>means</w:t>
      </w:r>
      <w:r w:rsidRPr="00C5608A">
        <w:rPr>
          <w:spacing w:val="9"/>
          <w:w w:val="105"/>
        </w:rPr>
        <w:t xml:space="preserve"> </w:t>
      </w:r>
      <w:r w:rsidRPr="00C5608A">
        <w:rPr>
          <w:spacing w:val="1"/>
          <w:w w:val="105"/>
        </w:rPr>
        <w:t>the</w:t>
      </w:r>
      <w:r w:rsidRPr="00C5608A">
        <w:rPr>
          <w:spacing w:val="9"/>
          <w:w w:val="105"/>
        </w:rPr>
        <w:t xml:space="preserve"> </w:t>
      </w:r>
      <w:r w:rsidR="00E15844">
        <w:rPr>
          <w:spacing w:val="1"/>
          <w:w w:val="105"/>
        </w:rPr>
        <w:t>Parent</w:t>
      </w:r>
      <w:r w:rsidR="00635DEE">
        <w:rPr>
          <w:spacing w:val="1"/>
          <w:w w:val="105"/>
        </w:rPr>
        <w:t xml:space="preserve"> </w:t>
      </w:r>
      <w:r w:rsidRPr="00C5608A">
        <w:rPr>
          <w:spacing w:val="1"/>
          <w:w w:val="105"/>
        </w:rPr>
        <w:t>and</w:t>
      </w:r>
      <w:r w:rsidRPr="00C5608A">
        <w:rPr>
          <w:spacing w:val="9"/>
          <w:w w:val="105"/>
        </w:rPr>
        <w:t xml:space="preserve"> </w:t>
      </w:r>
      <w:r w:rsidRPr="00C5608A">
        <w:rPr>
          <w:spacing w:val="1"/>
          <w:w w:val="105"/>
        </w:rPr>
        <w:t>any</w:t>
      </w:r>
      <w:r w:rsidRPr="00C5608A">
        <w:rPr>
          <w:spacing w:val="9"/>
          <w:w w:val="105"/>
        </w:rPr>
        <w:t xml:space="preserve"> </w:t>
      </w:r>
      <w:r w:rsidRPr="00C5608A">
        <w:rPr>
          <w:spacing w:val="1"/>
          <w:w w:val="105"/>
        </w:rPr>
        <w:t>subsidiary</w:t>
      </w:r>
      <w:r w:rsidRPr="00C5608A">
        <w:rPr>
          <w:spacing w:val="10"/>
          <w:w w:val="105"/>
        </w:rPr>
        <w:t xml:space="preserve"> </w:t>
      </w:r>
      <w:r w:rsidR="007B71B1">
        <w:rPr>
          <w:spacing w:val="10"/>
          <w:w w:val="105"/>
        </w:rPr>
        <w:t xml:space="preserve">from time to time </w:t>
      </w:r>
      <w:r w:rsidRPr="00C5608A">
        <w:rPr>
          <w:spacing w:val="1"/>
          <w:w w:val="105"/>
        </w:rPr>
        <w:t>of</w:t>
      </w:r>
      <w:r w:rsidRPr="00C5608A">
        <w:rPr>
          <w:spacing w:val="8"/>
          <w:w w:val="105"/>
        </w:rPr>
        <w:t xml:space="preserve"> </w:t>
      </w:r>
      <w:r w:rsidRPr="00C5608A">
        <w:rPr>
          <w:spacing w:val="1"/>
          <w:w w:val="105"/>
        </w:rPr>
        <w:t>the</w:t>
      </w:r>
      <w:r w:rsidRPr="00C5608A">
        <w:rPr>
          <w:spacing w:val="9"/>
          <w:w w:val="105"/>
        </w:rPr>
        <w:t xml:space="preserve"> </w:t>
      </w:r>
      <w:r w:rsidR="00E15844">
        <w:rPr>
          <w:spacing w:val="1"/>
          <w:w w:val="105"/>
        </w:rPr>
        <w:t>Parent</w:t>
      </w:r>
      <w:r w:rsidR="007B71B1">
        <w:rPr>
          <w:spacing w:val="1"/>
          <w:w w:val="105"/>
        </w:rPr>
        <w:t xml:space="preserve"> </w:t>
      </w:r>
      <w:r w:rsidRPr="00C5608A">
        <w:rPr>
          <w:spacing w:val="1"/>
          <w:w w:val="105"/>
        </w:rPr>
        <w:t>and</w:t>
      </w:r>
      <w:r w:rsidRPr="00C5608A">
        <w:rPr>
          <w:spacing w:val="8"/>
          <w:w w:val="105"/>
        </w:rPr>
        <w:t xml:space="preserve"> </w:t>
      </w:r>
      <w:r w:rsidRPr="00C5608A">
        <w:rPr>
          <w:b/>
          <w:bCs/>
          <w:spacing w:val="1"/>
          <w:w w:val="105"/>
        </w:rPr>
        <w:t>Group</w:t>
      </w:r>
      <w:r w:rsidRPr="00C5608A">
        <w:rPr>
          <w:b/>
          <w:bCs/>
          <w:spacing w:val="56"/>
          <w:w w:val="102"/>
        </w:rPr>
        <w:t xml:space="preserve"> </w:t>
      </w:r>
      <w:r w:rsidRPr="00C5608A">
        <w:rPr>
          <w:b/>
          <w:bCs/>
          <w:spacing w:val="2"/>
          <w:w w:val="105"/>
        </w:rPr>
        <w:t>Company</w:t>
      </w:r>
      <w:r w:rsidRPr="00C5608A">
        <w:rPr>
          <w:b/>
          <w:bCs/>
          <w:spacing w:val="-16"/>
          <w:w w:val="105"/>
        </w:rPr>
        <w:t xml:space="preserve"> </w:t>
      </w:r>
      <w:r w:rsidRPr="00C5608A">
        <w:rPr>
          <w:spacing w:val="1"/>
          <w:w w:val="105"/>
        </w:rPr>
        <w:t>means</w:t>
      </w:r>
      <w:r w:rsidRPr="00C5608A">
        <w:rPr>
          <w:spacing w:val="-13"/>
          <w:w w:val="105"/>
        </w:rPr>
        <w:t xml:space="preserve"> </w:t>
      </w:r>
      <w:r w:rsidRPr="00C5608A">
        <w:rPr>
          <w:spacing w:val="1"/>
          <w:w w:val="105"/>
        </w:rPr>
        <w:t>any</w:t>
      </w:r>
      <w:r w:rsidRPr="00C5608A">
        <w:rPr>
          <w:spacing w:val="-13"/>
          <w:w w:val="105"/>
        </w:rPr>
        <w:t xml:space="preserve"> </w:t>
      </w:r>
      <w:r w:rsidRPr="00C5608A">
        <w:rPr>
          <w:spacing w:val="1"/>
          <w:w w:val="105"/>
        </w:rPr>
        <w:t>of</w:t>
      </w:r>
      <w:r w:rsidRPr="00C5608A">
        <w:rPr>
          <w:spacing w:val="-14"/>
          <w:w w:val="105"/>
        </w:rPr>
        <w:t xml:space="preserve"> </w:t>
      </w:r>
      <w:r w:rsidRPr="00C5608A">
        <w:rPr>
          <w:spacing w:val="2"/>
          <w:w w:val="105"/>
        </w:rPr>
        <w:t>them;</w:t>
      </w:r>
    </w:p>
    <w:p w14:paraId="6E432CEF" w14:textId="77777777" w:rsidR="00E94D78" w:rsidRPr="00C5608A" w:rsidRDefault="00E94D78" w:rsidP="00D074CE">
      <w:pPr>
        <w:pStyle w:val="BodyText"/>
        <w:kinsoku w:val="0"/>
        <w:overflowPunct w:val="0"/>
        <w:spacing w:line="278" w:lineRule="auto"/>
        <w:ind w:left="851" w:right="105" w:firstLine="0"/>
        <w:jc w:val="both"/>
        <w:rPr>
          <w:spacing w:val="2"/>
          <w:w w:val="105"/>
        </w:rPr>
      </w:pPr>
    </w:p>
    <w:p w14:paraId="029376DA" w14:textId="37EE0868" w:rsidR="00E94D78" w:rsidRPr="00D67632" w:rsidRDefault="00E94D78" w:rsidP="00D074CE">
      <w:pPr>
        <w:kinsoku w:val="0"/>
        <w:overflowPunct w:val="0"/>
        <w:spacing w:before="1"/>
        <w:ind w:left="851"/>
        <w:rPr>
          <w:rFonts w:ascii="Georgia" w:hAnsi="Georgia"/>
          <w:sz w:val="22"/>
        </w:rPr>
      </w:pPr>
      <w:r>
        <w:rPr>
          <w:rFonts w:ascii="Georgia" w:hAnsi="Georgia"/>
          <w:b/>
          <w:bCs/>
          <w:sz w:val="22"/>
          <w:szCs w:val="22"/>
        </w:rPr>
        <w:t>Group</w:t>
      </w:r>
      <w:r w:rsidRPr="00D67632">
        <w:rPr>
          <w:rFonts w:ascii="Georgia" w:hAnsi="Georgia"/>
          <w:b/>
          <w:sz w:val="22"/>
        </w:rPr>
        <w:t xml:space="preserve"> Security: </w:t>
      </w:r>
      <w:r w:rsidR="007B71B1">
        <w:rPr>
          <w:rFonts w:ascii="Georgia" w:hAnsi="Georgia"/>
          <w:sz w:val="22"/>
        </w:rPr>
        <w:t xml:space="preserve">means a guarantee and debenture containing fixed and floating charges in the form agreed between the Company and its subsidiary for the time being, Amberside ALP Trading Limited, </w:t>
      </w:r>
      <w:r w:rsidRPr="00D67632">
        <w:rPr>
          <w:rFonts w:ascii="Georgia" w:hAnsi="Georgia"/>
          <w:sz w:val="22"/>
        </w:rPr>
        <w:t xml:space="preserve">and to be executed by </w:t>
      </w:r>
      <w:r w:rsidR="00DC1E77">
        <w:rPr>
          <w:rFonts w:ascii="Georgia" w:hAnsi="Georgia"/>
          <w:sz w:val="22"/>
        </w:rPr>
        <w:t xml:space="preserve">Amberside ALP Trading </w:t>
      </w:r>
      <w:r w:rsidR="00DC1E77">
        <w:rPr>
          <w:rFonts w:ascii="Georgia" w:hAnsi="Georgia"/>
          <w:sz w:val="22"/>
        </w:rPr>
        <w:lastRenderedPageBreak/>
        <w:t xml:space="preserve">Limited in favour of the Company and to which future Group </w:t>
      </w:r>
      <w:r w:rsidR="0033569C">
        <w:rPr>
          <w:rFonts w:ascii="Georgia" w:hAnsi="Georgia"/>
          <w:sz w:val="22"/>
        </w:rPr>
        <w:t>Companies</w:t>
      </w:r>
      <w:r w:rsidR="00DC1E77">
        <w:rPr>
          <w:rFonts w:ascii="Georgia" w:hAnsi="Georgia"/>
          <w:sz w:val="22"/>
        </w:rPr>
        <w:t xml:space="preserve"> are required to accede;</w:t>
      </w:r>
    </w:p>
    <w:p w14:paraId="17595E4D" w14:textId="77777777" w:rsidR="0063143D" w:rsidRPr="00C5608A" w:rsidRDefault="0063143D" w:rsidP="00D074CE">
      <w:pPr>
        <w:kinsoku w:val="0"/>
        <w:overflowPunct w:val="0"/>
        <w:ind w:left="851"/>
        <w:rPr>
          <w:rFonts w:ascii="Georgia" w:hAnsi="Georgia" w:cs="Georgia"/>
          <w:sz w:val="21"/>
          <w:szCs w:val="21"/>
        </w:rPr>
      </w:pPr>
    </w:p>
    <w:p w14:paraId="5A8371C2" w14:textId="4260201C" w:rsidR="0063143D" w:rsidRDefault="00155F21" w:rsidP="00D074CE">
      <w:pPr>
        <w:pStyle w:val="BodyText"/>
        <w:kinsoku w:val="0"/>
        <w:overflowPunct w:val="0"/>
        <w:spacing w:line="278" w:lineRule="auto"/>
        <w:ind w:left="851" w:right="105" w:firstLine="0"/>
        <w:jc w:val="both"/>
        <w:rPr>
          <w:spacing w:val="1"/>
          <w:w w:val="105"/>
        </w:rPr>
      </w:pPr>
      <w:r w:rsidRPr="00C5608A">
        <w:rPr>
          <w:b/>
          <w:bCs/>
          <w:spacing w:val="1"/>
          <w:w w:val="105"/>
        </w:rPr>
        <w:t>Land:</w:t>
      </w:r>
      <w:r w:rsidRPr="00C5608A">
        <w:rPr>
          <w:b/>
          <w:bCs/>
          <w:spacing w:val="-14"/>
          <w:w w:val="105"/>
        </w:rPr>
        <w:t xml:space="preserve"> </w:t>
      </w:r>
      <w:r w:rsidRPr="00C5608A">
        <w:rPr>
          <w:spacing w:val="1"/>
          <w:w w:val="105"/>
        </w:rPr>
        <w:t>has</w:t>
      </w:r>
      <w:r w:rsidRPr="00C5608A">
        <w:rPr>
          <w:spacing w:val="-10"/>
          <w:w w:val="105"/>
        </w:rPr>
        <w:t xml:space="preserve"> </w:t>
      </w:r>
      <w:r w:rsidRPr="00C5608A">
        <w:rPr>
          <w:spacing w:val="1"/>
          <w:w w:val="105"/>
        </w:rPr>
        <w:t>the</w:t>
      </w:r>
      <w:r w:rsidRPr="00C5608A">
        <w:rPr>
          <w:spacing w:val="-11"/>
          <w:w w:val="105"/>
        </w:rPr>
        <w:t xml:space="preserve"> </w:t>
      </w:r>
      <w:r w:rsidRPr="00C5608A">
        <w:rPr>
          <w:spacing w:val="1"/>
          <w:w w:val="105"/>
        </w:rPr>
        <w:t>meaning</w:t>
      </w:r>
      <w:r w:rsidRPr="00C5608A">
        <w:rPr>
          <w:spacing w:val="-10"/>
          <w:w w:val="105"/>
        </w:rPr>
        <w:t xml:space="preserve"> </w:t>
      </w:r>
      <w:r w:rsidRPr="00C5608A">
        <w:rPr>
          <w:spacing w:val="1"/>
          <w:w w:val="105"/>
        </w:rPr>
        <w:t>given</w:t>
      </w:r>
      <w:r w:rsidRPr="00C5608A">
        <w:rPr>
          <w:spacing w:val="-11"/>
          <w:w w:val="105"/>
        </w:rPr>
        <w:t xml:space="preserve"> </w:t>
      </w:r>
      <w:r w:rsidRPr="00C5608A">
        <w:rPr>
          <w:w w:val="105"/>
        </w:rPr>
        <w:t>in</w:t>
      </w:r>
      <w:r w:rsidRPr="00C5608A">
        <w:rPr>
          <w:spacing w:val="-10"/>
          <w:w w:val="105"/>
        </w:rPr>
        <w:t xml:space="preserve"> </w:t>
      </w:r>
      <w:r w:rsidRPr="00C5608A">
        <w:rPr>
          <w:spacing w:val="1"/>
          <w:w w:val="105"/>
        </w:rPr>
        <w:t>the</w:t>
      </w:r>
      <w:r w:rsidRPr="00C5608A">
        <w:rPr>
          <w:spacing w:val="-12"/>
          <w:w w:val="105"/>
        </w:rPr>
        <w:t xml:space="preserve"> </w:t>
      </w:r>
      <w:r w:rsidR="00E15844">
        <w:rPr>
          <w:spacing w:val="1"/>
          <w:w w:val="105"/>
        </w:rPr>
        <w:t>Parent</w:t>
      </w:r>
      <w:r w:rsidR="00635DEE">
        <w:rPr>
          <w:spacing w:val="1"/>
          <w:w w:val="105"/>
        </w:rPr>
        <w:t xml:space="preserve"> Security</w:t>
      </w:r>
      <w:r w:rsidRPr="00C5608A">
        <w:rPr>
          <w:spacing w:val="1"/>
          <w:w w:val="105"/>
        </w:rPr>
        <w:t>;</w:t>
      </w:r>
    </w:p>
    <w:p w14:paraId="51E04EFE" w14:textId="77777777" w:rsidR="00D074CE" w:rsidRPr="00D074CE" w:rsidRDefault="00D074CE" w:rsidP="00D074CE">
      <w:pPr>
        <w:pStyle w:val="BodyText"/>
        <w:kinsoku w:val="0"/>
        <w:overflowPunct w:val="0"/>
        <w:spacing w:line="278" w:lineRule="auto"/>
        <w:ind w:left="851" w:right="105" w:firstLine="0"/>
        <w:jc w:val="both"/>
        <w:rPr>
          <w:spacing w:val="1"/>
          <w:w w:val="105"/>
        </w:rPr>
      </w:pPr>
    </w:p>
    <w:p w14:paraId="1F24F40A" w14:textId="6A8BCEC6" w:rsidR="00D074CE" w:rsidRPr="00B444A6" w:rsidRDefault="00D074CE" w:rsidP="00B444A6">
      <w:pPr>
        <w:ind w:left="851"/>
        <w:jc w:val="both"/>
        <w:rPr>
          <w:rFonts w:ascii="Georgia" w:hAnsi="Georgia" w:cstheme="majorHAnsi"/>
          <w:color w:val="000000" w:themeColor="text1"/>
          <w:sz w:val="21"/>
          <w:szCs w:val="21"/>
        </w:rPr>
      </w:pPr>
      <w:r w:rsidRPr="00B444A6">
        <w:rPr>
          <w:rFonts w:ascii="Georgia" w:eastAsia="Times New Roman" w:hAnsi="Georgia" w:cstheme="majorHAnsi"/>
          <w:b/>
          <w:sz w:val="21"/>
          <w:szCs w:val="21"/>
        </w:rPr>
        <w:t>“ Linked Loan(s)”</w:t>
      </w:r>
      <w:r w:rsidRPr="00B444A6">
        <w:rPr>
          <w:rFonts w:ascii="Georgia" w:eastAsia="Times New Roman" w:hAnsi="Georgia" w:cstheme="majorHAnsi"/>
          <w:sz w:val="21"/>
          <w:szCs w:val="21"/>
        </w:rPr>
        <w:tab/>
      </w:r>
      <w:r w:rsidRPr="00B444A6">
        <w:rPr>
          <w:rFonts w:ascii="Georgia" w:hAnsi="Georgia" w:cstheme="majorHAnsi"/>
          <w:color w:val="000000" w:themeColor="text1"/>
          <w:sz w:val="21"/>
          <w:szCs w:val="21"/>
        </w:rPr>
        <w:t>a loan or loans made by ALP which is or are to be funded by the capital raised by a Series of S Bonds as described by the Final Terms of Issue published in connection with that Series of S bonds, and so that, in this deed, references to a Linked Loan being attributed to a Series of S bonds or to a Series of S Bonds being attributed to a particular Linked Loan is a reference respectively to the loan or loans described in the Final Terms of Issue for that Series or, as the case may be, to the Series of S Bonds in whose Final Terms of Issue t</w:t>
      </w:r>
      <w:r w:rsidR="00B444A6">
        <w:rPr>
          <w:rFonts w:ascii="Georgia" w:hAnsi="Georgia" w:cstheme="majorHAnsi"/>
          <w:color w:val="000000" w:themeColor="text1"/>
          <w:sz w:val="21"/>
          <w:szCs w:val="21"/>
        </w:rPr>
        <w:t>hat Linked Loan is so described;</w:t>
      </w:r>
    </w:p>
    <w:p w14:paraId="25433A6B" w14:textId="77777777" w:rsidR="00D074CE" w:rsidRDefault="00D074CE" w:rsidP="00D074CE">
      <w:pPr>
        <w:pStyle w:val="BodyText"/>
        <w:kinsoku w:val="0"/>
        <w:overflowPunct w:val="0"/>
        <w:spacing w:line="278" w:lineRule="auto"/>
        <w:ind w:left="851" w:right="105" w:firstLine="0"/>
        <w:jc w:val="both"/>
        <w:rPr>
          <w:spacing w:val="1"/>
          <w:w w:val="105"/>
        </w:rPr>
      </w:pPr>
    </w:p>
    <w:p w14:paraId="0A93E7D4" w14:textId="77777777" w:rsidR="00E94D78" w:rsidRDefault="00E94D78" w:rsidP="00D074CE">
      <w:pPr>
        <w:pStyle w:val="BodyText"/>
        <w:kinsoku w:val="0"/>
        <w:overflowPunct w:val="0"/>
        <w:spacing w:line="278" w:lineRule="auto"/>
        <w:ind w:left="851" w:right="105" w:firstLine="0"/>
        <w:jc w:val="both"/>
      </w:pPr>
    </w:p>
    <w:p w14:paraId="6DBCBF31" w14:textId="2F026BF3" w:rsidR="00E94D78" w:rsidRPr="002C65B3" w:rsidRDefault="00B52717" w:rsidP="00D074CE">
      <w:pPr>
        <w:pStyle w:val="BodyText"/>
        <w:kinsoku w:val="0"/>
        <w:overflowPunct w:val="0"/>
        <w:spacing w:line="278" w:lineRule="auto"/>
        <w:ind w:left="851" w:right="105" w:firstLine="0"/>
        <w:jc w:val="both"/>
        <w:rPr>
          <w:sz w:val="22"/>
          <w:szCs w:val="22"/>
        </w:rPr>
      </w:pPr>
      <w:r>
        <w:rPr>
          <w:b/>
          <w:color w:val="000000" w:themeColor="text1"/>
          <w:sz w:val="22"/>
          <w:szCs w:val="22"/>
        </w:rPr>
        <w:t>Independent Chair</w:t>
      </w:r>
      <w:r>
        <w:rPr>
          <w:color w:val="000000" w:themeColor="text1"/>
          <w:sz w:val="22"/>
          <w:szCs w:val="22"/>
        </w:rPr>
        <w:t xml:space="preserve"> means those d</w:t>
      </w:r>
      <w:r w:rsidR="00E94D78" w:rsidRPr="002C65B3">
        <w:rPr>
          <w:color w:val="000000" w:themeColor="text1"/>
          <w:sz w:val="22"/>
          <w:szCs w:val="22"/>
        </w:rPr>
        <w:t xml:space="preserve">irectors of the </w:t>
      </w:r>
      <w:r w:rsidR="00E94D78">
        <w:rPr>
          <w:color w:val="000000" w:themeColor="text1"/>
          <w:sz w:val="22"/>
          <w:szCs w:val="22"/>
        </w:rPr>
        <w:t>Parent</w:t>
      </w:r>
      <w:r w:rsidR="00E94D78" w:rsidRPr="002C65B3">
        <w:rPr>
          <w:color w:val="000000" w:themeColor="text1"/>
          <w:sz w:val="22"/>
          <w:szCs w:val="22"/>
        </w:rPr>
        <w:t xml:space="preserve"> who are </w:t>
      </w:r>
      <w:r>
        <w:rPr>
          <w:color w:val="000000" w:themeColor="text1"/>
          <w:sz w:val="22"/>
          <w:szCs w:val="22"/>
        </w:rPr>
        <w:t xml:space="preserve">not directors or </w:t>
      </w:r>
      <w:r w:rsidR="00223519">
        <w:rPr>
          <w:color w:val="000000" w:themeColor="text1"/>
          <w:sz w:val="22"/>
          <w:szCs w:val="22"/>
        </w:rPr>
        <w:t>shareholders</w:t>
      </w:r>
      <w:r>
        <w:rPr>
          <w:color w:val="000000" w:themeColor="text1"/>
          <w:sz w:val="22"/>
          <w:szCs w:val="22"/>
        </w:rPr>
        <w:t xml:space="preserve"> of, are not connected persons to the directors or shareholders of, and are not otherwise interested in, the</w:t>
      </w:r>
      <w:r w:rsidRPr="002C65B3">
        <w:rPr>
          <w:color w:val="000000" w:themeColor="text1"/>
          <w:sz w:val="22"/>
          <w:szCs w:val="22"/>
        </w:rPr>
        <w:t xml:space="preserve"> entities within the </w:t>
      </w:r>
      <w:r>
        <w:rPr>
          <w:color w:val="000000" w:themeColor="text1"/>
          <w:sz w:val="22"/>
          <w:szCs w:val="22"/>
        </w:rPr>
        <w:t>Amberside</w:t>
      </w:r>
      <w:r w:rsidRPr="002C65B3">
        <w:rPr>
          <w:color w:val="000000" w:themeColor="text1"/>
          <w:sz w:val="22"/>
          <w:szCs w:val="22"/>
        </w:rPr>
        <w:t xml:space="preserve"> Finance Network</w:t>
      </w:r>
      <w:r w:rsidR="00E94D78" w:rsidRPr="002C65B3">
        <w:rPr>
          <w:color w:val="000000" w:themeColor="text1"/>
          <w:sz w:val="22"/>
          <w:szCs w:val="22"/>
        </w:rPr>
        <w:t xml:space="preserve">; </w:t>
      </w:r>
    </w:p>
    <w:p w14:paraId="7FB00BBF" w14:textId="77777777" w:rsidR="0063143D" w:rsidRPr="00C5608A" w:rsidRDefault="0063143D">
      <w:pPr>
        <w:kinsoku w:val="0"/>
        <w:overflowPunct w:val="0"/>
        <w:spacing w:before="8"/>
        <w:rPr>
          <w:rFonts w:ascii="Georgia" w:hAnsi="Georgia" w:cs="Georgia"/>
          <w:sz w:val="21"/>
          <w:szCs w:val="21"/>
        </w:rPr>
      </w:pPr>
    </w:p>
    <w:p w14:paraId="1FBF8A49" w14:textId="77777777" w:rsidR="0063143D" w:rsidRPr="00C5608A" w:rsidRDefault="00155F21" w:rsidP="00823396">
      <w:pPr>
        <w:pStyle w:val="BodyText"/>
        <w:kinsoku w:val="0"/>
        <w:overflowPunct w:val="0"/>
        <w:spacing w:line="278" w:lineRule="auto"/>
        <w:ind w:left="828" w:right="105" w:firstLine="0"/>
        <w:jc w:val="both"/>
      </w:pPr>
      <w:r w:rsidRPr="00C5608A">
        <w:rPr>
          <w:b/>
          <w:bCs/>
          <w:spacing w:val="1"/>
          <w:w w:val="105"/>
        </w:rPr>
        <w:t>Insolvency</w:t>
      </w:r>
      <w:r w:rsidRPr="00C5608A">
        <w:rPr>
          <w:b/>
          <w:bCs/>
          <w:spacing w:val="43"/>
          <w:w w:val="105"/>
        </w:rPr>
        <w:t xml:space="preserve"> </w:t>
      </w:r>
      <w:r w:rsidRPr="00C5608A">
        <w:rPr>
          <w:b/>
          <w:bCs/>
          <w:spacing w:val="1"/>
          <w:w w:val="105"/>
        </w:rPr>
        <w:t>Representative:</w:t>
      </w:r>
      <w:r w:rsidRPr="00C5608A">
        <w:rPr>
          <w:b/>
          <w:bCs/>
          <w:spacing w:val="40"/>
          <w:w w:val="105"/>
        </w:rPr>
        <w:t xml:space="preserve"> </w:t>
      </w:r>
      <w:r w:rsidRPr="00C5608A">
        <w:rPr>
          <w:spacing w:val="1"/>
          <w:w w:val="105"/>
        </w:rPr>
        <w:t>means</w:t>
      </w:r>
      <w:r w:rsidRPr="00C5608A">
        <w:rPr>
          <w:spacing w:val="46"/>
          <w:w w:val="105"/>
        </w:rPr>
        <w:t xml:space="preserve"> </w:t>
      </w:r>
      <w:r w:rsidRPr="00C5608A">
        <w:rPr>
          <w:spacing w:val="1"/>
          <w:w w:val="105"/>
        </w:rPr>
        <w:t>any</w:t>
      </w:r>
      <w:r w:rsidRPr="00C5608A">
        <w:rPr>
          <w:spacing w:val="47"/>
          <w:w w:val="105"/>
        </w:rPr>
        <w:t xml:space="preserve"> </w:t>
      </w:r>
      <w:r w:rsidRPr="00C5608A">
        <w:rPr>
          <w:spacing w:val="1"/>
          <w:w w:val="105"/>
        </w:rPr>
        <w:t>liquidator,</w:t>
      </w:r>
      <w:r w:rsidRPr="00C5608A">
        <w:rPr>
          <w:spacing w:val="46"/>
          <w:w w:val="105"/>
        </w:rPr>
        <w:t xml:space="preserve"> </w:t>
      </w:r>
      <w:r w:rsidRPr="00C5608A">
        <w:rPr>
          <w:spacing w:val="1"/>
          <w:w w:val="105"/>
        </w:rPr>
        <w:t>administrator,</w:t>
      </w:r>
      <w:r w:rsidRPr="00C5608A">
        <w:rPr>
          <w:spacing w:val="46"/>
          <w:w w:val="105"/>
        </w:rPr>
        <w:t xml:space="preserve"> </w:t>
      </w:r>
      <w:r w:rsidRPr="00C5608A">
        <w:rPr>
          <w:spacing w:val="1"/>
          <w:w w:val="105"/>
        </w:rPr>
        <w:t>receiver,</w:t>
      </w:r>
      <w:r w:rsidRPr="00C5608A">
        <w:rPr>
          <w:spacing w:val="62"/>
          <w:w w:val="102"/>
        </w:rPr>
        <w:t xml:space="preserve"> </w:t>
      </w:r>
      <w:r w:rsidRPr="00C5608A">
        <w:rPr>
          <w:spacing w:val="1"/>
          <w:w w:val="105"/>
        </w:rPr>
        <w:t>receiver</w:t>
      </w:r>
      <w:r w:rsidRPr="00C5608A">
        <w:rPr>
          <w:spacing w:val="-5"/>
          <w:w w:val="105"/>
        </w:rPr>
        <w:t xml:space="preserve"> </w:t>
      </w:r>
      <w:r w:rsidRPr="00C5608A">
        <w:rPr>
          <w:spacing w:val="1"/>
          <w:w w:val="105"/>
        </w:rPr>
        <w:t>and</w:t>
      </w:r>
      <w:r w:rsidRPr="00C5608A">
        <w:rPr>
          <w:spacing w:val="-5"/>
          <w:w w:val="105"/>
        </w:rPr>
        <w:t xml:space="preserve"> </w:t>
      </w:r>
      <w:r w:rsidRPr="00C5608A">
        <w:rPr>
          <w:spacing w:val="1"/>
          <w:w w:val="105"/>
        </w:rPr>
        <w:t>manager,</w:t>
      </w:r>
      <w:r w:rsidRPr="00C5608A">
        <w:rPr>
          <w:spacing w:val="-5"/>
          <w:w w:val="105"/>
        </w:rPr>
        <w:t xml:space="preserve"> </w:t>
      </w:r>
      <w:r w:rsidRPr="00C5608A">
        <w:rPr>
          <w:spacing w:val="1"/>
          <w:w w:val="105"/>
        </w:rPr>
        <w:t>administrative</w:t>
      </w:r>
      <w:r w:rsidRPr="00C5608A">
        <w:rPr>
          <w:spacing w:val="-5"/>
          <w:w w:val="105"/>
        </w:rPr>
        <w:t xml:space="preserve"> </w:t>
      </w:r>
      <w:r w:rsidRPr="00C5608A">
        <w:rPr>
          <w:spacing w:val="1"/>
          <w:w w:val="105"/>
        </w:rPr>
        <w:t>receiver,</w:t>
      </w:r>
      <w:r w:rsidRPr="00C5608A">
        <w:rPr>
          <w:spacing w:val="-4"/>
          <w:w w:val="105"/>
        </w:rPr>
        <w:t xml:space="preserve"> </w:t>
      </w:r>
      <w:r w:rsidRPr="00C5608A">
        <w:rPr>
          <w:spacing w:val="1"/>
          <w:w w:val="105"/>
        </w:rPr>
        <w:t>custodian,</w:t>
      </w:r>
      <w:r w:rsidRPr="00C5608A">
        <w:rPr>
          <w:spacing w:val="-5"/>
          <w:w w:val="105"/>
        </w:rPr>
        <w:t xml:space="preserve"> </w:t>
      </w:r>
      <w:r w:rsidRPr="00C5608A">
        <w:rPr>
          <w:spacing w:val="1"/>
          <w:w w:val="105"/>
        </w:rPr>
        <w:t>trustee</w:t>
      </w:r>
      <w:r w:rsidRPr="00C5608A">
        <w:rPr>
          <w:spacing w:val="-5"/>
          <w:w w:val="105"/>
        </w:rPr>
        <w:t xml:space="preserve"> </w:t>
      </w:r>
      <w:r w:rsidRPr="00C5608A">
        <w:rPr>
          <w:spacing w:val="1"/>
          <w:w w:val="105"/>
        </w:rPr>
        <w:t>or</w:t>
      </w:r>
      <w:r w:rsidRPr="00C5608A">
        <w:rPr>
          <w:spacing w:val="-5"/>
          <w:w w:val="105"/>
        </w:rPr>
        <w:t xml:space="preserve"> </w:t>
      </w:r>
      <w:r w:rsidRPr="00C5608A">
        <w:rPr>
          <w:spacing w:val="1"/>
          <w:w w:val="105"/>
        </w:rPr>
        <w:t>similar</w:t>
      </w:r>
      <w:r w:rsidRPr="00C5608A">
        <w:rPr>
          <w:spacing w:val="-5"/>
          <w:w w:val="105"/>
        </w:rPr>
        <w:t xml:space="preserve"> </w:t>
      </w:r>
      <w:r w:rsidRPr="00C5608A">
        <w:rPr>
          <w:spacing w:val="1"/>
          <w:w w:val="105"/>
        </w:rPr>
        <w:t>officer</w:t>
      </w:r>
      <w:r w:rsidRPr="00C5608A">
        <w:rPr>
          <w:spacing w:val="-5"/>
          <w:w w:val="105"/>
        </w:rPr>
        <w:t xml:space="preserve"> </w:t>
      </w:r>
      <w:r w:rsidRPr="00C5608A">
        <w:rPr>
          <w:w w:val="105"/>
        </w:rPr>
        <w:t>in</w:t>
      </w:r>
      <w:r w:rsidRPr="00C5608A">
        <w:rPr>
          <w:spacing w:val="36"/>
          <w:w w:val="102"/>
        </w:rPr>
        <w:t xml:space="preserve"> </w:t>
      </w:r>
      <w:r w:rsidRPr="00C5608A">
        <w:rPr>
          <w:spacing w:val="1"/>
          <w:w w:val="105"/>
        </w:rPr>
        <w:t>any</w:t>
      </w:r>
      <w:r w:rsidRPr="00C5608A">
        <w:rPr>
          <w:spacing w:val="-31"/>
          <w:w w:val="105"/>
        </w:rPr>
        <w:t xml:space="preserve"> </w:t>
      </w:r>
      <w:r w:rsidRPr="00C5608A">
        <w:rPr>
          <w:spacing w:val="1"/>
          <w:w w:val="105"/>
        </w:rPr>
        <w:t>jurisdiction;</w:t>
      </w:r>
    </w:p>
    <w:p w14:paraId="1228DB94" w14:textId="77777777" w:rsidR="0063143D" w:rsidRPr="00C5608A" w:rsidRDefault="0063143D">
      <w:pPr>
        <w:kinsoku w:val="0"/>
        <w:overflowPunct w:val="0"/>
        <w:spacing w:before="3"/>
        <w:rPr>
          <w:rFonts w:ascii="Georgia" w:hAnsi="Georgia" w:cs="Georgia"/>
          <w:sz w:val="21"/>
          <w:szCs w:val="21"/>
        </w:rPr>
      </w:pPr>
    </w:p>
    <w:p w14:paraId="447C7410" w14:textId="4F051052" w:rsidR="0063143D" w:rsidRPr="00E94D78" w:rsidRDefault="00155F21" w:rsidP="00E94D78">
      <w:pPr>
        <w:pStyle w:val="BodyText"/>
        <w:kinsoku w:val="0"/>
        <w:overflowPunct w:val="0"/>
        <w:spacing w:line="278" w:lineRule="auto"/>
        <w:ind w:left="810" w:right="105" w:firstLine="0"/>
        <w:jc w:val="both"/>
        <w:rPr>
          <w:sz w:val="22"/>
        </w:rPr>
      </w:pPr>
      <w:r w:rsidRPr="00C5608A">
        <w:rPr>
          <w:b/>
          <w:bCs/>
          <w:spacing w:val="1"/>
          <w:w w:val="105"/>
        </w:rPr>
        <w:t>Intercreditor</w:t>
      </w:r>
      <w:r w:rsidRPr="00C5608A">
        <w:rPr>
          <w:b/>
          <w:bCs/>
          <w:spacing w:val="-10"/>
          <w:w w:val="105"/>
        </w:rPr>
        <w:t xml:space="preserve"> </w:t>
      </w:r>
      <w:r w:rsidRPr="00C5608A">
        <w:rPr>
          <w:b/>
          <w:bCs/>
          <w:spacing w:val="1"/>
          <w:w w:val="105"/>
        </w:rPr>
        <w:t>Deeds:</w:t>
      </w:r>
      <w:r w:rsidRPr="00C5608A">
        <w:rPr>
          <w:b/>
          <w:bCs/>
          <w:spacing w:val="-9"/>
          <w:w w:val="105"/>
        </w:rPr>
        <w:t xml:space="preserve"> </w:t>
      </w:r>
      <w:r w:rsidRPr="00C5608A">
        <w:rPr>
          <w:spacing w:val="1"/>
          <w:w w:val="105"/>
        </w:rPr>
        <w:t>means</w:t>
      </w:r>
      <w:r w:rsidRPr="00C5608A">
        <w:rPr>
          <w:spacing w:val="-8"/>
          <w:w w:val="105"/>
        </w:rPr>
        <w:t xml:space="preserve"> </w:t>
      </w:r>
      <w:r w:rsidRPr="00C5608A">
        <w:rPr>
          <w:spacing w:val="1"/>
          <w:w w:val="105"/>
        </w:rPr>
        <w:t>any</w:t>
      </w:r>
      <w:r w:rsidRPr="00C5608A">
        <w:rPr>
          <w:spacing w:val="-9"/>
          <w:w w:val="105"/>
        </w:rPr>
        <w:t xml:space="preserve"> </w:t>
      </w:r>
      <w:r w:rsidRPr="00C5608A">
        <w:rPr>
          <w:spacing w:val="1"/>
          <w:w w:val="105"/>
        </w:rPr>
        <w:t>deed</w:t>
      </w:r>
      <w:r w:rsidR="00B91D0B" w:rsidRPr="00C5608A">
        <w:rPr>
          <w:spacing w:val="1"/>
          <w:w w:val="105"/>
        </w:rPr>
        <w:t xml:space="preserve">, </w:t>
      </w:r>
      <w:r w:rsidRPr="00C5608A">
        <w:rPr>
          <w:spacing w:val="1"/>
          <w:w w:val="105"/>
        </w:rPr>
        <w:t>agreement</w:t>
      </w:r>
      <w:r w:rsidRPr="00C5608A">
        <w:rPr>
          <w:spacing w:val="-9"/>
          <w:w w:val="105"/>
        </w:rPr>
        <w:t xml:space="preserve"> </w:t>
      </w:r>
      <w:r w:rsidRPr="00C5608A">
        <w:rPr>
          <w:spacing w:val="1"/>
          <w:w w:val="105"/>
        </w:rPr>
        <w:t>or</w:t>
      </w:r>
      <w:r w:rsidRPr="00C5608A">
        <w:rPr>
          <w:spacing w:val="-9"/>
          <w:w w:val="105"/>
        </w:rPr>
        <w:t xml:space="preserve"> </w:t>
      </w:r>
      <w:r w:rsidRPr="00C5608A">
        <w:rPr>
          <w:spacing w:val="1"/>
          <w:w w:val="105"/>
        </w:rPr>
        <w:t>document</w:t>
      </w:r>
      <w:r w:rsidRPr="00C5608A">
        <w:rPr>
          <w:spacing w:val="-9"/>
          <w:w w:val="105"/>
        </w:rPr>
        <w:t xml:space="preserve"> </w:t>
      </w:r>
      <w:r w:rsidR="00B91D0B" w:rsidRPr="00C5608A">
        <w:rPr>
          <w:spacing w:val="1"/>
          <w:w w:val="105"/>
        </w:rPr>
        <w:t>governing the ranking of priority of</w:t>
      </w:r>
      <w:r w:rsidR="00B91D0B" w:rsidRPr="00C5608A">
        <w:rPr>
          <w:spacing w:val="54"/>
          <w:w w:val="102"/>
        </w:rPr>
        <w:t xml:space="preserve"> </w:t>
      </w:r>
      <w:r w:rsidRPr="00C5608A">
        <w:rPr>
          <w:spacing w:val="1"/>
          <w:w w:val="105"/>
        </w:rPr>
        <w:t>security</w:t>
      </w:r>
      <w:r w:rsidRPr="00C5608A">
        <w:rPr>
          <w:spacing w:val="-3"/>
          <w:w w:val="105"/>
        </w:rPr>
        <w:t xml:space="preserve"> </w:t>
      </w:r>
      <w:r w:rsidRPr="00C5608A">
        <w:rPr>
          <w:spacing w:val="1"/>
          <w:w w:val="105"/>
        </w:rPr>
        <w:t>interests</w:t>
      </w:r>
      <w:r w:rsidRPr="00C5608A">
        <w:rPr>
          <w:spacing w:val="-3"/>
          <w:w w:val="105"/>
        </w:rPr>
        <w:t xml:space="preserve"> </w:t>
      </w:r>
      <w:r w:rsidRPr="00C5608A">
        <w:rPr>
          <w:w w:val="105"/>
        </w:rPr>
        <w:t>in</w:t>
      </w:r>
      <w:r w:rsidRPr="00C5608A">
        <w:rPr>
          <w:spacing w:val="-2"/>
          <w:w w:val="105"/>
        </w:rPr>
        <w:t xml:space="preserve"> </w:t>
      </w:r>
      <w:r w:rsidRPr="00C5608A">
        <w:rPr>
          <w:spacing w:val="1"/>
          <w:w w:val="105"/>
        </w:rPr>
        <w:t>assets</w:t>
      </w:r>
      <w:r w:rsidRPr="00C5608A">
        <w:rPr>
          <w:spacing w:val="-2"/>
          <w:w w:val="105"/>
        </w:rPr>
        <w:t xml:space="preserve"> </w:t>
      </w:r>
      <w:r w:rsidRPr="00C5608A">
        <w:rPr>
          <w:spacing w:val="1"/>
          <w:w w:val="105"/>
        </w:rPr>
        <w:t>which</w:t>
      </w:r>
      <w:r w:rsidRPr="00C5608A">
        <w:rPr>
          <w:spacing w:val="-2"/>
          <w:w w:val="105"/>
        </w:rPr>
        <w:t xml:space="preserve"> </w:t>
      </w:r>
      <w:r w:rsidRPr="00C5608A">
        <w:rPr>
          <w:w w:val="105"/>
        </w:rPr>
        <w:t>is</w:t>
      </w:r>
      <w:r w:rsidRPr="00C5608A">
        <w:rPr>
          <w:spacing w:val="-3"/>
          <w:w w:val="105"/>
        </w:rPr>
        <w:t xml:space="preserve"> </w:t>
      </w:r>
      <w:r w:rsidRPr="00C5608A">
        <w:rPr>
          <w:spacing w:val="1"/>
          <w:w w:val="105"/>
        </w:rPr>
        <w:t>made</w:t>
      </w:r>
      <w:r w:rsidRPr="00C5608A">
        <w:rPr>
          <w:spacing w:val="-2"/>
          <w:w w:val="105"/>
        </w:rPr>
        <w:t xml:space="preserve"> </w:t>
      </w:r>
      <w:r w:rsidRPr="00C5608A">
        <w:rPr>
          <w:spacing w:val="1"/>
          <w:w w:val="105"/>
        </w:rPr>
        <w:t>between</w:t>
      </w:r>
      <w:r w:rsidR="00E87F32" w:rsidRPr="00C5608A">
        <w:rPr>
          <w:spacing w:val="1"/>
          <w:w w:val="105"/>
        </w:rPr>
        <w:t xml:space="preserve"> inter </w:t>
      </w:r>
      <w:proofErr w:type="spellStart"/>
      <w:r w:rsidR="00E87F32" w:rsidRPr="00C5608A">
        <w:rPr>
          <w:spacing w:val="1"/>
          <w:w w:val="105"/>
        </w:rPr>
        <w:t>alios</w:t>
      </w:r>
      <w:proofErr w:type="spellEnd"/>
      <w:r w:rsidRPr="00C5608A">
        <w:rPr>
          <w:spacing w:val="-2"/>
          <w:w w:val="105"/>
        </w:rPr>
        <w:t xml:space="preserve"> </w:t>
      </w:r>
      <w:r w:rsidR="00B91D0B" w:rsidRPr="00C5608A">
        <w:rPr>
          <w:spacing w:val="-2"/>
          <w:w w:val="105"/>
        </w:rPr>
        <w:t xml:space="preserve">the Group (or </w:t>
      </w:r>
      <w:r w:rsidRPr="00C5608A">
        <w:rPr>
          <w:spacing w:val="1"/>
          <w:w w:val="105"/>
        </w:rPr>
        <w:t>any</w:t>
      </w:r>
      <w:r w:rsidRPr="00C5608A">
        <w:rPr>
          <w:spacing w:val="-3"/>
          <w:w w:val="105"/>
        </w:rPr>
        <w:t xml:space="preserve"> </w:t>
      </w:r>
      <w:r w:rsidRPr="00C5608A">
        <w:rPr>
          <w:spacing w:val="1"/>
          <w:w w:val="105"/>
        </w:rPr>
        <w:t>member</w:t>
      </w:r>
      <w:r w:rsidRPr="00C5608A">
        <w:rPr>
          <w:spacing w:val="-3"/>
          <w:w w:val="105"/>
        </w:rPr>
        <w:t xml:space="preserve"> </w:t>
      </w:r>
      <w:r w:rsidRPr="00C5608A">
        <w:rPr>
          <w:spacing w:val="1"/>
          <w:w w:val="105"/>
        </w:rPr>
        <w:t>of</w:t>
      </w:r>
      <w:r w:rsidRPr="00C5608A">
        <w:rPr>
          <w:spacing w:val="-2"/>
          <w:w w:val="105"/>
        </w:rPr>
        <w:t xml:space="preserve"> </w:t>
      </w:r>
      <w:r w:rsidRPr="00C5608A">
        <w:rPr>
          <w:spacing w:val="1"/>
          <w:w w:val="105"/>
        </w:rPr>
        <w:t>the</w:t>
      </w:r>
      <w:r w:rsidRPr="00C5608A">
        <w:rPr>
          <w:spacing w:val="-3"/>
          <w:w w:val="105"/>
        </w:rPr>
        <w:t xml:space="preserve"> </w:t>
      </w:r>
      <w:r w:rsidRPr="00C5608A">
        <w:rPr>
          <w:spacing w:val="1"/>
          <w:w w:val="105"/>
        </w:rPr>
        <w:t>Group</w:t>
      </w:r>
      <w:r w:rsidR="00B91D0B" w:rsidRPr="00C5608A">
        <w:rPr>
          <w:spacing w:val="1"/>
          <w:w w:val="105"/>
        </w:rPr>
        <w:t>)</w:t>
      </w:r>
      <w:r w:rsidRPr="00C5608A">
        <w:rPr>
          <w:spacing w:val="-2"/>
          <w:w w:val="105"/>
        </w:rPr>
        <w:t xml:space="preserve"> </w:t>
      </w:r>
      <w:r w:rsidRPr="00C5608A">
        <w:rPr>
          <w:spacing w:val="1"/>
          <w:w w:val="105"/>
        </w:rPr>
        <w:t>and</w:t>
      </w:r>
      <w:r w:rsidRPr="00C5608A">
        <w:rPr>
          <w:spacing w:val="-1"/>
          <w:w w:val="105"/>
        </w:rPr>
        <w:t xml:space="preserve"> </w:t>
      </w:r>
      <w:r w:rsidRPr="00C5608A">
        <w:rPr>
          <w:spacing w:val="1"/>
          <w:w w:val="105"/>
        </w:rPr>
        <w:t>any</w:t>
      </w:r>
      <w:r w:rsidRPr="00C5608A">
        <w:rPr>
          <w:spacing w:val="36"/>
          <w:w w:val="102"/>
        </w:rPr>
        <w:t xml:space="preserve"> </w:t>
      </w:r>
      <w:r w:rsidR="00B91D0B" w:rsidRPr="00C5608A">
        <w:rPr>
          <w:spacing w:val="1"/>
          <w:w w:val="105"/>
        </w:rPr>
        <w:t>creditors of the Group</w:t>
      </w:r>
      <w:r w:rsidR="00980D3F">
        <w:rPr>
          <w:spacing w:val="1"/>
          <w:w w:val="105"/>
        </w:rPr>
        <w:t xml:space="preserve">, save where it has not been entered into </w:t>
      </w:r>
      <w:r w:rsidR="00E7729D">
        <w:rPr>
          <w:sz w:val="22"/>
          <w:szCs w:val="22"/>
        </w:rPr>
        <w:t>in accordance</w:t>
      </w:r>
      <w:r w:rsidR="006301F5">
        <w:rPr>
          <w:sz w:val="22"/>
          <w:szCs w:val="22"/>
        </w:rPr>
        <w:t xml:space="preserve"> with this Security Trust Deed</w:t>
      </w:r>
      <w:r w:rsidR="00E94D78" w:rsidRPr="00D67632">
        <w:rPr>
          <w:sz w:val="22"/>
        </w:rPr>
        <w:t>;</w:t>
      </w:r>
    </w:p>
    <w:p w14:paraId="45C90DFB" w14:textId="77777777" w:rsidR="00E94D78" w:rsidRDefault="00E94D78" w:rsidP="001E6ECB">
      <w:pPr>
        <w:pStyle w:val="BodyText"/>
        <w:kinsoku w:val="0"/>
        <w:overflowPunct w:val="0"/>
        <w:spacing w:line="278" w:lineRule="auto"/>
        <w:ind w:left="810" w:right="105" w:firstLine="0"/>
        <w:jc w:val="both"/>
      </w:pPr>
    </w:p>
    <w:p w14:paraId="6450A111" w14:textId="77777777" w:rsidR="00E94D78" w:rsidRDefault="00E94D78" w:rsidP="00E94D78">
      <w:pPr>
        <w:pStyle w:val="BodyText"/>
        <w:kinsoku w:val="0"/>
        <w:overflowPunct w:val="0"/>
        <w:spacing w:line="278" w:lineRule="auto"/>
        <w:ind w:left="828" w:right="105" w:firstLine="0"/>
        <w:jc w:val="both"/>
        <w:rPr>
          <w:spacing w:val="1"/>
          <w:w w:val="105"/>
        </w:rPr>
      </w:pPr>
      <w:r>
        <w:rPr>
          <w:b/>
          <w:bCs/>
          <w:spacing w:val="1"/>
          <w:w w:val="105"/>
        </w:rPr>
        <w:t>Parent</w:t>
      </w:r>
      <w:r w:rsidRPr="00C5608A">
        <w:rPr>
          <w:b/>
          <w:bCs/>
          <w:spacing w:val="1"/>
          <w:w w:val="105"/>
        </w:rPr>
        <w:t>:</w:t>
      </w:r>
      <w:r w:rsidRPr="00C5608A">
        <w:rPr>
          <w:b/>
          <w:bCs/>
          <w:spacing w:val="-36"/>
          <w:w w:val="105"/>
        </w:rPr>
        <w:t xml:space="preserve"> </w:t>
      </w:r>
      <w:r>
        <w:rPr>
          <w:b/>
          <w:bCs/>
          <w:spacing w:val="-36"/>
          <w:w w:val="105"/>
        </w:rPr>
        <w:t xml:space="preserve"> </w:t>
      </w:r>
      <w:r w:rsidRPr="00C5608A">
        <w:rPr>
          <w:spacing w:val="1"/>
          <w:w w:val="105"/>
        </w:rPr>
        <w:t>means:</w:t>
      </w:r>
      <w:r>
        <w:rPr>
          <w:spacing w:val="1"/>
          <w:w w:val="105"/>
        </w:rPr>
        <w:t xml:space="preserve"> Amberside ALP PLC company number 11041038;</w:t>
      </w:r>
    </w:p>
    <w:p w14:paraId="4CDDDBCE" w14:textId="77777777" w:rsidR="00E94D78" w:rsidRDefault="00E94D78" w:rsidP="00E94D78">
      <w:pPr>
        <w:pStyle w:val="BodyText"/>
        <w:kinsoku w:val="0"/>
        <w:overflowPunct w:val="0"/>
        <w:spacing w:line="278" w:lineRule="auto"/>
        <w:ind w:left="828" w:right="105" w:firstLine="0"/>
        <w:jc w:val="both"/>
      </w:pPr>
    </w:p>
    <w:p w14:paraId="76463AB6" w14:textId="3AC7367F" w:rsidR="00E94D78" w:rsidRPr="000B7304" w:rsidRDefault="00E94D78" w:rsidP="00D074CE">
      <w:pPr>
        <w:kinsoku w:val="0"/>
        <w:overflowPunct w:val="0"/>
        <w:spacing w:before="1"/>
        <w:ind w:left="851"/>
        <w:rPr>
          <w:rFonts w:ascii="Georgia" w:hAnsi="Georgia" w:cs="Georgia"/>
          <w:sz w:val="21"/>
          <w:szCs w:val="21"/>
        </w:rPr>
      </w:pPr>
      <w:r>
        <w:rPr>
          <w:rFonts w:ascii="Georgia" w:hAnsi="Georgia"/>
          <w:b/>
          <w:bCs/>
          <w:spacing w:val="1"/>
          <w:w w:val="105"/>
          <w:sz w:val="21"/>
          <w:szCs w:val="21"/>
        </w:rPr>
        <w:t>Parent Security</w:t>
      </w:r>
      <w:r w:rsidRPr="00C5608A">
        <w:rPr>
          <w:rFonts w:ascii="Georgia" w:hAnsi="Georgia"/>
          <w:b/>
          <w:bCs/>
          <w:spacing w:val="1"/>
          <w:w w:val="105"/>
          <w:sz w:val="21"/>
          <w:szCs w:val="21"/>
        </w:rPr>
        <w:t>:</w:t>
      </w:r>
      <w:r w:rsidRPr="00C5608A">
        <w:rPr>
          <w:rFonts w:ascii="Georgia" w:hAnsi="Georgia"/>
          <w:b/>
          <w:bCs/>
          <w:spacing w:val="23"/>
          <w:w w:val="105"/>
          <w:sz w:val="21"/>
          <w:szCs w:val="21"/>
        </w:rPr>
        <w:t xml:space="preserve"> </w:t>
      </w:r>
      <w:r w:rsidRPr="00C5608A">
        <w:rPr>
          <w:rFonts w:ascii="Georgia" w:hAnsi="Georgia"/>
          <w:spacing w:val="1"/>
          <w:w w:val="105"/>
          <w:sz w:val="21"/>
          <w:szCs w:val="21"/>
        </w:rPr>
        <w:t>means</w:t>
      </w:r>
      <w:r w:rsidRPr="00C5608A">
        <w:rPr>
          <w:rFonts w:ascii="Georgia" w:hAnsi="Georgia"/>
          <w:spacing w:val="26"/>
          <w:w w:val="105"/>
          <w:sz w:val="21"/>
          <w:szCs w:val="21"/>
        </w:rPr>
        <w:t xml:space="preserve"> </w:t>
      </w:r>
      <w:r w:rsidRPr="00C5608A">
        <w:rPr>
          <w:rFonts w:ascii="Georgia" w:hAnsi="Georgia"/>
          <w:w w:val="105"/>
          <w:sz w:val="21"/>
          <w:szCs w:val="21"/>
        </w:rPr>
        <w:t>a</w:t>
      </w:r>
      <w:r w:rsidRPr="00C5608A">
        <w:rPr>
          <w:rFonts w:ascii="Georgia" w:hAnsi="Georgia"/>
          <w:spacing w:val="26"/>
          <w:w w:val="105"/>
          <w:sz w:val="21"/>
          <w:szCs w:val="21"/>
        </w:rPr>
        <w:t xml:space="preserve"> </w:t>
      </w:r>
      <w:r>
        <w:rPr>
          <w:rFonts w:ascii="Georgia" w:hAnsi="Georgia"/>
          <w:spacing w:val="1"/>
          <w:w w:val="105"/>
          <w:sz w:val="21"/>
          <w:szCs w:val="21"/>
        </w:rPr>
        <w:t xml:space="preserve">fixed and floating </w:t>
      </w:r>
      <w:r w:rsidRPr="00C5608A">
        <w:rPr>
          <w:rFonts w:ascii="Georgia" w:hAnsi="Georgia"/>
          <w:spacing w:val="1"/>
          <w:w w:val="105"/>
          <w:sz w:val="21"/>
          <w:szCs w:val="21"/>
        </w:rPr>
        <w:t>charge</w:t>
      </w:r>
      <w:r w:rsidRPr="00C5608A">
        <w:rPr>
          <w:rFonts w:ascii="Georgia" w:hAnsi="Georgia"/>
          <w:spacing w:val="26"/>
          <w:w w:val="105"/>
          <w:sz w:val="21"/>
          <w:szCs w:val="21"/>
        </w:rPr>
        <w:t xml:space="preserve"> </w:t>
      </w:r>
      <w:r w:rsidRPr="00C5608A">
        <w:rPr>
          <w:rFonts w:ascii="Georgia" w:hAnsi="Georgia"/>
          <w:w w:val="105"/>
          <w:sz w:val="21"/>
          <w:szCs w:val="21"/>
        </w:rPr>
        <w:t>in</w:t>
      </w:r>
      <w:r w:rsidRPr="00C5608A">
        <w:rPr>
          <w:rFonts w:ascii="Georgia" w:hAnsi="Georgia"/>
          <w:spacing w:val="26"/>
          <w:w w:val="105"/>
          <w:sz w:val="21"/>
          <w:szCs w:val="21"/>
        </w:rPr>
        <w:t xml:space="preserve"> </w:t>
      </w:r>
      <w:r w:rsidRPr="00C5608A">
        <w:rPr>
          <w:rFonts w:ascii="Georgia" w:hAnsi="Georgia"/>
          <w:spacing w:val="1"/>
          <w:w w:val="105"/>
          <w:sz w:val="21"/>
          <w:szCs w:val="21"/>
        </w:rPr>
        <w:t>the</w:t>
      </w:r>
      <w:r w:rsidRPr="00C5608A">
        <w:rPr>
          <w:rFonts w:ascii="Georgia" w:hAnsi="Georgia"/>
          <w:spacing w:val="26"/>
          <w:w w:val="105"/>
          <w:sz w:val="21"/>
          <w:szCs w:val="21"/>
        </w:rPr>
        <w:t xml:space="preserve"> </w:t>
      </w:r>
      <w:r w:rsidRPr="00C5608A">
        <w:rPr>
          <w:rFonts w:ascii="Georgia" w:hAnsi="Georgia"/>
          <w:spacing w:val="1"/>
          <w:w w:val="105"/>
          <w:sz w:val="21"/>
          <w:szCs w:val="21"/>
        </w:rPr>
        <w:t>form</w:t>
      </w:r>
      <w:r w:rsidRPr="00C5608A">
        <w:rPr>
          <w:rFonts w:ascii="Georgia" w:hAnsi="Georgia"/>
          <w:spacing w:val="28"/>
          <w:w w:val="105"/>
          <w:sz w:val="21"/>
          <w:szCs w:val="21"/>
        </w:rPr>
        <w:t xml:space="preserve"> </w:t>
      </w:r>
      <w:r w:rsidRPr="00C5608A">
        <w:rPr>
          <w:rFonts w:ascii="Georgia" w:hAnsi="Georgia"/>
          <w:spacing w:val="1"/>
          <w:w w:val="105"/>
          <w:sz w:val="21"/>
          <w:szCs w:val="21"/>
        </w:rPr>
        <w:t>agreed</w:t>
      </w:r>
      <w:r w:rsidRPr="00C5608A">
        <w:rPr>
          <w:rFonts w:ascii="Georgia" w:hAnsi="Georgia"/>
          <w:spacing w:val="26"/>
          <w:w w:val="105"/>
          <w:sz w:val="21"/>
          <w:szCs w:val="21"/>
        </w:rPr>
        <w:t xml:space="preserve"> </w:t>
      </w:r>
      <w:r w:rsidRPr="00C5608A">
        <w:rPr>
          <w:rFonts w:ascii="Georgia" w:hAnsi="Georgia"/>
          <w:spacing w:val="1"/>
          <w:w w:val="105"/>
          <w:sz w:val="21"/>
          <w:szCs w:val="21"/>
        </w:rPr>
        <w:t>between</w:t>
      </w:r>
      <w:r w:rsidRPr="00C5608A">
        <w:rPr>
          <w:rFonts w:ascii="Georgia" w:hAnsi="Georgia"/>
          <w:spacing w:val="26"/>
          <w:w w:val="105"/>
          <w:sz w:val="21"/>
          <w:szCs w:val="21"/>
        </w:rPr>
        <w:t xml:space="preserve"> </w:t>
      </w:r>
      <w:r w:rsidRPr="00C5608A">
        <w:rPr>
          <w:rFonts w:ascii="Georgia" w:hAnsi="Georgia"/>
          <w:spacing w:val="1"/>
          <w:w w:val="105"/>
          <w:sz w:val="21"/>
          <w:szCs w:val="21"/>
        </w:rPr>
        <w:t>the</w:t>
      </w:r>
      <w:r w:rsidRPr="00C5608A">
        <w:rPr>
          <w:rFonts w:ascii="Georgia" w:hAnsi="Georgia"/>
          <w:spacing w:val="36"/>
          <w:w w:val="102"/>
          <w:sz w:val="21"/>
          <w:szCs w:val="21"/>
        </w:rPr>
        <w:t xml:space="preserve"> </w:t>
      </w:r>
      <w:r>
        <w:rPr>
          <w:rFonts w:ascii="Georgia" w:hAnsi="Georgia"/>
          <w:spacing w:val="1"/>
          <w:w w:val="105"/>
          <w:sz w:val="21"/>
          <w:szCs w:val="21"/>
        </w:rPr>
        <w:t>Parent and</w:t>
      </w:r>
      <w:r w:rsidRPr="00C5608A">
        <w:rPr>
          <w:rFonts w:ascii="Georgia" w:hAnsi="Georgia"/>
          <w:spacing w:val="19"/>
          <w:w w:val="105"/>
          <w:sz w:val="21"/>
          <w:szCs w:val="21"/>
        </w:rPr>
        <w:t xml:space="preserve"> </w:t>
      </w:r>
      <w:r w:rsidRPr="00C5608A">
        <w:rPr>
          <w:rFonts w:ascii="Georgia" w:hAnsi="Georgia"/>
          <w:spacing w:val="1"/>
          <w:w w:val="105"/>
          <w:sz w:val="21"/>
          <w:szCs w:val="21"/>
        </w:rPr>
        <w:t>the</w:t>
      </w:r>
      <w:r w:rsidRPr="00C5608A">
        <w:rPr>
          <w:rFonts w:ascii="Georgia" w:hAnsi="Georgia"/>
          <w:spacing w:val="19"/>
          <w:w w:val="105"/>
          <w:sz w:val="21"/>
          <w:szCs w:val="21"/>
        </w:rPr>
        <w:t xml:space="preserve"> </w:t>
      </w:r>
      <w:r w:rsidRPr="00C5608A">
        <w:rPr>
          <w:rFonts w:ascii="Georgia" w:hAnsi="Georgia"/>
          <w:spacing w:val="1"/>
          <w:w w:val="105"/>
          <w:sz w:val="21"/>
          <w:szCs w:val="21"/>
        </w:rPr>
        <w:t>Security</w:t>
      </w:r>
      <w:r w:rsidRPr="00C5608A">
        <w:rPr>
          <w:rFonts w:ascii="Georgia" w:hAnsi="Georgia"/>
          <w:spacing w:val="19"/>
          <w:w w:val="105"/>
          <w:sz w:val="21"/>
          <w:szCs w:val="21"/>
        </w:rPr>
        <w:t xml:space="preserve"> </w:t>
      </w:r>
      <w:r w:rsidRPr="00C5608A">
        <w:rPr>
          <w:rFonts w:ascii="Georgia" w:hAnsi="Georgia"/>
          <w:spacing w:val="1"/>
          <w:w w:val="105"/>
          <w:sz w:val="21"/>
          <w:szCs w:val="21"/>
        </w:rPr>
        <w:t>Trustee</w:t>
      </w:r>
      <w:r w:rsidRPr="00C5608A">
        <w:rPr>
          <w:rFonts w:ascii="Georgia" w:hAnsi="Georgia"/>
          <w:spacing w:val="19"/>
          <w:w w:val="105"/>
          <w:sz w:val="21"/>
          <w:szCs w:val="21"/>
        </w:rPr>
        <w:t xml:space="preserve"> </w:t>
      </w:r>
      <w:r w:rsidRPr="00C5608A">
        <w:rPr>
          <w:rFonts w:ascii="Georgia" w:hAnsi="Georgia"/>
          <w:spacing w:val="1"/>
          <w:w w:val="105"/>
          <w:sz w:val="21"/>
          <w:szCs w:val="21"/>
        </w:rPr>
        <w:t>and</w:t>
      </w:r>
      <w:r w:rsidRPr="00C5608A">
        <w:rPr>
          <w:rFonts w:ascii="Georgia" w:hAnsi="Georgia"/>
          <w:spacing w:val="19"/>
          <w:w w:val="105"/>
          <w:sz w:val="21"/>
          <w:szCs w:val="21"/>
        </w:rPr>
        <w:t xml:space="preserve"> </w:t>
      </w:r>
      <w:r w:rsidRPr="00C5608A">
        <w:rPr>
          <w:rFonts w:ascii="Georgia" w:hAnsi="Georgia"/>
          <w:w w:val="105"/>
          <w:sz w:val="21"/>
          <w:szCs w:val="21"/>
        </w:rPr>
        <w:t>to</w:t>
      </w:r>
      <w:r w:rsidRPr="00C5608A">
        <w:rPr>
          <w:rFonts w:ascii="Georgia" w:hAnsi="Georgia"/>
          <w:spacing w:val="20"/>
          <w:w w:val="105"/>
          <w:sz w:val="21"/>
          <w:szCs w:val="21"/>
        </w:rPr>
        <w:t xml:space="preserve"> </w:t>
      </w:r>
      <w:r w:rsidRPr="00C5608A">
        <w:rPr>
          <w:rFonts w:ascii="Georgia" w:hAnsi="Georgia"/>
          <w:spacing w:val="1"/>
          <w:w w:val="105"/>
          <w:sz w:val="21"/>
          <w:szCs w:val="21"/>
        </w:rPr>
        <w:t>be</w:t>
      </w:r>
      <w:r w:rsidRPr="00C5608A">
        <w:rPr>
          <w:rFonts w:ascii="Georgia" w:hAnsi="Georgia"/>
          <w:spacing w:val="19"/>
          <w:w w:val="105"/>
          <w:sz w:val="21"/>
          <w:szCs w:val="21"/>
        </w:rPr>
        <w:t xml:space="preserve"> </w:t>
      </w:r>
      <w:r w:rsidRPr="00C5608A">
        <w:rPr>
          <w:rFonts w:ascii="Georgia" w:hAnsi="Georgia"/>
          <w:spacing w:val="1"/>
          <w:w w:val="105"/>
          <w:sz w:val="21"/>
          <w:szCs w:val="21"/>
        </w:rPr>
        <w:t>executed</w:t>
      </w:r>
      <w:r w:rsidRPr="00C5608A">
        <w:rPr>
          <w:rFonts w:ascii="Georgia" w:hAnsi="Georgia"/>
          <w:spacing w:val="20"/>
          <w:w w:val="105"/>
          <w:sz w:val="21"/>
          <w:szCs w:val="21"/>
        </w:rPr>
        <w:t xml:space="preserve"> </w:t>
      </w:r>
      <w:r w:rsidRPr="00C5608A">
        <w:rPr>
          <w:rFonts w:ascii="Georgia" w:hAnsi="Georgia"/>
          <w:spacing w:val="1"/>
          <w:w w:val="105"/>
          <w:sz w:val="21"/>
          <w:szCs w:val="21"/>
        </w:rPr>
        <w:t>by</w:t>
      </w:r>
      <w:r w:rsidRPr="00C5608A">
        <w:rPr>
          <w:rFonts w:ascii="Georgia" w:hAnsi="Georgia"/>
          <w:spacing w:val="19"/>
          <w:w w:val="105"/>
          <w:sz w:val="21"/>
          <w:szCs w:val="21"/>
        </w:rPr>
        <w:t xml:space="preserve"> </w:t>
      </w:r>
      <w:r w:rsidRPr="00C5608A">
        <w:rPr>
          <w:rFonts w:ascii="Georgia" w:hAnsi="Georgia"/>
          <w:spacing w:val="1"/>
          <w:w w:val="105"/>
          <w:sz w:val="21"/>
          <w:szCs w:val="21"/>
        </w:rPr>
        <w:t>the</w:t>
      </w:r>
      <w:r w:rsidRPr="00C5608A">
        <w:rPr>
          <w:rFonts w:ascii="Georgia" w:hAnsi="Georgia"/>
          <w:spacing w:val="19"/>
          <w:w w:val="105"/>
          <w:sz w:val="21"/>
          <w:szCs w:val="21"/>
        </w:rPr>
        <w:t xml:space="preserve"> </w:t>
      </w:r>
      <w:r>
        <w:rPr>
          <w:rFonts w:ascii="Georgia" w:hAnsi="Georgia"/>
          <w:spacing w:val="1"/>
          <w:w w:val="105"/>
          <w:sz w:val="21"/>
          <w:szCs w:val="21"/>
        </w:rPr>
        <w:t xml:space="preserve">Parent </w:t>
      </w:r>
      <w:r w:rsidRPr="00C5608A">
        <w:rPr>
          <w:rFonts w:ascii="Georgia" w:hAnsi="Georgia"/>
          <w:spacing w:val="1"/>
          <w:w w:val="105"/>
          <w:sz w:val="21"/>
          <w:szCs w:val="21"/>
        </w:rPr>
        <w:t>and</w:t>
      </w:r>
      <w:r w:rsidRPr="00C5608A">
        <w:rPr>
          <w:rFonts w:ascii="Georgia" w:hAnsi="Georgia"/>
          <w:spacing w:val="19"/>
          <w:w w:val="105"/>
          <w:sz w:val="21"/>
          <w:szCs w:val="21"/>
        </w:rPr>
        <w:t xml:space="preserve"> </w:t>
      </w:r>
      <w:r w:rsidRPr="00C5608A">
        <w:rPr>
          <w:rFonts w:ascii="Georgia" w:hAnsi="Georgia"/>
          <w:spacing w:val="1"/>
          <w:w w:val="105"/>
          <w:sz w:val="21"/>
          <w:szCs w:val="21"/>
        </w:rPr>
        <w:t>the</w:t>
      </w:r>
      <w:r w:rsidRPr="00C5608A">
        <w:rPr>
          <w:rFonts w:ascii="Georgia" w:hAnsi="Georgia"/>
          <w:spacing w:val="19"/>
          <w:w w:val="105"/>
          <w:sz w:val="21"/>
          <w:szCs w:val="21"/>
        </w:rPr>
        <w:t xml:space="preserve"> </w:t>
      </w:r>
      <w:r w:rsidRPr="00C5608A">
        <w:rPr>
          <w:rFonts w:ascii="Georgia" w:hAnsi="Georgia"/>
          <w:spacing w:val="1"/>
          <w:w w:val="105"/>
          <w:sz w:val="21"/>
          <w:szCs w:val="21"/>
        </w:rPr>
        <w:t>Security</w:t>
      </w:r>
      <w:r w:rsidRPr="00C5608A">
        <w:rPr>
          <w:rFonts w:ascii="Georgia" w:hAnsi="Georgia"/>
          <w:spacing w:val="29"/>
          <w:w w:val="102"/>
          <w:sz w:val="21"/>
          <w:szCs w:val="21"/>
        </w:rPr>
        <w:t xml:space="preserve"> </w:t>
      </w:r>
      <w:r w:rsidRPr="00C5608A">
        <w:rPr>
          <w:rFonts w:ascii="Georgia" w:hAnsi="Georgia"/>
          <w:spacing w:val="1"/>
          <w:w w:val="105"/>
          <w:sz w:val="21"/>
          <w:szCs w:val="21"/>
        </w:rPr>
        <w:t>Trustee</w:t>
      </w:r>
      <w:r w:rsidRPr="00C5608A">
        <w:rPr>
          <w:rFonts w:ascii="Georgia" w:hAnsi="Georgia"/>
          <w:spacing w:val="-10"/>
          <w:w w:val="105"/>
          <w:sz w:val="21"/>
          <w:szCs w:val="21"/>
        </w:rPr>
        <w:t xml:space="preserve"> </w:t>
      </w:r>
      <w:r w:rsidRPr="00C5608A">
        <w:rPr>
          <w:rFonts w:ascii="Georgia" w:hAnsi="Georgia"/>
          <w:w w:val="105"/>
          <w:sz w:val="21"/>
          <w:szCs w:val="21"/>
        </w:rPr>
        <w:t>in</w:t>
      </w:r>
      <w:r w:rsidRPr="00C5608A">
        <w:rPr>
          <w:rFonts w:ascii="Georgia" w:hAnsi="Georgia"/>
          <w:spacing w:val="-10"/>
          <w:w w:val="105"/>
          <w:sz w:val="21"/>
          <w:szCs w:val="21"/>
        </w:rPr>
        <w:t xml:space="preserve"> </w:t>
      </w:r>
      <w:r w:rsidRPr="00C5608A">
        <w:rPr>
          <w:rFonts w:ascii="Georgia" w:hAnsi="Georgia"/>
          <w:spacing w:val="1"/>
          <w:w w:val="105"/>
          <w:sz w:val="21"/>
          <w:szCs w:val="21"/>
        </w:rPr>
        <w:t>favour</w:t>
      </w:r>
      <w:r w:rsidRPr="00C5608A">
        <w:rPr>
          <w:rFonts w:ascii="Georgia" w:hAnsi="Georgia"/>
          <w:spacing w:val="-10"/>
          <w:w w:val="105"/>
          <w:sz w:val="21"/>
          <w:szCs w:val="21"/>
        </w:rPr>
        <w:t xml:space="preserve"> </w:t>
      </w:r>
      <w:r w:rsidRPr="00C5608A">
        <w:rPr>
          <w:rFonts w:ascii="Georgia" w:hAnsi="Georgia"/>
          <w:spacing w:val="1"/>
          <w:w w:val="105"/>
          <w:sz w:val="21"/>
          <w:szCs w:val="21"/>
        </w:rPr>
        <w:t>of</w:t>
      </w:r>
      <w:r w:rsidRPr="00C5608A">
        <w:rPr>
          <w:rFonts w:ascii="Georgia" w:hAnsi="Georgia"/>
          <w:spacing w:val="-11"/>
          <w:w w:val="105"/>
          <w:sz w:val="21"/>
          <w:szCs w:val="21"/>
        </w:rPr>
        <w:t xml:space="preserve"> </w:t>
      </w:r>
      <w:r w:rsidRPr="00C5608A">
        <w:rPr>
          <w:rFonts w:ascii="Georgia" w:hAnsi="Georgia"/>
          <w:spacing w:val="1"/>
          <w:w w:val="105"/>
          <w:sz w:val="21"/>
          <w:szCs w:val="21"/>
        </w:rPr>
        <w:t>the</w:t>
      </w:r>
      <w:r w:rsidRPr="00C5608A">
        <w:rPr>
          <w:rFonts w:ascii="Georgia" w:hAnsi="Georgia"/>
          <w:spacing w:val="-10"/>
          <w:w w:val="105"/>
          <w:sz w:val="21"/>
          <w:szCs w:val="21"/>
        </w:rPr>
        <w:t xml:space="preserve"> </w:t>
      </w:r>
      <w:r w:rsidRPr="00C5608A">
        <w:rPr>
          <w:rFonts w:ascii="Georgia" w:hAnsi="Georgia"/>
          <w:spacing w:val="1"/>
          <w:w w:val="105"/>
          <w:sz w:val="21"/>
          <w:szCs w:val="21"/>
        </w:rPr>
        <w:t>Security</w:t>
      </w:r>
      <w:r w:rsidRPr="00C5608A">
        <w:rPr>
          <w:rFonts w:ascii="Georgia" w:hAnsi="Georgia"/>
          <w:spacing w:val="-11"/>
          <w:w w:val="105"/>
          <w:sz w:val="21"/>
          <w:szCs w:val="21"/>
        </w:rPr>
        <w:t xml:space="preserve"> </w:t>
      </w:r>
      <w:r w:rsidRPr="00C5608A">
        <w:rPr>
          <w:rFonts w:ascii="Georgia" w:hAnsi="Georgia"/>
          <w:spacing w:val="1"/>
          <w:w w:val="105"/>
          <w:sz w:val="21"/>
          <w:szCs w:val="21"/>
        </w:rPr>
        <w:t>Trustee;</w:t>
      </w:r>
    </w:p>
    <w:p w14:paraId="1B80BAC9" w14:textId="77777777" w:rsidR="0063143D" w:rsidRPr="00C5608A" w:rsidRDefault="0063143D" w:rsidP="001E6ECB">
      <w:pPr>
        <w:kinsoku w:val="0"/>
        <w:overflowPunct w:val="0"/>
        <w:ind w:left="810"/>
        <w:rPr>
          <w:rFonts w:ascii="Georgia" w:hAnsi="Georgia" w:cs="Georgia"/>
          <w:sz w:val="21"/>
          <w:szCs w:val="21"/>
        </w:rPr>
      </w:pPr>
    </w:p>
    <w:p w14:paraId="348A65EC" w14:textId="4322F849" w:rsidR="00636C71" w:rsidRPr="00C5608A" w:rsidRDefault="00155F21" w:rsidP="001E6ECB">
      <w:pPr>
        <w:pStyle w:val="BodyText"/>
        <w:kinsoku w:val="0"/>
        <w:overflowPunct w:val="0"/>
        <w:spacing w:line="278" w:lineRule="auto"/>
        <w:ind w:left="810" w:right="105" w:firstLine="0"/>
        <w:jc w:val="both"/>
        <w:rPr>
          <w:spacing w:val="1"/>
          <w:w w:val="105"/>
        </w:rPr>
      </w:pPr>
      <w:r w:rsidRPr="00C5608A">
        <w:rPr>
          <w:b/>
          <w:bCs/>
          <w:spacing w:val="1"/>
          <w:w w:val="105"/>
        </w:rPr>
        <w:t>Party:</w:t>
      </w:r>
      <w:r w:rsidRPr="00C5608A">
        <w:rPr>
          <w:b/>
          <w:bCs/>
          <w:spacing w:val="-13"/>
          <w:w w:val="105"/>
        </w:rPr>
        <w:t xml:space="preserve"> </w:t>
      </w:r>
      <w:r w:rsidRPr="00C5608A">
        <w:rPr>
          <w:spacing w:val="1"/>
          <w:w w:val="105"/>
        </w:rPr>
        <w:t>means</w:t>
      </w:r>
      <w:r w:rsidRPr="00C5608A">
        <w:rPr>
          <w:spacing w:val="-9"/>
          <w:w w:val="105"/>
        </w:rPr>
        <w:t xml:space="preserve"> </w:t>
      </w:r>
      <w:r w:rsidRPr="00C5608A">
        <w:rPr>
          <w:w w:val="105"/>
        </w:rPr>
        <w:t>a</w:t>
      </w:r>
      <w:r w:rsidRPr="00C5608A">
        <w:rPr>
          <w:spacing w:val="-8"/>
          <w:w w:val="105"/>
        </w:rPr>
        <w:t xml:space="preserve"> </w:t>
      </w:r>
      <w:r w:rsidRPr="00C5608A">
        <w:rPr>
          <w:spacing w:val="1"/>
          <w:w w:val="105"/>
        </w:rPr>
        <w:t>party</w:t>
      </w:r>
      <w:r w:rsidRPr="00C5608A">
        <w:rPr>
          <w:spacing w:val="-9"/>
          <w:w w:val="105"/>
        </w:rPr>
        <w:t xml:space="preserve"> </w:t>
      </w:r>
      <w:r w:rsidRPr="00C5608A">
        <w:rPr>
          <w:w w:val="105"/>
        </w:rPr>
        <w:t>to</w:t>
      </w:r>
      <w:r w:rsidRPr="00C5608A">
        <w:rPr>
          <w:spacing w:val="-9"/>
          <w:w w:val="105"/>
        </w:rPr>
        <w:t xml:space="preserve"> </w:t>
      </w:r>
      <w:r w:rsidR="00F963C5" w:rsidRPr="00C5608A">
        <w:rPr>
          <w:spacing w:val="1"/>
          <w:w w:val="105"/>
        </w:rPr>
        <w:t>this Deed</w:t>
      </w:r>
      <w:r w:rsidRPr="00C5608A">
        <w:rPr>
          <w:spacing w:val="1"/>
          <w:w w:val="105"/>
        </w:rPr>
        <w:t>;</w:t>
      </w:r>
    </w:p>
    <w:p w14:paraId="3C74CB5A" w14:textId="77777777" w:rsidR="00636C71" w:rsidRPr="00C5608A" w:rsidRDefault="00636C71" w:rsidP="001E6ECB">
      <w:pPr>
        <w:kinsoku w:val="0"/>
        <w:overflowPunct w:val="0"/>
        <w:ind w:left="810"/>
        <w:jc w:val="both"/>
        <w:rPr>
          <w:rFonts w:ascii="Georgia" w:hAnsi="Georgia" w:cs="Georgia"/>
          <w:b/>
          <w:bCs/>
          <w:spacing w:val="1"/>
          <w:w w:val="105"/>
          <w:sz w:val="21"/>
          <w:szCs w:val="21"/>
        </w:rPr>
      </w:pPr>
    </w:p>
    <w:p w14:paraId="67AA1382" w14:textId="15E59496" w:rsidR="0063143D" w:rsidRPr="00C5608A" w:rsidRDefault="00155F21" w:rsidP="001E6ECB">
      <w:pPr>
        <w:pStyle w:val="BodyText"/>
        <w:kinsoku w:val="0"/>
        <w:overflowPunct w:val="0"/>
        <w:spacing w:line="278" w:lineRule="auto"/>
        <w:ind w:left="810" w:right="105" w:firstLine="0"/>
        <w:jc w:val="both"/>
      </w:pPr>
      <w:r w:rsidRPr="00C5608A">
        <w:rPr>
          <w:b/>
          <w:bCs/>
          <w:spacing w:val="1"/>
          <w:w w:val="105"/>
        </w:rPr>
        <w:t>Proceedings:</w:t>
      </w:r>
      <w:r w:rsidRPr="00C5608A">
        <w:rPr>
          <w:b/>
          <w:bCs/>
          <w:spacing w:val="-14"/>
          <w:w w:val="105"/>
        </w:rPr>
        <w:t xml:space="preserve"> </w:t>
      </w:r>
      <w:r w:rsidRPr="00C5608A">
        <w:rPr>
          <w:spacing w:val="1"/>
          <w:w w:val="105"/>
        </w:rPr>
        <w:t>means</w:t>
      </w:r>
      <w:r w:rsidRPr="00C5608A">
        <w:rPr>
          <w:spacing w:val="-13"/>
          <w:w w:val="105"/>
        </w:rPr>
        <w:t xml:space="preserve"> </w:t>
      </w:r>
      <w:r w:rsidRPr="00C5608A">
        <w:rPr>
          <w:spacing w:val="1"/>
          <w:w w:val="105"/>
        </w:rPr>
        <w:t>as</w:t>
      </w:r>
      <w:r w:rsidRPr="00C5608A">
        <w:rPr>
          <w:spacing w:val="-13"/>
          <w:w w:val="105"/>
        </w:rPr>
        <w:t xml:space="preserve"> </w:t>
      </w:r>
      <w:r w:rsidRPr="00C5608A">
        <w:rPr>
          <w:spacing w:val="1"/>
          <w:w w:val="105"/>
        </w:rPr>
        <w:t>defined</w:t>
      </w:r>
      <w:r w:rsidRPr="00C5608A">
        <w:rPr>
          <w:spacing w:val="-12"/>
          <w:w w:val="105"/>
        </w:rPr>
        <w:t xml:space="preserve"> </w:t>
      </w:r>
      <w:r w:rsidRPr="00C5608A">
        <w:rPr>
          <w:w w:val="105"/>
        </w:rPr>
        <w:t>in</w:t>
      </w:r>
      <w:r w:rsidRPr="00C5608A">
        <w:rPr>
          <w:spacing w:val="-13"/>
          <w:w w:val="105"/>
        </w:rPr>
        <w:t xml:space="preserve"> </w:t>
      </w:r>
      <w:r w:rsidRPr="00C5608A">
        <w:rPr>
          <w:spacing w:val="1"/>
          <w:w w:val="105"/>
        </w:rPr>
        <w:t>clause</w:t>
      </w:r>
      <w:r w:rsidRPr="00C5608A">
        <w:rPr>
          <w:spacing w:val="-13"/>
          <w:w w:val="105"/>
        </w:rPr>
        <w:t xml:space="preserve"> </w:t>
      </w:r>
      <w:r w:rsidR="00F941BF" w:rsidRPr="00C5608A">
        <w:rPr>
          <w:spacing w:val="1"/>
          <w:w w:val="105"/>
        </w:rPr>
        <w:t>5.6;</w:t>
      </w:r>
    </w:p>
    <w:p w14:paraId="02BB5DF0" w14:textId="77777777" w:rsidR="0063143D" w:rsidRPr="00C5608A" w:rsidRDefault="0063143D" w:rsidP="001E6ECB">
      <w:pPr>
        <w:kinsoku w:val="0"/>
        <w:overflowPunct w:val="0"/>
        <w:spacing w:before="8"/>
        <w:ind w:left="810"/>
        <w:rPr>
          <w:rFonts w:ascii="Georgia" w:hAnsi="Georgia" w:cs="Georgia"/>
          <w:sz w:val="21"/>
          <w:szCs w:val="21"/>
        </w:rPr>
      </w:pPr>
    </w:p>
    <w:p w14:paraId="0A69EAAA" w14:textId="4FACC2AE" w:rsidR="0063143D" w:rsidRPr="00C5608A" w:rsidRDefault="00155F21" w:rsidP="001E6ECB">
      <w:pPr>
        <w:kinsoku w:val="0"/>
        <w:overflowPunct w:val="0"/>
        <w:ind w:left="810"/>
        <w:rPr>
          <w:rFonts w:ascii="Georgia" w:hAnsi="Georgia" w:cs="Georgia"/>
          <w:sz w:val="21"/>
          <w:szCs w:val="21"/>
        </w:rPr>
      </w:pPr>
      <w:r w:rsidRPr="00C5608A">
        <w:rPr>
          <w:rFonts w:ascii="Georgia" w:hAnsi="Georgia"/>
          <w:b/>
          <w:bCs/>
          <w:spacing w:val="1"/>
          <w:w w:val="105"/>
          <w:sz w:val="21"/>
          <w:szCs w:val="21"/>
        </w:rPr>
        <w:t>Recover</w:t>
      </w:r>
      <w:r w:rsidR="0043768E" w:rsidRPr="00C5608A">
        <w:rPr>
          <w:rFonts w:ascii="Georgia" w:hAnsi="Georgia"/>
          <w:b/>
          <w:bCs/>
          <w:spacing w:val="1"/>
          <w:w w:val="105"/>
          <w:sz w:val="21"/>
          <w:szCs w:val="21"/>
        </w:rPr>
        <w:t>ies</w:t>
      </w:r>
      <w:r w:rsidRPr="00C5608A">
        <w:rPr>
          <w:rFonts w:ascii="Georgia" w:hAnsi="Georgia"/>
          <w:b/>
          <w:bCs/>
          <w:spacing w:val="1"/>
          <w:w w:val="105"/>
          <w:sz w:val="21"/>
          <w:szCs w:val="21"/>
        </w:rPr>
        <w:t>:</w:t>
      </w:r>
      <w:r w:rsidRPr="00C5608A">
        <w:rPr>
          <w:rFonts w:ascii="Georgia" w:hAnsi="Georgia"/>
          <w:b/>
          <w:bCs/>
          <w:spacing w:val="8"/>
          <w:w w:val="105"/>
          <w:sz w:val="21"/>
          <w:szCs w:val="21"/>
        </w:rPr>
        <w:t xml:space="preserve"> </w:t>
      </w:r>
      <w:r w:rsidRPr="00C5608A">
        <w:rPr>
          <w:rFonts w:ascii="Georgia" w:hAnsi="Georgia"/>
          <w:spacing w:val="1"/>
          <w:w w:val="105"/>
          <w:sz w:val="21"/>
          <w:szCs w:val="21"/>
        </w:rPr>
        <w:t>means</w:t>
      </w:r>
      <w:r w:rsidRPr="00C5608A">
        <w:rPr>
          <w:rFonts w:ascii="Georgia" w:hAnsi="Georgia"/>
          <w:spacing w:val="11"/>
          <w:w w:val="105"/>
          <w:sz w:val="21"/>
          <w:szCs w:val="21"/>
        </w:rPr>
        <w:t xml:space="preserve"> </w:t>
      </w:r>
      <w:r w:rsidRPr="00C5608A">
        <w:rPr>
          <w:rFonts w:ascii="Georgia" w:hAnsi="Georgia"/>
          <w:spacing w:val="1"/>
          <w:w w:val="105"/>
          <w:sz w:val="21"/>
          <w:szCs w:val="21"/>
        </w:rPr>
        <w:t>all</w:t>
      </w:r>
      <w:r w:rsidRPr="00C5608A">
        <w:rPr>
          <w:rFonts w:ascii="Georgia" w:hAnsi="Georgia"/>
          <w:spacing w:val="10"/>
          <w:w w:val="105"/>
          <w:sz w:val="21"/>
          <w:szCs w:val="21"/>
        </w:rPr>
        <w:t xml:space="preserve"> </w:t>
      </w:r>
      <w:r w:rsidRPr="00C5608A">
        <w:rPr>
          <w:rFonts w:ascii="Georgia" w:hAnsi="Georgia"/>
          <w:spacing w:val="1"/>
          <w:w w:val="105"/>
          <w:sz w:val="21"/>
          <w:szCs w:val="21"/>
        </w:rPr>
        <w:t>amounts</w:t>
      </w:r>
      <w:r w:rsidRPr="00C5608A">
        <w:rPr>
          <w:rFonts w:ascii="Georgia" w:hAnsi="Georgia"/>
          <w:spacing w:val="11"/>
          <w:w w:val="105"/>
          <w:sz w:val="21"/>
          <w:szCs w:val="21"/>
        </w:rPr>
        <w:t xml:space="preserve"> </w:t>
      </w:r>
      <w:r w:rsidRPr="00C5608A">
        <w:rPr>
          <w:rFonts w:ascii="Georgia" w:hAnsi="Georgia"/>
          <w:spacing w:val="1"/>
          <w:w w:val="105"/>
          <w:sz w:val="21"/>
          <w:szCs w:val="21"/>
        </w:rPr>
        <w:t>received</w:t>
      </w:r>
      <w:r w:rsidRPr="00C5608A">
        <w:rPr>
          <w:rFonts w:ascii="Georgia" w:hAnsi="Georgia"/>
          <w:spacing w:val="12"/>
          <w:w w:val="105"/>
          <w:sz w:val="21"/>
          <w:szCs w:val="21"/>
        </w:rPr>
        <w:t xml:space="preserve"> </w:t>
      </w:r>
      <w:r w:rsidRPr="00C5608A">
        <w:rPr>
          <w:rFonts w:ascii="Georgia" w:hAnsi="Georgia"/>
          <w:spacing w:val="1"/>
          <w:w w:val="105"/>
          <w:sz w:val="21"/>
          <w:szCs w:val="21"/>
        </w:rPr>
        <w:t>or</w:t>
      </w:r>
      <w:r w:rsidRPr="00C5608A">
        <w:rPr>
          <w:rFonts w:ascii="Georgia" w:hAnsi="Georgia"/>
          <w:spacing w:val="11"/>
          <w:w w:val="105"/>
          <w:sz w:val="21"/>
          <w:szCs w:val="21"/>
        </w:rPr>
        <w:t xml:space="preserve"> </w:t>
      </w:r>
      <w:r w:rsidRPr="00C5608A">
        <w:rPr>
          <w:rFonts w:ascii="Georgia" w:hAnsi="Georgia"/>
          <w:spacing w:val="1"/>
          <w:w w:val="105"/>
          <w:sz w:val="21"/>
          <w:szCs w:val="21"/>
        </w:rPr>
        <w:t>recovered</w:t>
      </w:r>
      <w:r w:rsidRPr="00C5608A">
        <w:rPr>
          <w:rFonts w:ascii="Georgia" w:hAnsi="Georgia"/>
          <w:spacing w:val="12"/>
          <w:w w:val="105"/>
          <w:sz w:val="21"/>
          <w:szCs w:val="21"/>
        </w:rPr>
        <w:t xml:space="preserve"> </w:t>
      </w:r>
      <w:r w:rsidRPr="00C5608A">
        <w:rPr>
          <w:rFonts w:ascii="Georgia" w:hAnsi="Georgia"/>
          <w:spacing w:val="1"/>
          <w:w w:val="105"/>
          <w:sz w:val="21"/>
          <w:szCs w:val="21"/>
        </w:rPr>
        <w:t>by</w:t>
      </w:r>
      <w:r w:rsidRPr="00C5608A">
        <w:rPr>
          <w:rFonts w:ascii="Georgia" w:hAnsi="Georgia"/>
          <w:spacing w:val="12"/>
          <w:w w:val="105"/>
          <w:sz w:val="21"/>
          <w:szCs w:val="21"/>
        </w:rPr>
        <w:t xml:space="preserve"> </w:t>
      </w:r>
      <w:r w:rsidRPr="00C5608A">
        <w:rPr>
          <w:rFonts w:ascii="Georgia" w:hAnsi="Georgia"/>
          <w:spacing w:val="1"/>
          <w:w w:val="105"/>
          <w:sz w:val="21"/>
          <w:szCs w:val="21"/>
        </w:rPr>
        <w:t>the</w:t>
      </w:r>
      <w:r w:rsidRPr="00C5608A">
        <w:rPr>
          <w:rFonts w:ascii="Georgia" w:hAnsi="Georgia"/>
          <w:spacing w:val="11"/>
          <w:w w:val="105"/>
          <w:sz w:val="21"/>
          <w:szCs w:val="21"/>
        </w:rPr>
        <w:t xml:space="preserve"> </w:t>
      </w:r>
      <w:r w:rsidRPr="00C5608A">
        <w:rPr>
          <w:rFonts w:ascii="Georgia" w:hAnsi="Georgia"/>
          <w:spacing w:val="1"/>
          <w:w w:val="105"/>
          <w:sz w:val="21"/>
          <w:szCs w:val="21"/>
        </w:rPr>
        <w:t>Security</w:t>
      </w:r>
      <w:r w:rsidRPr="00C5608A">
        <w:rPr>
          <w:rFonts w:ascii="Georgia" w:hAnsi="Georgia"/>
          <w:spacing w:val="11"/>
          <w:w w:val="105"/>
          <w:sz w:val="21"/>
          <w:szCs w:val="21"/>
        </w:rPr>
        <w:t xml:space="preserve"> </w:t>
      </w:r>
      <w:r w:rsidRPr="00C5608A">
        <w:rPr>
          <w:rFonts w:ascii="Georgia" w:hAnsi="Georgia"/>
          <w:spacing w:val="1"/>
          <w:w w:val="105"/>
          <w:sz w:val="21"/>
          <w:szCs w:val="21"/>
        </w:rPr>
        <w:t>Trustee</w:t>
      </w:r>
      <w:r w:rsidRPr="00C5608A">
        <w:rPr>
          <w:rFonts w:ascii="Georgia" w:hAnsi="Georgia"/>
          <w:spacing w:val="11"/>
          <w:w w:val="105"/>
          <w:sz w:val="21"/>
          <w:szCs w:val="21"/>
        </w:rPr>
        <w:t xml:space="preserve"> </w:t>
      </w:r>
      <w:r w:rsidRPr="00C5608A">
        <w:rPr>
          <w:rFonts w:ascii="Georgia" w:hAnsi="Georgia"/>
          <w:spacing w:val="1"/>
          <w:w w:val="105"/>
          <w:sz w:val="21"/>
          <w:szCs w:val="21"/>
        </w:rPr>
        <w:t>under</w:t>
      </w:r>
      <w:r w:rsidRPr="00C5608A">
        <w:rPr>
          <w:rFonts w:ascii="Georgia" w:hAnsi="Georgia"/>
          <w:spacing w:val="40"/>
          <w:w w:val="102"/>
          <w:sz w:val="21"/>
          <w:szCs w:val="21"/>
        </w:rPr>
        <w:t xml:space="preserve"> </w:t>
      </w:r>
      <w:r w:rsidRPr="00C5608A">
        <w:rPr>
          <w:rFonts w:ascii="Georgia" w:hAnsi="Georgia"/>
          <w:spacing w:val="1"/>
          <w:w w:val="105"/>
          <w:sz w:val="21"/>
          <w:szCs w:val="21"/>
        </w:rPr>
        <w:t>the</w:t>
      </w:r>
      <w:r w:rsidRPr="00C5608A">
        <w:rPr>
          <w:rFonts w:ascii="Georgia" w:hAnsi="Georgia"/>
          <w:spacing w:val="6"/>
          <w:w w:val="105"/>
          <w:sz w:val="21"/>
          <w:szCs w:val="21"/>
        </w:rPr>
        <w:t xml:space="preserve"> </w:t>
      </w:r>
      <w:r w:rsidR="0043768E" w:rsidRPr="00C5608A">
        <w:rPr>
          <w:rFonts w:ascii="Georgia" w:hAnsi="Georgia"/>
          <w:spacing w:val="6"/>
          <w:w w:val="105"/>
          <w:sz w:val="21"/>
          <w:szCs w:val="21"/>
        </w:rPr>
        <w:t xml:space="preserve">Security constituted by the </w:t>
      </w:r>
      <w:r w:rsidRPr="00C5608A">
        <w:rPr>
          <w:rFonts w:ascii="Georgia" w:hAnsi="Georgia"/>
          <w:spacing w:val="1"/>
          <w:w w:val="105"/>
          <w:sz w:val="21"/>
          <w:szCs w:val="21"/>
        </w:rPr>
        <w:t>Security</w:t>
      </w:r>
      <w:r w:rsidRPr="00C5608A">
        <w:rPr>
          <w:rFonts w:ascii="Georgia" w:hAnsi="Georgia"/>
          <w:spacing w:val="6"/>
          <w:w w:val="105"/>
          <w:sz w:val="21"/>
          <w:szCs w:val="21"/>
        </w:rPr>
        <w:t xml:space="preserve"> </w:t>
      </w:r>
      <w:r w:rsidRPr="00C5608A">
        <w:rPr>
          <w:rFonts w:ascii="Georgia" w:hAnsi="Georgia"/>
          <w:spacing w:val="1"/>
          <w:w w:val="105"/>
          <w:sz w:val="21"/>
          <w:szCs w:val="21"/>
        </w:rPr>
        <w:t>Documents</w:t>
      </w:r>
      <w:r w:rsidRPr="00C5608A">
        <w:rPr>
          <w:rFonts w:ascii="Georgia" w:hAnsi="Georgia"/>
          <w:spacing w:val="7"/>
          <w:w w:val="105"/>
          <w:sz w:val="21"/>
          <w:szCs w:val="21"/>
        </w:rPr>
        <w:t xml:space="preserve"> </w:t>
      </w:r>
      <w:r w:rsidRPr="00C5608A">
        <w:rPr>
          <w:rFonts w:ascii="Georgia" w:hAnsi="Georgia"/>
          <w:w w:val="105"/>
          <w:sz w:val="21"/>
          <w:szCs w:val="21"/>
        </w:rPr>
        <w:t>in</w:t>
      </w:r>
      <w:r w:rsidRPr="00C5608A">
        <w:rPr>
          <w:rFonts w:ascii="Georgia" w:hAnsi="Georgia"/>
          <w:spacing w:val="6"/>
          <w:w w:val="105"/>
          <w:sz w:val="21"/>
          <w:szCs w:val="21"/>
        </w:rPr>
        <w:t xml:space="preserve"> </w:t>
      </w:r>
      <w:r w:rsidRPr="00C5608A">
        <w:rPr>
          <w:rFonts w:ascii="Georgia" w:hAnsi="Georgia"/>
          <w:spacing w:val="1"/>
          <w:w w:val="105"/>
          <w:sz w:val="21"/>
          <w:szCs w:val="21"/>
        </w:rPr>
        <w:t>payment</w:t>
      </w:r>
      <w:r w:rsidRPr="00C5608A">
        <w:rPr>
          <w:rFonts w:ascii="Georgia" w:hAnsi="Georgia"/>
          <w:spacing w:val="6"/>
          <w:w w:val="105"/>
          <w:sz w:val="21"/>
          <w:szCs w:val="21"/>
        </w:rPr>
        <w:t xml:space="preserve"> </w:t>
      </w:r>
      <w:r w:rsidRPr="00C5608A">
        <w:rPr>
          <w:rFonts w:ascii="Georgia" w:hAnsi="Georgia"/>
          <w:spacing w:val="1"/>
          <w:w w:val="105"/>
          <w:sz w:val="21"/>
          <w:szCs w:val="21"/>
        </w:rPr>
        <w:t>or</w:t>
      </w:r>
      <w:r w:rsidRPr="00C5608A">
        <w:rPr>
          <w:rFonts w:ascii="Georgia" w:hAnsi="Georgia"/>
          <w:spacing w:val="6"/>
          <w:w w:val="105"/>
          <w:sz w:val="21"/>
          <w:szCs w:val="21"/>
        </w:rPr>
        <w:t xml:space="preserve"> </w:t>
      </w:r>
      <w:r w:rsidRPr="00C5608A">
        <w:rPr>
          <w:rFonts w:ascii="Georgia" w:hAnsi="Georgia"/>
          <w:spacing w:val="1"/>
          <w:w w:val="105"/>
          <w:sz w:val="21"/>
          <w:szCs w:val="21"/>
        </w:rPr>
        <w:t>on</w:t>
      </w:r>
      <w:r w:rsidRPr="00C5608A">
        <w:rPr>
          <w:rFonts w:ascii="Georgia" w:hAnsi="Georgia"/>
          <w:spacing w:val="6"/>
          <w:w w:val="105"/>
          <w:sz w:val="21"/>
          <w:szCs w:val="21"/>
        </w:rPr>
        <w:t xml:space="preserve"> </w:t>
      </w:r>
      <w:r w:rsidRPr="00C5608A">
        <w:rPr>
          <w:rFonts w:ascii="Georgia" w:hAnsi="Georgia"/>
          <w:spacing w:val="1"/>
          <w:w w:val="105"/>
          <w:sz w:val="21"/>
          <w:szCs w:val="21"/>
        </w:rPr>
        <w:t>account</w:t>
      </w:r>
      <w:r w:rsidRPr="00C5608A">
        <w:rPr>
          <w:rFonts w:ascii="Georgia" w:hAnsi="Georgia"/>
          <w:spacing w:val="6"/>
          <w:w w:val="105"/>
          <w:sz w:val="21"/>
          <w:szCs w:val="21"/>
        </w:rPr>
        <w:t xml:space="preserve"> </w:t>
      </w:r>
      <w:r w:rsidRPr="00C5608A">
        <w:rPr>
          <w:rFonts w:ascii="Georgia" w:hAnsi="Georgia"/>
          <w:spacing w:val="1"/>
          <w:w w:val="105"/>
          <w:sz w:val="21"/>
          <w:szCs w:val="21"/>
        </w:rPr>
        <w:t>of</w:t>
      </w:r>
      <w:r w:rsidRPr="00C5608A">
        <w:rPr>
          <w:rFonts w:ascii="Georgia" w:hAnsi="Georgia"/>
          <w:spacing w:val="5"/>
          <w:w w:val="105"/>
          <w:sz w:val="21"/>
          <w:szCs w:val="21"/>
        </w:rPr>
        <w:t xml:space="preserve"> </w:t>
      </w:r>
      <w:r w:rsidRPr="00C5608A">
        <w:rPr>
          <w:rFonts w:ascii="Georgia" w:hAnsi="Georgia"/>
          <w:spacing w:val="1"/>
          <w:w w:val="105"/>
          <w:sz w:val="21"/>
          <w:szCs w:val="21"/>
        </w:rPr>
        <w:t>any</w:t>
      </w:r>
      <w:r w:rsidRPr="00C5608A">
        <w:rPr>
          <w:rFonts w:ascii="Georgia" w:hAnsi="Georgia"/>
          <w:spacing w:val="7"/>
          <w:w w:val="105"/>
          <w:sz w:val="21"/>
          <w:szCs w:val="21"/>
        </w:rPr>
        <w:t xml:space="preserve"> </w:t>
      </w:r>
      <w:r w:rsidRPr="00C5608A">
        <w:rPr>
          <w:rFonts w:ascii="Georgia" w:hAnsi="Georgia"/>
          <w:spacing w:val="1"/>
          <w:w w:val="105"/>
          <w:sz w:val="21"/>
          <w:szCs w:val="21"/>
        </w:rPr>
        <w:t>amount</w:t>
      </w:r>
      <w:r w:rsidRPr="00C5608A">
        <w:rPr>
          <w:rFonts w:ascii="Georgia" w:hAnsi="Georgia"/>
          <w:spacing w:val="6"/>
          <w:w w:val="105"/>
          <w:sz w:val="21"/>
          <w:szCs w:val="21"/>
        </w:rPr>
        <w:t xml:space="preserve"> </w:t>
      </w:r>
      <w:r w:rsidRPr="00C5608A">
        <w:rPr>
          <w:rFonts w:ascii="Georgia" w:hAnsi="Georgia"/>
          <w:spacing w:val="1"/>
          <w:w w:val="105"/>
          <w:sz w:val="21"/>
          <w:szCs w:val="21"/>
        </w:rPr>
        <w:t>secured</w:t>
      </w:r>
      <w:r w:rsidRPr="00C5608A">
        <w:rPr>
          <w:rFonts w:ascii="Georgia" w:hAnsi="Georgia"/>
          <w:spacing w:val="6"/>
          <w:w w:val="105"/>
          <w:sz w:val="21"/>
          <w:szCs w:val="21"/>
        </w:rPr>
        <w:t xml:space="preserve"> </w:t>
      </w:r>
      <w:r w:rsidRPr="00C5608A">
        <w:rPr>
          <w:rFonts w:ascii="Georgia" w:hAnsi="Georgia"/>
          <w:spacing w:val="1"/>
          <w:w w:val="105"/>
          <w:sz w:val="21"/>
          <w:szCs w:val="21"/>
        </w:rPr>
        <w:t>under</w:t>
      </w:r>
      <w:r w:rsidRPr="00C5608A">
        <w:rPr>
          <w:rFonts w:ascii="Georgia" w:hAnsi="Georgia"/>
          <w:spacing w:val="6"/>
          <w:w w:val="105"/>
          <w:sz w:val="21"/>
          <w:szCs w:val="21"/>
        </w:rPr>
        <w:t xml:space="preserve"> </w:t>
      </w:r>
      <w:r w:rsidRPr="00C5608A">
        <w:rPr>
          <w:rFonts w:ascii="Georgia" w:hAnsi="Georgia"/>
          <w:spacing w:val="1"/>
          <w:w w:val="105"/>
          <w:sz w:val="21"/>
          <w:szCs w:val="21"/>
        </w:rPr>
        <w:t>the</w:t>
      </w:r>
      <w:r w:rsidRPr="00C5608A">
        <w:rPr>
          <w:rFonts w:ascii="Georgia" w:hAnsi="Georgia"/>
          <w:spacing w:val="58"/>
          <w:w w:val="102"/>
          <w:sz w:val="21"/>
          <w:szCs w:val="21"/>
        </w:rPr>
        <w:t xml:space="preserve"> </w:t>
      </w:r>
      <w:r w:rsidRPr="00C5608A">
        <w:rPr>
          <w:rFonts w:ascii="Georgia" w:hAnsi="Georgia"/>
          <w:spacing w:val="1"/>
          <w:w w:val="105"/>
          <w:sz w:val="21"/>
          <w:szCs w:val="21"/>
        </w:rPr>
        <w:t>Security</w:t>
      </w:r>
      <w:r w:rsidRPr="00C5608A">
        <w:rPr>
          <w:rFonts w:ascii="Georgia" w:hAnsi="Georgia"/>
          <w:spacing w:val="-18"/>
          <w:w w:val="105"/>
          <w:sz w:val="21"/>
          <w:szCs w:val="21"/>
        </w:rPr>
        <w:t xml:space="preserve"> </w:t>
      </w:r>
      <w:r w:rsidRPr="00C5608A">
        <w:rPr>
          <w:rFonts w:ascii="Georgia" w:hAnsi="Georgia"/>
          <w:spacing w:val="1"/>
          <w:w w:val="105"/>
          <w:sz w:val="21"/>
          <w:szCs w:val="21"/>
        </w:rPr>
        <w:t>Documents,</w:t>
      </w:r>
      <w:r w:rsidRPr="00C5608A">
        <w:rPr>
          <w:rFonts w:ascii="Georgia" w:hAnsi="Georgia"/>
          <w:spacing w:val="-19"/>
          <w:w w:val="105"/>
          <w:sz w:val="21"/>
          <w:szCs w:val="21"/>
        </w:rPr>
        <w:t xml:space="preserve"> </w:t>
      </w:r>
      <w:r w:rsidRPr="00C5608A">
        <w:rPr>
          <w:rFonts w:ascii="Georgia" w:hAnsi="Georgia"/>
          <w:spacing w:val="1"/>
          <w:w w:val="105"/>
          <w:sz w:val="21"/>
          <w:szCs w:val="21"/>
        </w:rPr>
        <w:t>but</w:t>
      </w:r>
      <w:r w:rsidRPr="00C5608A">
        <w:rPr>
          <w:rFonts w:ascii="Georgia" w:hAnsi="Georgia"/>
          <w:spacing w:val="-18"/>
          <w:w w:val="105"/>
          <w:sz w:val="21"/>
          <w:szCs w:val="21"/>
        </w:rPr>
        <w:t xml:space="preserve"> </w:t>
      </w:r>
      <w:r w:rsidRPr="00C5608A">
        <w:rPr>
          <w:rFonts w:ascii="Georgia" w:hAnsi="Georgia"/>
          <w:spacing w:val="1"/>
          <w:w w:val="105"/>
          <w:sz w:val="21"/>
          <w:szCs w:val="21"/>
        </w:rPr>
        <w:t>after</w:t>
      </w:r>
      <w:r w:rsidRPr="00C5608A">
        <w:rPr>
          <w:rFonts w:ascii="Georgia" w:hAnsi="Georgia"/>
          <w:spacing w:val="-18"/>
          <w:w w:val="105"/>
          <w:sz w:val="21"/>
          <w:szCs w:val="21"/>
        </w:rPr>
        <w:t xml:space="preserve"> </w:t>
      </w:r>
      <w:r w:rsidRPr="00C5608A">
        <w:rPr>
          <w:rFonts w:ascii="Georgia" w:hAnsi="Georgia"/>
          <w:spacing w:val="1"/>
          <w:w w:val="105"/>
          <w:sz w:val="21"/>
          <w:szCs w:val="21"/>
        </w:rPr>
        <w:t>deducting</w:t>
      </w:r>
    </w:p>
    <w:p w14:paraId="183DCB90" w14:textId="77777777" w:rsidR="00D074CE" w:rsidRDefault="00155F21" w:rsidP="001E6ECB">
      <w:pPr>
        <w:pStyle w:val="BodyText"/>
        <w:kinsoku w:val="0"/>
        <w:overflowPunct w:val="0"/>
        <w:spacing w:line="278" w:lineRule="auto"/>
        <w:ind w:left="810" w:right="105" w:firstLine="0"/>
        <w:jc w:val="both"/>
        <w:rPr>
          <w:spacing w:val="1"/>
          <w:w w:val="105"/>
        </w:rPr>
      </w:pPr>
      <w:r w:rsidRPr="00C5608A">
        <w:rPr>
          <w:spacing w:val="1"/>
          <w:w w:val="105"/>
        </w:rPr>
        <w:t>any</w:t>
      </w:r>
      <w:r w:rsidRPr="00C5608A">
        <w:rPr>
          <w:spacing w:val="-4"/>
          <w:w w:val="105"/>
        </w:rPr>
        <w:t xml:space="preserve"> </w:t>
      </w:r>
      <w:r w:rsidRPr="00C5608A">
        <w:rPr>
          <w:spacing w:val="1"/>
          <w:w w:val="105"/>
        </w:rPr>
        <w:t>sums</w:t>
      </w:r>
      <w:r w:rsidRPr="00C5608A">
        <w:rPr>
          <w:spacing w:val="-4"/>
          <w:w w:val="105"/>
        </w:rPr>
        <w:t xml:space="preserve"> </w:t>
      </w:r>
      <w:r w:rsidRPr="00C5608A">
        <w:rPr>
          <w:spacing w:val="1"/>
          <w:w w:val="105"/>
        </w:rPr>
        <w:t>required</w:t>
      </w:r>
      <w:r w:rsidRPr="00C5608A">
        <w:rPr>
          <w:spacing w:val="-2"/>
          <w:w w:val="105"/>
        </w:rPr>
        <w:t xml:space="preserve"> </w:t>
      </w:r>
      <w:r w:rsidRPr="00C5608A">
        <w:rPr>
          <w:spacing w:val="1"/>
          <w:w w:val="105"/>
        </w:rPr>
        <w:t>by</w:t>
      </w:r>
      <w:r w:rsidRPr="00C5608A">
        <w:rPr>
          <w:spacing w:val="-4"/>
          <w:w w:val="105"/>
        </w:rPr>
        <w:t xml:space="preserve"> </w:t>
      </w:r>
      <w:r w:rsidRPr="00C5608A">
        <w:rPr>
          <w:spacing w:val="1"/>
          <w:w w:val="105"/>
        </w:rPr>
        <w:t>law</w:t>
      </w:r>
      <w:r w:rsidRPr="00C5608A">
        <w:rPr>
          <w:spacing w:val="-3"/>
          <w:w w:val="105"/>
        </w:rPr>
        <w:t xml:space="preserve"> </w:t>
      </w:r>
      <w:r w:rsidRPr="00C5608A">
        <w:rPr>
          <w:spacing w:val="1"/>
          <w:w w:val="105"/>
        </w:rPr>
        <w:t>or</w:t>
      </w:r>
      <w:r w:rsidRPr="00C5608A">
        <w:rPr>
          <w:spacing w:val="-4"/>
          <w:w w:val="105"/>
        </w:rPr>
        <w:t xml:space="preserve"> </w:t>
      </w:r>
      <w:r w:rsidRPr="00C5608A">
        <w:rPr>
          <w:spacing w:val="1"/>
          <w:w w:val="105"/>
        </w:rPr>
        <w:t>court</w:t>
      </w:r>
      <w:r w:rsidRPr="00C5608A">
        <w:rPr>
          <w:spacing w:val="-3"/>
          <w:w w:val="105"/>
        </w:rPr>
        <w:t xml:space="preserve"> </w:t>
      </w:r>
      <w:r w:rsidRPr="00C5608A">
        <w:rPr>
          <w:spacing w:val="1"/>
          <w:w w:val="105"/>
        </w:rPr>
        <w:t>order</w:t>
      </w:r>
      <w:r w:rsidRPr="00C5608A">
        <w:rPr>
          <w:spacing w:val="-4"/>
          <w:w w:val="105"/>
        </w:rPr>
        <w:t xml:space="preserve"> </w:t>
      </w:r>
      <w:r w:rsidRPr="00C5608A">
        <w:rPr>
          <w:w w:val="105"/>
        </w:rPr>
        <w:t>to</w:t>
      </w:r>
      <w:r w:rsidRPr="00C5608A">
        <w:rPr>
          <w:spacing w:val="-3"/>
          <w:w w:val="105"/>
        </w:rPr>
        <w:t xml:space="preserve"> </w:t>
      </w:r>
      <w:r w:rsidRPr="00C5608A">
        <w:rPr>
          <w:spacing w:val="1"/>
          <w:w w:val="105"/>
        </w:rPr>
        <w:t>be</w:t>
      </w:r>
      <w:r w:rsidRPr="00C5608A">
        <w:rPr>
          <w:spacing w:val="-4"/>
          <w:w w:val="105"/>
        </w:rPr>
        <w:t xml:space="preserve"> </w:t>
      </w:r>
      <w:r w:rsidRPr="00C5608A">
        <w:rPr>
          <w:spacing w:val="1"/>
          <w:w w:val="105"/>
        </w:rPr>
        <w:t>paid</w:t>
      </w:r>
      <w:r w:rsidRPr="00C5608A">
        <w:rPr>
          <w:spacing w:val="-4"/>
          <w:w w:val="105"/>
        </w:rPr>
        <w:t xml:space="preserve"> </w:t>
      </w:r>
      <w:r w:rsidRPr="00C5608A">
        <w:rPr>
          <w:w w:val="105"/>
        </w:rPr>
        <w:t>to</w:t>
      </w:r>
      <w:r w:rsidRPr="00C5608A">
        <w:rPr>
          <w:spacing w:val="-3"/>
          <w:w w:val="105"/>
        </w:rPr>
        <w:t xml:space="preserve"> </w:t>
      </w:r>
      <w:r w:rsidRPr="00C5608A">
        <w:rPr>
          <w:spacing w:val="1"/>
          <w:w w:val="105"/>
        </w:rPr>
        <w:t>third</w:t>
      </w:r>
      <w:r w:rsidRPr="00C5608A">
        <w:rPr>
          <w:spacing w:val="-4"/>
          <w:w w:val="105"/>
        </w:rPr>
        <w:t xml:space="preserve"> </w:t>
      </w:r>
      <w:r w:rsidRPr="00C5608A">
        <w:rPr>
          <w:spacing w:val="1"/>
          <w:w w:val="105"/>
        </w:rPr>
        <w:t>parties</w:t>
      </w:r>
      <w:r w:rsidRPr="00C5608A">
        <w:rPr>
          <w:spacing w:val="-3"/>
          <w:w w:val="105"/>
        </w:rPr>
        <w:t xml:space="preserve"> </w:t>
      </w:r>
      <w:r w:rsidRPr="00C5608A">
        <w:rPr>
          <w:spacing w:val="1"/>
          <w:w w:val="105"/>
        </w:rPr>
        <w:t>on</w:t>
      </w:r>
      <w:r w:rsidRPr="00C5608A">
        <w:rPr>
          <w:spacing w:val="-3"/>
          <w:w w:val="105"/>
        </w:rPr>
        <w:t xml:space="preserve"> </w:t>
      </w:r>
      <w:r w:rsidRPr="00C5608A">
        <w:rPr>
          <w:spacing w:val="1"/>
          <w:w w:val="105"/>
        </w:rPr>
        <w:t>account</w:t>
      </w:r>
      <w:r w:rsidRPr="00C5608A">
        <w:rPr>
          <w:spacing w:val="30"/>
          <w:w w:val="102"/>
        </w:rPr>
        <w:t xml:space="preserve"> </w:t>
      </w:r>
      <w:r w:rsidRPr="00C5608A">
        <w:rPr>
          <w:spacing w:val="1"/>
          <w:w w:val="105"/>
        </w:rPr>
        <w:t>of</w:t>
      </w:r>
      <w:r w:rsidRPr="00C5608A">
        <w:rPr>
          <w:spacing w:val="-10"/>
          <w:w w:val="105"/>
        </w:rPr>
        <w:t xml:space="preserve"> </w:t>
      </w:r>
      <w:r w:rsidRPr="00C5608A">
        <w:rPr>
          <w:spacing w:val="1"/>
          <w:w w:val="105"/>
        </w:rPr>
        <w:t>claims</w:t>
      </w:r>
      <w:r w:rsidRPr="00C5608A">
        <w:rPr>
          <w:spacing w:val="-9"/>
          <w:w w:val="105"/>
        </w:rPr>
        <w:t xml:space="preserve"> </w:t>
      </w:r>
      <w:r w:rsidRPr="00C5608A">
        <w:rPr>
          <w:spacing w:val="1"/>
          <w:w w:val="105"/>
        </w:rPr>
        <w:t>preferred</w:t>
      </w:r>
      <w:r w:rsidRPr="00C5608A">
        <w:rPr>
          <w:spacing w:val="-8"/>
          <w:w w:val="105"/>
        </w:rPr>
        <w:t xml:space="preserve"> </w:t>
      </w:r>
      <w:r w:rsidRPr="00C5608A">
        <w:rPr>
          <w:spacing w:val="1"/>
          <w:w w:val="105"/>
        </w:rPr>
        <w:t>by</w:t>
      </w:r>
      <w:r w:rsidRPr="00C5608A">
        <w:rPr>
          <w:spacing w:val="-9"/>
          <w:w w:val="105"/>
        </w:rPr>
        <w:t xml:space="preserve"> </w:t>
      </w:r>
      <w:r w:rsidRPr="00C5608A">
        <w:rPr>
          <w:w w:val="105"/>
        </w:rPr>
        <w:t>law</w:t>
      </w:r>
      <w:r w:rsidRPr="00C5608A">
        <w:rPr>
          <w:spacing w:val="-8"/>
          <w:w w:val="105"/>
        </w:rPr>
        <w:t xml:space="preserve"> </w:t>
      </w:r>
      <w:r w:rsidRPr="00C5608A">
        <w:rPr>
          <w:spacing w:val="1"/>
          <w:w w:val="105"/>
        </w:rPr>
        <w:t>or</w:t>
      </w:r>
      <w:r w:rsidRPr="00C5608A">
        <w:rPr>
          <w:spacing w:val="-8"/>
          <w:w w:val="105"/>
        </w:rPr>
        <w:t xml:space="preserve"> </w:t>
      </w:r>
      <w:r w:rsidRPr="00C5608A">
        <w:rPr>
          <w:spacing w:val="1"/>
          <w:w w:val="105"/>
        </w:rPr>
        <w:t>over</w:t>
      </w:r>
      <w:r w:rsidRPr="00C5608A">
        <w:rPr>
          <w:spacing w:val="-9"/>
          <w:w w:val="105"/>
        </w:rPr>
        <w:t xml:space="preserve"> </w:t>
      </w:r>
      <w:r w:rsidRPr="00C5608A">
        <w:rPr>
          <w:spacing w:val="1"/>
          <w:w w:val="105"/>
        </w:rPr>
        <w:t>the</w:t>
      </w:r>
      <w:r w:rsidRPr="00C5608A">
        <w:rPr>
          <w:spacing w:val="-9"/>
          <w:w w:val="105"/>
        </w:rPr>
        <w:t xml:space="preserve"> </w:t>
      </w:r>
      <w:r w:rsidRPr="00C5608A">
        <w:rPr>
          <w:spacing w:val="1"/>
          <w:w w:val="105"/>
        </w:rPr>
        <w:t>claims</w:t>
      </w:r>
      <w:r w:rsidRPr="00C5608A">
        <w:rPr>
          <w:spacing w:val="-8"/>
          <w:w w:val="105"/>
        </w:rPr>
        <w:t xml:space="preserve"> </w:t>
      </w:r>
      <w:r w:rsidRPr="00C5608A">
        <w:rPr>
          <w:spacing w:val="1"/>
          <w:w w:val="105"/>
        </w:rPr>
        <w:t>of</w:t>
      </w:r>
      <w:r w:rsidRPr="00C5608A">
        <w:rPr>
          <w:spacing w:val="-10"/>
          <w:w w:val="105"/>
        </w:rPr>
        <w:t xml:space="preserve"> </w:t>
      </w:r>
      <w:r w:rsidRPr="00C5608A">
        <w:rPr>
          <w:spacing w:val="1"/>
          <w:w w:val="105"/>
        </w:rPr>
        <w:t>the</w:t>
      </w:r>
      <w:r w:rsidRPr="00C5608A">
        <w:rPr>
          <w:spacing w:val="-8"/>
          <w:w w:val="105"/>
        </w:rPr>
        <w:t xml:space="preserve"> </w:t>
      </w:r>
      <w:r w:rsidRPr="00C5608A">
        <w:rPr>
          <w:spacing w:val="1"/>
          <w:w w:val="105"/>
        </w:rPr>
        <w:t>Security</w:t>
      </w:r>
      <w:r w:rsidRPr="00C5608A">
        <w:rPr>
          <w:spacing w:val="-9"/>
          <w:w w:val="105"/>
        </w:rPr>
        <w:t xml:space="preserve"> </w:t>
      </w:r>
      <w:r w:rsidRPr="00C5608A">
        <w:rPr>
          <w:spacing w:val="1"/>
          <w:w w:val="105"/>
        </w:rPr>
        <w:t>Trustee</w:t>
      </w:r>
      <w:r w:rsidR="0043768E" w:rsidRPr="00C5608A">
        <w:rPr>
          <w:spacing w:val="1"/>
          <w:w w:val="105"/>
        </w:rPr>
        <w:t xml:space="preserve"> and any sums required to be paid to third parties pursuant to the Intercreditor Deeds</w:t>
      </w:r>
      <w:r w:rsidR="00D074CE">
        <w:rPr>
          <w:spacing w:val="1"/>
          <w:w w:val="105"/>
        </w:rPr>
        <w:t>;</w:t>
      </w:r>
    </w:p>
    <w:p w14:paraId="2E1870AE" w14:textId="77777777" w:rsidR="00D074CE" w:rsidRDefault="00D074CE" w:rsidP="001E6ECB">
      <w:pPr>
        <w:pStyle w:val="BodyText"/>
        <w:kinsoku w:val="0"/>
        <w:overflowPunct w:val="0"/>
        <w:spacing w:line="278" w:lineRule="auto"/>
        <w:ind w:left="810" w:right="105" w:firstLine="0"/>
        <w:jc w:val="both"/>
        <w:rPr>
          <w:spacing w:val="1"/>
          <w:w w:val="105"/>
        </w:rPr>
      </w:pPr>
    </w:p>
    <w:p w14:paraId="7AA78931" w14:textId="77777777" w:rsidR="00D074CE" w:rsidRPr="00B444A6" w:rsidRDefault="00D074CE" w:rsidP="00D074CE">
      <w:pPr>
        <w:ind w:left="2880"/>
        <w:rPr>
          <w:rFonts w:ascii="Georgia" w:eastAsia="Times New Roman" w:hAnsi="Georgia" w:cstheme="majorHAnsi"/>
          <w:b/>
          <w:sz w:val="21"/>
          <w:szCs w:val="21"/>
        </w:rPr>
      </w:pPr>
    </w:p>
    <w:p w14:paraId="08470FAB" w14:textId="77777777" w:rsidR="00D074CE" w:rsidRPr="00B444A6" w:rsidRDefault="00D074CE" w:rsidP="00B444A6">
      <w:pPr>
        <w:ind w:left="851"/>
        <w:rPr>
          <w:rFonts w:ascii="Georgia" w:eastAsia="Times New Roman" w:hAnsi="Georgia" w:cstheme="majorHAnsi"/>
          <w:sz w:val="21"/>
          <w:szCs w:val="21"/>
        </w:rPr>
      </w:pPr>
      <w:r w:rsidRPr="00B444A6">
        <w:rPr>
          <w:rFonts w:ascii="Georgia" w:eastAsia="Times New Roman" w:hAnsi="Georgia" w:cstheme="majorHAnsi"/>
          <w:b/>
          <w:sz w:val="21"/>
          <w:szCs w:val="21"/>
        </w:rPr>
        <w:t>“S Bonds”</w:t>
      </w:r>
      <w:r w:rsidRPr="00B444A6">
        <w:rPr>
          <w:rFonts w:ascii="Georgia" w:eastAsia="Times New Roman" w:hAnsi="Georgia" w:cstheme="majorHAnsi"/>
          <w:sz w:val="21"/>
          <w:szCs w:val="21"/>
        </w:rPr>
        <w:tab/>
        <w:t>means those Bonds which are issued from time to time pursuant to the terms of the Bond Instrument the capital raised by which is to be wholly deployed in funding the Linked Loans described in their Final Terms of Issue.</w:t>
      </w:r>
    </w:p>
    <w:p w14:paraId="1C5C2AE4" w14:textId="04CAF20D" w:rsidR="0063143D" w:rsidRPr="00C5608A" w:rsidRDefault="0063143D" w:rsidP="001E6ECB">
      <w:pPr>
        <w:pStyle w:val="BodyText"/>
        <w:kinsoku w:val="0"/>
        <w:overflowPunct w:val="0"/>
        <w:spacing w:line="278" w:lineRule="auto"/>
        <w:ind w:left="810" w:right="105" w:firstLine="0"/>
        <w:jc w:val="both"/>
      </w:pPr>
    </w:p>
    <w:p w14:paraId="16E629F9" w14:textId="77777777" w:rsidR="0063143D" w:rsidRPr="00C5608A" w:rsidRDefault="0063143D" w:rsidP="001E6ECB">
      <w:pPr>
        <w:kinsoku w:val="0"/>
        <w:overflowPunct w:val="0"/>
        <w:ind w:left="810"/>
        <w:rPr>
          <w:rFonts w:ascii="Georgia" w:hAnsi="Georgia" w:cs="Georgia"/>
          <w:sz w:val="21"/>
          <w:szCs w:val="21"/>
        </w:rPr>
      </w:pPr>
    </w:p>
    <w:p w14:paraId="16E4F154" w14:textId="77777777" w:rsidR="0063143D" w:rsidRPr="00C5608A" w:rsidRDefault="00155F21" w:rsidP="001E6ECB">
      <w:pPr>
        <w:pStyle w:val="BodyText"/>
        <w:kinsoku w:val="0"/>
        <w:overflowPunct w:val="0"/>
        <w:spacing w:line="278" w:lineRule="auto"/>
        <w:ind w:left="810" w:right="105" w:firstLine="0"/>
        <w:jc w:val="both"/>
      </w:pPr>
      <w:r w:rsidRPr="00C5608A">
        <w:rPr>
          <w:b/>
          <w:bCs/>
          <w:spacing w:val="1"/>
          <w:w w:val="105"/>
        </w:rPr>
        <w:t>Security:</w:t>
      </w:r>
      <w:r w:rsidRPr="00C5608A">
        <w:rPr>
          <w:b/>
          <w:bCs/>
          <w:spacing w:val="36"/>
          <w:w w:val="105"/>
        </w:rPr>
        <w:t xml:space="preserve"> </w:t>
      </w:r>
      <w:r w:rsidRPr="00C5608A">
        <w:rPr>
          <w:spacing w:val="1"/>
          <w:w w:val="105"/>
        </w:rPr>
        <w:t>means</w:t>
      </w:r>
      <w:r w:rsidRPr="00C5608A">
        <w:rPr>
          <w:spacing w:val="40"/>
          <w:w w:val="105"/>
        </w:rPr>
        <w:t xml:space="preserve"> </w:t>
      </w:r>
      <w:r w:rsidRPr="00C5608A">
        <w:rPr>
          <w:w w:val="105"/>
        </w:rPr>
        <w:t>a</w:t>
      </w:r>
      <w:r w:rsidRPr="00C5608A">
        <w:rPr>
          <w:spacing w:val="40"/>
          <w:w w:val="105"/>
        </w:rPr>
        <w:t xml:space="preserve"> </w:t>
      </w:r>
      <w:r w:rsidRPr="00C5608A">
        <w:rPr>
          <w:spacing w:val="1"/>
          <w:w w:val="105"/>
        </w:rPr>
        <w:t>mortgage,</w:t>
      </w:r>
      <w:r w:rsidRPr="00C5608A">
        <w:rPr>
          <w:spacing w:val="39"/>
          <w:w w:val="105"/>
        </w:rPr>
        <w:t xml:space="preserve"> </w:t>
      </w:r>
      <w:r w:rsidRPr="00C5608A">
        <w:rPr>
          <w:spacing w:val="1"/>
          <w:w w:val="105"/>
        </w:rPr>
        <w:t>charge,</w:t>
      </w:r>
      <w:r w:rsidRPr="00C5608A">
        <w:rPr>
          <w:spacing w:val="40"/>
          <w:w w:val="105"/>
        </w:rPr>
        <w:t xml:space="preserve"> </w:t>
      </w:r>
      <w:r w:rsidRPr="00C5608A">
        <w:rPr>
          <w:spacing w:val="1"/>
          <w:w w:val="105"/>
        </w:rPr>
        <w:t>pledge,</w:t>
      </w:r>
      <w:r w:rsidRPr="00C5608A">
        <w:rPr>
          <w:spacing w:val="39"/>
          <w:w w:val="105"/>
        </w:rPr>
        <w:t xml:space="preserve"> </w:t>
      </w:r>
      <w:r w:rsidRPr="00C5608A">
        <w:rPr>
          <w:spacing w:val="1"/>
          <w:w w:val="105"/>
        </w:rPr>
        <w:t>lien,</w:t>
      </w:r>
      <w:r w:rsidRPr="00C5608A">
        <w:rPr>
          <w:spacing w:val="40"/>
          <w:w w:val="105"/>
        </w:rPr>
        <w:t xml:space="preserve"> </w:t>
      </w:r>
      <w:r w:rsidRPr="00C5608A">
        <w:rPr>
          <w:spacing w:val="1"/>
          <w:w w:val="105"/>
        </w:rPr>
        <w:t>hypothecation,</w:t>
      </w:r>
      <w:r w:rsidRPr="00C5608A">
        <w:rPr>
          <w:spacing w:val="39"/>
          <w:w w:val="105"/>
        </w:rPr>
        <w:t xml:space="preserve"> </w:t>
      </w:r>
      <w:r w:rsidRPr="00C5608A">
        <w:rPr>
          <w:spacing w:val="1"/>
          <w:w w:val="105"/>
        </w:rPr>
        <w:t>assignment</w:t>
      </w:r>
      <w:r w:rsidRPr="00C5608A">
        <w:rPr>
          <w:spacing w:val="39"/>
          <w:w w:val="105"/>
        </w:rPr>
        <w:t xml:space="preserve"> </w:t>
      </w:r>
      <w:r w:rsidRPr="00C5608A">
        <w:rPr>
          <w:spacing w:val="1"/>
          <w:w w:val="105"/>
        </w:rPr>
        <w:t>or</w:t>
      </w:r>
      <w:r w:rsidRPr="00C5608A">
        <w:rPr>
          <w:spacing w:val="46"/>
          <w:w w:val="102"/>
        </w:rPr>
        <w:t xml:space="preserve"> </w:t>
      </w:r>
      <w:r w:rsidRPr="00C5608A">
        <w:rPr>
          <w:spacing w:val="1"/>
          <w:w w:val="105"/>
        </w:rPr>
        <w:t>deposit</w:t>
      </w:r>
      <w:r w:rsidRPr="00C5608A">
        <w:rPr>
          <w:spacing w:val="20"/>
          <w:w w:val="105"/>
        </w:rPr>
        <w:t xml:space="preserve"> </w:t>
      </w:r>
      <w:r w:rsidRPr="00C5608A">
        <w:rPr>
          <w:spacing w:val="1"/>
          <w:w w:val="105"/>
        </w:rPr>
        <w:t>by</w:t>
      </w:r>
      <w:r w:rsidRPr="00C5608A">
        <w:rPr>
          <w:spacing w:val="21"/>
          <w:w w:val="105"/>
        </w:rPr>
        <w:t xml:space="preserve"> </w:t>
      </w:r>
      <w:r w:rsidRPr="00C5608A">
        <w:rPr>
          <w:spacing w:val="1"/>
          <w:w w:val="105"/>
        </w:rPr>
        <w:t>way</w:t>
      </w:r>
      <w:r w:rsidRPr="00C5608A">
        <w:rPr>
          <w:spacing w:val="21"/>
          <w:w w:val="105"/>
        </w:rPr>
        <w:t xml:space="preserve"> </w:t>
      </w:r>
      <w:r w:rsidRPr="00C5608A">
        <w:rPr>
          <w:spacing w:val="1"/>
          <w:w w:val="105"/>
        </w:rPr>
        <w:t>of</w:t>
      </w:r>
      <w:r w:rsidRPr="00C5608A">
        <w:rPr>
          <w:spacing w:val="21"/>
          <w:w w:val="105"/>
        </w:rPr>
        <w:t xml:space="preserve"> </w:t>
      </w:r>
      <w:r w:rsidRPr="00C5608A">
        <w:rPr>
          <w:spacing w:val="1"/>
          <w:w w:val="105"/>
        </w:rPr>
        <w:t>security</w:t>
      </w:r>
      <w:r w:rsidRPr="00C5608A">
        <w:rPr>
          <w:spacing w:val="21"/>
          <w:w w:val="105"/>
        </w:rPr>
        <w:t xml:space="preserve"> </w:t>
      </w:r>
      <w:r w:rsidRPr="00C5608A">
        <w:rPr>
          <w:spacing w:val="1"/>
          <w:w w:val="105"/>
        </w:rPr>
        <w:t>or</w:t>
      </w:r>
      <w:r w:rsidRPr="00C5608A">
        <w:rPr>
          <w:spacing w:val="20"/>
          <w:w w:val="105"/>
        </w:rPr>
        <w:t xml:space="preserve"> </w:t>
      </w:r>
      <w:r w:rsidRPr="00C5608A">
        <w:rPr>
          <w:spacing w:val="1"/>
          <w:w w:val="105"/>
        </w:rPr>
        <w:t>other</w:t>
      </w:r>
      <w:r w:rsidRPr="00C5608A">
        <w:rPr>
          <w:spacing w:val="20"/>
          <w:w w:val="105"/>
        </w:rPr>
        <w:t xml:space="preserve"> </w:t>
      </w:r>
      <w:r w:rsidRPr="00C5608A">
        <w:rPr>
          <w:spacing w:val="1"/>
          <w:w w:val="105"/>
        </w:rPr>
        <w:t>security</w:t>
      </w:r>
      <w:r w:rsidRPr="00C5608A">
        <w:rPr>
          <w:spacing w:val="22"/>
          <w:w w:val="105"/>
        </w:rPr>
        <w:t xml:space="preserve"> </w:t>
      </w:r>
      <w:r w:rsidRPr="00C5608A">
        <w:rPr>
          <w:spacing w:val="1"/>
          <w:w w:val="105"/>
        </w:rPr>
        <w:t>interest</w:t>
      </w:r>
      <w:r w:rsidRPr="00C5608A">
        <w:rPr>
          <w:spacing w:val="20"/>
          <w:w w:val="105"/>
        </w:rPr>
        <w:t xml:space="preserve"> </w:t>
      </w:r>
      <w:r w:rsidRPr="00C5608A">
        <w:rPr>
          <w:spacing w:val="1"/>
          <w:w w:val="105"/>
        </w:rPr>
        <w:t>securing</w:t>
      </w:r>
      <w:r w:rsidRPr="00C5608A">
        <w:rPr>
          <w:spacing w:val="21"/>
          <w:w w:val="105"/>
        </w:rPr>
        <w:t xml:space="preserve"> </w:t>
      </w:r>
      <w:r w:rsidRPr="00C5608A">
        <w:rPr>
          <w:spacing w:val="1"/>
          <w:w w:val="105"/>
        </w:rPr>
        <w:t>any</w:t>
      </w:r>
      <w:r w:rsidRPr="00C5608A">
        <w:rPr>
          <w:spacing w:val="21"/>
          <w:w w:val="105"/>
        </w:rPr>
        <w:t xml:space="preserve"> </w:t>
      </w:r>
      <w:r w:rsidRPr="00C5608A">
        <w:rPr>
          <w:spacing w:val="1"/>
          <w:w w:val="105"/>
        </w:rPr>
        <w:t>obligation</w:t>
      </w:r>
      <w:r w:rsidRPr="00C5608A">
        <w:rPr>
          <w:spacing w:val="22"/>
          <w:w w:val="105"/>
        </w:rPr>
        <w:t xml:space="preserve"> </w:t>
      </w:r>
      <w:r w:rsidRPr="00C5608A">
        <w:rPr>
          <w:spacing w:val="1"/>
          <w:w w:val="105"/>
        </w:rPr>
        <w:t>of</w:t>
      </w:r>
      <w:r w:rsidRPr="00C5608A">
        <w:rPr>
          <w:spacing w:val="20"/>
          <w:w w:val="105"/>
        </w:rPr>
        <w:t xml:space="preserve"> </w:t>
      </w:r>
      <w:r w:rsidRPr="00C5608A">
        <w:rPr>
          <w:spacing w:val="1"/>
          <w:w w:val="105"/>
        </w:rPr>
        <w:t>any</w:t>
      </w:r>
      <w:r w:rsidRPr="00C5608A">
        <w:rPr>
          <w:spacing w:val="22"/>
          <w:w w:val="102"/>
        </w:rPr>
        <w:t xml:space="preserve"> </w:t>
      </w:r>
      <w:r w:rsidRPr="00C5608A">
        <w:rPr>
          <w:spacing w:val="1"/>
          <w:w w:val="105"/>
        </w:rPr>
        <w:lastRenderedPageBreak/>
        <w:t>person</w:t>
      </w:r>
      <w:r w:rsidRPr="00C5608A">
        <w:rPr>
          <w:spacing w:val="-12"/>
          <w:w w:val="105"/>
        </w:rPr>
        <w:t xml:space="preserve"> </w:t>
      </w:r>
      <w:r w:rsidRPr="00C5608A">
        <w:rPr>
          <w:spacing w:val="1"/>
          <w:w w:val="105"/>
        </w:rPr>
        <w:t>or</w:t>
      </w:r>
      <w:r w:rsidRPr="00C5608A">
        <w:rPr>
          <w:spacing w:val="-11"/>
          <w:w w:val="105"/>
        </w:rPr>
        <w:t xml:space="preserve"> </w:t>
      </w:r>
      <w:r w:rsidRPr="00C5608A">
        <w:rPr>
          <w:spacing w:val="1"/>
          <w:w w:val="105"/>
        </w:rPr>
        <w:t>any</w:t>
      </w:r>
      <w:r w:rsidRPr="00C5608A">
        <w:rPr>
          <w:spacing w:val="-12"/>
          <w:w w:val="105"/>
        </w:rPr>
        <w:t xml:space="preserve"> </w:t>
      </w:r>
      <w:r w:rsidRPr="00C5608A">
        <w:rPr>
          <w:spacing w:val="1"/>
          <w:w w:val="105"/>
        </w:rPr>
        <w:t>other</w:t>
      </w:r>
      <w:r w:rsidRPr="00C5608A">
        <w:rPr>
          <w:spacing w:val="-11"/>
          <w:w w:val="105"/>
        </w:rPr>
        <w:t xml:space="preserve"> </w:t>
      </w:r>
      <w:r w:rsidRPr="00C5608A">
        <w:rPr>
          <w:spacing w:val="1"/>
          <w:w w:val="105"/>
        </w:rPr>
        <w:t>agreement</w:t>
      </w:r>
      <w:r w:rsidRPr="00C5608A">
        <w:rPr>
          <w:spacing w:val="-12"/>
          <w:w w:val="105"/>
        </w:rPr>
        <w:t xml:space="preserve"> </w:t>
      </w:r>
      <w:r w:rsidRPr="00C5608A">
        <w:rPr>
          <w:spacing w:val="1"/>
          <w:w w:val="105"/>
        </w:rPr>
        <w:t>or</w:t>
      </w:r>
      <w:r w:rsidRPr="00C5608A">
        <w:rPr>
          <w:spacing w:val="-12"/>
          <w:w w:val="105"/>
        </w:rPr>
        <w:t xml:space="preserve"> </w:t>
      </w:r>
      <w:r w:rsidRPr="00C5608A">
        <w:rPr>
          <w:spacing w:val="1"/>
          <w:w w:val="105"/>
        </w:rPr>
        <w:t>arrangement</w:t>
      </w:r>
      <w:r w:rsidRPr="00C5608A">
        <w:rPr>
          <w:spacing w:val="-12"/>
          <w:w w:val="105"/>
        </w:rPr>
        <w:t xml:space="preserve"> </w:t>
      </w:r>
      <w:r w:rsidRPr="00C5608A">
        <w:rPr>
          <w:spacing w:val="1"/>
          <w:w w:val="105"/>
        </w:rPr>
        <w:t>having</w:t>
      </w:r>
      <w:r w:rsidRPr="00C5608A">
        <w:rPr>
          <w:spacing w:val="-11"/>
          <w:w w:val="105"/>
        </w:rPr>
        <w:t xml:space="preserve"> </w:t>
      </w:r>
      <w:r w:rsidRPr="00C5608A">
        <w:rPr>
          <w:w w:val="105"/>
        </w:rPr>
        <w:t>a</w:t>
      </w:r>
      <w:r w:rsidRPr="00C5608A">
        <w:rPr>
          <w:spacing w:val="-12"/>
          <w:w w:val="105"/>
        </w:rPr>
        <w:t xml:space="preserve"> </w:t>
      </w:r>
      <w:r w:rsidRPr="00C5608A">
        <w:rPr>
          <w:spacing w:val="1"/>
          <w:w w:val="105"/>
        </w:rPr>
        <w:t>similar</w:t>
      </w:r>
      <w:r w:rsidRPr="00C5608A">
        <w:rPr>
          <w:spacing w:val="-11"/>
          <w:w w:val="105"/>
        </w:rPr>
        <w:t xml:space="preserve"> </w:t>
      </w:r>
      <w:r w:rsidRPr="00C5608A">
        <w:rPr>
          <w:w w:val="105"/>
        </w:rPr>
        <w:t>effect;</w:t>
      </w:r>
    </w:p>
    <w:p w14:paraId="680ADC02" w14:textId="77777777" w:rsidR="0063143D" w:rsidRPr="00C5608A" w:rsidRDefault="0063143D" w:rsidP="001E6ECB">
      <w:pPr>
        <w:kinsoku w:val="0"/>
        <w:overflowPunct w:val="0"/>
        <w:spacing w:before="3"/>
        <w:ind w:left="810"/>
        <w:rPr>
          <w:rFonts w:ascii="Georgia" w:hAnsi="Georgia" w:cs="Georgia"/>
          <w:sz w:val="21"/>
          <w:szCs w:val="21"/>
        </w:rPr>
      </w:pPr>
    </w:p>
    <w:p w14:paraId="03A73749" w14:textId="4E90719C" w:rsidR="0063143D" w:rsidRPr="00C5608A" w:rsidRDefault="00155F21" w:rsidP="00B0295E">
      <w:pPr>
        <w:pStyle w:val="BodyText"/>
        <w:kinsoku w:val="0"/>
        <w:overflowPunct w:val="0"/>
        <w:spacing w:line="278" w:lineRule="auto"/>
        <w:ind w:left="828" w:right="105" w:firstLine="0"/>
        <w:jc w:val="both"/>
      </w:pPr>
      <w:r w:rsidRPr="00C5608A">
        <w:rPr>
          <w:b/>
          <w:bCs/>
          <w:spacing w:val="1"/>
          <w:w w:val="105"/>
        </w:rPr>
        <w:t>Security</w:t>
      </w:r>
      <w:r w:rsidRPr="00C5608A">
        <w:rPr>
          <w:b/>
          <w:bCs/>
          <w:spacing w:val="-12"/>
          <w:w w:val="105"/>
        </w:rPr>
        <w:t xml:space="preserve"> </w:t>
      </w:r>
      <w:r w:rsidRPr="00C5608A">
        <w:rPr>
          <w:b/>
          <w:bCs/>
          <w:spacing w:val="1"/>
          <w:w w:val="105"/>
        </w:rPr>
        <w:t>Documents:</w:t>
      </w:r>
      <w:r w:rsidRPr="00C5608A">
        <w:rPr>
          <w:b/>
          <w:bCs/>
          <w:spacing w:val="-12"/>
          <w:w w:val="105"/>
        </w:rPr>
        <w:t xml:space="preserve"> </w:t>
      </w:r>
      <w:r w:rsidRPr="00C5608A">
        <w:rPr>
          <w:spacing w:val="1"/>
          <w:w w:val="105"/>
        </w:rPr>
        <w:t>means</w:t>
      </w:r>
      <w:r w:rsidRPr="00C5608A">
        <w:rPr>
          <w:spacing w:val="-11"/>
          <w:w w:val="105"/>
        </w:rPr>
        <w:t xml:space="preserve"> </w:t>
      </w:r>
      <w:r w:rsidRPr="00C5608A">
        <w:rPr>
          <w:spacing w:val="1"/>
          <w:w w:val="105"/>
        </w:rPr>
        <w:t>the</w:t>
      </w:r>
      <w:r w:rsidRPr="00C5608A">
        <w:rPr>
          <w:spacing w:val="-12"/>
          <w:w w:val="105"/>
        </w:rPr>
        <w:t xml:space="preserve"> </w:t>
      </w:r>
      <w:r w:rsidR="00E15844">
        <w:rPr>
          <w:spacing w:val="1"/>
          <w:w w:val="105"/>
        </w:rPr>
        <w:t>Parent</w:t>
      </w:r>
      <w:r w:rsidR="00635DEE">
        <w:rPr>
          <w:spacing w:val="1"/>
          <w:w w:val="105"/>
        </w:rPr>
        <w:t xml:space="preserve"> Security</w:t>
      </w:r>
      <w:r w:rsidRPr="00C5608A">
        <w:rPr>
          <w:spacing w:val="-10"/>
          <w:w w:val="105"/>
        </w:rPr>
        <w:t xml:space="preserve"> </w:t>
      </w:r>
      <w:r w:rsidRPr="00C5608A">
        <w:rPr>
          <w:spacing w:val="1"/>
          <w:w w:val="105"/>
        </w:rPr>
        <w:t>together</w:t>
      </w:r>
      <w:r w:rsidRPr="00C5608A">
        <w:rPr>
          <w:spacing w:val="-12"/>
          <w:w w:val="105"/>
        </w:rPr>
        <w:t xml:space="preserve"> </w:t>
      </w:r>
      <w:r w:rsidRPr="00C5608A">
        <w:rPr>
          <w:spacing w:val="1"/>
          <w:w w:val="105"/>
        </w:rPr>
        <w:t>with</w:t>
      </w:r>
      <w:r w:rsidRPr="00C5608A">
        <w:rPr>
          <w:spacing w:val="-11"/>
          <w:w w:val="105"/>
        </w:rPr>
        <w:t xml:space="preserve"> </w:t>
      </w:r>
      <w:r w:rsidRPr="00C5608A">
        <w:rPr>
          <w:spacing w:val="1"/>
          <w:w w:val="105"/>
        </w:rPr>
        <w:t>any</w:t>
      </w:r>
      <w:r w:rsidRPr="00C5608A">
        <w:rPr>
          <w:spacing w:val="-11"/>
          <w:w w:val="105"/>
        </w:rPr>
        <w:t xml:space="preserve"> </w:t>
      </w:r>
      <w:r w:rsidRPr="00C5608A">
        <w:rPr>
          <w:spacing w:val="1"/>
          <w:w w:val="105"/>
        </w:rPr>
        <w:t>other</w:t>
      </w:r>
      <w:r w:rsidRPr="00C5608A">
        <w:rPr>
          <w:spacing w:val="-11"/>
          <w:w w:val="105"/>
        </w:rPr>
        <w:t xml:space="preserve"> </w:t>
      </w:r>
      <w:r w:rsidRPr="00C5608A">
        <w:rPr>
          <w:spacing w:val="1"/>
          <w:w w:val="105"/>
        </w:rPr>
        <w:t>document</w:t>
      </w:r>
      <w:r w:rsidRPr="00C5608A">
        <w:rPr>
          <w:spacing w:val="64"/>
          <w:w w:val="102"/>
        </w:rPr>
        <w:t xml:space="preserve"> </w:t>
      </w:r>
      <w:r w:rsidRPr="00C5608A">
        <w:rPr>
          <w:spacing w:val="1"/>
          <w:w w:val="105"/>
        </w:rPr>
        <w:t>entered</w:t>
      </w:r>
      <w:r w:rsidRPr="00C5608A">
        <w:rPr>
          <w:spacing w:val="13"/>
          <w:w w:val="105"/>
        </w:rPr>
        <w:t xml:space="preserve"> </w:t>
      </w:r>
      <w:r w:rsidRPr="00C5608A">
        <w:rPr>
          <w:spacing w:val="1"/>
          <w:w w:val="105"/>
        </w:rPr>
        <w:t>into</w:t>
      </w:r>
      <w:r w:rsidRPr="00C5608A">
        <w:rPr>
          <w:spacing w:val="14"/>
          <w:w w:val="105"/>
        </w:rPr>
        <w:t xml:space="preserve"> </w:t>
      </w:r>
      <w:r w:rsidRPr="00C5608A">
        <w:rPr>
          <w:spacing w:val="1"/>
          <w:w w:val="105"/>
        </w:rPr>
        <w:t>by</w:t>
      </w:r>
      <w:r w:rsidRPr="00C5608A">
        <w:rPr>
          <w:spacing w:val="13"/>
          <w:w w:val="105"/>
        </w:rPr>
        <w:t xml:space="preserve"> </w:t>
      </w:r>
      <w:r w:rsidR="00F05926">
        <w:rPr>
          <w:spacing w:val="1"/>
          <w:w w:val="105"/>
        </w:rPr>
        <w:t xml:space="preserve">the </w:t>
      </w:r>
      <w:r w:rsidR="00E15844">
        <w:rPr>
          <w:spacing w:val="1"/>
          <w:w w:val="105"/>
        </w:rPr>
        <w:t>Parent</w:t>
      </w:r>
      <w:r w:rsidR="00635DEE">
        <w:rPr>
          <w:spacing w:val="1"/>
          <w:w w:val="105"/>
        </w:rPr>
        <w:t xml:space="preserve"> </w:t>
      </w:r>
      <w:r w:rsidRPr="00C5608A">
        <w:rPr>
          <w:spacing w:val="1"/>
          <w:w w:val="105"/>
        </w:rPr>
        <w:t>creating</w:t>
      </w:r>
      <w:r w:rsidRPr="00C5608A">
        <w:rPr>
          <w:spacing w:val="13"/>
          <w:w w:val="105"/>
        </w:rPr>
        <w:t xml:space="preserve"> </w:t>
      </w:r>
      <w:r w:rsidRPr="00C5608A">
        <w:rPr>
          <w:spacing w:val="1"/>
          <w:w w:val="105"/>
        </w:rPr>
        <w:t>or</w:t>
      </w:r>
      <w:r w:rsidRPr="00C5608A">
        <w:rPr>
          <w:spacing w:val="13"/>
          <w:w w:val="105"/>
        </w:rPr>
        <w:t xml:space="preserve"> </w:t>
      </w:r>
      <w:r w:rsidRPr="00C5608A">
        <w:rPr>
          <w:spacing w:val="1"/>
          <w:w w:val="105"/>
        </w:rPr>
        <w:t>expressed</w:t>
      </w:r>
      <w:r w:rsidRPr="00C5608A">
        <w:rPr>
          <w:spacing w:val="14"/>
          <w:w w:val="105"/>
        </w:rPr>
        <w:t xml:space="preserve"> </w:t>
      </w:r>
      <w:r w:rsidRPr="00C5608A">
        <w:rPr>
          <w:w w:val="105"/>
        </w:rPr>
        <w:t>to</w:t>
      </w:r>
      <w:r w:rsidRPr="00C5608A">
        <w:rPr>
          <w:spacing w:val="14"/>
          <w:w w:val="105"/>
        </w:rPr>
        <w:t xml:space="preserve"> </w:t>
      </w:r>
      <w:r w:rsidRPr="00C5608A">
        <w:rPr>
          <w:spacing w:val="1"/>
          <w:w w:val="105"/>
        </w:rPr>
        <w:t>create</w:t>
      </w:r>
      <w:r w:rsidRPr="00C5608A">
        <w:rPr>
          <w:spacing w:val="13"/>
          <w:w w:val="105"/>
        </w:rPr>
        <w:t xml:space="preserve"> </w:t>
      </w:r>
      <w:r w:rsidRPr="00C5608A">
        <w:rPr>
          <w:spacing w:val="1"/>
          <w:w w:val="105"/>
        </w:rPr>
        <w:t>any</w:t>
      </w:r>
      <w:r w:rsidRPr="00C5608A">
        <w:rPr>
          <w:spacing w:val="13"/>
          <w:w w:val="105"/>
        </w:rPr>
        <w:t xml:space="preserve"> </w:t>
      </w:r>
      <w:r w:rsidRPr="00C5608A">
        <w:rPr>
          <w:spacing w:val="1"/>
          <w:w w:val="105"/>
        </w:rPr>
        <w:t>Security</w:t>
      </w:r>
      <w:r w:rsidRPr="00C5608A">
        <w:rPr>
          <w:spacing w:val="13"/>
          <w:w w:val="105"/>
        </w:rPr>
        <w:t xml:space="preserve"> </w:t>
      </w:r>
      <w:r w:rsidRPr="00C5608A">
        <w:rPr>
          <w:spacing w:val="1"/>
          <w:w w:val="105"/>
        </w:rPr>
        <w:t>over</w:t>
      </w:r>
      <w:r w:rsidRPr="00C5608A">
        <w:rPr>
          <w:spacing w:val="13"/>
          <w:w w:val="105"/>
        </w:rPr>
        <w:t xml:space="preserve"> </w:t>
      </w:r>
      <w:r w:rsidRPr="00C5608A">
        <w:rPr>
          <w:w w:val="105"/>
        </w:rPr>
        <w:t>all</w:t>
      </w:r>
      <w:r w:rsidRPr="00C5608A">
        <w:rPr>
          <w:spacing w:val="13"/>
          <w:w w:val="105"/>
        </w:rPr>
        <w:t xml:space="preserve"> </w:t>
      </w:r>
      <w:r w:rsidRPr="00C5608A">
        <w:rPr>
          <w:spacing w:val="1"/>
          <w:w w:val="105"/>
        </w:rPr>
        <w:t>or</w:t>
      </w:r>
      <w:r w:rsidRPr="00C5608A">
        <w:rPr>
          <w:spacing w:val="24"/>
          <w:w w:val="102"/>
        </w:rPr>
        <w:t xml:space="preserve"> </w:t>
      </w:r>
      <w:r w:rsidRPr="00C5608A">
        <w:rPr>
          <w:spacing w:val="1"/>
          <w:w w:val="105"/>
        </w:rPr>
        <w:t>any part</w:t>
      </w:r>
      <w:r w:rsidRPr="00C5608A">
        <w:rPr>
          <w:w w:val="105"/>
        </w:rPr>
        <w:t xml:space="preserve"> </w:t>
      </w:r>
      <w:r w:rsidRPr="00C5608A">
        <w:rPr>
          <w:spacing w:val="1"/>
          <w:w w:val="105"/>
        </w:rPr>
        <w:t>of</w:t>
      </w:r>
      <w:r w:rsidRPr="00C5608A">
        <w:rPr>
          <w:w w:val="105"/>
        </w:rPr>
        <w:t xml:space="preserve"> its</w:t>
      </w:r>
      <w:r w:rsidRPr="00C5608A">
        <w:rPr>
          <w:spacing w:val="1"/>
          <w:w w:val="105"/>
        </w:rPr>
        <w:t xml:space="preserve"> assets </w:t>
      </w:r>
      <w:r w:rsidRPr="00C5608A">
        <w:rPr>
          <w:w w:val="105"/>
        </w:rPr>
        <w:t>in</w:t>
      </w:r>
      <w:r w:rsidRPr="00C5608A">
        <w:rPr>
          <w:spacing w:val="2"/>
          <w:w w:val="105"/>
        </w:rPr>
        <w:t xml:space="preserve"> </w:t>
      </w:r>
      <w:r w:rsidRPr="00C5608A">
        <w:rPr>
          <w:spacing w:val="1"/>
          <w:w w:val="105"/>
        </w:rPr>
        <w:t>respect of</w:t>
      </w:r>
      <w:r w:rsidRPr="00C5608A">
        <w:rPr>
          <w:w w:val="105"/>
        </w:rPr>
        <w:t xml:space="preserve"> </w:t>
      </w:r>
      <w:r w:rsidR="00635DEE">
        <w:rPr>
          <w:spacing w:val="1"/>
          <w:w w:val="105"/>
        </w:rPr>
        <w:t>the obligations of</w:t>
      </w:r>
      <w:r w:rsidRPr="00C5608A">
        <w:rPr>
          <w:w w:val="105"/>
        </w:rPr>
        <w:t xml:space="preserve"> </w:t>
      </w:r>
      <w:r w:rsidRPr="00C5608A">
        <w:rPr>
          <w:spacing w:val="1"/>
          <w:w w:val="105"/>
        </w:rPr>
        <w:t>the</w:t>
      </w:r>
      <w:r w:rsidRPr="00C5608A">
        <w:rPr>
          <w:spacing w:val="2"/>
          <w:w w:val="105"/>
        </w:rPr>
        <w:t xml:space="preserve"> </w:t>
      </w:r>
      <w:r w:rsidR="00E15844">
        <w:rPr>
          <w:spacing w:val="1"/>
          <w:w w:val="105"/>
        </w:rPr>
        <w:t>Parent</w:t>
      </w:r>
      <w:r w:rsidR="00635DEE">
        <w:rPr>
          <w:spacing w:val="1"/>
          <w:w w:val="105"/>
        </w:rPr>
        <w:t xml:space="preserve"> </w:t>
      </w:r>
      <w:r w:rsidRPr="00C5608A">
        <w:rPr>
          <w:spacing w:val="1"/>
          <w:w w:val="105"/>
        </w:rPr>
        <w:t>under any of</w:t>
      </w:r>
      <w:r w:rsidRPr="00C5608A">
        <w:rPr>
          <w:spacing w:val="34"/>
          <w:w w:val="102"/>
        </w:rPr>
        <w:t xml:space="preserve"> </w:t>
      </w:r>
      <w:r w:rsidRPr="00C5608A">
        <w:rPr>
          <w:spacing w:val="1"/>
          <w:w w:val="105"/>
        </w:rPr>
        <w:t>the</w:t>
      </w:r>
      <w:r w:rsidRPr="00C5608A">
        <w:rPr>
          <w:spacing w:val="-19"/>
          <w:w w:val="105"/>
        </w:rPr>
        <w:t xml:space="preserve"> </w:t>
      </w:r>
      <w:r w:rsidRPr="00C5608A">
        <w:rPr>
          <w:spacing w:val="1"/>
          <w:w w:val="105"/>
        </w:rPr>
        <w:t>Bond</w:t>
      </w:r>
      <w:r w:rsidRPr="00C5608A">
        <w:rPr>
          <w:spacing w:val="-19"/>
          <w:w w:val="105"/>
        </w:rPr>
        <w:t xml:space="preserve"> </w:t>
      </w:r>
      <w:r w:rsidRPr="00C5608A">
        <w:rPr>
          <w:spacing w:val="1"/>
          <w:w w:val="105"/>
        </w:rPr>
        <w:t>Documents</w:t>
      </w:r>
      <w:r w:rsidR="00796305" w:rsidRPr="00C5608A">
        <w:rPr>
          <w:spacing w:val="1"/>
          <w:w w:val="105"/>
        </w:rPr>
        <w:t>, with the prior written consent of the Security Trustee</w:t>
      </w:r>
      <w:r w:rsidRPr="00C5608A">
        <w:rPr>
          <w:spacing w:val="1"/>
          <w:w w:val="105"/>
        </w:rPr>
        <w:t>;</w:t>
      </w:r>
    </w:p>
    <w:p w14:paraId="410096FA" w14:textId="77777777" w:rsidR="0063143D" w:rsidRPr="00C5608A" w:rsidRDefault="0063143D">
      <w:pPr>
        <w:kinsoku w:val="0"/>
        <w:overflowPunct w:val="0"/>
        <w:spacing w:before="6"/>
        <w:rPr>
          <w:rFonts w:ascii="Georgia" w:hAnsi="Georgia" w:cs="Georgia"/>
          <w:sz w:val="21"/>
          <w:szCs w:val="21"/>
        </w:rPr>
      </w:pPr>
    </w:p>
    <w:p w14:paraId="4EACDC25" w14:textId="72A5D6D7" w:rsidR="0063143D" w:rsidRPr="00C5608A" w:rsidRDefault="00155F21" w:rsidP="00B0295E">
      <w:pPr>
        <w:pStyle w:val="BodyText"/>
        <w:kinsoku w:val="0"/>
        <w:overflowPunct w:val="0"/>
        <w:spacing w:line="278" w:lineRule="auto"/>
        <w:ind w:left="828" w:right="105" w:firstLine="0"/>
        <w:jc w:val="both"/>
      </w:pPr>
      <w:r w:rsidRPr="00C5608A">
        <w:rPr>
          <w:b/>
          <w:bCs/>
          <w:spacing w:val="1"/>
          <w:w w:val="105"/>
        </w:rPr>
        <w:t>Security</w:t>
      </w:r>
      <w:r w:rsidRPr="00C5608A">
        <w:rPr>
          <w:b/>
          <w:bCs/>
          <w:spacing w:val="4"/>
          <w:w w:val="105"/>
        </w:rPr>
        <w:t xml:space="preserve"> </w:t>
      </w:r>
      <w:r w:rsidRPr="00C5608A">
        <w:rPr>
          <w:b/>
          <w:bCs/>
          <w:spacing w:val="1"/>
          <w:w w:val="105"/>
        </w:rPr>
        <w:t xml:space="preserve">Trustee: </w:t>
      </w:r>
      <w:r w:rsidRPr="00C5608A">
        <w:rPr>
          <w:spacing w:val="1"/>
          <w:w w:val="105"/>
        </w:rPr>
        <w:t>means</w:t>
      </w:r>
      <w:r w:rsidR="00F73013" w:rsidRPr="00C5608A">
        <w:rPr>
          <w:spacing w:val="1"/>
          <w:w w:val="105"/>
        </w:rPr>
        <w:t xml:space="preserve"> </w:t>
      </w:r>
      <w:r w:rsidR="00F73013" w:rsidRPr="00C5608A">
        <w:rPr>
          <w:bCs/>
          <w:spacing w:val="1"/>
          <w:w w:val="105"/>
        </w:rPr>
        <w:t>City Partnership Trustee Limited</w:t>
      </w:r>
      <w:r w:rsidR="00F73013" w:rsidRPr="00C5608A">
        <w:rPr>
          <w:bCs/>
          <w:spacing w:val="9"/>
          <w:w w:val="105"/>
        </w:rPr>
        <w:t xml:space="preserve"> </w:t>
      </w:r>
      <w:r w:rsidR="00F73013" w:rsidRPr="00C5608A">
        <w:rPr>
          <w:w w:val="105"/>
        </w:rPr>
        <w:t>a</w:t>
      </w:r>
      <w:r w:rsidR="00F73013" w:rsidRPr="00C5608A">
        <w:rPr>
          <w:spacing w:val="11"/>
          <w:w w:val="105"/>
        </w:rPr>
        <w:t xml:space="preserve"> </w:t>
      </w:r>
      <w:r w:rsidR="00F73013" w:rsidRPr="00C5608A">
        <w:rPr>
          <w:spacing w:val="1"/>
          <w:w w:val="105"/>
        </w:rPr>
        <w:t>private</w:t>
      </w:r>
      <w:r w:rsidR="00F73013" w:rsidRPr="00C5608A">
        <w:rPr>
          <w:spacing w:val="10"/>
          <w:w w:val="105"/>
        </w:rPr>
        <w:t xml:space="preserve"> </w:t>
      </w:r>
      <w:r w:rsidR="00F73013" w:rsidRPr="00C5608A">
        <w:rPr>
          <w:spacing w:val="1"/>
          <w:w w:val="105"/>
        </w:rPr>
        <w:t>limited</w:t>
      </w:r>
      <w:r w:rsidR="00F73013" w:rsidRPr="00C5608A">
        <w:rPr>
          <w:spacing w:val="12"/>
          <w:w w:val="105"/>
        </w:rPr>
        <w:t xml:space="preserve"> </w:t>
      </w:r>
      <w:r w:rsidR="00F73013" w:rsidRPr="00C5608A">
        <w:rPr>
          <w:spacing w:val="1"/>
          <w:w w:val="105"/>
        </w:rPr>
        <w:t>company</w:t>
      </w:r>
      <w:r w:rsidR="00F73013" w:rsidRPr="00C5608A">
        <w:rPr>
          <w:spacing w:val="10"/>
          <w:w w:val="105"/>
        </w:rPr>
        <w:t xml:space="preserve"> </w:t>
      </w:r>
      <w:r w:rsidR="00F73013" w:rsidRPr="00C5608A">
        <w:rPr>
          <w:spacing w:val="1"/>
          <w:w w:val="105"/>
        </w:rPr>
        <w:t>incorporated</w:t>
      </w:r>
      <w:r w:rsidR="00F73013" w:rsidRPr="00C5608A">
        <w:rPr>
          <w:spacing w:val="49"/>
          <w:w w:val="102"/>
        </w:rPr>
        <w:t xml:space="preserve"> </w:t>
      </w:r>
      <w:r w:rsidR="00F73013" w:rsidRPr="00C5608A">
        <w:rPr>
          <w:w w:val="105"/>
        </w:rPr>
        <w:t>in</w:t>
      </w:r>
      <w:r w:rsidR="00F73013" w:rsidRPr="00C5608A">
        <w:rPr>
          <w:spacing w:val="50"/>
          <w:w w:val="105"/>
        </w:rPr>
        <w:t xml:space="preserve"> </w:t>
      </w:r>
      <w:r w:rsidR="00F73013" w:rsidRPr="00C5608A">
        <w:rPr>
          <w:spacing w:val="1"/>
          <w:w w:val="105"/>
        </w:rPr>
        <w:t>England and Wales</w:t>
      </w:r>
      <w:r w:rsidR="00F73013" w:rsidRPr="00C5608A">
        <w:rPr>
          <w:spacing w:val="51"/>
          <w:w w:val="105"/>
        </w:rPr>
        <w:t xml:space="preserve"> </w:t>
      </w:r>
      <w:r w:rsidR="00F73013" w:rsidRPr="00C5608A">
        <w:rPr>
          <w:spacing w:val="1"/>
          <w:w w:val="105"/>
        </w:rPr>
        <w:t>with</w:t>
      </w:r>
      <w:r w:rsidR="00F73013" w:rsidRPr="00C5608A">
        <w:rPr>
          <w:spacing w:val="51"/>
          <w:w w:val="105"/>
        </w:rPr>
        <w:t xml:space="preserve"> </w:t>
      </w:r>
      <w:r w:rsidR="00F73013" w:rsidRPr="00C5608A">
        <w:rPr>
          <w:spacing w:val="1"/>
          <w:w w:val="105"/>
        </w:rPr>
        <w:t>company</w:t>
      </w:r>
      <w:r w:rsidR="00F73013" w:rsidRPr="00C5608A">
        <w:rPr>
          <w:spacing w:val="50"/>
          <w:w w:val="105"/>
        </w:rPr>
        <w:t xml:space="preserve"> </w:t>
      </w:r>
      <w:r w:rsidR="00F73013" w:rsidRPr="00C5608A">
        <w:rPr>
          <w:spacing w:val="1"/>
          <w:w w:val="105"/>
        </w:rPr>
        <w:t>number: 08909187</w:t>
      </w:r>
      <w:r w:rsidR="00F73013" w:rsidRPr="00C5608A">
        <w:rPr>
          <w:spacing w:val="51"/>
          <w:w w:val="105"/>
        </w:rPr>
        <w:t xml:space="preserve"> </w:t>
      </w:r>
      <w:r w:rsidR="00F73013" w:rsidRPr="00C5608A">
        <w:rPr>
          <w:spacing w:val="1"/>
          <w:w w:val="105"/>
        </w:rPr>
        <w:t>whose</w:t>
      </w:r>
      <w:r w:rsidR="00F73013" w:rsidRPr="00C5608A">
        <w:rPr>
          <w:spacing w:val="51"/>
          <w:w w:val="105"/>
        </w:rPr>
        <w:t xml:space="preserve"> </w:t>
      </w:r>
      <w:r w:rsidR="00F73013" w:rsidRPr="00C5608A">
        <w:rPr>
          <w:w w:val="105"/>
        </w:rPr>
        <w:t>registered</w:t>
      </w:r>
      <w:r w:rsidR="00F73013" w:rsidRPr="00C5608A">
        <w:rPr>
          <w:spacing w:val="50"/>
          <w:w w:val="105"/>
        </w:rPr>
        <w:t xml:space="preserve"> </w:t>
      </w:r>
      <w:r w:rsidR="00F73013" w:rsidRPr="00C5608A">
        <w:rPr>
          <w:spacing w:val="1"/>
          <w:w w:val="105"/>
        </w:rPr>
        <w:t>office</w:t>
      </w:r>
      <w:r w:rsidR="00F73013" w:rsidRPr="00C5608A">
        <w:rPr>
          <w:spacing w:val="51"/>
          <w:w w:val="105"/>
        </w:rPr>
        <w:t xml:space="preserve"> </w:t>
      </w:r>
      <w:r w:rsidR="00F73013" w:rsidRPr="00C5608A">
        <w:rPr>
          <w:w w:val="105"/>
        </w:rPr>
        <w:t>is</w:t>
      </w:r>
      <w:r w:rsidR="00F73013" w:rsidRPr="00C5608A">
        <w:rPr>
          <w:spacing w:val="50"/>
          <w:w w:val="105"/>
        </w:rPr>
        <w:t xml:space="preserve"> </w:t>
      </w:r>
      <w:r w:rsidR="00F73013" w:rsidRPr="00C5608A">
        <w:rPr>
          <w:spacing w:val="1"/>
          <w:w w:val="105"/>
        </w:rPr>
        <w:t>at</w:t>
      </w:r>
      <w:r w:rsidR="00F73013" w:rsidRPr="00C5608A">
        <w:rPr>
          <w:spacing w:val="50"/>
          <w:w w:val="105"/>
        </w:rPr>
        <w:t xml:space="preserve"> </w:t>
      </w:r>
      <w:r w:rsidR="00F73013" w:rsidRPr="00C5608A">
        <w:rPr>
          <w:spacing w:val="1"/>
          <w:w w:val="105"/>
        </w:rPr>
        <w:t>27-28Eastcastle Street, London, W1W 8DH</w:t>
      </w:r>
      <w:r w:rsidR="00F73013" w:rsidRPr="00C5608A">
        <w:rPr>
          <w:spacing w:val="11"/>
          <w:w w:val="105"/>
        </w:rPr>
        <w:t xml:space="preserve"> </w:t>
      </w:r>
      <w:r w:rsidRPr="00C5608A">
        <w:rPr>
          <w:w w:val="105"/>
        </w:rPr>
        <w:t>in</w:t>
      </w:r>
      <w:r w:rsidRPr="00C5608A">
        <w:rPr>
          <w:spacing w:val="45"/>
          <w:w w:val="105"/>
        </w:rPr>
        <w:t xml:space="preserve"> </w:t>
      </w:r>
      <w:r w:rsidRPr="00C5608A">
        <w:rPr>
          <w:w w:val="105"/>
        </w:rPr>
        <w:t>its</w:t>
      </w:r>
      <w:r w:rsidRPr="00C5608A">
        <w:rPr>
          <w:spacing w:val="44"/>
          <w:w w:val="105"/>
        </w:rPr>
        <w:t xml:space="preserve"> </w:t>
      </w:r>
      <w:r w:rsidRPr="00C5608A">
        <w:rPr>
          <w:spacing w:val="1"/>
          <w:w w:val="105"/>
        </w:rPr>
        <w:t>capacity</w:t>
      </w:r>
      <w:r w:rsidRPr="00C5608A">
        <w:rPr>
          <w:spacing w:val="43"/>
          <w:w w:val="105"/>
        </w:rPr>
        <w:t xml:space="preserve"> </w:t>
      </w:r>
      <w:r w:rsidRPr="00C5608A">
        <w:rPr>
          <w:spacing w:val="1"/>
          <w:w w:val="105"/>
        </w:rPr>
        <w:t>as</w:t>
      </w:r>
      <w:r w:rsidRPr="00C5608A">
        <w:rPr>
          <w:spacing w:val="62"/>
          <w:w w:val="102"/>
        </w:rPr>
        <w:t xml:space="preserve"> </w:t>
      </w:r>
      <w:r w:rsidRPr="00C5608A">
        <w:rPr>
          <w:spacing w:val="1"/>
          <w:w w:val="105"/>
        </w:rPr>
        <w:t>security</w:t>
      </w:r>
      <w:r w:rsidRPr="00C5608A">
        <w:rPr>
          <w:spacing w:val="41"/>
          <w:w w:val="105"/>
        </w:rPr>
        <w:t xml:space="preserve"> </w:t>
      </w:r>
      <w:r w:rsidRPr="00C5608A">
        <w:rPr>
          <w:spacing w:val="1"/>
          <w:w w:val="105"/>
        </w:rPr>
        <w:t>trustee</w:t>
      </w:r>
      <w:r w:rsidRPr="00C5608A">
        <w:rPr>
          <w:spacing w:val="42"/>
          <w:w w:val="105"/>
        </w:rPr>
        <w:t xml:space="preserve"> </w:t>
      </w:r>
      <w:r w:rsidRPr="00C5608A">
        <w:rPr>
          <w:spacing w:val="1"/>
          <w:w w:val="105"/>
        </w:rPr>
        <w:t>for</w:t>
      </w:r>
      <w:r w:rsidRPr="00C5608A">
        <w:rPr>
          <w:spacing w:val="41"/>
          <w:w w:val="105"/>
        </w:rPr>
        <w:t xml:space="preserve"> </w:t>
      </w:r>
      <w:r w:rsidRPr="00C5608A">
        <w:rPr>
          <w:w w:val="105"/>
        </w:rPr>
        <w:t>itself</w:t>
      </w:r>
      <w:r w:rsidRPr="00C5608A">
        <w:rPr>
          <w:spacing w:val="41"/>
          <w:w w:val="105"/>
        </w:rPr>
        <w:t xml:space="preserve"> </w:t>
      </w:r>
      <w:r w:rsidRPr="00C5608A">
        <w:rPr>
          <w:spacing w:val="1"/>
          <w:w w:val="105"/>
        </w:rPr>
        <w:t>and</w:t>
      </w:r>
      <w:r w:rsidRPr="00C5608A">
        <w:rPr>
          <w:spacing w:val="42"/>
          <w:w w:val="105"/>
        </w:rPr>
        <w:t xml:space="preserve"> </w:t>
      </w:r>
      <w:r w:rsidRPr="00C5608A">
        <w:rPr>
          <w:spacing w:val="1"/>
          <w:w w:val="105"/>
        </w:rPr>
        <w:t>the</w:t>
      </w:r>
      <w:r w:rsidRPr="00C5608A">
        <w:rPr>
          <w:spacing w:val="42"/>
          <w:w w:val="105"/>
        </w:rPr>
        <w:t xml:space="preserve"> </w:t>
      </w:r>
      <w:r w:rsidRPr="00C5608A">
        <w:rPr>
          <w:spacing w:val="1"/>
          <w:w w:val="105"/>
        </w:rPr>
        <w:t>Bondholders</w:t>
      </w:r>
      <w:r w:rsidRPr="00C5608A">
        <w:rPr>
          <w:spacing w:val="41"/>
          <w:w w:val="105"/>
        </w:rPr>
        <w:t xml:space="preserve"> </w:t>
      </w:r>
      <w:r w:rsidRPr="00C5608A">
        <w:rPr>
          <w:spacing w:val="1"/>
          <w:w w:val="105"/>
        </w:rPr>
        <w:t>under</w:t>
      </w:r>
      <w:r w:rsidRPr="00C5608A">
        <w:rPr>
          <w:spacing w:val="42"/>
          <w:w w:val="105"/>
        </w:rPr>
        <w:t xml:space="preserve"> </w:t>
      </w:r>
      <w:r w:rsidR="00F963C5" w:rsidRPr="00C5608A">
        <w:rPr>
          <w:spacing w:val="1"/>
          <w:w w:val="105"/>
        </w:rPr>
        <w:t>this Deed</w:t>
      </w:r>
      <w:r w:rsidRPr="00C5608A">
        <w:rPr>
          <w:spacing w:val="41"/>
          <w:w w:val="105"/>
        </w:rPr>
        <w:t xml:space="preserve"> </w:t>
      </w:r>
      <w:r w:rsidRPr="00C5608A">
        <w:rPr>
          <w:spacing w:val="1"/>
          <w:w w:val="105"/>
        </w:rPr>
        <w:t>and</w:t>
      </w:r>
      <w:r w:rsidRPr="00C5608A">
        <w:rPr>
          <w:spacing w:val="42"/>
          <w:w w:val="105"/>
        </w:rPr>
        <w:t xml:space="preserve"> </w:t>
      </w:r>
      <w:r w:rsidRPr="00C5608A">
        <w:rPr>
          <w:spacing w:val="1"/>
          <w:w w:val="105"/>
        </w:rPr>
        <w:t>the</w:t>
      </w:r>
      <w:r w:rsidRPr="00C5608A">
        <w:rPr>
          <w:spacing w:val="42"/>
          <w:w w:val="105"/>
        </w:rPr>
        <w:t xml:space="preserve"> </w:t>
      </w:r>
      <w:r w:rsidRPr="00C5608A">
        <w:rPr>
          <w:spacing w:val="1"/>
          <w:w w:val="105"/>
        </w:rPr>
        <w:t>Security</w:t>
      </w:r>
      <w:r w:rsidRPr="00C5608A">
        <w:rPr>
          <w:spacing w:val="34"/>
          <w:w w:val="102"/>
        </w:rPr>
        <w:t xml:space="preserve"> </w:t>
      </w:r>
      <w:r w:rsidRPr="00C5608A">
        <w:rPr>
          <w:spacing w:val="1"/>
          <w:w w:val="105"/>
        </w:rPr>
        <w:t>Documents and</w:t>
      </w:r>
      <w:r w:rsidRPr="00C5608A">
        <w:rPr>
          <w:spacing w:val="3"/>
          <w:w w:val="105"/>
        </w:rPr>
        <w:t xml:space="preserve"> </w:t>
      </w:r>
      <w:r w:rsidRPr="00C5608A">
        <w:rPr>
          <w:spacing w:val="1"/>
          <w:w w:val="105"/>
        </w:rPr>
        <w:t>any Additional Security Trustee</w:t>
      </w:r>
      <w:r w:rsidRPr="00C5608A">
        <w:rPr>
          <w:spacing w:val="2"/>
          <w:w w:val="105"/>
        </w:rPr>
        <w:t xml:space="preserve"> </w:t>
      </w:r>
      <w:r w:rsidRPr="00C5608A">
        <w:rPr>
          <w:spacing w:val="1"/>
          <w:w w:val="105"/>
        </w:rPr>
        <w:t>or Delegate</w:t>
      </w:r>
      <w:r w:rsidRPr="00C5608A">
        <w:rPr>
          <w:spacing w:val="2"/>
          <w:w w:val="105"/>
        </w:rPr>
        <w:t xml:space="preserve"> </w:t>
      </w:r>
      <w:r w:rsidRPr="00C5608A">
        <w:rPr>
          <w:spacing w:val="1"/>
          <w:w w:val="105"/>
        </w:rPr>
        <w:t>appointed</w:t>
      </w:r>
      <w:r w:rsidRPr="00C5608A">
        <w:rPr>
          <w:spacing w:val="2"/>
          <w:w w:val="105"/>
        </w:rPr>
        <w:t xml:space="preserve"> </w:t>
      </w:r>
      <w:r w:rsidRPr="00C5608A">
        <w:rPr>
          <w:spacing w:val="1"/>
          <w:w w:val="105"/>
        </w:rPr>
        <w:t>by</w:t>
      </w:r>
      <w:r w:rsidRPr="00C5608A">
        <w:rPr>
          <w:spacing w:val="2"/>
          <w:w w:val="105"/>
        </w:rPr>
        <w:t xml:space="preserve"> </w:t>
      </w:r>
      <w:r w:rsidRPr="00C5608A">
        <w:rPr>
          <w:w w:val="105"/>
        </w:rPr>
        <w:t>it</w:t>
      </w:r>
      <w:r w:rsidRPr="00C5608A">
        <w:rPr>
          <w:spacing w:val="2"/>
          <w:w w:val="105"/>
        </w:rPr>
        <w:t xml:space="preserve"> </w:t>
      </w:r>
      <w:r w:rsidRPr="00C5608A">
        <w:rPr>
          <w:w w:val="105"/>
        </w:rPr>
        <w:t>in</w:t>
      </w:r>
      <w:r w:rsidRPr="00C5608A">
        <w:rPr>
          <w:spacing w:val="38"/>
          <w:w w:val="102"/>
        </w:rPr>
        <w:t xml:space="preserve"> </w:t>
      </w:r>
      <w:r w:rsidRPr="00C5608A">
        <w:rPr>
          <w:spacing w:val="1"/>
          <w:w w:val="105"/>
        </w:rPr>
        <w:t>accordance</w:t>
      </w:r>
      <w:r w:rsidRPr="00C5608A">
        <w:rPr>
          <w:spacing w:val="-11"/>
          <w:w w:val="105"/>
        </w:rPr>
        <w:t xml:space="preserve"> </w:t>
      </w:r>
      <w:r w:rsidRPr="00C5608A">
        <w:rPr>
          <w:spacing w:val="1"/>
          <w:w w:val="105"/>
        </w:rPr>
        <w:t>with</w:t>
      </w:r>
      <w:r w:rsidRPr="00C5608A">
        <w:rPr>
          <w:spacing w:val="-10"/>
          <w:w w:val="105"/>
        </w:rPr>
        <w:t xml:space="preserve"> </w:t>
      </w:r>
      <w:r w:rsidRPr="00C5608A">
        <w:rPr>
          <w:spacing w:val="1"/>
          <w:w w:val="105"/>
        </w:rPr>
        <w:t>the</w:t>
      </w:r>
      <w:r w:rsidRPr="00C5608A">
        <w:rPr>
          <w:spacing w:val="-11"/>
          <w:w w:val="105"/>
        </w:rPr>
        <w:t xml:space="preserve"> </w:t>
      </w:r>
      <w:r w:rsidRPr="00C5608A">
        <w:rPr>
          <w:spacing w:val="1"/>
          <w:w w:val="105"/>
        </w:rPr>
        <w:t>terms</w:t>
      </w:r>
      <w:r w:rsidRPr="00C5608A">
        <w:rPr>
          <w:spacing w:val="-10"/>
          <w:w w:val="105"/>
        </w:rPr>
        <w:t xml:space="preserve"> </w:t>
      </w:r>
      <w:r w:rsidRPr="00C5608A">
        <w:rPr>
          <w:spacing w:val="1"/>
          <w:w w:val="105"/>
        </w:rPr>
        <w:t>of</w:t>
      </w:r>
      <w:r w:rsidRPr="00C5608A">
        <w:rPr>
          <w:spacing w:val="-12"/>
          <w:w w:val="105"/>
        </w:rPr>
        <w:t xml:space="preserve"> </w:t>
      </w:r>
      <w:r w:rsidR="00F963C5" w:rsidRPr="00C5608A">
        <w:rPr>
          <w:spacing w:val="1"/>
          <w:w w:val="105"/>
        </w:rPr>
        <w:t>this Deed</w:t>
      </w:r>
      <w:r w:rsidRPr="00C5608A">
        <w:rPr>
          <w:spacing w:val="1"/>
          <w:w w:val="105"/>
        </w:rPr>
        <w:t>;</w:t>
      </w:r>
    </w:p>
    <w:p w14:paraId="588663C9" w14:textId="77777777" w:rsidR="0063143D" w:rsidRPr="00C5608A" w:rsidRDefault="0063143D">
      <w:pPr>
        <w:kinsoku w:val="0"/>
        <w:overflowPunct w:val="0"/>
        <w:spacing w:before="6"/>
        <w:rPr>
          <w:rFonts w:ascii="Georgia" w:hAnsi="Georgia" w:cs="Georgia"/>
          <w:sz w:val="21"/>
          <w:szCs w:val="21"/>
        </w:rPr>
      </w:pPr>
    </w:p>
    <w:p w14:paraId="36AF08E3" w14:textId="6611C7F6" w:rsidR="0063143D" w:rsidRPr="00C5608A" w:rsidRDefault="00155F21" w:rsidP="00B0295E">
      <w:pPr>
        <w:pStyle w:val="BodyText"/>
        <w:kinsoku w:val="0"/>
        <w:overflowPunct w:val="0"/>
        <w:spacing w:line="278" w:lineRule="auto"/>
        <w:ind w:left="828" w:right="105" w:firstLine="0"/>
        <w:jc w:val="both"/>
      </w:pPr>
      <w:r w:rsidRPr="00C5608A">
        <w:rPr>
          <w:b/>
          <w:bCs/>
          <w:spacing w:val="1"/>
          <w:w w:val="105"/>
        </w:rPr>
        <w:t>Series</w:t>
      </w:r>
      <w:r w:rsidRPr="00C5608A">
        <w:rPr>
          <w:b/>
          <w:bCs/>
          <w:spacing w:val="-7"/>
          <w:w w:val="105"/>
        </w:rPr>
        <w:t xml:space="preserve"> </w:t>
      </w:r>
      <w:r w:rsidR="00591BD0">
        <w:rPr>
          <w:b/>
          <w:bCs/>
          <w:w w:val="105"/>
        </w:rPr>
        <w:t xml:space="preserve">A </w:t>
      </w:r>
      <w:r w:rsidRPr="00C5608A">
        <w:rPr>
          <w:b/>
          <w:bCs/>
          <w:spacing w:val="1"/>
          <w:w w:val="105"/>
        </w:rPr>
        <w:t>Bonds:</w:t>
      </w:r>
      <w:r w:rsidRPr="00C5608A">
        <w:rPr>
          <w:b/>
          <w:bCs/>
          <w:spacing w:val="-8"/>
          <w:w w:val="105"/>
        </w:rPr>
        <w:t xml:space="preserve"> </w:t>
      </w:r>
      <w:r w:rsidRPr="00C5608A">
        <w:rPr>
          <w:spacing w:val="1"/>
          <w:w w:val="105"/>
        </w:rPr>
        <w:t>means</w:t>
      </w:r>
      <w:r w:rsidRPr="00C5608A">
        <w:rPr>
          <w:spacing w:val="-7"/>
          <w:w w:val="105"/>
        </w:rPr>
        <w:t xml:space="preserve"> </w:t>
      </w:r>
      <w:r w:rsidRPr="00C5608A">
        <w:rPr>
          <w:spacing w:val="1"/>
          <w:w w:val="105"/>
        </w:rPr>
        <w:t>the</w:t>
      </w:r>
      <w:r w:rsidRPr="00C5608A">
        <w:rPr>
          <w:spacing w:val="-5"/>
          <w:w w:val="105"/>
        </w:rPr>
        <w:t xml:space="preserve"> </w:t>
      </w:r>
      <w:r w:rsidRPr="00C5608A">
        <w:rPr>
          <w:spacing w:val="-7"/>
          <w:w w:val="105"/>
        </w:rPr>
        <w:t xml:space="preserve"> </w:t>
      </w:r>
      <w:r w:rsidRPr="00C5608A">
        <w:rPr>
          <w:spacing w:val="1"/>
          <w:w w:val="105"/>
        </w:rPr>
        <w:t>fixed</w:t>
      </w:r>
      <w:r w:rsidRPr="00C5608A">
        <w:rPr>
          <w:spacing w:val="-5"/>
          <w:w w:val="105"/>
        </w:rPr>
        <w:t xml:space="preserve"> </w:t>
      </w:r>
      <w:r w:rsidRPr="00C5608A">
        <w:rPr>
          <w:spacing w:val="1"/>
          <w:w w:val="105"/>
        </w:rPr>
        <w:t>rate</w:t>
      </w:r>
      <w:r w:rsidRPr="00C5608A">
        <w:rPr>
          <w:spacing w:val="-6"/>
          <w:w w:val="105"/>
        </w:rPr>
        <w:t xml:space="preserve"> </w:t>
      </w:r>
      <w:r w:rsidRPr="00C5608A">
        <w:rPr>
          <w:spacing w:val="1"/>
          <w:w w:val="105"/>
        </w:rPr>
        <w:t>secured</w:t>
      </w:r>
      <w:r w:rsidRPr="00C5608A">
        <w:rPr>
          <w:spacing w:val="-5"/>
          <w:w w:val="105"/>
        </w:rPr>
        <w:t xml:space="preserve"> </w:t>
      </w:r>
      <w:r w:rsidRPr="00C5608A">
        <w:rPr>
          <w:spacing w:val="1"/>
          <w:w w:val="105"/>
        </w:rPr>
        <w:t>Bonds</w:t>
      </w:r>
      <w:r w:rsidRPr="00C5608A">
        <w:rPr>
          <w:spacing w:val="-7"/>
          <w:w w:val="105"/>
        </w:rPr>
        <w:t xml:space="preserve"> </w:t>
      </w:r>
      <w:r w:rsidRPr="00C5608A">
        <w:rPr>
          <w:spacing w:val="1"/>
          <w:w w:val="105"/>
        </w:rPr>
        <w:t>of</w:t>
      </w:r>
      <w:r w:rsidRPr="00C5608A">
        <w:rPr>
          <w:spacing w:val="-6"/>
          <w:w w:val="105"/>
        </w:rPr>
        <w:t xml:space="preserve"> </w:t>
      </w:r>
      <w:r w:rsidRPr="00C5608A">
        <w:rPr>
          <w:spacing w:val="1"/>
          <w:w w:val="105"/>
        </w:rPr>
        <w:t>the</w:t>
      </w:r>
      <w:r w:rsidRPr="00C5608A">
        <w:rPr>
          <w:spacing w:val="-5"/>
          <w:w w:val="105"/>
        </w:rPr>
        <w:t xml:space="preserve"> </w:t>
      </w:r>
      <w:r w:rsidR="00E15844">
        <w:rPr>
          <w:spacing w:val="1"/>
          <w:w w:val="105"/>
        </w:rPr>
        <w:t>Parent</w:t>
      </w:r>
      <w:r w:rsidR="00635DEE">
        <w:rPr>
          <w:spacing w:val="1"/>
          <w:w w:val="105"/>
        </w:rPr>
        <w:t xml:space="preserve"> </w:t>
      </w:r>
      <w:r w:rsidR="00591BD0">
        <w:rPr>
          <w:spacing w:val="1"/>
          <w:w w:val="105"/>
        </w:rPr>
        <w:t xml:space="preserve">entitled Series A Bonds and </w:t>
      </w:r>
      <w:r w:rsidRPr="00C5608A">
        <w:rPr>
          <w:spacing w:val="1"/>
          <w:w w:val="105"/>
        </w:rPr>
        <w:t>constituted</w:t>
      </w:r>
      <w:r w:rsidRPr="00C5608A">
        <w:rPr>
          <w:spacing w:val="54"/>
          <w:w w:val="102"/>
        </w:rPr>
        <w:t xml:space="preserve"> </w:t>
      </w:r>
      <w:r w:rsidRPr="00C5608A">
        <w:rPr>
          <w:spacing w:val="1"/>
          <w:w w:val="105"/>
        </w:rPr>
        <w:t>by</w:t>
      </w:r>
      <w:r w:rsidRPr="00C5608A">
        <w:rPr>
          <w:w w:val="105"/>
        </w:rPr>
        <w:t xml:space="preserve"> </w:t>
      </w:r>
      <w:r w:rsidRPr="00C5608A">
        <w:rPr>
          <w:spacing w:val="1"/>
          <w:w w:val="105"/>
        </w:rPr>
        <w:t>an instrument</w:t>
      </w:r>
      <w:r w:rsidRPr="00C5608A">
        <w:rPr>
          <w:w w:val="105"/>
        </w:rPr>
        <w:t xml:space="preserve"> </w:t>
      </w:r>
      <w:r w:rsidR="00E87F32" w:rsidRPr="00C5608A">
        <w:rPr>
          <w:spacing w:val="1"/>
          <w:w w:val="105"/>
        </w:rPr>
        <w:t xml:space="preserve">executed by the </w:t>
      </w:r>
      <w:r w:rsidR="00E15844">
        <w:rPr>
          <w:spacing w:val="1"/>
          <w:w w:val="105"/>
        </w:rPr>
        <w:t>Parent</w:t>
      </w:r>
      <w:r w:rsidR="00635DEE">
        <w:rPr>
          <w:spacing w:val="1"/>
          <w:w w:val="105"/>
        </w:rPr>
        <w:t xml:space="preserve"> </w:t>
      </w:r>
      <w:r w:rsidRPr="00C5608A">
        <w:rPr>
          <w:spacing w:val="1"/>
          <w:w w:val="105"/>
        </w:rPr>
        <w:t>on or</w:t>
      </w:r>
      <w:r w:rsidRPr="00C5608A">
        <w:rPr>
          <w:w w:val="105"/>
        </w:rPr>
        <w:t xml:space="preserve"> </w:t>
      </w:r>
      <w:r w:rsidRPr="00C5608A">
        <w:rPr>
          <w:spacing w:val="1"/>
          <w:w w:val="105"/>
        </w:rPr>
        <w:t>about</w:t>
      </w:r>
      <w:r w:rsidRPr="00C5608A">
        <w:rPr>
          <w:w w:val="105"/>
        </w:rPr>
        <w:t xml:space="preserve"> </w:t>
      </w:r>
      <w:r w:rsidRPr="00C5608A">
        <w:rPr>
          <w:spacing w:val="1"/>
          <w:w w:val="105"/>
        </w:rPr>
        <w:t>the date of</w:t>
      </w:r>
      <w:r w:rsidRPr="00C5608A">
        <w:rPr>
          <w:w w:val="105"/>
        </w:rPr>
        <w:t xml:space="preserve"> </w:t>
      </w:r>
      <w:r w:rsidRPr="00C5608A">
        <w:rPr>
          <w:spacing w:val="1"/>
          <w:w w:val="105"/>
        </w:rPr>
        <w:t>this document</w:t>
      </w:r>
      <w:r w:rsidRPr="00C5608A">
        <w:rPr>
          <w:w w:val="105"/>
        </w:rPr>
        <w:t xml:space="preserve"> </w:t>
      </w:r>
      <w:r w:rsidRPr="00C5608A">
        <w:rPr>
          <w:spacing w:val="2"/>
          <w:w w:val="105"/>
        </w:rPr>
        <w:t>or</w:t>
      </w:r>
      <w:r w:rsidRPr="00C5608A">
        <w:rPr>
          <w:spacing w:val="42"/>
          <w:w w:val="102"/>
        </w:rPr>
        <w:t xml:space="preserve"> </w:t>
      </w:r>
      <w:r w:rsidRPr="00C5608A">
        <w:rPr>
          <w:spacing w:val="1"/>
          <w:w w:val="105"/>
        </w:rPr>
        <w:t>as</w:t>
      </w:r>
      <w:r w:rsidRPr="00C5608A">
        <w:rPr>
          <w:spacing w:val="9"/>
          <w:w w:val="105"/>
        </w:rPr>
        <w:t xml:space="preserve"> </w:t>
      </w:r>
      <w:r w:rsidRPr="00C5608A">
        <w:rPr>
          <w:spacing w:val="1"/>
          <w:w w:val="105"/>
        </w:rPr>
        <w:t>the</w:t>
      </w:r>
      <w:r w:rsidRPr="00C5608A">
        <w:rPr>
          <w:spacing w:val="10"/>
          <w:w w:val="105"/>
        </w:rPr>
        <w:t xml:space="preserve"> </w:t>
      </w:r>
      <w:r w:rsidRPr="00C5608A">
        <w:rPr>
          <w:spacing w:val="1"/>
          <w:w w:val="105"/>
        </w:rPr>
        <w:t>case</w:t>
      </w:r>
      <w:r w:rsidRPr="00C5608A">
        <w:rPr>
          <w:spacing w:val="10"/>
          <w:w w:val="105"/>
        </w:rPr>
        <w:t xml:space="preserve"> </w:t>
      </w:r>
      <w:r w:rsidRPr="00C5608A">
        <w:rPr>
          <w:spacing w:val="1"/>
          <w:w w:val="105"/>
        </w:rPr>
        <w:t>may</w:t>
      </w:r>
      <w:r w:rsidRPr="00C5608A">
        <w:rPr>
          <w:spacing w:val="9"/>
          <w:w w:val="105"/>
        </w:rPr>
        <w:t xml:space="preserve"> </w:t>
      </w:r>
      <w:r w:rsidRPr="00C5608A">
        <w:rPr>
          <w:spacing w:val="1"/>
          <w:w w:val="105"/>
        </w:rPr>
        <w:t>be</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principal</w:t>
      </w:r>
      <w:r w:rsidRPr="00C5608A">
        <w:rPr>
          <w:spacing w:val="9"/>
          <w:w w:val="105"/>
        </w:rPr>
        <w:t xml:space="preserve"> </w:t>
      </w:r>
      <w:r w:rsidRPr="00C5608A">
        <w:rPr>
          <w:spacing w:val="1"/>
          <w:w w:val="105"/>
        </w:rPr>
        <w:t>amount</w:t>
      </w:r>
      <w:r w:rsidRPr="00C5608A">
        <w:rPr>
          <w:spacing w:val="10"/>
          <w:w w:val="105"/>
        </w:rPr>
        <w:t xml:space="preserve"> </w:t>
      </w:r>
      <w:r w:rsidRPr="00C5608A">
        <w:rPr>
          <w:spacing w:val="1"/>
          <w:w w:val="105"/>
        </w:rPr>
        <w:t>of</w:t>
      </w:r>
      <w:r w:rsidRPr="00C5608A">
        <w:rPr>
          <w:spacing w:val="9"/>
          <w:w w:val="105"/>
        </w:rPr>
        <w:t xml:space="preserve"> </w:t>
      </w:r>
      <w:r w:rsidRPr="00C5608A">
        <w:rPr>
          <w:spacing w:val="1"/>
          <w:w w:val="105"/>
        </w:rPr>
        <w:t>the</w:t>
      </w:r>
      <w:r w:rsidRPr="00C5608A">
        <w:rPr>
          <w:spacing w:val="10"/>
          <w:w w:val="105"/>
        </w:rPr>
        <w:t xml:space="preserve"> </w:t>
      </w:r>
      <w:r w:rsidR="00591BD0">
        <w:rPr>
          <w:spacing w:val="10"/>
          <w:w w:val="105"/>
        </w:rPr>
        <w:t xml:space="preserve">Series A </w:t>
      </w:r>
      <w:r w:rsidRPr="00C5608A">
        <w:rPr>
          <w:spacing w:val="1"/>
          <w:w w:val="105"/>
        </w:rPr>
        <w:t>Bonds</w:t>
      </w:r>
      <w:r w:rsidRPr="00C5608A">
        <w:rPr>
          <w:spacing w:val="10"/>
          <w:w w:val="105"/>
        </w:rPr>
        <w:t xml:space="preserve"> </w:t>
      </w:r>
      <w:r w:rsidRPr="00C5608A">
        <w:rPr>
          <w:spacing w:val="1"/>
          <w:w w:val="105"/>
        </w:rPr>
        <w:t>for</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time</w:t>
      </w:r>
      <w:r w:rsidRPr="00C5608A">
        <w:rPr>
          <w:spacing w:val="10"/>
          <w:w w:val="105"/>
        </w:rPr>
        <w:t xml:space="preserve"> </w:t>
      </w:r>
      <w:r w:rsidRPr="00C5608A">
        <w:rPr>
          <w:spacing w:val="1"/>
          <w:w w:val="105"/>
        </w:rPr>
        <w:t>being</w:t>
      </w:r>
      <w:r w:rsidRPr="00C5608A">
        <w:rPr>
          <w:spacing w:val="11"/>
          <w:w w:val="105"/>
        </w:rPr>
        <w:t xml:space="preserve"> </w:t>
      </w:r>
      <w:r w:rsidRPr="00C5608A">
        <w:rPr>
          <w:spacing w:val="1"/>
          <w:w w:val="105"/>
        </w:rPr>
        <w:t>issued</w:t>
      </w:r>
      <w:r w:rsidRPr="00C5608A">
        <w:rPr>
          <w:spacing w:val="10"/>
          <w:w w:val="105"/>
        </w:rPr>
        <w:t xml:space="preserve"> </w:t>
      </w:r>
      <w:r w:rsidRPr="00C5608A">
        <w:rPr>
          <w:spacing w:val="1"/>
          <w:w w:val="105"/>
        </w:rPr>
        <w:t>and</w:t>
      </w:r>
      <w:r w:rsidRPr="00C5608A">
        <w:rPr>
          <w:spacing w:val="32"/>
          <w:w w:val="102"/>
        </w:rPr>
        <w:t xml:space="preserve"> </w:t>
      </w:r>
      <w:r w:rsidRPr="00C5608A">
        <w:rPr>
          <w:spacing w:val="1"/>
          <w:w w:val="105"/>
        </w:rPr>
        <w:t>outstanding</w:t>
      </w:r>
      <w:r w:rsidRPr="00C5608A">
        <w:rPr>
          <w:spacing w:val="31"/>
          <w:w w:val="105"/>
        </w:rPr>
        <w:t xml:space="preserve"> </w:t>
      </w:r>
      <w:r w:rsidRPr="00C5608A">
        <w:rPr>
          <w:spacing w:val="1"/>
          <w:w w:val="105"/>
        </w:rPr>
        <w:t>and</w:t>
      </w:r>
      <w:r w:rsidRPr="00C5608A">
        <w:rPr>
          <w:spacing w:val="32"/>
          <w:w w:val="105"/>
        </w:rPr>
        <w:t xml:space="preserve"> </w:t>
      </w:r>
      <w:r w:rsidRPr="00C5608A">
        <w:rPr>
          <w:w w:val="105"/>
        </w:rPr>
        <w:t>a</w:t>
      </w:r>
      <w:r w:rsidRPr="00C5608A">
        <w:rPr>
          <w:spacing w:val="30"/>
          <w:w w:val="105"/>
        </w:rPr>
        <w:t xml:space="preserve"> </w:t>
      </w:r>
      <w:r w:rsidRPr="00C5608A">
        <w:rPr>
          <w:spacing w:val="1"/>
          <w:w w:val="105"/>
        </w:rPr>
        <w:t>reference</w:t>
      </w:r>
      <w:r w:rsidRPr="00C5608A">
        <w:rPr>
          <w:spacing w:val="31"/>
          <w:w w:val="105"/>
        </w:rPr>
        <w:t xml:space="preserve"> </w:t>
      </w:r>
      <w:r w:rsidRPr="00C5608A">
        <w:rPr>
          <w:w w:val="105"/>
        </w:rPr>
        <w:t>to</w:t>
      </w:r>
      <w:r w:rsidRPr="00C5608A">
        <w:rPr>
          <w:spacing w:val="32"/>
          <w:w w:val="105"/>
        </w:rPr>
        <w:t xml:space="preserve"> </w:t>
      </w:r>
      <w:r w:rsidRPr="00C5608A">
        <w:rPr>
          <w:w w:val="105"/>
        </w:rPr>
        <w:t>a</w:t>
      </w:r>
      <w:r w:rsidRPr="00C5608A">
        <w:rPr>
          <w:spacing w:val="31"/>
          <w:w w:val="105"/>
        </w:rPr>
        <w:t xml:space="preserve"> </w:t>
      </w:r>
      <w:r w:rsidRPr="00C5608A">
        <w:rPr>
          <w:spacing w:val="1"/>
          <w:w w:val="105"/>
        </w:rPr>
        <w:t>Series</w:t>
      </w:r>
      <w:r w:rsidRPr="00C5608A">
        <w:rPr>
          <w:spacing w:val="30"/>
          <w:w w:val="105"/>
        </w:rPr>
        <w:t xml:space="preserve"> </w:t>
      </w:r>
      <w:r w:rsidR="00F61C31">
        <w:rPr>
          <w:w w:val="105"/>
        </w:rPr>
        <w:t>A</w:t>
      </w:r>
      <w:r w:rsidR="00E87F32" w:rsidRPr="00C5608A">
        <w:rPr>
          <w:w w:val="105"/>
        </w:rPr>
        <w:t xml:space="preserve"> </w:t>
      </w:r>
      <w:r w:rsidRPr="00C5608A">
        <w:rPr>
          <w:spacing w:val="1"/>
          <w:w w:val="105"/>
        </w:rPr>
        <w:t>Bond</w:t>
      </w:r>
      <w:r w:rsidRPr="00C5608A">
        <w:rPr>
          <w:spacing w:val="32"/>
          <w:w w:val="105"/>
        </w:rPr>
        <w:t xml:space="preserve"> </w:t>
      </w:r>
      <w:r w:rsidRPr="00C5608A">
        <w:rPr>
          <w:w w:val="105"/>
        </w:rPr>
        <w:t>is</w:t>
      </w:r>
      <w:r w:rsidRPr="00C5608A">
        <w:rPr>
          <w:spacing w:val="30"/>
          <w:w w:val="105"/>
        </w:rPr>
        <w:t xml:space="preserve"> </w:t>
      </w:r>
      <w:r w:rsidRPr="00C5608A">
        <w:rPr>
          <w:w w:val="105"/>
        </w:rPr>
        <w:t>a</w:t>
      </w:r>
      <w:r w:rsidRPr="00C5608A">
        <w:rPr>
          <w:spacing w:val="31"/>
          <w:w w:val="105"/>
        </w:rPr>
        <w:t xml:space="preserve"> </w:t>
      </w:r>
      <w:r w:rsidRPr="00C5608A">
        <w:rPr>
          <w:spacing w:val="1"/>
          <w:w w:val="105"/>
        </w:rPr>
        <w:t>reference</w:t>
      </w:r>
      <w:r w:rsidRPr="00C5608A">
        <w:rPr>
          <w:spacing w:val="31"/>
          <w:w w:val="105"/>
        </w:rPr>
        <w:t xml:space="preserve"> </w:t>
      </w:r>
      <w:r w:rsidRPr="00C5608A">
        <w:rPr>
          <w:w w:val="105"/>
        </w:rPr>
        <w:t>to</w:t>
      </w:r>
      <w:r w:rsidRPr="00C5608A">
        <w:rPr>
          <w:spacing w:val="31"/>
          <w:w w:val="105"/>
        </w:rPr>
        <w:t xml:space="preserve"> </w:t>
      </w:r>
      <w:r w:rsidRPr="00C5608A">
        <w:rPr>
          <w:spacing w:val="1"/>
          <w:w w:val="105"/>
        </w:rPr>
        <w:t>any</w:t>
      </w:r>
      <w:r w:rsidRPr="00C5608A">
        <w:rPr>
          <w:spacing w:val="31"/>
          <w:w w:val="105"/>
        </w:rPr>
        <w:t xml:space="preserve"> </w:t>
      </w:r>
      <w:r w:rsidRPr="00C5608A">
        <w:rPr>
          <w:spacing w:val="1"/>
          <w:w w:val="105"/>
        </w:rPr>
        <w:t>one</w:t>
      </w:r>
      <w:r w:rsidRPr="00C5608A">
        <w:rPr>
          <w:spacing w:val="31"/>
          <w:w w:val="105"/>
        </w:rPr>
        <w:t xml:space="preserve"> </w:t>
      </w:r>
      <w:r w:rsidRPr="00C5608A">
        <w:rPr>
          <w:spacing w:val="1"/>
          <w:w w:val="105"/>
        </w:rPr>
        <w:t>of</w:t>
      </w:r>
      <w:r w:rsidRPr="00C5608A">
        <w:rPr>
          <w:spacing w:val="30"/>
          <w:w w:val="105"/>
        </w:rPr>
        <w:t xml:space="preserve"> </w:t>
      </w:r>
      <w:r w:rsidRPr="00C5608A">
        <w:rPr>
          <w:spacing w:val="1"/>
          <w:w w:val="105"/>
        </w:rPr>
        <w:t>such</w:t>
      </w:r>
      <w:r w:rsidRPr="00C5608A">
        <w:rPr>
          <w:spacing w:val="22"/>
          <w:w w:val="102"/>
        </w:rPr>
        <w:t xml:space="preserve"> </w:t>
      </w:r>
      <w:r w:rsidRPr="00C5608A">
        <w:rPr>
          <w:spacing w:val="1"/>
          <w:w w:val="105"/>
        </w:rPr>
        <w:t>Bonds;</w:t>
      </w:r>
    </w:p>
    <w:p w14:paraId="73F4B165" w14:textId="77777777" w:rsidR="0063143D" w:rsidRPr="00C5608A" w:rsidRDefault="0063143D">
      <w:pPr>
        <w:kinsoku w:val="0"/>
        <w:overflowPunct w:val="0"/>
        <w:rPr>
          <w:rFonts w:ascii="Georgia" w:hAnsi="Georgia" w:cs="Georgia"/>
          <w:sz w:val="21"/>
          <w:szCs w:val="21"/>
        </w:rPr>
      </w:pPr>
    </w:p>
    <w:p w14:paraId="0D467418" w14:textId="36D3E021" w:rsidR="0063143D" w:rsidRDefault="00155F21" w:rsidP="009D2944">
      <w:pPr>
        <w:pStyle w:val="BodyText"/>
        <w:kinsoku w:val="0"/>
        <w:overflowPunct w:val="0"/>
        <w:spacing w:line="278" w:lineRule="auto"/>
        <w:ind w:left="828" w:right="105" w:firstLine="0"/>
        <w:jc w:val="both"/>
        <w:rPr>
          <w:spacing w:val="1"/>
          <w:w w:val="105"/>
        </w:rPr>
      </w:pPr>
      <w:r w:rsidRPr="00C5608A">
        <w:rPr>
          <w:b/>
          <w:bCs/>
          <w:spacing w:val="1"/>
          <w:w w:val="105"/>
        </w:rPr>
        <w:t>Series</w:t>
      </w:r>
      <w:r w:rsidRPr="00C5608A">
        <w:rPr>
          <w:b/>
          <w:bCs/>
          <w:spacing w:val="-7"/>
          <w:w w:val="105"/>
        </w:rPr>
        <w:t xml:space="preserve"> </w:t>
      </w:r>
      <w:r w:rsidR="00591BD0">
        <w:rPr>
          <w:b/>
          <w:bCs/>
          <w:w w:val="105"/>
        </w:rPr>
        <w:t>B</w:t>
      </w:r>
      <w:r w:rsidRPr="00C5608A">
        <w:rPr>
          <w:b/>
          <w:bCs/>
          <w:spacing w:val="-6"/>
          <w:w w:val="105"/>
        </w:rPr>
        <w:t xml:space="preserve"> </w:t>
      </w:r>
      <w:r w:rsidRPr="00C5608A">
        <w:rPr>
          <w:b/>
          <w:bCs/>
          <w:spacing w:val="1"/>
          <w:w w:val="105"/>
        </w:rPr>
        <w:t>Bonds:</w:t>
      </w:r>
      <w:r w:rsidRPr="00C5608A">
        <w:rPr>
          <w:b/>
          <w:bCs/>
          <w:spacing w:val="-8"/>
          <w:w w:val="105"/>
        </w:rPr>
        <w:t xml:space="preserve"> </w:t>
      </w:r>
      <w:r w:rsidRPr="00C5608A">
        <w:rPr>
          <w:spacing w:val="1"/>
          <w:w w:val="105"/>
        </w:rPr>
        <w:t>means</w:t>
      </w:r>
      <w:r w:rsidRPr="00C5608A">
        <w:rPr>
          <w:spacing w:val="-7"/>
          <w:w w:val="105"/>
        </w:rPr>
        <w:t xml:space="preserve"> </w:t>
      </w:r>
      <w:r w:rsidRPr="00C5608A">
        <w:rPr>
          <w:spacing w:val="1"/>
          <w:w w:val="105"/>
        </w:rPr>
        <w:t>the</w:t>
      </w:r>
      <w:r w:rsidR="00E87F32" w:rsidRPr="00C5608A">
        <w:rPr>
          <w:spacing w:val="-5"/>
          <w:w w:val="105"/>
        </w:rPr>
        <w:t xml:space="preserve"> </w:t>
      </w:r>
      <w:r w:rsidRPr="00C5608A">
        <w:rPr>
          <w:spacing w:val="1"/>
          <w:w w:val="105"/>
        </w:rPr>
        <w:t>fixed</w:t>
      </w:r>
      <w:r w:rsidRPr="00C5608A">
        <w:rPr>
          <w:spacing w:val="-5"/>
          <w:w w:val="105"/>
        </w:rPr>
        <w:t xml:space="preserve"> </w:t>
      </w:r>
      <w:r w:rsidRPr="00C5608A">
        <w:rPr>
          <w:spacing w:val="1"/>
          <w:w w:val="105"/>
        </w:rPr>
        <w:t>rate</w:t>
      </w:r>
      <w:r w:rsidRPr="00C5608A">
        <w:rPr>
          <w:spacing w:val="-6"/>
          <w:w w:val="105"/>
        </w:rPr>
        <w:t xml:space="preserve"> </w:t>
      </w:r>
      <w:r w:rsidRPr="00C5608A">
        <w:rPr>
          <w:spacing w:val="1"/>
          <w:w w:val="105"/>
        </w:rPr>
        <w:t>secured</w:t>
      </w:r>
      <w:r w:rsidRPr="00C5608A">
        <w:rPr>
          <w:spacing w:val="-5"/>
          <w:w w:val="105"/>
        </w:rPr>
        <w:t xml:space="preserve"> </w:t>
      </w:r>
      <w:r w:rsidRPr="00C5608A">
        <w:rPr>
          <w:spacing w:val="1"/>
          <w:w w:val="105"/>
        </w:rPr>
        <w:t>Bonds</w:t>
      </w:r>
      <w:r w:rsidRPr="00C5608A">
        <w:rPr>
          <w:spacing w:val="-7"/>
          <w:w w:val="105"/>
        </w:rPr>
        <w:t xml:space="preserve"> </w:t>
      </w:r>
      <w:r w:rsidRPr="00C5608A">
        <w:rPr>
          <w:spacing w:val="1"/>
          <w:w w:val="105"/>
        </w:rPr>
        <w:t>of</w:t>
      </w:r>
      <w:r w:rsidRPr="00C5608A">
        <w:rPr>
          <w:spacing w:val="-6"/>
          <w:w w:val="105"/>
        </w:rPr>
        <w:t xml:space="preserve"> </w:t>
      </w:r>
      <w:r w:rsidRPr="00C5608A">
        <w:rPr>
          <w:spacing w:val="1"/>
          <w:w w:val="105"/>
        </w:rPr>
        <w:t>the</w:t>
      </w:r>
      <w:r w:rsidRPr="00C5608A">
        <w:rPr>
          <w:spacing w:val="-5"/>
          <w:w w:val="105"/>
        </w:rPr>
        <w:t xml:space="preserve"> </w:t>
      </w:r>
      <w:r w:rsidR="00E15844">
        <w:rPr>
          <w:spacing w:val="1"/>
          <w:w w:val="105"/>
        </w:rPr>
        <w:t>Parent</w:t>
      </w:r>
      <w:r w:rsidR="00591BD0">
        <w:rPr>
          <w:spacing w:val="1"/>
          <w:w w:val="105"/>
        </w:rPr>
        <w:t xml:space="preserve"> entitled Series B Bonds</w:t>
      </w:r>
      <w:r w:rsidR="00635DEE">
        <w:rPr>
          <w:spacing w:val="1"/>
          <w:w w:val="105"/>
        </w:rPr>
        <w:t xml:space="preserve"> </w:t>
      </w:r>
      <w:r w:rsidR="00591BD0">
        <w:rPr>
          <w:spacing w:val="1"/>
          <w:w w:val="105"/>
        </w:rPr>
        <w:t xml:space="preserve">and </w:t>
      </w:r>
      <w:r w:rsidRPr="00C5608A">
        <w:rPr>
          <w:spacing w:val="1"/>
          <w:w w:val="105"/>
        </w:rPr>
        <w:t>constituted</w:t>
      </w:r>
      <w:r w:rsidRPr="00C5608A">
        <w:rPr>
          <w:spacing w:val="54"/>
          <w:w w:val="102"/>
        </w:rPr>
        <w:t xml:space="preserve"> </w:t>
      </w:r>
      <w:r w:rsidRPr="00C5608A">
        <w:rPr>
          <w:spacing w:val="1"/>
          <w:w w:val="105"/>
        </w:rPr>
        <w:t>by</w:t>
      </w:r>
      <w:r w:rsidRPr="00C5608A">
        <w:rPr>
          <w:w w:val="105"/>
        </w:rPr>
        <w:t xml:space="preserve"> </w:t>
      </w:r>
      <w:r w:rsidRPr="00C5608A">
        <w:rPr>
          <w:spacing w:val="1"/>
          <w:w w:val="105"/>
        </w:rPr>
        <w:t>an instrument</w:t>
      </w:r>
      <w:r w:rsidRPr="00C5608A">
        <w:rPr>
          <w:w w:val="105"/>
        </w:rPr>
        <w:t xml:space="preserve"> </w:t>
      </w:r>
      <w:r w:rsidR="00E87F32" w:rsidRPr="00C5608A">
        <w:rPr>
          <w:spacing w:val="1"/>
          <w:w w:val="105"/>
        </w:rPr>
        <w:t xml:space="preserve">executed by the </w:t>
      </w:r>
      <w:r w:rsidR="00E15844">
        <w:rPr>
          <w:spacing w:val="1"/>
          <w:w w:val="105"/>
        </w:rPr>
        <w:t>Parent</w:t>
      </w:r>
      <w:r w:rsidR="00635DEE">
        <w:rPr>
          <w:spacing w:val="1"/>
          <w:w w:val="105"/>
        </w:rPr>
        <w:t xml:space="preserve"> </w:t>
      </w:r>
      <w:r w:rsidRPr="00C5608A">
        <w:rPr>
          <w:spacing w:val="1"/>
          <w:w w:val="105"/>
        </w:rPr>
        <w:t>on or</w:t>
      </w:r>
      <w:r w:rsidRPr="00C5608A">
        <w:rPr>
          <w:w w:val="105"/>
        </w:rPr>
        <w:t xml:space="preserve"> </w:t>
      </w:r>
      <w:r w:rsidRPr="00C5608A">
        <w:rPr>
          <w:spacing w:val="1"/>
          <w:w w:val="105"/>
        </w:rPr>
        <w:t>about</w:t>
      </w:r>
      <w:r w:rsidRPr="00C5608A">
        <w:rPr>
          <w:w w:val="105"/>
        </w:rPr>
        <w:t xml:space="preserve"> </w:t>
      </w:r>
      <w:r w:rsidRPr="00C5608A">
        <w:rPr>
          <w:spacing w:val="1"/>
          <w:w w:val="105"/>
        </w:rPr>
        <w:t>the date of</w:t>
      </w:r>
      <w:r w:rsidRPr="00C5608A">
        <w:rPr>
          <w:w w:val="105"/>
        </w:rPr>
        <w:t xml:space="preserve"> </w:t>
      </w:r>
      <w:r w:rsidRPr="00C5608A">
        <w:rPr>
          <w:spacing w:val="1"/>
          <w:w w:val="105"/>
        </w:rPr>
        <w:t>this document</w:t>
      </w:r>
      <w:r w:rsidRPr="00C5608A">
        <w:rPr>
          <w:w w:val="105"/>
        </w:rPr>
        <w:t xml:space="preserve"> </w:t>
      </w:r>
      <w:r w:rsidRPr="00C5608A">
        <w:rPr>
          <w:spacing w:val="2"/>
          <w:w w:val="105"/>
        </w:rPr>
        <w:t>or</w:t>
      </w:r>
      <w:r w:rsidRPr="00C5608A">
        <w:rPr>
          <w:spacing w:val="42"/>
          <w:w w:val="102"/>
        </w:rPr>
        <w:t xml:space="preserve"> </w:t>
      </w:r>
      <w:r w:rsidRPr="00C5608A">
        <w:rPr>
          <w:spacing w:val="1"/>
          <w:w w:val="105"/>
        </w:rPr>
        <w:t>as</w:t>
      </w:r>
      <w:r w:rsidRPr="00C5608A">
        <w:rPr>
          <w:spacing w:val="9"/>
          <w:w w:val="105"/>
        </w:rPr>
        <w:t xml:space="preserve"> </w:t>
      </w:r>
      <w:r w:rsidRPr="00C5608A">
        <w:rPr>
          <w:spacing w:val="1"/>
          <w:w w:val="105"/>
        </w:rPr>
        <w:t>the</w:t>
      </w:r>
      <w:r w:rsidRPr="00C5608A">
        <w:rPr>
          <w:spacing w:val="10"/>
          <w:w w:val="105"/>
        </w:rPr>
        <w:t xml:space="preserve"> </w:t>
      </w:r>
      <w:r w:rsidRPr="00C5608A">
        <w:rPr>
          <w:spacing w:val="1"/>
          <w:w w:val="105"/>
        </w:rPr>
        <w:t>case</w:t>
      </w:r>
      <w:r w:rsidRPr="00C5608A">
        <w:rPr>
          <w:spacing w:val="10"/>
          <w:w w:val="105"/>
        </w:rPr>
        <w:t xml:space="preserve"> </w:t>
      </w:r>
      <w:r w:rsidRPr="00C5608A">
        <w:rPr>
          <w:spacing w:val="1"/>
          <w:w w:val="105"/>
        </w:rPr>
        <w:t>may</w:t>
      </w:r>
      <w:r w:rsidRPr="00C5608A">
        <w:rPr>
          <w:spacing w:val="9"/>
          <w:w w:val="105"/>
        </w:rPr>
        <w:t xml:space="preserve"> </w:t>
      </w:r>
      <w:r w:rsidRPr="00C5608A">
        <w:rPr>
          <w:spacing w:val="1"/>
          <w:w w:val="105"/>
        </w:rPr>
        <w:t>be</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principal</w:t>
      </w:r>
      <w:r w:rsidRPr="00C5608A">
        <w:rPr>
          <w:spacing w:val="9"/>
          <w:w w:val="105"/>
        </w:rPr>
        <w:t xml:space="preserve"> </w:t>
      </w:r>
      <w:r w:rsidRPr="00C5608A">
        <w:rPr>
          <w:spacing w:val="1"/>
          <w:w w:val="105"/>
        </w:rPr>
        <w:t>amount</w:t>
      </w:r>
      <w:r w:rsidRPr="00C5608A">
        <w:rPr>
          <w:spacing w:val="10"/>
          <w:w w:val="105"/>
        </w:rPr>
        <w:t xml:space="preserve"> </w:t>
      </w:r>
      <w:r w:rsidRPr="00C5608A">
        <w:rPr>
          <w:spacing w:val="1"/>
          <w:w w:val="105"/>
        </w:rPr>
        <w:t>of</w:t>
      </w:r>
      <w:r w:rsidRPr="00C5608A">
        <w:rPr>
          <w:spacing w:val="9"/>
          <w:w w:val="105"/>
        </w:rPr>
        <w:t xml:space="preserve"> </w:t>
      </w:r>
      <w:r w:rsidRPr="00C5608A">
        <w:rPr>
          <w:spacing w:val="1"/>
          <w:w w:val="105"/>
        </w:rPr>
        <w:t>the</w:t>
      </w:r>
      <w:r w:rsidRPr="00C5608A">
        <w:rPr>
          <w:spacing w:val="10"/>
          <w:w w:val="105"/>
        </w:rPr>
        <w:t xml:space="preserve"> </w:t>
      </w:r>
      <w:r w:rsidR="00F61C31">
        <w:rPr>
          <w:spacing w:val="10"/>
          <w:w w:val="105"/>
        </w:rPr>
        <w:t xml:space="preserve">Series B </w:t>
      </w:r>
      <w:r w:rsidRPr="00C5608A">
        <w:rPr>
          <w:spacing w:val="1"/>
          <w:w w:val="105"/>
        </w:rPr>
        <w:t>Bonds</w:t>
      </w:r>
      <w:r w:rsidRPr="00C5608A">
        <w:rPr>
          <w:spacing w:val="10"/>
          <w:w w:val="105"/>
        </w:rPr>
        <w:t xml:space="preserve"> </w:t>
      </w:r>
      <w:r w:rsidRPr="00C5608A">
        <w:rPr>
          <w:spacing w:val="1"/>
          <w:w w:val="105"/>
        </w:rPr>
        <w:t>for</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time</w:t>
      </w:r>
      <w:r w:rsidRPr="00C5608A">
        <w:rPr>
          <w:spacing w:val="10"/>
          <w:w w:val="105"/>
        </w:rPr>
        <w:t xml:space="preserve"> </w:t>
      </w:r>
      <w:r w:rsidRPr="00C5608A">
        <w:rPr>
          <w:spacing w:val="1"/>
          <w:w w:val="105"/>
        </w:rPr>
        <w:t>being</w:t>
      </w:r>
      <w:r w:rsidRPr="00C5608A">
        <w:rPr>
          <w:spacing w:val="11"/>
          <w:w w:val="105"/>
        </w:rPr>
        <w:t xml:space="preserve"> </w:t>
      </w:r>
      <w:r w:rsidRPr="00C5608A">
        <w:rPr>
          <w:spacing w:val="1"/>
          <w:w w:val="105"/>
        </w:rPr>
        <w:t>issued</w:t>
      </w:r>
      <w:r w:rsidRPr="00C5608A">
        <w:rPr>
          <w:spacing w:val="10"/>
          <w:w w:val="105"/>
        </w:rPr>
        <w:t xml:space="preserve"> </w:t>
      </w:r>
      <w:r w:rsidRPr="00C5608A">
        <w:rPr>
          <w:spacing w:val="1"/>
          <w:w w:val="105"/>
        </w:rPr>
        <w:t>and</w:t>
      </w:r>
      <w:r w:rsidRPr="00C5608A">
        <w:rPr>
          <w:spacing w:val="32"/>
          <w:w w:val="102"/>
        </w:rPr>
        <w:t xml:space="preserve"> </w:t>
      </w:r>
      <w:r w:rsidRPr="00C5608A">
        <w:rPr>
          <w:spacing w:val="1"/>
          <w:w w:val="105"/>
        </w:rPr>
        <w:t>outstanding</w:t>
      </w:r>
      <w:r w:rsidRPr="00C5608A">
        <w:rPr>
          <w:spacing w:val="31"/>
          <w:w w:val="105"/>
        </w:rPr>
        <w:t xml:space="preserve"> </w:t>
      </w:r>
      <w:r w:rsidRPr="00C5608A">
        <w:rPr>
          <w:spacing w:val="1"/>
          <w:w w:val="105"/>
        </w:rPr>
        <w:t>and</w:t>
      </w:r>
      <w:r w:rsidRPr="00C5608A">
        <w:rPr>
          <w:spacing w:val="32"/>
          <w:w w:val="105"/>
        </w:rPr>
        <w:t xml:space="preserve"> </w:t>
      </w:r>
      <w:r w:rsidRPr="00C5608A">
        <w:rPr>
          <w:w w:val="105"/>
        </w:rPr>
        <w:t>a</w:t>
      </w:r>
      <w:r w:rsidRPr="00C5608A">
        <w:rPr>
          <w:spacing w:val="30"/>
          <w:w w:val="105"/>
        </w:rPr>
        <w:t xml:space="preserve"> </w:t>
      </w:r>
      <w:r w:rsidRPr="00C5608A">
        <w:rPr>
          <w:spacing w:val="1"/>
          <w:w w:val="105"/>
        </w:rPr>
        <w:t>reference</w:t>
      </w:r>
      <w:r w:rsidRPr="00C5608A">
        <w:rPr>
          <w:spacing w:val="31"/>
          <w:w w:val="105"/>
        </w:rPr>
        <w:t xml:space="preserve"> </w:t>
      </w:r>
      <w:r w:rsidRPr="00C5608A">
        <w:rPr>
          <w:w w:val="105"/>
        </w:rPr>
        <w:t>to</w:t>
      </w:r>
      <w:r w:rsidRPr="00C5608A">
        <w:rPr>
          <w:spacing w:val="32"/>
          <w:w w:val="105"/>
        </w:rPr>
        <w:t xml:space="preserve"> </w:t>
      </w:r>
      <w:r w:rsidRPr="00C5608A">
        <w:rPr>
          <w:w w:val="105"/>
        </w:rPr>
        <w:t>a</w:t>
      </w:r>
      <w:r w:rsidRPr="00C5608A">
        <w:rPr>
          <w:spacing w:val="31"/>
          <w:w w:val="105"/>
        </w:rPr>
        <w:t xml:space="preserve"> </w:t>
      </w:r>
      <w:r w:rsidRPr="00C5608A">
        <w:rPr>
          <w:spacing w:val="1"/>
          <w:w w:val="105"/>
        </w:rPr>
        <w:t>Series</w:t>
      </w:r>
      <w:r w:rsidRPr="00C5608A">
        <w:rPr>
          <w:spacing w:val="30"/>
          <w:w w:val="105"/>
        </w:rPr>
        <w:t xml:space="preserve"> </w:t>
      </w:r>
      <w:r w:rsidR="00F61C31">
        <w:rPr>
          <w:w w:val="105"/>
        </w:rPr>
        <w:t>B</w:t>
      </w:r>
      <w:r w:rsidR="00E87F32" w:rsidRPr="00C5608A">
        <w:rPr>
          <w:w w:val="105"/>
        </w:rPr>
        <w:t xml:space="preserve"> </w:t>
      </w:r>
      <w:r w:rsidRPr="00C5608A">
        <w:rPr>
          <w:spacing w:val="1"/>
          <w:w w:val="105"/>
        </w:rPr>
        <w:t>Bond</w:t>
      </w:r>
      <w:r w:rsidRPr="00C5608A">
        <w:rPr>
          <w:spacing w:val="32"/>
          <w:w w:val="105"/>
        </w:rPr>
        <w:t xml:space="preserve"> </w:t>
      </w:r>
      <w:r w:rsidRPr="00C5608A">
        <w:rPr>
          <w:w w:val="105"/>
        </w:rPr>
        <w:t>is</w:t>
      </w:r>
      <w:r w:rsidRPr="00C5608A">
        <w:rPr>
          <w:spacing w:val="30"/>
          <w:w w:val="105"/>
        </w:rPr>
        <w:t xml:space="preserve"> </w:t>
      </w:r>
      <w:r w:rsidRPr="00C5608A">
        <w:rPr>
          <w:w w:val="105"/>
        </w:rPr>
        <w:t>a</w:t>
      </w:r>
      <w:r w:rsidRPr="00C5608A">
        <w:rPr>
          <w:spacing w:val="31"/>
          <w:w w:val="105"/>
        </w:rPr>
        <w:t xml:space="preserve"> </w:t>
      </w:r>
      <w:r w:rsidRPr="00C5608A">
        <w:rPr>
          <w:spacing w:val="1"/>
          <w:w w:val="105"/>
        </w:rPr>
        <w:t>reference</w:t>
      </w:r>
      <w:r w:rsidRPr="00C5608A">
        <w:rPr>
          <w:spacing w:val="31"/>
          <w:w w:val="105"/>
        </w:rPr>
        <w:t xml:space="preserve"> </w:t>
      </w:r>
      <w:r w:rsidRPr="00C5608A">
        <w:rPr>
          <w:w w:val="105"/>
        </w:rPr>
        <w:t>to</w:t>
      </w:r>
      <w:r w:rsidRPr="00C5608A">
        <w:rPr>
          <w:spacing w:val="31"/>
          <w:w w:val="105"/>
        </w:rPr>
        <w:t xml:space="preserve"> </w:t>
      </w:r>
      <w:r w:rsidRPr="00C5608A">
        <w:rPr>
          <w:spacing w:val="1"/>
          <w:w w:val="105"/>
        </w:rPr>
        <w:t>any</w:t>
      </w:r>
      <w:r w:rsidRPr="00C5608A">
        <w:rPr>
          <w:spacing w:val="31"/>
          <w:w w:val="105"/>
        </w:rPr>
        <w:t xml:space="preserve"> </w:t>
      </w:r>
      <w:r w:rsidRPr="00C5608A">
        <w:rPr>
          <w:spacing w:val="1"/>
          <w:w w:val="105"/>
        </w:rPr>
        <w:t>one</w:t>
      </w:r>
      <w:r w:rsidRPr="00C5608A">
        <w:rPr>
          <w:spacing w:val="31"/>
          <w:w w:val="105"/>
        </w:rPr>
        <w:t xml:space="preserve"> </w:t>
      </w:r>
      <w:r w:rsidRPr="00C5608A">
        <w:rPr>
          <w:spacing w:val="1"/>
          <w:w w:val="105"/>
        </w:rPr>
        <w:t>of</w:t>
      </w:r>
      <w:r w:rsidRPr="00C5608A">
        <w:rPr>
          <w:spacing w:val="30"/>
          <w:w w:val="105"/>
        </w:rPr>
        <w:t xml:space="preserve"> </w:t>
      </w:r>
      <w:r w:rsidRPr="00C5608A">
        <w:rPr>
          <w:spacing w:val="1"/>
          <w:w w:val="105"/>
        </w:rPr>
        <w:t>such</w:t>
      </w:r>
      <w:r w:rsidRPr="00C5608A">
        <w:rPr>
          <w:spacing w:val="22"/>
          <w:w w:val="102"/>
        </w:rPr>
        <w:t xml:space="preserve"> </w:t>
      </w:r>
      <w:r w:rsidRPr="00C5608A">
        <w:rPr>
          <w:spacing w:val="1"/>
          <w:w w:val="105"/>
        </w:rPr>
        <w:t>Bonds;</w:t>
      </w:r>
    </w:p>
    <w:p w14:paraId="5DA8872F" w14:textId="77777777" w:rsidR="00591BD0" w:rsidRDefault="00591BD0" w:rsidP="009D2944">
      <w:pPr>
        <w:pStyle w:val="BodyText"/>
        <w:kinsoku w:val="0"/>
        <w:overflowPunct w:val="0"/>
        <w:spacing w:line="278" w:lineRule="auto"/>
        <w:ind w:left="828" w:right="105" w:firstLine="0"/>
        <w:jc w:val="both"/>
      </w:pPr>
    </w:p>
    <w:p w14:paraId="00A55F8B" w14:textId="18EDC4CA" w:rsidR="00591BD0" w:rsidRDefault="00591BD0" w:rsidP="00591BD0">
      <w:pPr>
        <w:pStyle w:val="BodyText"/>
        <w:kinsoku w:val="0"/>
        <w:overflowPunct w:val="0"/>
        <w:spacing w:line="278" w:lineRule="auto"/>
        <w:ind w:left="828" w:right="105" w:firstLine="0"/>
        <w:jc w:val="both"/>
        <w:rPr>
          <w:spacing w:val="1"/>
          <w:w w:val="105"/>
        </w:rPr>
      </w:pPr>
      <w:r w:rsidRPr="00C5608A">
        <w:rPr>
          <w:b/>
          <w:bCs/>
          <w:spacing w:val="1"/>
          <w:w w:val="105"/>
        </w:rPr>
        <w:t>Series</w:t>
      </w:r>
      <w:r w:rsidRPr="00C5608A">
        <w:rPr>
          <w:b/>
          <w:bCs/>
          <w:spacing w:val="-7"/>
          <w:w w:val="105"/>
        </w:rPr>
        <w:t xml:space="preserve"> </w:t>
      </w:r>
      <w:r>
        <w:rPr>
          <w:b/>
          <w:bCs/>
          <w:w w:val="105"/>
        </w:rPr>
        <w:t>C</w:t>
      </w:r>
      <w:r w:rsidRPr="00C5608A">
        <w:rPr>
          <w:b/>
          <w:bCs/>
          <w:spacing w:val="-6"/>
          <w:w w:val="105"/>
        </w:rPr>
        <w:t xml:space="preserve"> </w:t>
      </w:r>
      <w:r w:rsidRPr="00C5608A">
        <w:rPr>
          <w:b/>
          <w:bCs/>
          <w:spacing w:val="1"/>
          <w:w w:val="105"/>
        </w:rPr>
        <w:t>Bonds:</w:t>
      </w:r>
      <w:r w:rsidRPr="00C5608A">
        <w:rPr>
          <w:b/>
          <w:bCs/>
          <w:spacing w:val="-8"/>
          <w:w w:val="105"/>
        </w:rPr>
        <w:t xml:space="preserve"> </w:t>
      </w:r>
      <w:r w:rsidRPr="00C5608A">
        <w:rPr>
          <w:spacing w:val="1"/>
          <w:w w:val="105"/>
        </w:rPr>
        <w:t>means</w:t>
      </w:r>
      <w:r w:rsidRPr="00C5608A">
        <w:rPr>
          <w:spacing w:val="-7"/>
          <w:w w:val="105"/>
        </w:rPr>
        <w:t xml:space="preserve"> </w:t>
      </w:r>
      <w:r w:rsidRPr="00C5608A">
        <w:rPr>
          <w:spacing w:val="1"/>
          <w:w w:val="105"/>
        </w:rPr>
        <w:t>the</w:t>
      </w:r>
      <w:r>
        <w:rPr>
          <w:spacing w:val="-5"/>
          <w:w w:val="105"/>
        </w:rPr>
        <w:t xml:space="preserve"> </w:t>
      </w:r>
      <w:r w:rsidRPr="00C5608A">
        <w:rPr>
          <w:spacing w:val="-5"/>
          <w:w w:val="105"/>
        </w:rPr>
        <w:t xml:space="preserve"> </w:t>
      </w:r>
      <w:r w:rsidRPr="00C5608A">
        <w:rPr>
          <w:spacing w:val="1"/>
          <w:w w:val="105"/>
        </w:rPr>
        <w:t>fixed</w:t>
      </w:r>
      <w:r w:rsidRPr="00C5608A">
        <w:rPr>
          <w:spacing w:val="-5"/>
          <w:w w:val="105"/>
        </w:rPr>
        <w:t xml:space="preserve"> </w:t>
      </w:r>
      <w:r w:rsidRPr="00C5608A">
        <w:rPr>
          <w:spacing w:val="1"/>
          <w:w w:val="105"/>
        </w:rPr>
        <w:t>rate</w:t>
      </w:r>
      <w:r w:rsidRPr="00C5608A">
        <w:rPr>
          <w:spacing w:val="-6"/>
          <w:w w:val="105"/>
        </w:rPr>
        <w:t xml:space="preserve"> </w:t>
      </w:r>
      <w:r w:rsidRPr="00C5608A">
        <w:rPr>
          <w:spacing w:val="1"/>
          <w:w w:val="105"/>
        </w:rPr>
        <w:t>secured</w:t>
      </w:r>
      <w:r w:rsidRPr="00C5608A">
        <w:rPr>
          <w:spacing w:val="-5"/>
          <w:w w:val="105"/>
        </w:rPr>
        <w:t xml:space="preserve"> </w:t>
      </w:r>
      <w:r w:rsidRPr="00C5608A">
        <w:rPr>
          <w:spacing w:val="1"/>
          <w:w w:val="105"/>
        </w:rPr>
        <w:t>Bonds</w:t>
      </w:r>
      <w:r w:rsidRPr="00C5608A">
        <w:rPr>
          <w:spacing w:val="-7"/>
          <w:w w:val="105"/>
        </w:rPr>
        <w:t xml:space="preserve"> </w:t>
      </w:r>
      <w:r w:rsidRPr="00C5608A">
        <w:rPr>
          <w:spacing w:val="1"/>
          <w:w w:val="105"/>
        </w:rPr>
        <w:t>of</w:t>
      </w:r>
      <w:r w:rsidRPr="00C5608A">
        <w:rPr>
          <w:spacing w:val="-6"/>
          <w:w w:val="105"/>
        </w:rPr>
        <w:t xml:space="preserve"> </w:t>
      </w:r>
      <w:r w:rsidRPr="00C5608A">
        <w:rPr>
          <w:spacing w:val="1"/>
          <w:w w:val="105"/>
        </w:rPr>
        <w:t>the</w:t>
      </w:r>
      <w:r w:rsidRPr="00C5608A">
        <w:rPr>
          <w:spacing w:val="-5"/>
          <w:w w:val="105"/>
        </w:rPr>
        <w:t xml:space="preserve"> </w:t>
      </w:r>
      <w:r w:rsidR="00E15844">
        <w:rPr>
          <w:spacing w:val="1"/>
          <w:w w:val="105"/>
        </w:rPr>
        <w:t>Parent</w:t>
      </w:r>
      <w:r>
        <w:rPr>
          <w:spacing w:val="1"/>
          <w:w w:val="105"/>
        </w:rPr>
        <w:t xml:space="preserve"> entitled Series C Bonds and </w:t>
      </w:r>
      <w:r w:rsidRPr="00C5608A">
        <w:rPr>
          <w:spacing w:val="1"/>
          <w:w w:val="105"/>
        </w:rPr>
        <w:t>constituted</w:t>
      </w:r>
      <w:r w:rsidRPr="00C5608A">
        <w:rPr>
          <w:spacing w:val="54"/>
          <w:w w:val="102"/>
        </w:rPr>
        <w:t xml:space="preserve"> </w:t>
      </w:r>
      <w:r w:rsidRPr="00C5608A">
        <w:rPr>
          <w:spacing w:val="1"/>
          <w:w w:val="105"/>
        </w:rPr>
        <w:t>by</w:t>
      </w:r>
      <w:r w:rsidRPr="00C5608A">
        <w:rPr>
          <w:w w:val="105"/>
        </w:rPr>
        <w:t xml:space="preserve"> </w:t>
      </w:r>
      <w:r w:rsidRPr="00C5608A">
        <w:rPr>
          <w:spacing w:val="1"/>
          <w:w w:val="105"/>
        </w:rPr>
        <w:t>an instrument</w:t>
      </w:r>
      <w:r w:rsidRPr="00C5608A">
        <w:rPr>
          <w:w w:val="105"/>
        </w:rPr>
        <w:t xml:space="preserve"> </w:t>
      </w:r>
      <w:r w:rsidRPr="00C5608A">
        <w:rPr>
          <w:spacing w:val="1"/>
          <w:w w:val="105"/>
        </w:rPr>
        <w:t xml:space="preserve">executed by the </w:t>
      </w:r>
      <w:r w:rsidR="00E15844">
        <w:rPr>
          <w:spacing w:val="1"/>
          <w:w w:val="105"/>
        </w:rPr>
        <w:t>Parent</w:t>
      </w:r>
      <w:r>
        <w:rPr>
          <w:spacing w:val="1"/>
          <w:w w:val="105"/>
        </w:rPr>
        <w:t xml:space="preserve"> </w:t>
      </w:r>
      <w:r w:rsidRPr="00C5608A">
        <w:rPr>
          <w:spacing w:val="1"/>
          <w:w w:val="105"/>
        </w:rPr>
        <w:t>on or</w:t>
      </w:r>
      <w:r w:rsidRPr="00C5608A">
        <w:rPr>
          <w:w w:val="105"/>
        </w:rPr>
        <w:t xml:space="preserve"> </w:t>
      </w:r>
      <w:r w:rsidRPr="00C5608A">
        <w:rPr>
          <w:spacing w:val="1"/>
          <w:w w:val="105"/>
        </w:rPr>
        <w:t>about</w:t>
      </w:r>
      <w:r w:rsidRPr="00C5608A">
        <w:rPr>
          <w:w w:val="105"/>
        </w:rPr>
        <w:t xml:space="preserve"> </w:t>
      </w:r>
      <w:r w:rsidRPr="00C5608A">
        <w:rPr>
          <w:spacing w:val="1"/>
          <w:w w:val="105"/>
        </w:rPr>
        <w:t>the date of</w:t>
      </w:r>
      <w:r w:rsidRPr="00C5608A">
        <w:rPr>
          <w:w w:val="105"/>
        </w:rPr>
        <w:t xml:space="preserve"> </w:t>
      </w:r>
      <w:r w:rsidRPr="00C5608A">
        <w:rPr>
          <w:spacing w:val="1"/>
          <w:w w:val="105"/>
        </w:rPr>
        <w:t>this document</w:t>
      </w:r>
      <w:r w:rsidRPr="00C5608A">
        <w:rPr>
          <w:w w:val="105"/>
        </w:rPr>
        <w:t xml:space="preserve"> </w:t>
      </w:r>
      <w:r w:rsidRPr="00C5608A">
        <w:rPr>
          <w:spacing w:val="2"/>
          <w:w w:val="105"/>
        </w:rPr>
        <w:t>or</w:t>
      </w:r>
      <w:r w:rsidRPr="00C5608A">
        <w:rPr>
          <w:spacing w:val="42"/>
          <w:w w:val="102"/>
        </w:rPr>
        <w:t xml:space="preserve"> </w:t>
      </w:r>
      <w:r w:rsidRPr="00C5608A">
        <w:rPr>
          <w:spacing w:val="1"/>
          <w:w w:val="105"/>
        </w:rPr>
        <w:t>as</w:t>
      </w:r>
      <w:r w:rsidRPr="00C5608A">
        <w:rPr>
          <w:spacing w:val="9"/>
          <w:w w:val="105"/>
        </w:rPr>
        <w:t xml:space="preserve"> </w:t>
      </w:r>
      <w:r w:rsidRPr="00C5608A">
        <w:rPr>
          <w:spacing w:val="1"/>
          <w:w w:val="105"/>
        </w:rPr>
        <w:t>the</w:t>
      </w:r>
      <w:r w:rsidRPr="00C5608A">
        <w:rPr>
          <w:spacing w:val="10"/>
          <w:w w:val="105"/>
        </w:rPr>
        <w:t xml:space="preserve"> </w:t>
      </w:r>
      <w:r w:rsidRPr="00C5608A">
        <w:rPr>
          <w:spacing w:val="1"/>
          <w:w w:val="105"/>
        </w:rPr>
        <w:t>case</w:t>
      </w:r>
      <w:r w:rsidRPr="00C5608A">
        <w:rPr>
          <w:spacing w:val="10"/>
          <w:w w:val="105"/>
        </w:rPr>
        <w:t xml:space="preserve"> </w:t>
      </w:r>
      <w:r w:rsidRPr="00C5608A">
        <w:rPr>
          <w:spacing w:val="1"/>
          <w:w w:val="105"/>
        </w:rPr>
        <w:t>may</w:t>
      </w:r>
      <w:r w:rsidRPr="00C5608A">
        <w:rPr>
          <w:spacing w:val="9"/>
          <w:w w:val="105"/>
        </w:rPr>
        <w:t xml:space="preserve"> </w:t>
      </w:r>
      <w:r w:rsidRPr="00C5608A">
        <w:rPr>
          <w:spacing w:val="1"/>
          <w:w w:val="105"/>
        </w:rPr>
        <w:t>be</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principal</w:t>
      </w:r>
      <w:r w:rsidRPr="00C5608A">
        <w:rPr>
          <w:spacing w:val="9"/>
          <w:w w:val="105"/>
        </w:rPr>
        <w:t xml:space="preserve"> </w:t>
      </w:r>
      <w:r w:rsidRPr="00C5608A">
        <w:rPr>
          <w:spacing w:val="1"/>
          <w:w w:val="105"/>
        </w:rPr>
        <w:t>amount</w:t>
      </w:r>
      <w:r w:rsidRPr="00C5608A">
        <w:rPr>
          <w:spacing w:val="10"/>
          <w:w w:val="105"/>
        </w:rPr>
        <w:t xml:space="preserve"> </w:t>
      </w:r>
      <w:r w:rsidRPr="00C5608A">
        <w:rPr>
          <w:spacing w:val="1"/>
          <w:w w:val="105"/>
        </w:rPr>
        <w:t>of</w:t>
      </w:r>
      <w:r w:rsidRPr="00C5608A">
        <w:rPr>
          <w:spacing w:val="9"/>
          <w:w w:val="105"/>
        </w:rPr>
        <w:t xml:space="preserve"> </w:t>
      </w:r>
      <w:r w:rsidRPr="00C5608A">
        <w:rPr>
          <w:spacing w:val="1"/>
          <w:w w:val="105"/>
        </w:rPr>
        <w:t>the</w:t>
      </w:r>
      <w:r w:rsidRPr="00C5608A">
        <w:rPr>
          <w:spacing w:val="10"/>
          <w:w w:val="105"/>
        </w:rPr>
        <w:t xml:space="preserve"> </w:t>
      </w:r>
      <w:r w:rsidR="00F61C31">
        <w:rPr>
          <w:spacing w:val="10"/>
          <w:w w:val="105"/>
        </w:rPr>
        <w:t xml:space="preserve">Series C </w:t>
      </w:r>
      <w:r w:rsidRPr="00C5608A">
        <w:rPr>
          <w:spacing w:val="1"/>
          <w:w w:val="105"/>
        </w:rPr>
        <w:t>Bonds</w:t>
      </w:r>
      <w:r w:rsidRPr="00C5608A">
        <w:rPr>
          <w:spacing w:val="10"/>
          <w:w w:val="105"/>
        </w:rPr>
        <w:t xml:space="preserve"> </w:t>
      </w:r>
      <w:r w:rsidRPr="00C5608A">
        <w:rPr>
          <w:spacing w:val="1"/>
          <w:w w:val="105"/>
        </w:rPr>
        <w:t>for</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time</w:t>
      </w:r>
      <w:r w:rsidRPr="00C5608A">
        <w:rPr>
          <w:spacing w:val="10"/>
          <w:w w:val="105"/>
        </w:rPr>
        <w:t xml:space="preserve"> </w:t>
      </w:r>
      <w:r w:rsidRPr="00C5608A">
        <w:rPr>
          <w:spacing w:val="1"/>
          <w:w w:val="105"/>
        </w:rPr>
        <w:t>being</w:t>
      </w:r>
      <w:r w:rsidRPr="00C5608A">
        <w:rPr>
          <w:spacing w:val="11"/>
          <w:w w:val="105"/>
        </w:rPr>
        <w:t xml:space="preserve"> </w:t>
      </w:r>
      <w:r w:rsidRPr="00C5608A">
        <w:rPr>
          <w:spacing w:val="1"/>
          <w:w w:val="105"/>
        </w:rPr>
        <w:t>issued</w:t>
      </w:r>
      <w:r w:rsidRPr="00C5608A">
        <w:rPr>
          <w:spacing w:val="10"/>
          <w:w w:val="105"/>
        </w:rPr>
        <w:t xml:space="preserve"> </w:t>
      </w:r>
      <w:r w:rsidRPr="00C5608A">
        <w:rPr>
          <w:spacing w:val="1"/>
          <w:w w:val="105"/>
        </w:rPr>
        <w:t>and</w:t>
      </w:r>
      <w:r w:rsidRPr="00C5608A">
        <w:rPr>
          <w:spacing w:val="32"/>
          <w:w w:val="102"/>
        </w:rPr>
        <w:t xml:space="preserve"> </w:t>
      </w:r>
      <w:r w:rsidRPr="00C5608A">
        <w:rPr>
          <w:spacing w:val="1"/>
          <w:w w:val="105"/>
        </w:rPr>
        <w:t>outstanding</w:t>
      </w:r>
      <w:r w:rsidRPr="00C5608A">
        <w:rPr>
          <w:spacing w:val="31"/>
          <w:w w:val="105"/>
        </w:rPr>
        <w:t xml:space="preserve"> </w:t>
      </w:r>
      <w:r w:rsidRPr="00C5608A">
        <w:rPr>
          <w:spacing w:val="1"/>
          <w:w w:val="105"/>
        </w:rPr>
        <w:t>and</w:t>
      </w:r>
      <w:r w:rsidRPr="00C5608A">
        <w:rPr>
          <w:spacing w:val="32"/>
          <w:w w:val="105"/>
        </w:rPr>
        <w:t xml:space="preserve"> </w:t>
      </w:r>
      <w:r w:rsidRPr="00C5608A">
        <w:rPr>
          <w:w w:val="105"/>
        </w:rPr>
        <w:t>a</w:t>
      </w:r>
      <w:r w:rsidRPr="00C5608A">
        <w:rPr>
          <w:spacing w:val="30"/>
          <w:w w:val="105"/>
        </w:rPr>
        <w:t xml:space="preserve"> </w:t>
      </w:r>
      <w:r w:rsidRPr="00C5608A">
        <w:rPr>
          <w:spacing w:val="1"/>
          <w:w w:val="105"/>
        </w:rPr>
        <w:t>reference</w:t>
      </w:r>
      <w:r w:rsidRPr="00C5608A">
        <w:rPr>
          <w:spacing w:val="31"/>
          <w:w w:val="105"/>
        </w:rPr>
        <w:t xml:space="preserve"> </w:t>
      </w:r>
      <w:r w:rsidRPr="00C5608A">
        <w:rPr>
          <w:w w:val="105"/>
        </w:rPr>
        <w:t>to</w:t>
      </w:r>
      <w:r w:rsidRPr="00C5608A">
        <w:rPr>
          <w:spacing w:val="32"/>
          <w:w w:val="105"/>
        </w:rPr>
        <w:t xml:space="preserve"> </w:t>
      </w:r>
      <w:r w:rsidRPr="00C5608A">
        <w:rPr>
          <w:w w:val="105"/>
        </w:rPr>
        <w:t>a</w:t>
      </w:r>
      <w:r w:rsidRPr="00C5608A">
        <w:rPr>
          <w:spacing w:val="31"/>
          <w:w w:val="105"/>
        </w:rPr>
        <w:t xml:space="preserve"> </w:t>
      </w:r>
      <w:r w:rsidRPr="00C5608A">
        <w:rPr>
          <w:spacing w:val="1"/>
          <w:w w:val="105"/>
        </w:rPr>
        <w:t>Series</w:t>
      </w:r>
      <w:r w:rsidRPr="00C5608A">
        <w:rPr>
          <w:spacing w:val="30"/>
          <w:w w:val="105"/>
        </w:rPr>
        <w:t xml:space="preserve"> </w:t>
      </w:r>
      <w:r w:rsidR="00F61C31">
        <w:rPr>
          <w:w w:val="105"/>
        </w:rPr>
        <w:t>C</w:t>
      </w:r>
      <w:r w:rsidRPr="00C5608A">
        <w:rPr>
          <w:w w:val="105"/>
        </w:rPr>
        <w:t xml:space="preserve"> </w:t>
      </w:r>
      <w:r w:rsidRPr="00C5608A">
        <w:rPr>
          <w:spacing w:val="1"/>
          <w:w w:val="105"/>
        </w:rPr>
        <w:t>Bond</w:t>
      </w:r>
      <w:r w:rsidRPr="00C5608A">
        <w:rPr>
          <w:spacing w:val="32"/>
          <w:w w:val="105"/>
        </w:rPr>
        <w:t xml:space="preserve"> </w:t>
      </w:r>
      <w:r w:rsidRPr="00C5608A">
        <w:rPr>
          <w:w w:val="105"/>
        </w:rPr>
        <w:t>is</w:t>
      </w:r>
      <w:r w:rsidRPr="00C5608A">
        <w:rPr>
          <w:spacing w:val="30"/>
          <w:w w:val="105"/>
        </w:rPr>
        <w:t xml:space="preserve"> </w:t>
      </w:r>
      <w:r w:rsidRPr="00C5608A">
        <w:rPr>
          <w:w w:val="105"/>
        </w:rPr>
        <w:t>a</w:t>
      </w:r>
      <w:r w:rsidRPr="00C5608A">
        <w:rPr>
          <w:spacing w:val="31"/>
          <w:w w:val="105"/>
        </w:rPr>
        <w:t xml:space="preserve"> </w:t>
      </w:r>
      <w:r w:rsidRPr="00C5608A">
        <w:rPr>
          <w:spacing w:val="1"/>
          <w:w w:val="105"/>
        </w:rPr>
        <w:t>reference</w:t>
      </w:r>
      <w:r w:rsidRPr="00C5608A">
        <w:rPr>
          <w:spacing w:val="31"/>
          <w:w w:val="105"/>
        </w:rPr>
        <w:t xml:space="preserve"> </w:t>
      </w:r>
      <w:r w:rsidRPr="00C5608A">
        <w:rPr>
          <w:w w:val="105"/>
        </w:rPr>
        <w:t>to</w:t>
      </w:r>
      <w:r w:rsidRPr="00C5608A">
        <w:rPr>
          <w:spacing w:val="31"/>
          <w:w w:val="105"/>
        </w:rPr>
        <w:t xml:space="preserve"> </w:t>
      </w:r>
      <w:r w:rsidRPr="00C5608A">
        <w:rPr>
          <w:spacing w:val="1"/>
          <w:w w:val="105"/>
        </w:rPr>
        <w:t>any</w:t>
      </w:r>
      <w:r w:rsidRPr="00C5608A">
        <w:rPr>
          <w:spacing w:val="31"/>
          <w:w w:val="105"/>
        </w:rPr>
        <w:t xml:space="preserve"> </w:t>
      </w:r>
      <w:r w:rsidRPr="00C5608A">
        <w:rPr>
          <w:spacing w:val="1"/>
          <w:w w:val="105"/>
        </w:rPr>
        <w:t>one</w:t>
      </w:r>
      <w:r w:rsidRPr="00C5608A">
        <w:rPr>
          <w:spacing w:val="31"/>
          <w:w w:val="105"/>
        </w:rPr>
        <w:t xml:space="preserve"> </w:t>
      </w:r>
      <w:r w:rsidRPr="00C5608A">
        <w:rPr>
          <w:spacing w:val="1"/>
          <w:w w:val="105"/>
        </w:rPr>
        <w:t>of</w:t>
      </w:r>
      <w:r w:rsidRPr="00C5608A">
        <w:rPr>
          <w:spacing w:val="30"/>
          <w:w w:val="105"/>
        </w:rPr>
        <w:t xml:space="preserve"> </w:t>
      </w:r>
      <w:r w:rsidRPr="00C5608A">
        <w:rPr>
          <w:spacing w:val="1"/>
          <w:w w:val="105"/>
        </w:rPr>
        <w:t>such</w:t>
      </w:r>
      <w:r w:rsidRPr="00C5608A">
        <w:rPr>
          <w:spacing w:val="22"/>
          <w:w w:val="102"/>
        </w:rPr>
        <w:t xml:space="preserve"> </w:t>
      </w:r>
      <w:r w:rsidRPr="00C5608A">
        <w:rPr>
          <w:spacing w:val="1"/>
          <w:w w:val="105"/>
        </w:rPr>
        <w:t>Bonds;</w:t>
      </w:r>
    </w:p>
    <w:p w14:paraId="3CAF4852" w14:textId="77777777" w:rsidR="0063143D" w:rsidRPr="00C5608A" w:rsidRDefault="0063143D">
      <w:pPr>
        <w:kinsoku w:val="0"/>
        <w:overflowPunct w:val="0"/>
        <w:rPr>
          <w:rFonts w:ascii="Georgia" w:hAnsi="Georgia" w:cs="Georgia"/>
          <w:sz w:val="21"/>
          <w:szCs w:val="21"/>
        </w:rPr>
      </w:pPr>
    </w:p>
    <w:p w14:paraId="2B763886" w14:textId="77777777" w:rsidR="0063143D" w:rsidRPr="00C5608A" w:rsidRDefault="00155F21">
      <w:pPr>
        <w:pStyle w:val="BodyText"/>
        <w:kinsoku w:val="0"/>
        <w:overflowPunct w:val="0"/>
        <w:spacing w:before="70" w:line="252" w:lineRule="auto"/>
        <w:ind w:left="828" w:right="103" w:firstLine="11"/>
        <w:jc w:val="both"/>
      </w:pPr>
      <w:r w:rsidRPr="00C5608A">
        <w:rPr>
          <w:b/>
          <w:bCs/>
          <w:spacing w:val="1"/>
          <w:w w:val="105"/>
        </w:rPr>
        <w:t>Special</w:t>
      </w:r>
      <w:r w:rsidRPr="00C5608A">
        <w:rPr>
          <w:b/>
          <w:bCs/>
          <w:spacing w:val="37"/>
          <w:w w:val="105"/>
        </w:rPr>
        <w:t xml:space="preserve"> </w:t>
      </w:r>
      <w:r w:rsidRPr="00C5608A">
        <w:rPr>
          <w:b/>
          <w:bCs/>
          <w:spacing w:val="1"/>
          <w:w w:val="105"/>
        </w:rPr>
        <w:t>Resolution:</w:t>
      </w:r>
      <w:r w:rsidRPr="00C5608A">
        <w:rPr>
          <w:b/>
          <w:bCs/>
          <w:spacing w:val="37"/>
          <w:w w:val="105"/>
        </w:rPr>
        <w:t xml:space="preserve"> </w:t>
      </w:r>
      <w:r w:rsidRPr="00C5608A">
        <w:rPr>
          <w:w w:val="105"/>
        </w:rPr>
        <w:t>a</w:t>
      </w:r>
      <w:r w:rsidRPr="00C5608A">
        <w:rPr>
          <w:spacing w:val="40"/>
          <w:w w:val="105"/>
        </w:rPr>
        <w:t xml:space="preserve"> </w:t>
      </w:r>
      <w:r w:rsidRPr="00C5608A">
        <w:rPr>
          <w:spacing w:val="1"/>
          <w:w w:val="105"/>
        </w:rPr>
        <w:t>resolution</w:t>
      </w:r>
      <w:r w:rsidRPr="00C5608A">
        <w:rPr>
          <w:spacing w:val="42"/>
          <w:w w:val="105"/>
        </w:rPr>
        <w:t xml:space="preserve"> </w:t>
      </w:r>
      <w:r w:rsidRPr="00C5608A">
        <w:rPr>
          <w:spacing w:val="1"/>
          <w:w w:val="105"/>
        </w:rPr>
        <w:t>passed</w:t>
      </w:r>
      <w:r w:rsidRPr="00C5608A">
        <w:rPr>
          <w:spacing w:val="40"/>
          <w:w w:val="105"/>
        </w:rPr>
        <w:t xml:space="preserve"> </w:t>
      </w:r>
      <w:r w:rsidRPr="00C5608A">
        <w:rPr>
          <w:w w:val="105"/>
        </w:rPr>
        <w:t>at</w:t>
      </w:r>
      <w:r w:rsidRPr="00C5608A">
        <w:rPr>
          <w:spacing w:val="40"/>
          <w:w w:val="105"/>
        </w:rPr>
        <w:t xml:space="preserve"> </w:t>
      </w:r>
      <w:r w:rsidRPr="00C5608A">
        <w:rPr>
          <w:w w:val="105"/>
        </w:rPr>
        <w:t>a</w:t>
      </w:r>
      <w:r w:rsidRPr="00C5608A">
        <w:rPr>
          <w:spacing w:val="41"/>
          <w:w w:val="105"/>
        </w:rPr>
        <w:t xml:space="preserve"> </w:t>
      </w:r>
      <w:r w:rsidRPr="00C5608A">
        <w:rPr>
          <w:spacing w:val="1"/>
          <w:w w:val="105"/>
        </w:rPr>
        <w:t>meeting</w:t>
      </w:r>
      <w:r w:rsidRPr="00C5608A">
        <w:rPr>
          <w:spacing w:val="40"/>
          <w:w w:val="105"/>
        </w:rPr>
        <w:t xml:space="preserve"> </w:t>
      </w:r>
      <w:r w:rsidRPr="00C5608A">
        <w:rPr>
          <w:spacing w:val="1"/>
          <w:w w:val="105"/>
        </w:rPr>
        <w:t>of</w:t>
      </w:r>
      <w:r w:rsidRPr="00C5608A">
        <w:rPr>
          <w:spacing w:val="41"/>
          <w:w w:val="105"/>
        </w:rPr>
        <w:t xml:space="preserve"> </w:t>
      </w:r>
      <w:r w:rsidRPr="00C5608A">
        <w:rPr>
          <w:spacing w:val="1"/>
          <w:w w:val="105"/>
        </w:rPr>
        <w:t>the</w:t>
      </w:r>
      <w:r w:rsidRPr="00C5608A">
        <w:rPr>
          <w:spacing w:val="40"/>
          <w:w w:val="105"/>
        </w:rPr>
        <w:t xml:space="preserve"> </w:t>
      </w:r>
      <w:r w:rsidRPr="00C5608A">
        <w:rPr>
          <w:spacing w:val="1"/>
          <w:w w:val="105"/>
        </w:rPr>
        <w:t>Bondholders</w:t>
      </w:r>
      <w:r w:rsidRPr="00C5608A">
        <w:rPr>
          <w:spacing w:val="41"/>
          <w:w w:val="105"/>
        </w:rPr>
        <w:t xml:space="preserve"> </w:t>
      </w:r>
      <w:r w:rsidRPr="00C5608A">
        <w:rPr>
          <w:spacing w:val="1"/>
          <w:w w:val="105"/>
        </w:rPr>
        <w:t>duly</w:t>
      </w:r>
      <w:r w:rsidRPr="00C5608A">
        <w:rPr>
          <w:spacing w:val="54"/>
          <w:w w:val="102"/>
        </w:rPr>
        <w:t xml:space="preserve"> </w:t>
      </w:r>
      <w:r w:rsidRPr="00C5608A">
        <w:rPr>
          <w:spacing w:val="1"/>
          <w:w w:val="105"/>
        </w:rPr>
        <w:t>convened</w:t>
      </w:r>
      <w:r w:rsidRPr="00C5608A">
        <w:rPr>
          <w:spacing w:val="24"/>
          <w:w w:val="105"/>
        </w:rPr>
        <w:t xml:space="preserve"> </w:t>
      </w:r>
      <w:r w:rsidRPr="00C5608A">
        <w:rPr>
          <w:spacing w:val="1"/>
          <w:w w:val="105"/>
        </w:rPr>
        <w:t>and</w:t>
      </w:r>
      <w:r w:rsidRPr="00C5608A">
        <w:rPr>
          <w:spacing w:val="24"/>
          <w:w w:val="105"/>
        </w:rPr>
        <w:t xml:space="preserve"> </w:t>
      </w:r>
      <w:r w:rsidRPr="00C5608A">
        <w:rPr>
          <w:spacing w:val="1"/>
          <w:w w:val="105"/>
        </w:rPr>
        <w:t>held</w:t>
      </w:r>
      <w:r w:rsidRPr="00C5608A">
        <w:rPr>
          <w:spacing w:val="25"/>
          <w:w w:val="105"/>
        </w:rPr>
        <w:t xml:space="preserve"> </w:t>
      </w:r>
      <w:r w:rsidRPr="00C5608A">
        <w:rPr>
          <w:w w:val="105"/>
        </w:rPr>
        <w:t>in</w:t>
      </w:r>
      <w:r w:rsidRPr="00C5608A">
        <w:rPr>
          <w:spacing w:val="25"/>
          <w:w w:val="105"/>
        </w:rPr>
        <w:t xml:space="preserve"> </w:t>
      </w:r>
      <w:r w:rsidRPr="00C5608A">
        <w:rPr>
          <w:spacing w:val="1"/>
          <w:w w:val="105"/>
        </w:rPr>
        <w:t>accordance</w:t>
      </w:r>
      <w:r w:rsidRPr="00C5608A">
        <w:rPr>
          <w:spacing w:val="25"/>
          <w:w w:val="105"/>
        </w:rPr>
        <w:t xml:space="preserve"> </w:t>
      </w:r>
      <w:r w:rsidRPr="00C5608A">
        <w:rPr>
          <w:spacing w:val="1"/>
          <w:w w:val="105"/>
        </w:rPr>
        <w:t>with</w:t>
      </w:r>
      <w:r w:rsidRPr="00C5608A">
        <w:rPr>
          <w:spacing w:val="25"/>
          <w:w w:val="105"/>
        </w:rPr>
        <w:t xml:space="preserve"> </w:t>
      </w:r>
      <w:r w:rsidRPr="00C5608A">
        <w:rPr>
          <w:spacing w:val="1"/>
          <w:w w:val="105"/>
        </w:rPr>
        <w:t>the</w:t>
      </w:r>
      <w:r w:rsidRPr="00C5608A">
        <w:rPr>
          <w:spacing w:val="25"/>
          <w:w w:val="105"/>
        </w:rPr>
        <w:t xml:space="preserve"> </w:t>
      </w:r>
      <w:r w:rsidRPr="00C5608A">
        <w:rPr>
          <w:spacing w:val="1"/>
          <w:w w:val="105"/>
        </w:rPr>
        <w:t>provisions</w:t>
      </w:r>
      <w:r w:rsidRPr="00C5608A">
        <w:rPr>
          <w:spacing w:val="24"/>
          <w:w w:val="105"/>
        </w:rPr>
        <w:t xml:space="preserve"> </w:t>
      </w:r>
      <w:r w:rsidRPr="00C5608A">
        <w:rPr>
          <w:spacing w:val="1"/>
          <w:w w:val="105"/>
        </w:rPr>
        <w:t>contained</w:t>
      </w:r>
      <w:r w:rsidRPr="00C5608A">
        <w:rPr>
          <w:spacing w:val="25"/>
          <w:w w:val="105"/>
        </w:rPr>
        <w:t xml:space="preserve"> </w:t>
      </w:r>
      <w:r w:rsidRPr="00C5608A">
        <w:rPr>
          <w:w w:val="105"/>
        </w:rPr>
        <w:t>in</w:t>
      </w:r>
      <w:r w:rsidRPr="00C5608A">
        <w:rPr>
          <w:spacing w:val="25"/>
          <w:w w:val="105"/>
        </w:rPr>
        <w:t xml:space="preserve"> </w:t>
      </w:r>
      <w:r w:rsidRPr="00C5608A">
        <w:rPr>
          <w:spacing w:val="1"/>
          <w:w w:val="105"/>
        </w:rPr>
        <w:t>the</w:t>
      </w:r>
      <w:r w:rsidRPr="00C5608A">
        <w:rPr>
          <w:spacing w:val="24"/>
          <w:w w:val="105"/>
        </w:rPr>
        <w:t xml:space="preserve"> </w:t>
      </w:r>
      <w:r w:rsidRPr="00C5608A">
        <w:rPr>
          <w:spacing w:val="1"/>
          <w:w w:val="105"/>
        </w:rPr>
        <w:t>Bond</w:t>
      </w:r>
      <w:r w:rsidRPr="00C5608A">
        <w:rPr>
          <w:spacing w:val="38"/>
          <w:w w:val="102"/>
        </w:rPr>
        <w:t xml:space="preserve"> </w:t>
      </w:r>
      <w:r w:rsidRPr="00C5608A">
        <w:rPr>
          <w:spacing w:val="1"/>
          <w:w w:val="105"/>
        </w:rPr>
        <w:t>Instruments</w:t>
      </w:r>
      <w:r w:rsidRPr="00C5608A">
        <w:rPr>
          <w:spacing w:val="25"/>
          <w:w w:val="105"/>
        </w:rPr>
        <w:t xml:space="preserve"> </w:t>
      </w:r>
      <w:r w:rsidRPr="00C5608A">
        <w:rPr>
          <w:spacing w:val="1"/>
          <w:w w:val="105"/>
        </w:rPr>
        <w:t>by</w:t>
      </w:r>
      <w:r w:rsidRPr="00C5608A">
        <w:rPr>
          <w:spacing w:val="25"/>
          <w:w w:val="105"/>
        </w:rPr>
        <w:t xml:space="preserve"> </w:t>
      </w:r>
      <w:r w:rsidRPr="00C5608A">
        <w:rPr>
          <w:w w:val="105"/>
        </w:rPr>
        <w:t>a</w:t>
      </w:r>
      <w:r w:rsidRPr="00C5608A">
        <w:rPr>
          <w:spacing w:val="26"/>
          <w:w w:val="105"/>
        </w:rPr>
        <w:t xml:space="preserve"> </w:t>
      </w:r>
      <w:r w:rsidRPr="00C5608A">
        <w:rPr>
          <w:spacing w:val="1"/>
          <w:w w:val="105"/>
        </w:rPr>
        <w:t>majority</w:t>
      </w:r>
      <w:r w:rsidRPr="00C5608A">
        <w:rPr>
          <w:spacing w:val="25"/>
          <w:w w:val="105"/>
        </w:rPr>
        <w:t xml:space="preserve"> </w:t>
      </w:r>
      <w:r w:rsidRPr="00C5608A">
        <w:rPr>
          <w:spacing w:val="1"/>
          <w:w w:val="105"/>
        </w:rPr>
        <w:t>consisting</w:t>
      </w:r>
      <w:r w:rsidRPr="00C5608A">
        <w:rPr>
          <w:spacing w:val="25"/>
          <w:w w:val="105"/>
        </w:rPr>
        <w:t xml:space="preserve"> </w:t>
      </w:r>
      <w:r w:rsidRPr="00C5608A">
        <w:rPr>
          <w:spacing w:val="1"/>
          <w:w w:val="105"/>
        </w:rPr>
        <w:t>of</w:t>
      </w:r>
      <w:r w:rsidRPr="00C5608A">
        <w:rPr>
          <w:spacing w:val="26"/>
          <w:w w:val="105"/>
        </w:rPr>
        <w:t xml:space="preserve"> </w:t>
      </w:r>
      <w:r w:rsidRPr="00C5608A">
        <w:rPr>
          <w:spacing w:val="1"/>
          <w:w w:val="105"/>
        </w:rPr>
        <w:t>not</w:t>
      </w:r>
      <w:r w:rsidRPr="00C5608A">
        <w:rPr>
          <w:spacing w:val="25"/>
          <w:w w:val="105"/>
        </w:rPr>
        <w:t xml:space="preserve"> </w:t>
      </w:r>
      <w:r w:rsidRPr="00C5608A">
        <w:rPr>
          <w:w w:val="105"/>
        </w:rPr>
        <w:t>less</w:t>
      </w:r>
      <w:r w:rsidRPr="00C5608A">
        <w:rPr>
          <w:spacing w:val="26"/>
          <w:w w:val="105"/>
        </w:rPr>
        <w:t xml:space="preserve"> </w:t>
      </w:r>
      <w:r w:rsidRPr="00C5608A">
        <w:rPr>
          <w:spacing w:val="1"/>
          <w:w w:val="105"/>
        </w:rPr>
        <w:t>than</w:t>
      </w:r>
      <w:r w:rsidRPr="00C5608A">
        <w:rPr>
          <w:spacing w:val="25"/>
          <w:w w:val="105"/>
        </w:rPr>
        <w:t xml:space="preserve"> </w:t>
      </w:r>
      <w:r w:rsidRPr="00C5608A">
        <w:rPr>
          <w:spacing w:val="1"/>
          <w:w w:val="105"/>
        </w:rPr>
        <w:t>three-fourths</w:t>
      </w:r>
      <w:r w:rsidRPr="00C5608A">
        <w:rPr>
          <w:spacing w:val="25"/>
          <w:w w:val="105"/>
        </w:rPr>
        <w:t xml:space="preserve"> </w:t>
      </w:r>
      <w:r w:rsidRPr="00C5608A">
        <w:rPr>
          <w:spacing w:val="1"/>
          <w:w w:val="105"/>
        </w:rPr>
        <w:t>of</w:t>
      </w:r>
      <w:r w:rsidRPr="00C5608A">
        <w:rPr>
          <w:spacing w:val="25"/>
          <w:w w:val="105"/>
        </w:rPr>
        <w:t xml:space="preserve"> </w:t>
      </w:r>
      <w:r w:rsidRPr="00C5608A">
        <w:rPr>
          <w:spacing w:val="1"/>
          <w:w w:val="105"/>
        </w:rPr>
        <w:t>the</w:t>
      </w:r>
      <w:r w:rsidRPr="00C5608A">
        <w:rPr>
          <w:spacing w:val="25"/>
          <w:w w:val="105"/>
        </w:rPr>
        <w:t xml:space="preserve"> </w:t>
      </w:r>
      <w:r w:rsidRPr="00C5608A">
        <w:rPr>
          <w:spacing w:val="1"/>
          <w:w w:val="105"/>
        </w:rPr>
        <w:t>persons</w:t>
      </w:r>
      <w:r w:rsidRPr="00C5608A">
        <w:rPr>
          <w:spacing w:val="40"/>
          <w:w w:val="102"/>
        </w:rPr>
        <w:t xml:space="preserve"> </w:t>
      </w:r>
      <w:r w:rsidRPr="00C5608A">
        <w:rPr>
          <w:spacing w:val="1"/>
          <w:w w:val="105"/>
        </w:rPr>
        <w:t>voting</w:t>
      </w:r>
      <w:r w:rsidRPr="00C5608A">
        <w:rPr>
          <w:spacing w:val="32"/>
          <w:w w:val="105"/>
        </w:rPr>
        <w:t xml:space="preserve"> </w:t>
      </w:r>
      <w:r w:rsidRPr="00C5608A">
        <w:rPr>
          <w:spacing w:val="1"/>
          <w:w w:val="105"/>
        </w:rPr>
        <w:t>thereat</w:t>
      </w:r>
      <w:r w:rsidRPr="00C5608A">
        <w:rPr>
          <w:spacing w:val="32"/>
          <w:w w:val="105"/>
        </w:rPr>
        <w:t xml:space="preserve"> </w:t>
      </w:r>
      <w:r w:rsidRPr="00C5608A">
        <w:rPr>
          <w:spacing w:val="1"/>
          <w:w w:val="105"/>
        </w:rPr>
        <w:t>upon</w:t>
      </w:r>
      <w:r w:rsidRPr="00C5608A">
        <w:rPr>
          <w:spacing w:val="33"/>
          <w:w w:val="105"/>
        </w:rPr>
        <w:t xml:space="preserve"> </w:t>
      </w:r>
      <w:r w:rsidRPr="00C5608A">
        <w:rPr>
          <w:w w:val="105"/>
        </w:rPr>
        <w:t>a</w:t>
      </w:r>
      <w:r w:rsidRPr="00C5608A">
        <w:rPr>
          <w:spacing w:val="32"/>
          <w:w w:val="105"/>
        </w:rPr>
        <w:t xml:space="preserve"> </w:t>
      </w:r>
      <w:r w:rsidRPr="00C5608A">
        <w:rPr>
          <w:spacing w:val="1"/>
          <w:w w:val="105"/>
        </w:rPr>
        <w:t>show</w:t>
      </w:r>
      <w:r w:rsidRPr="00C5608A">
        <w:rPr>
          <w:spacing w:val="34"/>
          <w:w w:val="105"/>
        </w:rPr>
        <w:t xml:space="preserve"> </w:t>
      </w:r>
      <w:r w:rsidRPr="00C5608A">
        <w:rPr>
          <w:spacing w:val="1"/>
          <w:w w:val="105"/>
        </w:rPr>
        <w:t>of</w:t>
      </w:r>
      <w:r w:rsidRPr="00C5608A">
        <w:rPr>
          <w:spacing w:val="31"/>
          <w:w w:val="105"/>
        </w:rPr>
        <w:t xml:space="preserve"> </w:t>
      </w:r>
      <w:r w:rsidRPr="00C5608A">
        <w:rPr>
          <w:spacing w:val="1"/>
          <w:w w:val="105"/>
        </w:rPr>
        <w:t>hands</w:t>
      </w:r>
      <w:r w:rsidRPr="00C5608A">
        <w:rPr>
          <w:spacing w:val="32"/>
          <w:w w:val="105"/>
        </w:rPr>
        <w:t xml:space="preserve"> </w:t>
      </w:r>
      <w:r w:rsidRPr="00C5608A">
        <w:rPr>
          <w:spacing w:val="1"/>
          <w:w w:val="105"/>
        </w:rPr>
        <w:t>or</w:t>
      </w:r>
      <w:r w:rsidRPr="00C5608A">
        <w:rPr>
          <w:spacing w:val="32"/>
          <w:w w:val="105"/>
        </w:rPr>
        <w:t xml:space="preserve"> </w:t>
      </w:r>
      <w:r w:rsidRPr="00C5608A">
        <w:rPr>
          <w:w w:val="105"/>
        </w:rPr>
        <w:t>if</w:t>
      </w:r>
      <w:r w:rsidRPr="00C5608A">
        <w:rPr>
          <w:spacing w:val="32"/>
          <w:w w:val="105"/>
        </w:rPr>
        <w:t xml:space="preserve"> </w:t>
      </w:r>
      <w:r w:rsidRPr="00C5608A">
        <w:rPr>
          <w:w w:val="105"/>
        </w:rPr>
        <w:t>a</w:t>
      </w:r>
      <w:r w:rsidRPr="00C5608A">
        <w:rPr>
          <w:spacing w:val="32"/>
          <w:w w:val="105"/>
        </w:rPr>
        <w:t xml:space="preserve"> </w:t>
      </w:r>
      <w:r w:rsidRPr="00C5608A">
        <w:rPr>
          <w:spacing w:val="1"/>
          <w:w w:val="105"/>
        </w:rPr>
        <w:t>poll</w:t>
      </w:r>
      <w:r w:rsidRPr="00C5608A">
        <w:rPr>
          <w:spacing w:val="32"/>
          <w:w w:val="105"/>
        </w:rPr>
        <w:t xml:space="preserve"> </w:t>
      </w:r>
      <w:r w:rsidRPr="00C5608A">
        <w:rPr>
          <w:w w:val="105"/>
        </w:rPr>
        <w:t>is</w:t>
      </w:r>
      <w:r w:rsidRPr="00C5608A">
        <w:rPr>
          <w:spacing w:val="32"/>
          <w:w w:val="105"/>
        </w:rPr>
        <w:t xml:space="preserve"> </w:t>
      </w:r>
      <w:r w:rsidRPr="00C5608A">
        <w:rPr>
          <w:spacing w:val="1"/>
          <w:w w:val="105"/>
        </w:rPr>
        <w:t>demanded</w:t>
      </w:r>
      <w:r w:rsidRPr="00C5608A">
        <w:rPr>
          <w:spacing w:val="32"/>
          <w:w w:val="105"/>
        </w:rPr>
        <w:t xml:space="preserve"> </w:t>
      </w:r>
      <w:r w:rsidRPr="00C5608A">
        <w:rPr>
          <w:spacing w:val="1"/>
          <w:w w:val="105"/>
        </w:rPr>
        <w:t>then</w:t>
      </w:r>
      <w:r w:rsidRPr="00C5608A">
        <w:rPr>
          <w:spacing w:val="33"/>
          <w:w w:val="105"/>
        </w:rPr>
        <w:t xml:space="preserve"> </w:t>
      </w:r>
      <w:r w:rsidRPr="00C5608A">
        <w:rPr>
          <w:spacing w:val="1"/>
          <w:w w:val="105"/>
        </w:rPr>
        <w:t>by</w:t>
      </w:r>
      <w:r w:rsidRPr="00C5608A">
        <w:rPr>
          <w:spacing w:val="33"/>
          <w:w w:val="105"/>
        </w:rPr>
        <w:t xml:space="preserve"> </w:t>
      </w:r>
      <w:r w:rsidRPr="00C5608A">
        <w:rPr>
          <w:w w:val="105"/>
        </w:rPr>
        <w:t>a</w:t>
      </w:r>
      <w:r w:rsidRPr="00C5608A">
        <w:rPr>
          <w:spacing w:val="32"/>
          <w:w w:val="105"/>
        </w:rPr>
        <w:t xml:space="preserve"> </w:t>
      </w:r>
      <w:r w:rsidRPr="00C5608A">
        <w:rPr>
          <w:spacing w:val="1"/>
          <w:w w:val="105"/>
        </w:rPr>
        <w:t>majority</w:t>
      </w:r>
      <w:r w:rsidRPr="00C5608A">
        <w:rPr>
          <w:spacing w:val="42"/>
          <w:w w:val="102"/>
        </w:rPr>
        <w:t xml:space="preserve"> </w:t>
      </w:r>
      <w:r w:rsidRPr="00C5608A">
        <w:rPr>
          <w:spacing w:val="1"/>
          <w:w w:val="105"/>
        </w:rPr>
        <w:t>consisting</w:t>
      </w:r>
      <w:r w:rsidRPr="00C5608A">
        <w:rPr>
          <w:spacing w:val="6"/>
          <w:w w:val="105"/>
        </w:rPr>
        <w:t xml:space="preserve"> </w:t>
      </w:r>
      <w:r w:rsidRPr="00C5608A">
        <w:rPr>
          <w:spacing w:val="1"/>
          <w:w w:val="105"/>
        </w:rPr>
        <w:t>of</w:t>
      </w:r>
      <w:r w:rsidRPr="00C5608A">
        <w:rPr>
          <w:spacing w:val="5"/>
          <w:w w:val="105"/>
        </w:rPr>
        <w:t xml:space="preserve"> </w:t>
      </w:r>
      <w:r w:rsidRPr="00C5608A">
        <w:rPr>
          <w:spacing w:val="1"/>
          <w:w w:val="105"/>
        </w:rPr>
        <w:t>not</w:t>
      </w:r>
      <w:r w:rsidRPr="00C5608A">
        <w:rPr>
          <w:spacing w:val="5"/>
          <w:w w:val="105"/>
        </w:rPr>
        <w:t xml:space="preserve"> </w:t>
      </w:r>
      <w:r w:rsidRPr="00C5608A">
        <w:rPr>
          <w:w w:val="105"/>
        </w:rPr>
        <w:t>less</w:t>
      </w:r>
      <w:r w:rsidRPr="00C5608A">
        <w:rPr>
          <w:spacing w:val="6"/>
          <w:w w:val="105"/>
        </w:rPr>
        <w:t xml:space="preserve"> </w:t>
      </w:r>
      <w:r w:rsidRPr="00C5608A">
        <w:rPr>
          <w:spacing w:val="1"/>
          <w:w w:val="105"/>
        </w:rPr>
        <w:t>than</w:t>
      </w:r>
      <w:r w:rsidRPr="00C5608A">
        <w:rPr>
          <w:spacing w:val="6"/>
          <w:w w:val="105"/>
        </w:rPr>
        <w:t xml:space="preserve"> </w:t>
      </w:r>
      <w:r w:rsidRPr="00C5608A">
        <w:rPr>
          <w:spacing w:val="1"/>
          <w:w w:val="105"/>
        </w:rPr>
        <w:t>three-fourths</w:t>
      </w:r>
      <w:r w:rsidRPr="00C5608A">
        <w:rPr>
          <w:spacing w:val="6"/>
          <w:w w:val="105"/>
        </w:rPr>
        <w:t xml:space="preserve"> </w:t>
      </w:r>
      <w:r w:rsidRPr="00C5608A">
        <w:rPr>
          <w:spacing w:val="1"/>
          <w:w w:val="105"/>
        </w:rPr>
        <w:t>of</w:t>
      </w:r>
      <w:r w:rsidRPr="00C5608A">
        <w:rPr>
          <w:spacing w:val="5"/>
          <w:w w:val="105"/>
        </w:rPr>
        <w:t xml:space="preserve"> </w:t>
      </w:r>
      <w:r w:rsidRPr="00C5608A">
        <w:rPr>
          <w:spacing w:val="1"/>
          <w:w w:val="105"/>
        </w:rPr>
        <w:t>the</w:t>
      </w:r>
      <w:r w:rsidRPr="00C5608A">
        <w:rPr>
          <w:spacing w:val="6"/>
          <w:w w:val="105"/>
        </w:rPr>
        <w:t xml:space="preserve"> </w:t>
      </w:r>
      <w:r w:rsidRPr="00C5608A">
        <w:rPr>
          <w:spacing w:val="1"/>
          <w:w w:val="105"/>
        </w:rPr>
        <w:t>votes</w:t>
      </w:r>
      <w:r w:rsidRPr="00C5608A">
        <w:rPr>
          <w:spacing w:val="6"/>
          <w:w w:val="105"/>
        </w:rPr>
        <w:t xml:space="preserve"> </w:t>
      </w:r>
      <w:r w:rsidRPr="00C5608A">
        <w:rPr>
          <w:spacing w:val="1"/>
          <w:w w:val="105"/>
        </w:rPr>
        <w:t>given</w:t>
      </w:r>
      <w:r w:rsidRPr="00C5608A">
        <w:rPr>
          <w:spacing w:val="6"/>
          <w:w w:val="105"/>
        </w:rPr>
        <w:t xml:space="preserve"> </w:t>
      </w:r>
      <w:r w:rsidRPr="00C5608A">
        <w:rPr>
          <w:spacing w:val="1"/>
          <w:w w:val="105"/>
        </w:rPr>
        <w:t>on</w:t>
      </w:r>
      <w:r w:rsidRPr="00C5608A">
        <w:rPr>
          <w:spacing w:val="6"/>
          <w:w w:val="105"/>
        </w:rPr>
        <w:t xml:space="preserve"> </w:t>
      </w:r>
      <w:r w:rsidRPr="00C5608A">
        <w:rPr>
          <w:spacing w:val="1"/>
          <w:w w:val="105"/>
        </w:rPr>
        <w:t>such</w:t>
      </w:r>
      <w:r w:rsidRPr="00C5608A">
        <w:rPr>
          <w:spacing w:val="6"/>
          <w:w w:val="105"/>
        </w:rPr>
        <w:t xml:space="preserve"> </w:t>
      </w:r>
      <w:r w:rsidRPr="00C5608A">
        <w:rPr>
          <w:spacing w:val="1"/>
          <w:w w:val="105"/>
        </w:rPr>
        <w:t>poll</w:t>
      </w:r>
      <w:r w:rsidRPr="00C5608A">
        <w:rPr>
          <w:spacing w:val="5"/>
          <w:w w:val="105"/>
        </w:rPr>
        <w:t xml:space="preserve"> </w:t>
      </w:r>
      <w:r w:rsidRPr="00C5608A">
        <w:rPr>
          <w:spacing w:val="1"/>
          <w:w w:val="105"/>
        </w:rPr>
        <w:t>or</w:t>
      </w:r>
      <w:r w:rsidRPr="00C5608A">
        <w:rPr>
          <w:spacing w:val="6"/>
          <w:w w:val="105"/>
        </w:rPr>
        <w:t xml:space="preserve"> </w:t>
      </w:r>
      <w:r w:rsidRPr="00C5608A">
        <w:rPr>
          <w:spacing w:val="1"/>
          <w:w w:val="105"/>
        </w:rPr>
        <w:t>passed</w:t>
      </w:r>
      <w:r w:rsidRPr="00C5608A">
        <w:rPr>
          <w:spacing w:val="6"/>
          <w:w w:val="105"/>
        </w:rPr>
        <w:t xml:space="preserve"> </w:t>
      </w:r>
      <w:r w:rsidRPr="00C5608A">
        <w:rPr>
          <w:spacing w:val="1"/>
          <w:w w:val="105"/>
        </w:rPr>
        <w:t>by</w:t>
      </w:r>
      <w:r w:rsidRPr="00C5608A">
        <w:rPr>
          <w:spacing w:val="26"/>
          <w:w w:val="102"/>
        </w:rPr>
        <w:t xml:space="preserve"> </w:t>
      </w:r>
      <w:r w:rsidRPr="00C5608A">
        <w:rPr>
          <w:spacing w:val="1"/>
          <w:w w:val="105"/>
        </w:rPr>
        <w:t>written</w:t>
      </w:r>
      <w:r w:rsidRPr="00C5608A">
        <w:rPr>
          <w:spacing w:val="-2"/>
          <w:w w:val="105"/>
        </w:rPr>
        <w:t xml:space="preserve"> </w:t>
      </w:r>
      <w:r w:rsidRPr="00C5608A">
        <w:rPr>
          <w:spacing w:val="1"/>
          <w:w w:val="105"/>
        </w:rPr>
        <w:t>resolution</w:t>
      </w:r>
      <w:r w:rsidRPr="00C5608A">
        <w:rPr>
          <w:spacing w:val="-2"/>
          <w:w w:val="105"/>
        </w:rPr>
        <w:t xml:space="preserve"> </w:t>
      </w:r>
      <w:r w:rsidRPr="00C5608A">
        <w:rPr>
          <w:spacing w:val="1"/>
          <w:w w:val="105"/>
        </w:rPr>
        <w:t>provided</w:t>
      </w:r>
      <w:r w:rsidRPr="00C5608A">
        <w:rPr>
          <w:spacing w:val="-2"/>
          <w:w w:val="105"/>
        </w:rPr>
        <w:t xml:space="preserve"> </w:t>
      </w:r>
      <w:r w:rsidRPr="00C5608A">
        <w:rPr>
          <w:spacing w:val="1"/>
          <w:w w:val="105"/>
        </w:rPr>
        <w:t>however,</w:t>
      </w:r>
      <w:r w:rsidRPr="00C5608A">
        <w:rPr>
          <w:spacing w:val="-3"/>
          <w:w w:val="105"/>
        </w:rPr>
        <w:t xml:space="preserve"> </w:t>
      </w:r>
      <w:r w:rsidRPr="00C5608A">
        <w:rPr>
          <w:spacing w:val="1"/>
          <w:w w:val="105"/>
        </w:rPr>
        <w:t>that</w:t>
      </w:r>
      <w:r w:rsidRPr="00C5608A">
        <w:rPr>
          <w:spacing w:val="-3"/>
          <w:w w:val="105"/>
        </w:rPr>
        <w:t xml:space="preserve"> </w:t>
      </w:r>
      <w:r w:rsidRPr="00C5608A">
        <w:rPr>
          <w:spacing w:val="1"/>
          <w:w w:val="105"/>
        </w:rPr>
        <w:t>where</w:t>
      </w:r>
      <w:r w:rsidRPr="00C5608A">
        <w:rPr>
          <w:spacing w:val="-3"/>
          <w:w w:val="105"/>
        </w:rPr>
        <w:t xml:space="preserve"> </w:t>
      </w:r>
      <w:r w:rsidRPr="00C5608A">
        <w:rPr>
          <w:spacing w:val="1"/>
          <w:w w:val="105"/>
        </w:rPr>
        <w:t>the</w:t>
      </w:r>
      <w:r w:rsidRPr="00C5608A">
        <w:rPr>
          <w:spacing w:val="-2"/>
          <w:w w:val="105"/>
        </w:rPr>
        <w:t xml:space="preserve"> </w:t>
      </w:r>
      <w:r w:rsidRPr="00C5608A">
        <w:rPr>
          <w:spacing w:val="1"/>
          <w:w w:val="105"/>
        </w:rPr>
        <w:t>matter</w:t>
      </w:r>
      <w:r w:rsidRPr="00C5608A">
        <w:rPr>
          <w:spacing w:val="-3"/>
          <w:w w:val="105"/>
        </w:rPr>
        <w:t xml:space="preserve"> </w:t>
      </w:r>
      <w:r w:rsidRPr="00C5608A">
        <w:rPr>
          <w:spacing w:val="1"/>
          <w:w w:val="105"/>
        </w:rPr>
        <w:t>only</w:t>
      </w:r>
      <w:r w:rsidRPr="00C5608A">
        <w:rPr>
          <w:spacing w:val="-2"/>
          <w:w w:val="105"/>
        </w:rPr>
        <w:t xml:space="preserve"> </w:t>
      </w:r>
      <w:r w:rsidRPr="00C5608A">
        <w:rPr>
          <w:spacing w:val="1"/>
          <w:w w:val="105"/>
        </w:rPr>
        <w:t>concerns</w:t>
      </w:r>
      <w:r w:rsidRPr="00C5608A">
        <w:rPr>
          <w:spacing w:val="-3"/>
          <w:w w:val="105"/>
        </w:rPr>
        <w:t xml:space="preserve"> </w:t>
      </w:r>
      <w:r w:rsidRPr="00C5608A">
        <w:rPr>
          <w:w w:val="105"/>
        </w:rPr>
        <w:t>a</w:t>
      </w:r>
      <w:r w:rsidRPr="00C5608A">
        <w:rPr>
          <w:spacing w:val="-2"/>
          <w:w w:val="105"/>
        </w:rPr>
        <w:t xml:space="preserve"> </w:t>
      </w:r>
      <w:r w:rsidRPr="00C5608A">
        <w:rPr>
          <w:spacing w:val="1"/>
          <w:w w:val="105"/>
        </w:rPr>
        <w:t>Series</w:t>
      </w:r>
      <w:r w:rsidRPr="00C5608A">
        <w:rPr>
          <w:spacing w:val="-3"/>
          <w:w w:val="105"/>
        </w:rPr>
        <w:t xml:space="preserve"> </w:t>
      </w:r>
      <w:r w:rsidRPr="00C5608A">
        <w:rPr>
          <w:spacing w:val="1"/>
          <w:w w:val="105"/>
        </w:rPr>
        <w:t>of</w:t>
      </w:r>
      <w:r w:rsidRPr="00C5608A">
        <w:rPr>
          <w:spacing w:val="32"/>
          <w:w w:val="102"/>
        </w:rPr>
        <w:t xml:space="preserve"> </w:t>
      </w:r>
      <w:r w:rsidRPr="00C5608A">
        <w:rPr>
          <w:spacing w:val="1"/>
          <w:w w:val="105"/>
        </w:rPr>
        <w:t>Bonds</w:t>
      </w:r>
      <w:r w:rsidRPr="00C5608A">
        <w:rPr>
          <w:spacing w:val="5"/>
          <w:w w:val="105"/>
        </w:rPr>
        <w:t xml:space="preserve"> </w:t>
      </w:r>
      <w:r w:rsidRPr="00C5608A">
        <w:rPr>
          <w:spacing w:val="1"/>
          <w:w w:val="105"/>
        </w:rPr>
        <w:t>or</w:t>
      </w:r>
      <w:r w:rsidRPr="00C5608A">
        <w:rPr>
          <w:spacing w:val="5"/>
          <w:w w:val="105"/>
        </w:rPr>
        <w:t xml:space="preserve"> </w:t>
      </w:r>
      <w:r w:rsidRPr="00C5608A">
        <w:rPr>
          <w:spacing w:val="1"/>
          <w:w w:val="105"/>
        </w:rPr>
        <w:t>more</w:t>
      </w:r>
      <w:r w:rsidRPr="00C5608A">
        <w:rPr>
          <w:spacing w:val="5"/>
          <w:w w:val="105"/>
        </w:rPr>
        <w:t xml:space="preserve"> </w:t>
      </w:r>
      <w:r w:rsidRPr="00C5608A">
        <w:rPr>
          <w:spacing w:val="1"/>
          <w:w w:val="105"/>
        </w:rPr>
        <w:t>than</w:t>
      </w:r>
      <w:r w:rsidRPr="00C5608A">
        <w:rPr>
          <w:spacing w:val="7"/>
          <w:w w:val="105"/>
        </w:rPr>
        <w:t xml:space="preserve"> </w:t>
      </w:r>
      <w:r w:rsidRPr="00C5608A">
        <w:rPr>
          <w:spacing w:val="1"/>
          <w:w w:val="105"/>
        </w:rPr>
        <w:t>one</w:t>
      </w:r>
      <w:r w:rsidRPr="00C5608A">
        <w:rPr>
          <w:spacing w:val="6"/>
          <w:w w:val="105"/>
        </w:rPr>
        <w:t xml:space="preserve"> </w:t>
      </w:r>
      <w:r w:rsidRPr="00C5608A">
        <w:rPr>
          <w:spacing w:val="1"/>
          <w:w w:val="105"/>
        </w:rPr>
        <w:t>but</w:t>
      </w:r>
      <w:r w:rsidRPr="00C5608A">
        <w:rPr>
          <w:spacing w:val="5"/>
          <w:w w:val="105"/>
        </w:rPr>
        <w:t xml:space="preserve"> </w:t>
      </w:r>
      <w:r w:rsidRPr="00C5608A">
        <w:rPr>
          <w:spacing w:val="1"/>
          <w:w w:val="105"/>
        </w:rPr>
        <w:t>not</w:t>
      </w:r>
      <w:r w:rsidRPr="00C5608A">
        <w:rPr>
          <w:spacing w:val="5"/>
          <w:w w:val="105"/>
        </w:rPr>
        <w:t xml:space="preserve"> </w:t>
      </w:r>
      <w:r w:rsidRPr="00C5608A">
        <w:rPr>
          <w:spacing w:val="1"/>
          <w:w w:val="105"/>
        </w:rPr>
        <w:t>all</w:t>
      </w:r>
      <w:r w:rsidRPr="00C5608A">
        <w:rPr>
          <w:spacing w:val="6"/>
          <w:w w:val="105"/>
        </w:rPr>
        <w:t xml:space="preserve"> </w:t>
      </w:r>
      <w:r w:rsidRPr="00C5608A">
        <w:rPr>
          <w:spacing w:val="1"/>
          <w:w w:val="105"/>
        </w:rPr>
        <w:t>Series</w:t>
      </w:r>
      <w:r w:rsidRPr="00C5608A">
        <w:rPr>
          <w:spacing w:val="5"/>
          <w:w w:val="105"/>
        </w:rPr>
        <w:t xml:space="preserve"> </w:t>
      </w:r>
      <w:r w:rsidRPr="00C5608A">
        <w:rPr>
          <w:spacing w:val="1"/>
          <w:w w:val="105"/>
        </w:rPr>
        <w:t>of</w:t>
      </w:r>
      <w:r w:rsidRPr="00C5608A">
        <w:rPr>
          <w:spacing w:val="5"/>
          <w:w w:val="105"/>
        </w:rPr>
        <w:t xml:space="preserve"> </w:t>
      </w:r>
      <w:r w:rsidRPr="00C5608A">
        <w:rPr>
          <w:spacing w:val="1"/>
          <w:w w:val="105"/>
        </w:rPr>
        <w:t>Bonds,</w:t>
      </w:r>
      <w:r w:rsidRPr="00C5608A">
        <w:rPr>
          <w:spacing w:val="6"/>
          <w:w w:val="105"/>
        </w:rPr>
        <w:t xml:space="preserve"> </w:t>
      </w:r>
      <w:r w:rsidRPr="00C5608A">
        <w:rPr>
          <w:spacing w:val="1"/>
          <w:w w:val="105"/>
        </w:rPr>
        <w:t>then</w:t>
      </w:r>
      <w:r w:rsidRPr="00C5608A">
        <w:rPr>
          <w:spacing w:val="6"/>
          <w:w w:val="105"/>
        </w:rPr>
        <w:t xml:space="preserve"> </w:t>
      </w:r>
      <w:r w:rsidRPr="00C5608A">
        <w:rPr>
          <w:w w:val="105"/>
        </w:rPr>
        <w:t>it</w:t>
      </w:r>
      <w:r w:rsidRPr="00C5608A">
        <w:rPr>
          <w:spacing w:val="5"/>
          <w:w w:val="105"/>
        </w:rPr>
        <w:t xml:space="preserve"> </w:t>
      </w:r>
      <w:r w:rsidRPr="00C5608A">
        <w:rPr>
          <w:spacing w:val="1"/>
          <w:w w:val="105"/>
        </w:rPr>
        <w:t>means</w:t>
      </w:r>
      <w:r w:rsidRPr="00C5608A">
        <w:rPr>
          <w:spacing w:val="5"/>
          <w:w w:val="105"/>
        </w:rPr>
        <w:t xml:space="preserve"> </w:t>
      </w:r>
      <w:r w:rsidRPr="00C5608A">
        <w:rPr>
          <w:spacing w:val="1"/>
          <w:w w:val="105"/>
        </w:rPr>
        <w:t>such</w:t>
      </w:r>
      <w:r w:rsidRPr="00C5608A">
        <w:rPr>
          <w:spacing w:val="7"/>
          <w:w w:val="105"/>
        </w:rPr>
        <w:t xml:space="preserve"> </w:t>
      </w:r>
      <w:r w:rsidRPr="00C5608A">
        <w:rPr>
          <w:w w:val="105"/>
        </w:rPr>
        <w:t>a</w:t>
      </w:r>
      <w:r w:rsidRPr="00C5608A">
        <w:rPr>
          <w:spacing w:val="6"/>
          <w:w w:val="105"/>
        </w:rPr>
        <w:t xml:space="preserve"> </w:t>
      </w:r>
      <w:r w:rsidRPr="00C5608A">
        <w:rPr>
          <w:spacing w:val="1"/>
          <w:w w:val="105"/>
        </w:rPr>
        <w:t>resolution</w:t>
      </w:r>
      <w:r w:rsidR="00B0295E" w:rsidRPr="00C5608A">
        <w:t xml:space="preserve"> </w:t>
      </w:r>
      <w:r w:rsidRPr="00C5608A">
        <w:rPr>
          <w:spacing w:val="1"/>
          <w:w w:val="105"/>
        </w:rPr>
        <w:t>passed</w:t>
      </w:r>
      <w:r w:rsidRPr="00C5608A">
        <w:rPr>
          <w:spacing w:val="-7"/>
          <w:w w:val="105"/>
        </w:rPr>
        <w:t xml:space="preserve"> </w:t>
      </w:r>
      <w:r w:rsidRPr="00C5608A">
        <w:rPr>
          <w:w w:val="105"/>
        </w:rPr>
        <w:t>at</w:t>
      </w:r>
      <w:r w:rsidRPr="00C5608A">
        <w:rPr>
          <w:spacing w:val="-8"/>
          <w:w w:val="105"/>
        </w:rPr>
        <w:t xml:space="preserve"> </w:t>
      </w:r>
      <w:r w:rsidRPr="00C5608A">
        <w:rPr>
          <w:w w:val="105"/>
        </w:rPr>
        <w:t>a</w:t>
      </w:r>
      <w:r w:rsidRPr="00C5608A">
        <w:rPr>
          <w:spacing w:val="-7"/>
          <w:w w:val="105"/>
        </w:rPr>
        <w:t xml:space="preserve"> </w:t>
      </w:r>
      <w:r w:rsidRPr="00C5608A">
        <w:rPr>
          <w:spacing w:val="1"/>
          <w:w w:val="105"/>
        </w:rPr>
        <w:t>meeting</w:t>
      </w:r>
      <w:r w:rsidRPr="00C5608A">
        <w:rPr>
          <w:spacing w:val="-6"/>
          <w:w w:val="105"/>
        </w:rPr>
        <w:t xml:space="preserve"> </w:t>
      </w:r>
      <w:r w:rsidRPr="00C5608A">
        <w:rPr>
          <w:spacing w:val="1"/>
          <w:w w:val="105"/>
        </w:rPr>
        <w:t>of</w:t>
      </w:r>
      <w:r w:rsidRPr="00C5608A">
        <w:rPr>
          <w:spacing w:val="-8"/>
          <w:w w:val="105"/>
        </w:rPr>
        <w:t xml:space="preserve"> </w:t>
      </w:r>
      <w:r w:rsidRPr="00C5608A">
        <w:rPr>
          <w:spacing w:val="1"/>
          <w:w w:val="105"/>
        </w:rPr>
        <w:t>the</w:t>
      </w:r>
      <w:r w:rsidRPr="00C5608A">
        <w:rPr>
          <w:spacing w:val="-7"/>
          <w:w w:val="105"/>
        </w:rPr>
        <w:t xml:space="preserve"> </w:t>
      </w:r>
      <w:r w:rsidRPr="00C5608A">
        <w:rPr>
          <w:spacing w:val="1"/>
          <w:w w:val="105"/>
        </w:rPr>
        <w:t>Bondholders</w:t>
      </w:r>
      <w:r w:rsidRPr="00C5608A">
        <w:rPr>
          <w:spacing w:val="-6"/>
          <w:w w:val="105"/>
        </w:rPr>
        <w:t xml:space="preserve"> </w:t>
      </w:r>
      <w:r w:rsidRPr="00C5608A">
        <w:rPr>
          <w:spacing w:val="1"/>
          <w:w w:val="105"/>
        </w:rPr>
        <w:t>of</w:t>
      </w:r>
      <w:r w:rsidRPr="00C5608A">
        <w:rPr>
          <w:spacing w:val="-8"/>
          <w:w w:val="105"/>
        </w:rPr>
        <w:t xml:space="preserve"> </w:t>
      </w:r>
      <w:r w:rsidRPr="00C5608A">
        <w:rPr>
          <w:w w:val="105"/>
        </w:rPr>
        <w:t>each</w:t>
      </w:r>
      <w:r w:rsidRPr="00C5608A">
        <w:rPr>
          <w:spacing w:val="-7"/>
          <w:w w:val="105"/>
        </w:rPr>
        <w:t xml:space="preserve"> </w:t>
      </w:r>
      <w:r w:rsidRPr="00C5608A">
        <w:rPr>
          <w:spacing w:val="1"/>
          <w:w w:val="105"/>
        </w:rPr>
        <w:t>Series</w:t>
      </w:r>
      <w:r w:rsidRPr="00C5608A">
        <w:rPr>
          <w:spacing w:val="-6"/>
          <w:w w:val="105"/>
        </w:rPr>
        <w:t xml:space="preserve"> </w:t>
      </w:r>
      <w:r w:rsidRPr="00C5608A">
        <w:rPr>
          <w:spacing w:val="1"/>
          <w:w w:val="105"/>
        </w:rPr>
        <w:t>of</w:t>
      </w:r>
      <w:r w:rsidRPr="00C5608A">
        <w:rPr>
          <w:spacing w:val="-8"/>
          <w:w w:val="105"/>
        </w:rPr>
        <w:t xml:space="preserve"> </w:t>
      </w:r>
      <w:r w:rsidRPr="00C5608A">
        <w:rPr>
          <w:spacing w:val="1"/>
          <w:w w:val="105"/>
        </w:rPr>
        <w:t>Bonds</w:t>
      </w:r>
      <w:r w:rsidRPr="00C5608A">
        <w:rPr>
          <w:spacing w:val="-7"/>
          <w:w w:val="105"/>
        </w:rPr>
        <w:t xml:space="preserve"> </w:t>
      </w:r>
      <w:r w:rsidRPr="00C5608A">
        <w:rPr>
          <w:spacing w:val="1"/>
          <w:w w:val="105"/>
        </w:rPr>
        <w:t>then</w:t>
      </w:r>
      <w:r w:rsidRPr="00C5608A">
        <w:rPr>
          <w:spacing w:val="-6"/>
          <w:w w:val="105"/>
        </w:rPr>
        <w:t xml:space="preserve"> </w:t>
      </w:r>
      <w:r w:rsidRPr="00C5608A">
        <w:rPr>
          <w:spacing w:val="1"/>
          <w:w w:val="105"/>
        </w:rPr>
        <w:t>outstanding</w:t>
      </w:r>
      <w:r w:rsidRPr="00C5608A">
        <w:rPr>
          <w:spacing w:val="-7"/>
          <w:w w:val="105"/>
        </w:rPr>
        <w:t xml:space="preserve"> </w:t>
      </w:r>
      <w:r w:rsidRPr="00C5608A">
        <w:rPr>
          <w:spacing w:val="1"/>
          <w:w w:val="105"/>
        </w:rPr>
        <w:t>who</w:t>
      </w:r>
      <w:r w:rsidRPr="00C5608A">
        <w:rPr>
          <w:spacing w:val="46"/>
          <w:w w:val="102"/>
        </w:rPr>
        <w:t xml:space="preserve"> </w:t>
      </w:r>
      <w:r w:rsidRPr="00C5608A">
        <w:rPr>
          <w:spacing w:val="1"/>
          <w:w w:val="105"/>
        </w:rPr>
        <w:t>are</w:t>
      </w:r>
      <w:r w:rsidRPr="00C5608A">
        <w:rPr>
          <w:spacing w:val="32"/>
          <w:w w:val="105"/>
        </w:rPr>
        <w:t xml:space="preserve"> </w:t>
      </w:r>
      <w:r w:rsidRPr="00C5608A">
        <w:rPr>
          <w:spacing w:val="1"/>
          <w:w w:val="105"/>
        </w:rPr>
        <w:t>concerned</w:t>
      </w:r>
      <w:r w:rsidRPr="00C5608A">
        <w:rPr>
          <w:spacing w:val="34"/>
          <w:w w:val="105"/>
        </w:rPr>
        <w:t xml:space="preserve"> </w:t>
      </w:r>
      <w:r w:rsidRPr="00C5608A">
        <w:rPr>
          <w:spacing w:val="1"/>
          <w:w w:val="105"/>
        </w:rPr>
        <w:t>by</w:t>
      </w:r>
      <w:r w:rsidRPr="00C5608A">
        <w:rPr>
          <w:spacing w:val="32"/>
          <w:w w:val="105"/>
        </w:rPr>
        <w:t xml:space="preserve"> </w:t>
      </w:r>
      <w:r w:rsidRPr="00C5608A">
        <w:rPr>
          <w:spacing w:val="1"/>
          <w:w w:val="105"/>
        </w:rPr>
        <w:t>that</w:t>
      </w:r>
      <w:r w:rsidRPr="00C5608A">
        <w:rPr>
          <w:spacing w:val="33"/>
          <w:w w:val="105"/>
        </w:rPr>
        <w:t xml:space="preserve"> </w:t>
      </w:r>
      <w:r w:rsidRPr="00C5608A">
        <w:rPr>
          <w:spacing w:val="1"/>
          <w:w w:val="105"/>
        </w:rPr>
        <w:t>matter</w:t>
      </w:r>
      <w:r w:rsidRPr="00C5608A">
        <w:rPr>
          <w:spacing w:val="32"/>
          <w:w w:val="105"/>
        </w:rPr>
        <w:t xml:space="preserve"> </w:t>
      </w:r>
      <w:r w:rsidRPr="00C5608A">
        <w:rPr>
          <w:spacing w:val="1"/>
          <w:w w:val="105"/>
        </w:rPr>
        <w:t>and</w:t>
      </w:r>
      <w:r w:rsidRPr="00C5608A">
        <w:rPr>
          <w:spacing w:val="34"/>
          <w:w w:val="105"/>
        </w:rPr>
        <w:t xml:space="preserve"> </w:t>
      </w:r>
      <w:r w:rsidRPr="00C5608A">
        <w:rPr>
          <w:spacing w:val="1"/>
          <w:w w:val="105"/>
        </w:rPr>
        <w:t>provided</w:t>
      </w:r>
      <w:r w:rsidRPr="00C5608A">
        <w:rPr>
          <w:spacing w:val="33"/>
          <w:w w:val="105"/>
        </w:rPr>
        <w:t xml:space="preserve"> </w:t>
      </w:r>
      <w:r w:rsidRPr="00C5608A">
        <w:rPr>
          <w:spacing w:val="1"/>
          <w:w w:val="105"/>
        </w:rPr>
        <w:t>further</w:t>
      </w:r>
      <w:r w:rsidRPr="00C5608A">
        <w:rPr>
          <w:spacing w:val="33"/>
          <w:w w:val="105"/>
        </w:rPr>
        <w:t xml:space="preserve"> </w:t>
      </w:r>
      <w:r w:rsidRPr="00C5608A">
        <w:rPr>
          <w:spacing w:val="1"/>
          <w:w w:val="105"/>
        </w:rPr>
        <w:t>however</w:t>
      </w:r>
      <w:r w:rsidRPr="00C5608A">
        <w:rPr>
          <w:spacing w:val="33"/>
          <w:w w:val="105"/>
        </w:rPr>
        <w:t xml:space="preserve"> </w:t>
      </w:r>
      <w:r w:rsidRPr="00C5608A">
        <w:rPr>
          <w:spacing w:val="1"/>
          <w:w w:val="105"/>
        </w:rPr>
        <w:t>that</w:t>
      </w:r>
      <w:r w:rsidRPr="00C5608A">
        <w:rPr>
          <w:spacing w:val="31"/>
          <w:w w:val="105"/>
        </w:rPr>
        <w:t xml:space="preserve"> </w:t>
      </w:r>
      <w:r w:rsidRPr="00C5608A">
        <w:rPr>
          <w:spacing w:val="1"/>
          <w:w w:val="105"/>
        </w:rPr>
        <w:t>where</w:t>
      </w:r>
      <w:r w:rsidRPr="00C5608A">
        <w:rPr>
          <w:spacing w:val="33"/>
          <w:w w:val="105"/>
        </w:rPr>
        <w:t xml:space="preserve"> </w:t>
      </w:r>
      <w:r w:rsidRPr="00C5608A">
        <w:rPr>
          <w:spacing w:val="1"/>
          <w:w w:val="105"/>
        </w:rPr>
        <w:t>the</w:t>
      </w:r>
      <w:r w:rsidRPr="00C5608A">
        <w:rPr>
          <w:spacing w:val="33"/>
          <w:w w:val="105"/>
        </w:rPr>
        <w:t xml:space="preserve"> </w:t>
      </w:r>
      <w:r w:rsidRPr="00C5608A">
        <w:rPr>
          <w:spacing w:val="1"/>
          <w:w w:val="105"/>
        </w:rPr>
        <w:t>Bond</w:t>
      </w:r>
      <w:r w:rsidRPr="00C5608A">
        <w:rPr>
          <w:spacing w:val="34"/>
          <w:w w:val="102"/>
        </w:rPr>
        <w:t xml:space="preserve"> </w:t>
      </w:r>
      <w:r w:rsidRPr="00C5608A">
        <w:rPr>
          <w:spacing w:val="1"/>
          <w:w w:val="105"/>
        </w:rPr>
        <w:t>Instruments contain</w:t>
      </w:r>
      <w:r w:rsidRPr="00C5608A">
        <w:rPr>
          <w:spacing w:val="3"/>
          <w:w w:val="105"/>
        </w:rPr>
        <w:t xml:space="preserve"> </w:t>
      </w:r>
      <w:r w:rsidRPr="00C5608A">
        <w:rPr>
          <w:spacing w:val="1"/>
          <w:w w:val="105"/>
        </w:rPr>
        <w:t>different provisions</w:t>
      </w:r>
      <w:r w:rsidRPr="00C5608A">
        <w:rPr>
          <w:spacing w:val="2"/>
          <w:w w:val="105"/>
        </w:rPr>
        <w:t xml:space="preserve"> </w:t>
      </w:r>
      <w:r w:rsidRPr="00C5608A">
        <w:rPr>
          <w:spacing w:val="1"/>
          <w:w w:val="105"/>
        </w:rPr>
        <w:t>for</w:t>
      </w:r>
      <w:r w:rsidRPr="00C5608A">
        <w:rPr>
          <w:spacing w:val="2"/>
          <w:w w:val="105"/>
        </w:rPr>
        <w:t xml:space="preserve"> </w:t>
      </w:r>
      <w:r w:rsidRPr="00C5608A">
        <w:rPr>
          <w:spacing w:val="1"/>
          <w:w w:val="105"/>
        </w:rPr>
        <w:t>the</w:t>
      </w:r>
      <w:r w:rsidRPr="00C5608A">
        <w:rPr>
          <w:spacing w:val="2"/>
          <w:w w:val="105"/>
        </w:rPr>
        <w:t xml:space="preserve"> </w:t>
      </w:r>
      <w:r w:rsidRPr="00C5608A">
        <w:rPr>
          <w:spacing w:val="1"/>
          <w:w w:val="105"/>
        </w:rPr>
        <w:t>passing</w:t>
      </w:r>
      <w:r w:rsidRPr="00C5608A">
        <w:rPr>
          <w:spacing w:val="2"/>
          <w:w w:val="105"/>
        </w:rPr>
        <w:t xml:space="preserve"> </w:t>
      </w:r>
      <w:r w:rsidRPr="00C5608A">
        <w:rPr>
          <w:spacing w:val="1"/>
          <w:w w:val="105"/>
        </w:rPr>
        <w:t>of</w:t>
      </w:r>
      <w:r w:rsidRPr="00C5608A">
        <w:rPr>
          <w:spacing w:val="2"/>
          <w:w w:val="105"/>
        </w:rPr>
        <w:t xml:space="preserve"> </w:t>
      </w:r>
      <w:r w:rsidRPr="00C5608A">
        <w:rPr>
          <w:w w:val="105"/>
        </w:rPr>
        <w:t>a</w:t>
      </w:r>
      <w:r w:rsidRPr="00C5608A">
        <w:rPr>
          <w:spacing w:val="3"/>
          <w:w w:val="105"/>
        </w:rPr>
        <w:t xml:space="preserve"> </w:t>
      </w:r>
      <w:r w:rsidRPr="00C5608A">
        <w:rPr>
          <w:spacing w:val="1"/>
          <w:w w:val="105"/>
        </w:rPr>
        <w:t>special resolution,</w:t>
      </w:r>
      <w:r w:rsidRPr="00C5608A">
        <w:rPr>
          <w:spacing w:val="2"/>
          <w:w w:val="105"/>
        </w:rPr>
        <w:t xml:space="preserve"> </w:t>
      </w:r>
      <w:r w:rsidRPr="00C5608A">
        <w:rPr>
          <w:spacing w:val="1"/>
          <w:w w:val="105"/>
        </w:rPr>
        <w:t>then</w:t>
      </w:r>
      <w:r w:rsidRPr="00C5608A">
        <w:rPr>
          <w:spacing w:val="40"/>
          <w:w w:val="102"/>
        </w:rPr>
        <w:t xml:space="preserve"> </w:t>
      </w:r>
      <w:r w:rsidRPr="00C5608A">
        <w:rPr>
          <w:w w:val="105"/>
        </w:rPr>
        <w:t>a</w:t>
      </w:r>
      <w:r w:rsidRPr="00C5608A">
        <w:rPr>
          <w:spacing w:val="22"/>
          <w:w w:val="105"/>
        </w:rPr>
        <w:t xml:space="preserve"> </w:t>
      </w:r>
      <w:r w:rsidRPr="00C5608A">
        <w:rPr>
          <w:spacing w:val="1"/>
          <w:w w:val="105"/>
        </w:rPr>
        <w:t>Special</w:t>
      </w:r>
      <w:r w:rsidRPr="00C5608A">
        <w:rPr>
          <w:spacing w:val="22"/>
          <w:w w:val="105"/>
        </w:rPr>
        <w:t xml:space="preserve"> </w:t>
      </w:r>
      <w:r w:rsidRPr="00C5608A">
        <w:rPr>
          <w:spacing w:val="1"/>
          <w:w w:val="105"/>
        </w:rPr>
        <w:t>Resolution</w:t>
      </w:r>
      <w:r w:rsidRPr="00C5608A">
        <w:rPr>
          <w:spacing w:val="24"/>
          <w:w w:val="105"/>
        </w:rPr>
        <w:t xml:space="preserve"> </w:t>
      </w:r>
      <w:r w:rsidRPr="00C5608A">
        <w:rPr>
          <w:spacing w:val="1"/>
          <w:w w:val="105"/>
        </w:rPr>
        <w:t>shall</w:t>
      </w:r>
      <w:r w:rsidRPr="00C5608A">
        <w:rPr>
          <w:spacing w:val="21"/>
          <w:w w:val="105"/>
        </w:rPr>
        <w:t xml:space="preserve"> </w:t>
      </w:r>
      <w:r w:rsidRPr="00C5608A">
        <w:rPr>
          <w:spacing w:val="1"/>
          <w:w w:val="105"/>
        </w:rPr>
        <w:t>mean</w:t>
      </w:r>
      <w:r w:rsidRPr="00C5608A">
        <w:rPr>
          <w:spacing w:val="24"/>
          <w:w w:val="105"/>
        </w:rPr>
        <w:t xml:space="preserve"> </w:t>
      </w:r>
      <w:r w:rsidRPr="00C5608A">
        <w:rPr>
          <w:spacing w:val="1"/>
          <w:w w:val="105"/>
        </w:rPr>
        <w:t>collectively</w:t>
      </w:r>
      <w:r w:rsidRPr="00C5608A">
        <w:rPr>
          <w:spacing w:val="22"/>
          <w:w w:val="105"/>
        </w:rPr>
        <w:t xml:space="preserve"> </w:t>
      </w:r>
      <w:r w:rsidRPr="00C5608A">
        <w:rPr>
          <w:spacing w:val="1"/>
          <w:w w:val="105"/>
        </w:rPr>
        <w:t>all</w:t>
      </w:r>
      <w:r w:rsidRPr="00C5608A">
        <w:rPr>
          <w:spacing w:val="22"/>
          <w:w w:val="105"/>
        </w:rPr>
        <w:t xml:space="preserve"> </w:t>
      </w:r>
      <w:r w:rsidRPr="00C5608A">
        <w:rPr>
          <w:spacing w:val="1"/>
          <w:w w:val="105"/>
        </w:rPr>
        <w:t>of</w:t>
      </w:r>
      <w:r w:rsidRPr="00C5608A">
        <w:rPr>
          <w:spacing w:val="22"/>
          <w:w w:val="105"/>
        </w:rPr>
        <w:t xml:space="preserve"> </w:t>
      </w:r>
      <w:r w:rsidRPr="00C5608A">
        <w:rPr>
          <w:spacing w:val="1"/>
          <w:w w:val="105"/>
        </w:rPr>
        <w:t>the</w:t>
      </w:r>
      <w:r w:rsidRPr="00C5608A">
        <w:rPr>
          <w:spacing w:val="23"/>
          <w:w w:val="105"/>
        </w:rPr>
        <w:t xml:space="preserve"> </w:t>
      </w:r>
      <w:r w:rsidRPr="00C5608A">
        <w:rPr>
          <w:spacing w:val="1"/>
          <w:w w:val="105"/>
        </w:rPr>
        <w:t>special</w:t>
      </w:r>
      <w:r w:rsidRPr="00C5608A">
        <w:rPr>
          <w:spacing w:val="21"/>
          <w:w w:val="105"/>
        </w:rPr>
        <w:t xml:space="preserve"> </w:t>
      </w:r>
      <w:r w:rsidRPr="00C5608A">
        <w:rPr>
          <w:spacing w:val="1"/>
          <w:w w:val="105"/>
        </w:rPr>
        <w:t>resolutions</w:t>
      </w:r>
      <w:r w:rsidRPr="00C5608A">
        <w:rPr>
          <w:spacing w:val="23"/>
          <w:w w:val="105"/>
        </w:rPr>
        <w:t xml:space="preserve"> </w:t>
      </w:r>
      <w:r w:rsidRPr="00C5608A">
        <w:rPr>
          <w:spacing w:val="1"/>
          <w:w w:val="105"/>
        </w:rPr>
        <w:t>passed</w:t>
      </w:r>
      <w:r w:rsidRPr="00C5608A">
        <w:rPr>
          <w:spacing w:val="23"/>
          <w:w w:val="105"/>
        </w:rPr>
        <w:t xml:space="preserve"> </w:t>
      </w:r>
      <w:r w:rsidRPr="00C5608A">
        <w:rPr>
          <w:spacing w:val="2"/>
          <w:w w:val="105"/>
        </w:rPr>
        <w:t>at</w:t>
      </w:r>
      <w:r w:rsidRPr="00C5608A">
        <w:rPr>
          <w:spacing w:val="26"/>
          <w:w w:val="102"/>
        </w:rPr>
        <w:t xml:space="preserve"> </w:t>
      </w:r>
      <w:r w:rsidRPr="00C5608A">
        <w:rPr>
          <w:spacing w:val="1"/>
          <w:w w:val="105"/>
        </w:rPr>
        <w:t>separate</w:t>
      </w:r>
      <w:r w:rsidRPr="00C5608A">
        <w:rPr>
          <w:spacing w:val="-15"/>
          <w:w w:val="105"/>
        </w:rPr>
        <w:t xml:space="preserve"> </w:t>
      </w:r>
      <w:r w:rsidRPr="00C5608A">
        <w:rPr>
          <w:spacing w:val="1"/>
          <w:w w:val="105"/>
        </w:rPr>
        <w:t>meetings</w:t>
      </w:r>
      <w:r w:rsidRPr="00C5608A">
        <w:rPr>
          <w:spacing w:val="-14"/>
          <w:w w:val="105"/>
        </w:rPr>
        <w:t xml:space="preserve"> </w:t>
      </w:r>
      <w:r w:rsidRPr="00C5608A">
        <w:rPr>
          <w:spacing w:val="1"/>
          <w:w w:val="105"/>
        </w:rPr>
        <w:t>of</w:t>
      </w:r>
      <w:r w:rsidRPr="00C5608A">
        <w:rPr>
          <w:spacing w:val="-15"/>
          <w:w w:val="105"/>
        </w:rPr>
        <w:t xml:space="preserve"> </w:t>
      </w:r>
      <w:r w:rsidRPr="00C5608A">
        <w:rPr>
          <w:spacing w:val="1"/>
          <w:w w:val="105"/>
        </w:rPr>
        <w:t>Bondholders</w:t>
      </w:r>
      <w:r w:rsidRPr="00C5608A">
        <w:rPr>
          <w:spacing w:val="-14"/>
          <w:w w:val="105"/>
        </w:rPr>
        <w:t xml:space="preserve"> </w:t>
      </w:r>
      <w:r w:rsidRPr="00C5608A">
        <w:rPr>
          <w:spacing w:val="1"/>
          <w:w w:val="105"/>
        </w:rPr>
        <w:t>held</w:t>
      </w:r>
      <w:r w:rsidRPr="00C5608A">
        <w:rPr>
          <w:spacing w:val="-15"/>
          <w:w w:val="105"/>
        </w:rPr>
        <w:t xml:space="preserve"> </w:t>
      </w:r>
      <w:r w:rsidRPr="00C5608A">
        <w:rPr>
          <w:w w:val="105"/>
        </w:rPr>
        <w:t>in</w:t>
      </w:r>
      <w:r w:rsidRPr="00C5608A">
        <w:rPr>
          <w:spacing w:val="-14"/>
          <w:w w:val="105"/>
        </w:rPr>
        <w:t xml:space="preserve"> </w:t>
      </w:r>
      <w:r w:rsidRPr="00C5608A">
        <w:rPr>
          <w:spacing w:val="1"/>
          <w:w w:val="105"/>
        </w:rPr>
        <w:t>accordance</w:t>
      </w:r>
      <w:r w:rsidRPr="00C5608A">
        <w:rPr>
          <w:spacing w:val="-14"/>
          <w:w w:val="105"/>
        </w:rPr>
        <w:t xml:space="preserve"> </w:t>
      </w:r>
      <w:r w:rsidRPr="00C5608A">
        <w:rPr>
          <w:spacing w:val="1"/>
          <w:w w:val="105"/>
        </w:rPr>
        <w:t>with</w:t>
      </w:r>
      <w:r w:rsidRPr="00C5608A">
        <w:rPr>
          <w:spacing w:val="-14"/>
          <w:w w:val="105"/>
        </w:rPr>
        <w:t xml:space="preserve"> </w:t>
      </w:r>
      <w:r w:rsidRPr="00C5608A">
        <w:rPr>
          <w:spacing w:val="1"/>
          <w:w w:val="105"/>
        </w:rPr>
        <w:t>those</w:t>
      </w:r>
      <w:r w:rsidRPr="00C5608A">
        <w:rPr>
          <w:spacing w:val="-15"/>
          <w:w w:val="105"/>
        </w:rPr>
        <w:t xml:space="preserve"> </w:t>
      </w:r>
      <w:r w:rsidRPr="00C5608A">
        <w:rPr>
          <w:spacing w:val="1"/>
          <w:w w:val="105"/>
        </w:rPr>
        <w:t>different</w:t>
      </w:r>
      <w:r w:rsidRPr="00C5608A">
        <w:rPr>
          <w:spacing w:val="-15"/>
          <w:w w:val="105"/>
        </w:rPr>
        <w:t xml:space="preserve"> </w:t>
      </w:r>
      <w:r w:rsidRPr="00C5608A">
        <w:rPr>
          <w:spacing w:val="1"/>
          <w:w w:val="105"/>
        </w:rPr>
        <w:t>provisions;</w:t>
      </w:r>
    </w:p>
    <w:p w14:paraId="71633223" w14:textId="77777777" w:rsidR="0063143D" w:rsidRPr="00C5608A" w:rsidRDefault="0063143D">
      <w:pPr>
        <w:kinsoku w:val="0"/>
        <w:overflowPunct w:val="0"/>
        <w:rPr>
          <w:rFonts w:ascii="Georgia" w:hAnsi="Georgia" w:cs="Georgia"/>
          <w:sz w:val="21"/>
          <w:szCs w:val="21"/>
        </w:rPr>
      </w:pPr>
    </w:p>
    <w:p w14:paraId="0587512B" w14:textId="77777777" w:rsidR="0063143D" w:rsidRPr="00C5608A" w:rsidRDefault="00155F21">
      <w:pPr>
        <w:pStyle w:val="BodyText"/>
        <w:kinsoku w:val="0"/>
        <w:overflowPunct w:val="0"/>
        <w:spacing w:line="278" w:lineRule="auto"/>
        <w:ind w:left="828" w:right="104" w:firstLine="0"/>
        <w:jc w:val="both"/>
      </w:pPr>
      <w:r w:rsidRPr="00C5608A">
        <w:rPr>
          <w:b/>
          <w:bCs/>
          <w:spacing w:val="1"/>
          <w:w w:val="105"/>
        </w:rPr>
        <w:t>Specified</w:t>
      </w:r>
      <w:r w:rsidRPr="00C5608A">
        <w:rPr>
          <w:b/>
          <w:bCs/>
          <w:spacing w:val="-3"/>
          <w:w w:val="105"/>
        </w:rPr>
        <w:t xml:space="preserve"> </w:t>
      </w:r>
      <w:r w:rsidRPr="00C5608A">
        <w:rPr>
          <w:b/>
          <w:bCs/>
          <w:spacing w:val="1"/>
          <w:w w:val="105"/>
        </w:rPr>
        <w:t>Majority:</w:t>
      </w:r>
      <w:r w:rsidRPr="00C5608A">
        <w:rPr>
          <w:b/>
          <w:bCs/>
          <w:spacing w:val="-3"/>
          <w:w w:val="105"/>
        </w:rPr>
        <w:t xml:space="preserve"> </w:t>
      </w:r>
      <w:r w:rsidRPr="00C5608A">
        <w:rPr>
          <w:spacing w:val="1"/>
          <w:w w:val="105"/>
        </w:rPr>
        <w:t>means</w:t>
      </w:r>
      <w:r w:rsidRPr="00C5608A">
        <w:rPr>
          <w:spacing w:val="-2"/>
          <w:w w:val="105"/>
        </w:rPr>
        <w:t xml:space="preserve"> </w:t>
      </w:r>
      <w:r w:rsidRPr="00C5608A">
        <w:rPr>
          <w:spacing w:val="1"/>
          <w:w w:val="105"/>
        </w:rPr>
        <w:t>Bondholders</w:t>
      </w:r>
      <w:r w:rsidRPr="00C5608A">
        <w:rPr>
          <w:spacing w:val="-3"/>
          <w:w w:val="105"/>
        </w:rPr>
        <w:t xml:space="preserve"> </w:t>
      </w:r>
      <w:r w:rsidRPr="00C5608A">
        <w:rPr>
          <w:spacing w:val="1"/>
          <w:w w:val="105"/>
        </w:rPr>
        <w:t>holding</w:t>
      </w:r>
      <w:r w:rsidRPr="00C5608A">
        <w:rPr>
          <w:spacing w:val="-2"/>
          <w:w w:val="105"/>
        </w:rPr>
        <w:t xml:space="preserve"> </w:t>
      </w:r>
      <w:r w:rsidRPr="00C5608A">
        <w:rPr>
          <w:spacing w:val="1"/>
          <w:w w:val="105"/>
        </w:rPr>
        <w:t>for</w:t>
      </w:r>
      <w:r w:rsidRPr="00C5608A">
        <w:rPr>
          <w:spacing w:val="-3"/>
          <w:w w:val="105"/>
        </w:rPr>
        <w:t xml:space="preserve"> </w:t>
      </w:r>
      <w:r w:rsidRPr="00C5608A">
        <w:rPr>
          <w:spacing w:val="1"/>
          <w:w w:val="105"/>
        </w:rPr>
        <w:t>the</w:t>
      </w:r>
      <w:r w:rsidRPr="00C5608A">
        <w:rPr>
          <w:spacing w:val="-2"/>
          <w:w w:val="105"/>
        </w:rPr>
        <w:t xml:space="preserve"> </w:t>
      </w:r>
      <w:r w:rsidRPr="00C5608A">
        <w:rPr>
          <w:spacing w:val="1"/>
          <w:w w:val="105"/>
        </w:rPr>
        <w:t>time</w:t>
      </w:r>
      <w:r w:rsidRPr="00C5608A">
        <w:rPr>
          <w:spacing w:val="-3"/>
          <w:w w:val="105"/>
        </w:rPr>
        <w:t xml:space="preserve"> </w:t>
      </w:r>
      <w:r w:rsidRPr="00C5608A">
        <w:rPr>
          <w:spacing w:val="1"/>
          <w:w w:val="105"/>
        </w:rPr>
        <w:t>being</w:t>
      </w:r>
      <w:r w:rsidRPr="00C5608A">
        <w:rPr>
          <w:spacing w:val="-2"/>
          <w:w w:val="105"/>
        </w:rPr>
        <w:t xml:space="preserve"> </w:t>
      </w:r>
      <w:r w:rsidRPr="00C5608A">
        <w:rPr>
          <w:spacing w:val="1"/>
          <w:w w:val="105"/>
        </w:rPr>
        <w:t>more</w:t>
      </w:r>
      <w:r w:rsidRPr="00C5608A">
        <w:rPr>
          <w:spacing w:val="-3"/>
          <w:w w:val="105"/>
        </w:rPr>
        <w:t xml:space="preserve"> </w:t>
      </w:r>
      <w:r w:rsidRPr="00C5608A">
        <w:rPr>
          <w:spacing w:val="1"/>
          <w:w w:val="105"/>
        </w:rPr>
        <w:t>than</w:t>
      </w:r>
      <w:r w:rsidRPr="00C5608A">
        <w:rPr>
          <w:spacing w:val="-1"/>
          <w:w w:val="105"/>
        </w:rPr>
        <w:t xml:space="preserve"> </w:t>
      </w:r>
      <w:r w:rsidRPr="00C5608A">
        <w:rPr>
          <w:spacing w:val="1"/>
          <w:w w:val="105"/>
        </w:rPr>
        <w:t>half</w:t>
      </w:r>
      <w:r w:rsidRPr="00C5608A">
        <w:rPr>
          <w:spacing w:val="56"/>
          <w:w w:val="102"/>
        </w:rPr>
        <w:t xml:space="preserve"> </w:t>
      </w:r>
      <w:r w:rsidRPr="00C5608A">
        <w:rPr>
          <w:w w:val="105"/>
        </w:rPr>
        <w:t xml:space="preserve">in </w:t>
      </w:r>
      <w:r w:rsidRPr="00C5608A">
        <w:rPr>
          <w:spacing w:val="1"/>
          <w:w w:val="105"/>
        </w:rPr>
        <w:t>nominal</w:t>
      </w:r>
      <w:r w:rsidRPr="00C5608A">
        <w:rPr>
          <w:spacing w:val="-2"/>
          <w:w w:val="105"/>
        </w:rPr>
        <w:t xml:space="preserve"> </w:t>
      </w:r>
      <w:r w:rsidRPr="00C5608A">
        <w:rPr>
          <w:spacing w:val="1"/>
          <w:w w:val="105"/>
        </w:rPr>
        <w:t>value</w:t>
      </w:r>
      <w:r w:rsidRPr="00C5608A">
        <w:rPr>
          <w:spacing w:val="-1"/>
          <w:w w:val="105"/>
        </w:rPr>
        <w:t xml:space="preserve"> </w:t>
      </w:r>
      <w:r w:rsidRPr="00C5608A">
        <w:rPr>
          <w:spacing w:val="1"/>
          <w:w w:val="105"/>
        </w:rPr>
        <w:t>of</w:t>
      </w:r>
      <w:r w:rsidRPr="00C5608A">
        <w:rPr>
          <w:spacing w:val="-1"/>
          <w:w w:val="105"/>
        </w:rPr>
        <w:t xml:space="preserve"> </w:t>
      </w:r>
      <w:r w:rsidRPr="00C5608A">
        <w:rPr>
          <w:spacing w:val="1"/>
          <w:w w:val="105"/>
        </w:rPr>
        <w:t>all</w:t>
      </w:r>
      <w:r w:rsidRPr="00C5608A">
        <w:rPr>
          <w:w w:val="105"/>
        </w:rPr>
        <w:t xml:space="preserve"> </w:t>
      </w:r>
      <w:r w:rsidRPr="00C5608A">
        <w:rPr>
          <w:spacing w:val="1"/>
          <w:w w:val="105"/>
        </w:rPr>
        <w:t>Bonds</w:t>
      </w:r>
      <w:r w:rsidRPr="00C5608A">
        <w:rPr>
          <w:spacing w:val="-1"/>
          <w:w w:val="105"/>
        </w:rPr>
        <w:t xml:space="preserve"> </w:t>
      </w:r>
      <w:r w:rsidRPr="00C5608A">
        <w:rPr>
          <w:spacing w:val="1"/>
          <w:w w:val="105"/>
        </w:rPr>
        <w:t>then</w:t>
      </w:r>
      <w:r w:rsidRPr="00C5608A">
        <w:rPr>
          <w:w w:val="105"/>
        </w:rPr>
        <w:t xml:space="preserve"> </w:t>
      </w:r>
      <w:r w:rsidRPr="00C5608A">
        <w:rPr>
          <w:spacing w:val="1"/>
          <w:w w:val="105"/>
        </w:rPr>
        <w:t>outstanding,</w:t>
      </w:r>
      <w:r w:rsidRPr="00C5608A">
        <w:rPr>
          <w:spacing w:val="-2"/>
          <w:w w:val="105"/>
        </w:rPr>
        <w:t xml:space="preserve"> </w:t>
      </w:r>
      <w:r w:rsidRPr="00C5608A">
        <w:rPr>
          <w:spacing w:val="1"/>
          <w:w w:val="105"/>
        </w:rPr>
        <w:t>or,</w:t>
      </w:r>
      <w:r w:rsidRPr="00C5608A">
        <w:rPr>
          <w:spacing w:val="-1"/>
          <w:w w:val="105"/>
        </w:rPr>
        <w:t xml:space="preserve"> </w:t>
      </w:r>
      <w:r w:rsidRPr="00C5608A">
        <w:rPr>
          <w:spacing w:val="1"/>
          <w:w w:val="105"/>
        </w:rPr>
        <w:t>where</w:t>
      </w:r>
      <w:r w:rsidRPr="00C5608A">
        <w:rPr>
          <w:spacing w:val="-1"/>
          <w:w w:val="105"/>
        </w:rPr>
        <w:t xml:space="preserve"> </w:t>
      </w:r>
      <w:r w:rsidRPr="00C5608A">
        <w:rPr>
          <w:spacing w:val="1"/>
          <w:w w:val="105"/>
        </w:rPr>
        <w:t>the</w:t>
      </w:r>
      <w:r w:rsidRPr="00C5608A">
        <w:rPr>
          <w:spacing w:val="-1"/>
          <w:w w:val="105"/>
        </w:rPr>
        <w:t xml:space="preserve"> </w:t>
      </w:r>
      <w:r w:rsidRPr="00C5608A">
        <w:rPr>
          <w:spacing w:val="1"/>
          <w:w w:val="105"/>
        </w:rPr>
        <w:t>matter</w:t>
      </w:r>
      <w:r w:rsidRPr="00C5608A">
        <w:rPr>
          <w:w w:val="105"/>
        </w:rPr>
        <w:t xml:space="preserve"> </w:t>
      </w:r>
      <w:r w:rsidRPr="00C5608A">
        <w:rPr>
          <w:spacing w:val="1"/>
          <w:w w:val="105"/>
        </w:rPr>
        <w:t>only</w:t>
      </w:r>
      <w:r w:rsidRPr="00C5608A">
        <w:rPr>
          <w:spacing w:val="-1"/>
          <w:w w:val="105"/>
        </w:rPr>
        <w:t xml:space="preserve"> </w:t>
      </w:r>
      <w:r w:rsidRPr="00C5608A">
        <w:rPr>
          <w:spacing w:val="1"/>
          <w:w w:val="105"/>
        </w:rPr>
        <w:t>concerns</w:t>
      </w:r>
      <w:r w:rsidRPr="00C5608A">
        <w:rPr>
          <w:spacing w:val="-1"/>
          <w:w w:val="105"/>
        </w:rPr>
        <w:t xml:space="preserve"> </w:t>
      </w:r>
      <w:r w:rsidRPr="00C5608A">
        <w:rPr>
          <w:w w:val="105"/>
        </w:rPr>
        <w:t>a</w:t>
      </w:r>
      <w:r w:rsidRPr="00C5608A">
        <w:rPr>
          <w:spacing w:val="44"/>
          <w:w w:val="102"/>
        </w:rPr>
        <w:t xml:space="preserve"> </w:t>
      </w:r>
      <w:r w:rsidRPr="00C5608A">
        <w:rPr>
          <w:spacing w:val="1"/>
          <w:w w:val="105"/>
        </w:rPr>
        <w:t>Series</w:t>
      </w:r>
      <w:r w:rsidRPr="00C5608A">
        <w:rPr>
          <w:spacing w:val="36"/>
          <w:w w:val="105"/>
        </w:rPr>
        <w:t xml:space="preserve"> </w:t>
      </w:r>
      <w:r w:rsidRPr="00C5608A">
        <w:rPr>
          <w:spacing w:val="1"/>
          <w:w w:val="105"/>
        </w:rPr>
        <w:t>of</w:t>
      </w:r>
      <w:r w:rsidRPr="00C5608A">
        <w:rPr>
          <w:spacing w:val="36"/>
          <w:w w:val="105"/>
        </w:rPr>
        <w:t xml:space="preserve"> </w:t>
      </w:r>
      <w:r w:rsidRPr="00C5608A">
        <w:rPr>
          <w:spacing w:val="1"/>
          <w:w w:val="105"/>
        </w:rPr>
        <w:t>Bonds</w:t>
      </w:r>
      <w:r w:rsidRPr="00C5608A">
        <w:rPr>
          <w:spacing w:val="36"/>
          <w:w w:val="105"/>
        </w:rPr>
        <w:t xml:space="preserve"> </w:t>
      </w:r>
      <w:r w:rsidRPr="00C5608A">
        <w:rPr>
          <w:spacing w:val="1"/>
          <w:w w:val="105"/>
        </w:rPr>
        <w:t>or</w:t>
      </w:r>
      <w:r w:rsidRPr="00C5608A">
        <w:rPr>
          <w:spacing w:val="35"/>
          <w:w w:val="105"/>
        </w:rPr>
        <w:t xml:space="preserve"> </w:t>
      </w:r>
      <w:r w:rsidRPr="00C5608A">
        <w:rPr>
          <w:spacing w:val="1"/>
          <w:w w:val="105"/>
        </w:rPr>
        <w:t>more</w:t>
      </w:r>
      <w:r w:rsidRPr="00C5608A">
        <w:rPr>
          <w:spacing w:val="36"/>
          <w:w w:val="105"/>
        </w:rPr>
        <w:t xml:space="preserve"> </w:t>
      </w:r>
      <w:r w:rsidRPr="00C5608A">
        <w:rPr>
          <w:spacing w:val="1"/>
          <w:w w:val="105"/>
        </w:rPr>
        <w:t>than</w:t>
      </w:r>
      <w:r w:rsidRPr="00C5608A">
        <w:rPr>
          <w:spacing w:val="37"/>
          <w:w w:val="105"/>
        </w:rPr>
        <w:t xml:space="preserve"> </w:t>
      </w:r>
      <w:r w:rsidRPr="00C5608A">
        <w:rPr>
          <w:spacing w:val="1"/>
          <w:w w:val="105"/>
        </w:rPr>
        <w:t>one</w:t>
      </w:r>
      <w:r w:rsidRPr="00C5608A">
        <w:rPr>
          <w:spacing w:val="36"/>
          <w:w w:val="105"/>
        </w:rPr>
        <w:t xml:space="preserve"> </w:t>
      </w:r>
      <w:r w:rsidRPr="00C5608A">
        <w:rPr>
          <w:spacing w:val="1"/>
          <w:w w:val="105"/>
        </w:rPr>
        <w:t>but</w:t>
      </w:r>
      <w:r w:rsidRPr="00C5608A">
        <w:rPr>
          <w:spacing w:val="35"/>
          <w:w w:val="105"/>
        </w:rPr>
        <w:t xml:space="preserve"> </w:t>
      </w:r>
      <w:r w:rsidRPr="00C5608A">
        <w:rPr>
          <w:spacing w:val="1"/>
          <w:w w:val="105"/>
        </w:rPr>
        <w:t>not</w:t>
      </w:r>
      <w:r w:rsidRPr="00C5608A">
        <w:rPr>
          <w:spacing w:val="36"/>
          <w:w w:val="105"/>
        </w:rPr>
        <w:t xml:space="preserve"> </w:t>
      </w:r>
      <w:r w:rsidRPr="00C5608A">
        <w:rPr>
          <w:w w:val="105"/>
        </w:rPr>
        <w:t>all</w:t>
      </w:r>
      <w:r w:rsidRPr="00C5608A">
        <w:rPr>
          <w:spacing w:val="36"/>
          <w:w w:val="105"/>
        </w:rPr>
        <w:t xml:space="preserve"> </w:t>
      </w:r>
      <w:r w:rsidRPr="00C5608A">
        <w:rPr>
          <w:spacing w:val="1"/>
          <w:w w:val="105"/>
        </w:rPr>
        <w:t>Series</w:t>
      </w:r>
      <w:r w:rsidRPr="00C5608A">
        <w:rPr>
          <w:spacing w:val="36"/>
          <w:w w:val="105"/>
        </w:rPr>
        <w:t xml:space="preserve"> </w:t>
      </w:r>
      <w:r w:rsidRPr="00C5608A">
        <w:rPr>
          <w:spacing w:val="1"/>
          <w:w w:val="105"/>
        </w:rPr>
        <w:t>of</w:t>
      </w:r>
      <w:r w:rsidRPr="00C5608A">
        <w:rPr>
          <w:spacing w:val="35"/>
          <w:w w:val="105"/>
        </w:rPr>
        <w:t xml:space="preserve"> </w:t>
      </w:r>
      <w:r w:rsidRPr="00C5608A">
        <w:rPr>
          <w:spacing w:val="1"/>
          <w:w w:val="105"/>
        </w:rPr>
        <w:t>Bonds,</w:t>
      </w:r>
      <w:r w:rsidRPr="00C5608A">
        <w:rPr>
          <w:spacing w:val="36"/>
          <w:w w:val="105"/>
        </w:rPr>
        <w:t xml:space="preserve"> </w:t>
      </w:r>
      <w:r w:rsidRPr="00C5608A">
        <w:rPr>
          <w:spacing w:val="1"/>
          <w:w w:val="105"/>
        </w:rPr>
        <w:t>then</w:t>
      </w:r>
      <w:r w:rsidRPr="00C5608A">
        <w:rPr>
          <w:spacing w:val="37"/>
          <w:w w:val="105"/>
        </w:rPr>
        <w:t xml:space="preserve"> </w:t>
      </w:r>
      <w:r w:rsidRPr="00C5608A">
        <w:rPr>
          <w:w w:val="105"/>
        </w:rPr>
        <w:t>it</w:t>
      </w:r>
      <w:r w:rsidRPr="00C5608A">
        <w:rPr>
          <w:spacing w:val="36"/>
          <w:w w:val="105"/>
        </w:rPr>
        <w:t xml:space="preserve"> </w:t>
      </w:r>
      <w:r w:rsidRPr="00C5608A">
        <w:rPr>
          <w:spacing w:val="1"/>
          <w:w w:val="105"/>
        </w:rPr>
        <w:t>means</w:t>
      </w:r>
      <w:r w:rsidRPr="00C5608A">
        <w:rPr>
          <w:spacing w:val="35"/>
          <w:w w:val="105"/>
        </w:rPr>
        <w:t xml:space="preserve"> </w:t>
      </w:r>
      <w:r w:rsidRPr="00C5608A">
        <w:rPr>
          <w:spacing w:val="1"/>
          <w:w w:val="105"/>
        </w:rPr>
        <w:t>the</w:t>
      </w:r>
      <w:r w:rsidRPr="00C5608A">
        <w:rPr>
          <w:spacing w:val="32"/>
          <w:w w:val="102"/>
        </w:rPr>
        <w:t xml:space="preserve"> </w:t>
      </w:r>
      <w:r w:rsidRPr="00C5608A">
        <w:rPr>
          <w:spacing w:val="1"/>
          <w:w w:val="105"/>
        </w:rPr>
        <w:t>Bondholders</w:t>
      </w:r>
      <w:r w:rsidRPr="00C5608A">
        <w:rPr>
          <w:spacing w:val="35"/>
          <w:w w:val="105"/>
        </w:rPr>
        <w:t xml:space="preserve"> </w:t>
      </w:r>
      <w:r w:rsidRPr="00C5608A">
        <w:rPr>
          <w:spacing w:val="1"/>
          <w:w w:val="105"/>
        </w:rPr>
        <w:t>holding</w:t>
      </w:r>
      <w:r w:rsidRPr="00C5608A">
        <w:rPr>
          <w:spacing w:val="36"/>
          <w:w w:val="105"/>
        </w:rPr>
        <w:t xml:space="preserve"> </w:t>
      </w:r>
      <w:r w:rsidRPr="00C5608A">
        <w:rPr>
          <w:spacing w:val="1"/>
          <w:w w:val="105"/>
        </w:rPr>
        <w:t>for</w:t>
      </w:r>
      <w:r w:rsidRPr="00C5608A">
        <w:rPr>
          <w:spacing w:val="35"/>
          <w:w w:val="105"/>
        </w:rPr>
        <w:t xml:space="preserve"> </w:t>
      </w:r>
      <w:r w:rsidRPr="00C5608A">
        <w:rPr>
          <w:spacing w:val="1"/>
          <w:w w:val="105"/>
        </w:rPr>
        <w:t>the</w:t>
      </w:r>
      <w:r w:rsidRPr="00C5608A">
        <w:rPr>
          <w:spacing w:val="35"/>
          <w:w w:val="105"/>
        </w:rPr>
        <w:t xml:space="preserve"> </w:t>
      </w:r>
      <w:r w:rsidRPr="00C5608A">
        <w:rPr>
          <w:spacing w:val="1"/>
          <w:w w:val="105"/>
        </w:rPr>
        <w:t>time</w:t>
      </w:r>
      <w:r w:rsidRPr="00C5608A">
        <w:rPr>
          <w:spacing w:val="36"/>
          <w:w w:val="105"/>
        </w:rPr>
        <w:t xml:space="preserve"> </w:t>
      </w:r>
      <w:r w:rsidRPr="00C5608A">
        <w:rPr>
          <w:spacing w:val="1"/>
          <w:w w:val="105"/>
        </w:rPr>
        <w:t>being</w:t>
      </w:r>
      <w:r w:rsidRPr="00C5608A">
        <w:rPr>
          <w:spacing w:val="35"/>
          <w:w w:val="105"/>
        </w:rPr>
        <w:t xml:space="preserve"> </w:t>
      </w:r>
      <w:r w:rsidRPr="00C5608A">
        <w:rPr>
          <w:spacing w:val="1"/>
          <w:w w:val="105"/>
        </w:rPr>
        <w:t>more</w:t>
      </w:r>
      <w:r w:rsidRPr="00C5608A">
        <w:rPr>
          <w:spacing w:val="36"/>
          <w:w w:val="105"/>
        </w:rPr>
        <w:t xml:space="preserve"> </w:t>
      </w:r>
      <w:r w:rsidRPr="00C5608A">
        <w:rPr>
          <w:spacing w:val="1"/>
          <w:w w:val="105"/>
        </w:rPr>
        <w:t>than</w:t>
      </w:r>
      <w:r w:rsidRPr="00C5608A">
        <w:rPr>
          <w:spacing w:val="36"/>
          <w:w w:val="105"/>
        </w:rPr>
        <w:t xml:space="preserve"> </w:t>
      </w:r>
      <w:r w:rsidRPr="00C5608A">
        <w:rPr>
          <w:spacing w:val="1"/>
          <w:w w:val="105"/>
        </w:rPr>
        <w:t>half</w:t>
      </w:r>
      <w:r w:rsidRPr="00C5608A">
        <w:rPr>
          <w:spacing w:val="35"/>
          <w:w w:val="105"/>
        </w:rPr>
        <w:t xml:space="preserve"> </w:t>
      </w:r>
      <w:r w:rsidRPr="00C5608A">
        <w:rPr>
          <w:w w:val="105"/>
        </w:rPr>
        <w:t>in</w:t>
      </w:r>
      <w:r w:rsidRPr="00C5608A">
        <w:rPr>
          <w:spacing w:val="36"/>
          <w:w w:val="105"/>
        </w:rPr>
        <w:t xml:space="preserve"> </w:t>
      </w:r>
      <w:r w:rsidRPr="00C5608A">
        <w:rPr>
          <w:spacing w:val="1"/>
          <w:w w:val="105"/>
        </w:rPr>
        <w:t>nominal</w:t>
      </w:r>
      <w:r w:rsidRPr="00C5608A">
        <w:rPr>
          <w:spacing w:val="35"/>
          <w:w w:val="105"/>
        </w:rPr>
        <w:t xml:space="preserve"> </w:t>
      </w:r>
      <w:r w:rsidRPr="00C5608A">
        <w:rPr>
          <w:spacing w:val="1"/>
          <w:w w:val="105"/>
        </w:rPr>
        <w:t>value</w:t>
      </w:r>
      <w:r w:rsidRPr="00C5608A">
        <w:rPr>
          <w:spacing w:val="35"/>
          <w:w w:val="105"/>
        </w:rPr>
        <w:t xml:space="preserve"> </w:t>
      </w:r>
      <w:r w:rsidRPr="00C5608A">
        <w:rPr>
          <w:spacing w:val="1"/>
          <w:w w:val="105"/>
        </w:rPr>
        <w:t>of</w:t>
      </w:r>
      <w:r w:rsidRPr="00C5608A">
        <w:rPr>
          <w:spacing w:val="35"/>
          <w:w w:val="105"/>
        </w:rPr>
        <w:t xml:space="preserve"> </w:t>
      </w:r>
      <w:r w:rsidRPr="00C5608A">
        <w:rPr>
          <w:w w:val="105"/>
        </w:rPr>
        <w:t>each</w:t>
      </w:r>
      <w:r w:rsidRPr="00C5608A">
        <w:rPr>
          <w:spacing w:val="44"/>
          <w:w w:val="102"/>
        </w:rPr>
        <w:t xml:space="preserve"> </w:t>
      </w:r>
      <w:r w:rsidRPr="00C5608A">
        <w:rPr>
          <w:spacing w:val="1"/>
          <w:w w:val="105"/>
        </w:rPr>
        <w:t>relevant</w:t>
      </w:r>
      <w:r w:rsidRPr="00C5608A">
        <w:rPr>
          <w:spacing w:val="-14"/>
          <w:w w:val="105"/>
        </w:rPr>
        <w:t xml:space="preserve"> </w:t>
      </w:r>
      <w:r w:rsidRPr="00C5608A">
        <w:rPr>
          <w:spacing w:val="1"/>
          <w:w w:val="105"/>
        </w:rPr>
        <w:t>Series</w:t>
      </w:r>
      <w:r w:rsidRPr="00C5608A">
        <w:rPr>
          <w:spacing w:val="-13"/>
          <w:w w:val="105"/>
        </w:rPr>
        <w:t xml:space="preserve"> </w:t>
      </w:r>
      <w:r w:rsidRPr="00C5608A">
        <w:rPr>
          <w:spacing w:val="1"/>
          <w:w w:val="105"/>
        </w:rPr>
        <w:t>of</w:t>
      </w:r>
      <w:r w:rsidRPr="00C5608A">
        <w:rPr>
          <w:spacing w:val="-14"/>
          <w:w w:val="105"/>
        </w:rPr>
        <w:t xml:space="preserve"> </w:t>
      </w:r>
      <w:r w:rsidRPr="00C5608A">
        <w:rPr>
          <w:spacing w:val="1"/>
          <w:w w:val="105"/>
        </w:rPr>
        <w:t>Bonds</w:t>
      </w:r>
      <w:r w:rsidRPr="00C5608A">
        <w:rPr>
          <w:spacing w:val="-13"/>
          <w:w w:val="105"/>
        </w:rPr>
        <w:t xml:space="preserve"> </w:t>
      </w:r>
      <w:r w:rsidRPr="00C5608A">
        <w:rPr>
          <w:spacing w:val="1"/>
          <w:w w:val="105"/>
        </w:rPr>
        <w:t>then</w:t>
      </w:r>
      <w:r w:rsidRPr="00C5608A">
        <w:rPr>
          <w:spacing w:val="-13"/>
          <w:w w:val="105"/>
        </w:rPr>
        <w:t xml:space="preserve"> </w:t>
      </w:r>
      <w:r w:rsidRPr="00C5608A">
        <w:rPr>
          <w:spacing w:val="1"/>
          <w:w w:val="105"/>
        </w:rPr>
        <w:t>outstanding;</w:t>
      </w:r>
      <w:r w:rsidRPr="00C5608A">
        <w:rPr>
          <w:spacing w:val="-14"/>
          <w:w w:val="105"/>
        </w:rPr>
        <w:t xml:space="preserve"> </w:t>
      </w:r>
      <w:r w:rsidRPr="00C5608A">
        <w:rPr>
          <w:spacing w:val="1"/>
          <w:w w:val="105"/>
        </w:rPr>
        <w:t>and</w:t>
      </w:r>
    </w:p>
    <w:p w14:paraId="33419A31" w14:textId="77777777" w:rsidR="0063143D" w:rsidRPr="00C5608A" w:rsidRDefault="0063143D">
      <w:pPr>
        <w:kinsoku w:val="0"/>
        <w:overflowPunct w:val="0"/>
        <w:spacing w:before="3"/>
        <w:rPr>
          <w:rFonts w:ascii="Georgia" w:hAnsi="Georgia" w:cs="Georgia"/>
          <w:sz w:val="21"/>
          <w:szCs w:val="21"/>
        </w:rPr>
      </w:pPr>
    </w:p>
    <w:p w14:paraId="76C50CC9" w14:textId="77777777" w:rsidR="0063143D" w:rsidRPr="00C5608A" w:rsidRDefault="00155F21">
      <w:pPr>
        <w:pStyle w:val="Heading1"/>
        <w:kinsoku w:val="0"/>
        <w:overflowPunct w:val="0"/>
        <w:ind w:left="828" w:firstLine="0"/>
        <w:jc w:val="both"/>
        <w:rPr>
          <w:b w:val="0"/>
          <w:bCs w:val="0"/>
        </w:rPr>
      </w:pPr>
      <w:r w:rsidRPr="00C5608A">
        <w:rPr>
          <w:spacing w:val="1"/>
          <w:w w:val="105"/>
        </w:rPr>
        <w:t>Trust</w:t>
      </w:r>
      <w:r w:rsidRPr="00C5608A">
        <w:rPr>
          <w:spacing w:val="-24"/>
          <w:w w:val="105"/>
        </w:rPr>
        <w:t xml:space="preserve"> </w:t>
      </w:r>
      <w:r w:rsidRPr="00C5608A">
        <w:rPr>
          <w:spacing w:val="1"/>
          <w:w w:val="105"/>
        </w:rPr>
        <w:t>Property</w:t>
      </w:r>
      <w:r w:rsidRPr="00C5608A">
        <w:rPr>
          <w:spacing w:val="-24"/>
          <w:w w:val="105"/>
        </w:rPr>
        <w:t xml:space="preserve"> </w:t>
      </w:r>
      <w:r w:rsidRPr="00C5608A">
        <w:rPr>
          <w:spacing w:val="1"/>
          <w:w w:val="105"/>
        </w:rPr>
        <w:t>means:</w:t>
      </w:r>
    </w:p>
    <w:p w14:paraId="008863B3" w14:textId="77777777" w:rsidR="0063143D" w:rsidRPr="00C5608A" w:rsidRDefault="0063143D">
      <w:pPr>
        <w:kinsoku w:val="0"/>
        <w:overflowPunct w:val="0"/>
        <w:spacing w:before="10"/>
        <w:rPr>
          <w:rFonts w:ascii="Georgia" w:hAnsi="Georgia" w:cs="Georgia"/>
          <w:sz w:val="21"/>
          <w:szCs w:val="21"/>
        </w:rPr>
      </w:pPr>
    </w:p>
    <w:p w14:paraId="0B657411" w14:textId="6B03DA32" w:rsidR="0063143D" w:rsidRPr="00C5608A" w:rsidRDefault="00E05686">
      <w:pPr>
        <w:pStyle w:val="BodyText"/>
        <w:kinsoku w:val="0"/>
        <w:overflowPunct w:val="0"/>
        <w:spacing w:before="81" w:line="249" w:lineRule="auto"/>
        <w:ind w:left="1559" w:right="104"/>
        <w:jc w:val="both"/>
      </w:pPr>
      <w:r w:rsidRPr="00C5608A">
        <w:rPr>
          <w:rFonts w:cs="Times New Roman"/>
          <w:noProof/>
          <w:position w:val="-5"/>
        </w:rPr>
        <w:drawing>
          <wp:inline distT="0" distB="0" distL="0" distR="0" wp14:anchorId="331C8B0F" wp14:editId="0AA159EF">
            <wp:extent cx="152400" cy="1333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155F21" w:rsidRPr="00C5608A">
        <w:rPr>
          <w:rFonts w:cs="Times New Roman"/>
        </w:rPr>
        <w:t xml:space="preserve">          </w:t>
      </w:r>
      <w:r w:rsidR="00155F21" w:rsidRPr="00C5608A">
        <w:rPr>
          <w:spacing w:val="1"/>
          <w:w w:val="105"/>
        </w:rPr>
        <w:t>the</w:t>
      </w:r>
      <w:r w:rsidR="00155F21" w:rsidRPr="00C5608A">
        <w:rPr>
          <w:spacing w:val="26"/>
          <w:w w:val="105"/>
        </w:rPr>
        <w:t xml:space="preserve"> </w:t>
      </w:r>
      <w:r w:rsidR="00155F21" w:rsidRPr="00C5608A">
        <w:rPr>
          <w:spacing w:val="1"/>
          <w:w w:val="105"/>
        </w:rPr>
        <w:t>security,</w:t>
      </w:r>
      <w:r w:rsidR="00155F21" w:rsidRPr="00C5608A">
        <w:rPr>
          <w:spacing w:val="26"/>
          <w:w w:val="105"/>
        </w:rPr>
        <w:t xml:space="preserve"> </w:t>
      </w:r>
      <w:r w:rsidR="00155F21" w:rsidRPr="00C5608A">
        <w:rPr>
          <w:spacing w:val="1"/>
          <w:w w:val="105"/>
        </w:rPr>
        <w:t>powers,</w:t>
      </w:r>
      <w:r w:rsidR="00155F21" w:rsidRPr="00C5608A">
        <w:rPr>
          <w:spacing w:val="26"/>
          <w:w w:val="105"/>
        </w:rPr>
        <w:t xml:space="preserve"> </w:t>
      </w:r>
      <w:r w:rsidR="00155F21" w:rsidRPr="00C5608A">
        <w:rPr>
          <w:spacing w:val="1"/>
          <w:w w:val="105"/>
        </w:rPr>
        <w:t>rights,</w:t>
      </w:r>
      <w:r w:rsidR="00155F21" w:rsidRPr="00C5608A">
        <w:rPr>
          <w:spacing w:val="26"/>
          <w:w w:val="105"/>
        </w:rPr>
        <w:t xml:space="preserve"> </w:t>
      </w:r>
      <w:r w:rsidR="00155F21" w:rsidRPr="00C5608A">
        <w:rPr>
          <w:spacing w:val="1"/>
          <w:w w:val="105"/>
        </w:rPr>
        <w:t>titles,</w:t>
      </w:r>
      <w:r w:rsidR="00155F21" w:rsidRPr="00C5608A">
        <w:rPr>
          <w:spacing w:val="26"/>
          <w:w w:val="105"/>
        </w:rPr>
        <w:t xml:space="preserve"> </w:t>
      </w:r>
      <w:r w:rsidR="00155F21" w:rsidRPr="00C5608A">
        <w:rPr>
          <w:spacing w:val="1"/>
          <w:w w:val="105"/>
        </w:rPr>
        <w:t>benefits</w:t>
      </w:r>
      <w:r w:rsidR="00155F21" w:rsidRPr="00C5608A">
        <w:rPr>
          <w:spacing w:val="26"/>
          <w:w w:val="105"/>
        </w:rPr>
        <w:t xml:space="preserve"> </w:t>
      </w:r>
      <w:r w:rsidR="00155F21" w:rsidRPr="00C5608A">
        <w:rPr>
          <w:spacing w:val="1"/>
          <w:w w:val="105"/>
        </w:rPr>
        <w:t>and</w:t>
      </w:r>
      <w:r w:rsidR="00155F21" w:rsidRPr="00C5608A">
        <w:rPr>
          <w:spacing w:val="27"/>
          <w:w w:val="105"/>
        </w:rPr>
        <w:t xml:space="preserve"> </w:t>
      </w:r>
      <w:r w:rsidR="00155F21" w:rsidRPr="00C5608A">
        <w:rPr>
          <w:spacing w:val="1"/>
          <w:w w:val="105"/>
        </w:rPr>
        <w:t>interests</w:t>
      </w:r>
      <w:r w:rsidR="00155F21" w:rsidRPr="00C5608A">
        <w:rPr>
          <w:spacing w:val="27"/>
          <w:w w:val="105"/>
        </w:rPr>
        <w:t xml:space="preserve"> </w:t>
      </w:r>
      <w:r w:rsidR="00155F21" w:rsidRPr="00C5608A">
        <w:rPr>
          <w:spacing w:val="1"/>
          <w:w w:val="105"/>
        </w:rPr>
        <w:t>(both</w:t>
      </w:r>
      <w:r w:rsidR="00155F21" w:rsidRPr="00C5608A">
        <w:rPr>
          <w:spacing w:val="27"/>
          <w:w w:val="105"/>
        </w:rPr>
        <w:t xml:space="preserve"> </w:t>
      </w:r>
      <w:r w:rsidR="00155F21" w:rsidRPr="00C5608A">
        <w:rPr>
          <w:spacing w:val="1"/>
          <w:w w:val="105"/>
        </w:rPr>
        <w:t>present</w:t>
      </w:r>
      <w:r w:rsidR="00155F21" w:rsidRPr="00C5608A">
        <w:rPr>
          <w:spacing w:val="26"/>
          <w:w w:val="105"/>
        </w:rPr>
        <w:t xml:space="preserve"> </w:t>
      </w:r>
      <w:r w:rsidR="00155F21" w:rsidRPr="00C5608A">
        <w:rPr>
          <w:spacing w:val="2"/>
          <w:w w:val="105"/>
        </w:rPr>
        <w:t>and</w:t>
      </w:r>
      <w:r w:rsidR="00155F21" w:rsidRPr="00C5608A">
        <w:rPr>
          <w:spacing w:val="32"/>
          <w:w w:val="102"/>
        </w:rPr>
        <w:t xml:space="preserve"> </w:t>
      </w:r>
      <w:r w:rsidR="00155F21" w:rsidRPr="00C5608A">
        <w:rPr>
          <w:spacing w:val="1"/>
          <w:w w:val="105"/>
        </w:rPr>
        <w:t>future)</w:t>
      </w:r>
      <w:r w:rsidR="00155F21" w:rsidRPr="00C5608A">
        <w:rPr>
          <w:spacing w:val="21"/>
          <w:w w:val="105"/>
        </w:rPr>
        <w:t xml:space="preserve"> </w:t>
      </w:r>
      <w:r w:rsidR="00155F21" w:rsidRPr="00C5608A">
        <w:rPr>
          <w:spacing w:val="1"/>
          <w:w w:val="105"/>
        </w:rPr>
        <w:t>constituted</w:t>
      </w:r>
      <w:r w:rsidR="00155F21" w:rsidRPr="00C5608A">
        <w:rPr>
          <w:spacing w:val="22"/>
          <w:w w:val="105"/>
        </w:rPr>
        <w:t xml:space="preserve"> </w:t>
      </w:r>
      <w:r w:rsidR="00155F21" w:rsidRPr="00C5608A">
        <w:rPr>
          <w:spacing w:val="1"/>
          <w:w w:val="105"/>
        </w:rPr>
        <w:t>by</w:t>
      </w:r>
      <w:r w:rsidR="00155F21" w:rsidRPr="00C5608A">
        <w:rPr>
          <w:spacing w:val="23"/>
          <w:w w:val="105"/>
        </w:rPr>
        <w:t xml:space="preserve"> </w:t>
      </w:r>
      <w:r w:rsidR="00155F21" w:rsidRPr="00C5608A">
        <w:rPr>
          <w:spacing w:val="1"/>
          <w:w w:val="105"/>
        </w:rPr>
        <w:t>and</w:t>
      </w:r>
      <w:r w:rsidR="00155F21" w:rsidRPr="00C5608A">
        <w:rPr>
          <w:spacing w:val="22"/>
          <w:w w:val="105"/>
        </w:rPr>
        <w:t xml:space="preserve"> </w:t>
      </w:r>
      <w:r w:rsidR="00155F21" w:rsidRPr="00C5608A">
        <w:rPr>
          <w:spacing w:val="1"/>
          <w:w w:val="105"/>
        </w:rPr>
        <w:t>conferred</w:t>
      </w:r>
      <w:r w:rsidR="00155F21" w:rsidRPr="00C5608A">
        <w:rPr>
          <w:spacing w:val="22"/>
          <w:w w:val="105"/>
        </w:rPr>
        <w:t xml:space="preserve"> </w:t>
      </w:r>
      <w:r w:rsidR="00155F21" w:rsidRPr="00C5608A">
        <w:rPr>
          <w:spacing w:val="1"/>
          <w:w w:val="105"/>
        </w:rPr>
        <w:t>on</w:t>
      </w:r>
      <w:r w:rsidR="00155F21" w:rsidRPr="00C5608A">
        <w:rPr>
          <w:spacing w:val="22"/>
          <w:w w:val="105"/>
        </w:rPr>
        <w:t xml:space="preserve"> </w:t>
      </w:r>
      <w:r w:rsidR="00155F21" w:rsidRPr="00C5608A">
        <w:rPr>
          <w:spacing w:val="1"/>
          <w:w w:val="105"/>
        </w:rPr>
        <w:t>the</w:t>
      </w:r>
      <w:r w:rsidR="00155F21" w:rsidRPr="00C5608A">
        <w:rPr>
          <w:spacing w:val="23"/>
          <w:w w:val="105"/>
        </w:rPr>
        <w:t xml:space="preserve"> </w:t>
      </w:r>
      <w:r w:rsidR="00155F21" w:rsidRPr="00C5608A">
        <w:rPr>
          <w:spacing w:val="1"/>
          <w:w w:val="105"/>
        </w:rPr>
        <w:t>Security</w:t>
      </w:r>
      <w:r w:rsidR="00155F21" w:rsidRPr="00C5608A">
        <w:rPr>
          <w:spacing w:val="22"/>
          <w:w w:val="105"/>
        </w:rPr>
        <w:t xml:space="preserve"> </w:t>
      </w:r>
      <w:r w:rsidR="00155F21" w:rsidRPr="00C5608A">
        <w:rPr>
          <w:spacing w:val="1"/>
          <w:w w:val="105"/>
        </w:rPr>
        <w:t>Trustee</w:t>
      </w:r>
      <w:r w:rsidR="00155F21" w:rsidRPr="00C5608A">
        <w:rPr>
          <w:spacing w:val="22"/>
          <w:w w:val="105"/>
        </w:rPr>
        <w:t xml:space="preserve"> </w:t>
      </w:r>
      <w:r w:rsidR="00155F21" w:rsidRPr="00C5608A">
        <w:rPr>
          <w:spacing w:val="1"/>
          <w:w w:val="105"/>
        </w:rPr>
        <w:t>under</w:t>
      </w:r>
      <w:r w:rsidR="00155F21" w:rsidRPr="00C5608A">
        <w:rPr>
          <w:spacing w:val="22"/>
          <w:w w:val="105"/>
        </w:rPr>
        <w:t xml:space="preserve"> </w:t>
      </w:r>
      <w:r w:rsidR="00155F21" w:rsidRPr="00C5608A">
        <w:rPr>
          <w:spacing w:val="1"/>
          <w:w w:val="105"/>
        </w:rPr>
        <w:t>or</w:t>
      </w:r>
      <w:r w:rsidR="00155F21" w:rsidRPr="00C5608A">
        <w:rPr>
          <w:spacing w:val="29"/>
          <w:w w:val="102"/>
        </w:rPr>
        <w:t xml:space="preserve"> </w:t>
      </w:r>
      <w:r w:rsidR="00155F21" w:rsidRPr="00C5608A">
        <w:rPr>
          <w:spacing w:val="1"/>
          <w:w w:val="105"/>
        </w:rPr>
        <w:t>pursuant</w:t>
      </w:r>
      <w:r w:rsidR="00155F21" w:rsidRPr="00C5608A">
        <w:rPr>
          <w:spacing w:val="-17"/>
          <w:w w:val="105"/>
        </w:rPr>
        <w:t xml:space="preserve"> </w:t>
      </w:r>
      <w:r w:rsidR="00155F21" w:rsidRPr="00C5608A">
        <w:rPr>
          <w:w w:val="105"/>
        </w:rPr>
        <w:t>to</w:t>
      </w:r>
      <w:r w:rsidR="00155F21" w:rsidRPr="00C5608A">
        <w:rPr>
          <w:spacing w:val="-15"/>
          <w:w w:val="105"/>
        </w:rPr>
        <w:t xml:space="preserve"> </w:t>
      </w:r>
      <w:r w:rsidR="00155F21" w:rsidRPr="00C5608A">
        <w:rPr>
          <w:spacing w:val="1"/>
          <w:w w:val="105"/>
        </w:rPr>
        <w:t>the</w:t>
      </w:r>
      <w:r w:rsidR="00155F21" w:rsidRPr="00C5608A">
        <w:rPr>
          <w:spacing w:val="-16"/>
          <w:w w:val="105"/>
        </w:rPr>
        <w:t xml:space="preserve"> </w:t>
      </w:r>
      <w:r w:rsidR="00155F21" w:rsidRPr="00C5608A">
        <w:rPr>
          <w:spacing w:val="1"/>
          <w:w w:val="105"/>
        </w:rPr>
        <w:t>Security</w:t>
      </w:r>
      <w:r w:rsidR="00155F21" w:rsidRPr="00C5608A">
        <w:rPr>
          <w:spacing w:val="-16"/>
          <w:w w:val="105"/>
        </w:rPr>
        <w:t xml:space="preserve"> </w:t>
      </w:r>
      <w:r w:rsidR="00155F21" w:rsidRPr="00C5608A">
        <w:rPr>
          <w:spacing w:val="1"/>
          <w:w w:val="105"/>
        </w:rPr>
        <w:t>Documents;</w:t>
      </w:r>
    </w:p>
    <w:p w14:paraId="4E225FD5" w14:textId="77777777" w:rsidR="0063143D" w:rsidRPr="00C5608A" w:rsidRDefault="0063143D">
      <w:pPr>
        <w:kinsoku w:val="0"/>
        <w:overflowPunct w:val="0"/>
        <w:spacing w:before="5"/>
        <w:rPr>
          <w:rFonts w:ascii="Georgia" w:hAnsi="Georgia" w:cs="Georgia"/>
          <w:sz w:val="21"/>
          <w:szCs w:val="21"/>
        </w:rPr>
      </w:pPr>
    </w:p>
    <w:p w14:paraId="17C34171" w14:textId="14E19809" w:rsidR="0063143D" w:rsidRPr="00C5608A" w:rsidRDefault="00E05686">
      <w:pPr>
        <w:pStyle w:val="BodyText"/>
        <w:kinsoku w:val="0"/>
        <w:overflowPunct w:val="0"/>
        <w:spacing w:before="81" w:line="252" w:lineRule="auto"/>
        <w:ind w:left="1559" w:right="104"/>
        <w:jc w:val="both"/>
      </w:pPr>
      <w:r w:rsidRPr="00C5608A">
        <w:rPr>
          <w:rFonts w:cs="Times New Roman"/>
          <w:noProof/>
          <w:position w:val="-5"/>
        </w:rPr>
        <w:drawing>
          <wp:inline distT="0" distB="0" distL="0" distR="0" wp14:anchorId="690F83FB" wp14:editId="2982AADD">
            <wp:extent cx="152400" cy="1333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155F21" w:rsidRPr="00C5608A">
        <w:rPr>
          <w:rFonts w:cs="Times New Roman"/>
        </w:rPr>
        <w:t xml:space="preserve">          </w:t>
      </w:r>
      <w:r w:rsidR="00155F21" w:rsidRPr="00C5608A">
        <w:rPr>
          <w:spacing w:val="1"/>
          <w:w w:val="105"/>
        </w:rPr>
        <w:t>all</w:t>
      </w:r>
      <w:r w:rsidR="00155F21" w:rsidRPr="00C5608A">
        <w:rPr>
          <w:spacing w:val="12"/>
          <w:w w:val="105"/>
        </w:rPr>
        <w:t xml:space="preserve"> </w:t>
      </w:r>
      <w:r w:rsidR="00155F21" w:rsidRPr="00C5608A">
        <w:rPr>
          <w:spacing w:val="1"/>
          <w:w w:val="105"/>
        </w:rPr>
        <w:t>moneys,</w:t>
      </w:r>
      <w:r w:rsidR="00155F21" w:rsidRPr="00C5608A">
        <w:rPr>
          <w:spacing w:val="11"/>
          <w:w w:val="105"/>
        </w:rPr>
        <w:t xml:space="preserve"> </w:t>
      </w:r>
      <w:r w:rsidR="00155F21" w:rsidRPr="00C5608A">
        <w:rPr>
          <w:spacing w:val="1"/>
          <w:w w:val="105"/>
        </w:rPr>
        <w:t>property</w:t>
      </w:r>
      <w:r w:rsidR="00155F21" w:rsidRPr="00C5608A">
        <w:rPr>
          <w:spacing w:val="13"/>
          <w:w w:val="105"/>
        </w:rPr>
        <w:t xml:space="preserve"> </w:t>
      </w:r>
      <w:r w:rsidR="00155F21" w:rsidRPr="00C5608A">
        <w:rPr>
          <w:spacing w:val="1"/>
          <w:w w:val="105"/>
        </w:rPr>
        <w:t>and</w:t>
      </w:r>
      <w:r w:rsidR="00155F21" w:rsidRPr="00C5608A">
        <w:rPr>
          <w:spacing w:val="13"/>
          <w:w w:val="105"/>
        </w:rPr>
        <w:t xml:space="preserve"> </w:t>
      </w:r>
      <w:r w:rsidR="00155F21" w:rsidRPr="00C5608A">
        <w:rPr>
          <w:spacing w:val="1"/>
          <w:w w:val="105"/>
        </w:rPr>
        <w:t>other</w:t>
      </w:r>
      <w:r w:rsidR="00155F21" w:rsidRPr="00C5608A">
        <w:rPr>
          <w:spacing w:val="12"/>
          <w:w w:val="105"/>
        </w:rPr>
        <w:t xml:space="preserve"> </w:t>
      </w:r>
      <w:r w:rsidR="00155F21" w:rsidRPr="00C5608A">
        <w:rPr>
          <w:spacing w:val="1"/>
          <w:w w:val="105"/>
        </w:rPr>
        <w:t>assets</w:t>
      </w:r>
      <w:r w:rsidR="00155F21" w:rsidRPr="00C5608A">
        <w:rPr>
          <w:spacing w:val="13"/>
          <w:w w:val="105"/>
        </w:rPr>
        <w:t xml:space="preserve"> </w:t>
      </w:r>
      <w:r w:rsidR="00155F21" w:rsidRPr="00C5608A">
        <w:rPr>
          <w:spacing w:val="1"/>
          <w:w w:val="105"/>
        </w:rPr>
        <w:t>paid</w:t>
      </w:r>
      <w:r w:rsidR="00155F21" w:rsidRPr="00C5608A">
        <w:rPr>
          <w:spacing w:val="13"/>
          <w:w w:val="105"/>
        </w:rPr>
        <w:t xml:space="preserve"> </w:t>
      </w:r>
      <w:r w:rsidR="00155F21" w:rsidRPr="00C5608A">
        <w:rPr>
          <w:spacing w:val="1"/>
          <w:w w:val="105"/>
        </w:rPr>
        <w:t>or</w:t>
      </w:r>
      <w:r w:rsidR="00155F21" w:rsidRPr="00C5608A">
        <w:rPr>
          <w:spacing w:val="12"/>
          <w:w w:val="105"/>
        </w:rPr>
        <w:t xml:space="preserve"> </w:t>
      </w:r>
      <w:r w:rsidR="00155F21" w:rsidRPr="00C5608A">
        <w:rPr>
          <w:spacing w:val="1"/>
          <w:w w:val="105"/>
        </w:rPr>
        <w:t>transferred</w:t>
      </w:r>
      <w:r w:rsidR="00155F21" w:rsidRPr="00C5608A">
        <w:rPr>
          <w:spacing w:val="13"/>
          <w:w w:val="105"/>
        </w:rPr>
        <w:t xml:space="preserve"> </w:t>
      </w:r>
      <w:r w:rsidR="00155F21" w:rsidRPr="00C5608A">
        <w:rPr>
          <w:w w:val="105"/>
        </w:rPr>
        <w:t>to</w:t>
      </w:r>
      <w:r w:rsidR="00155F21" w:rsidRPr="00C5608A">
        <w:rPr>
          <w:spacing w:val="13"/>
          <w:w w:val="105"/>
        </w:rPr>
        <w:t xml:space="preserve"> </w:t>
      </w:r>
      <w:r w:rsidR="00155F21" w:rsidRPr="00C5608A">
        <w:rPr>
          <w:spacing w:val="1"/>
          <w:w w:val="105"/>
        </w:rPr>
        <w:t>or</w:t>
      </w:r>
      <w:r w:rsidR="00155F21" w:rsidRPr="00C5608A">
        <w:rPr>
          <w:spacing w:val="12"/>
          <w:w w:val="105"/>
        </w:rPr>
        <w:t xml:space="preserve"> </w:t>
      </w:r>
      <w:r w:rsidR="00155F21" w:rsidRPr="00C5608A">
        <w:rPr>
          <w:spacing w:val="1"/>
          <w:w w:val="105"/>
        </w:rPr>
        <w:t>vested</w:t>
      </w:r>
      <w:r w:rsidR="00155F21" w:rsidRPr="00C5608A">
        <w:rPr>
          <w:spacing w:val="13"/>
          <w:w w:val="105"/>
        </w:rPr>
        <w:t xml:space="preserve"> </w:t>
      </w:r>
      <w:r w:rsidR="00155F21" w:rsidRPr="00C5608A">
        <w:rPr>
          <w:w w:val="105"/>
        </w:rPr>
        <w:t>in</w:t>
      </w:r>
      <w:r w:rsidR="00155F21" w:rsidRPr="00C5608A">
        <w:rPr>
          <w:spacing w:val="13"/>
          <w:w w:val="105"/>
        </w:rPr>
        <w:t xml:space="preserve"> </w:t>
      </w:r>
      <w:r w:rsidR="00155F21" w:rsidRPr="00C5608A">
        <w:rPr>
          <w:spacing w:val="1"/>
          <w:w w:val="105"/>
        </w:rPr>
        <w:t>the</w:t>
      </w:r>
      <w:r w:rsidR="00155F21" w:rsidRPr="00C5608A">
        <w:rPr>
          <w:spacing w:val="24"/>
          <w:w w:val="102"/>
        </w:rPr>
        <w:t xml:space="preserve"> </w:t>
      </w:r>
      <w:r w:rsidR="00155F21" w:rsidRPr="00C5608A">
        <w:rPr>
          <w:spacing w:val="1"/>
          <w:w w:val="105"/>
        </w:rPr>
        <w:t>Security</w:t>
      </w:r>
      <w:r w:rsidR="00155F21" w:rsidRPr="00C5608A">
        <w:rPr>
          <w:spacing w:val="23"/>
          <w:w w:val="105"/>
        </w:rPr>
        <w:t xml:space="preserve"> </w:t>
      </w:r>
      <w:r w:rsidR="00155F21" w:rsidRPr="00C5608A">
        <w:rPr>
          <w:spacing w:val="1"/>
          <w:w w:val="105"/>
        </w:rPr>
        <w:t>Trustee</w:t>
      </w:r>
      <w:r w:rsidR="00155F21" w:rsidRPr="00C5608A">
        <w:rPr>
          <w:spacing w:val="24"/>
          <w:w w:val="105"/>
        </w:rPr>
        <w:t xml:space="preserve"> </w:t>
      </w:r>
      <w:r w:rsidR="00155F21" w:rsidRPr="00C5608A">
        <w:rPr>
          <w:spacing w:val="1"/>
          <w:w w:val="105"/>
        </w:rPr>
        <w:t>(or</w:t>
      </w:r>
      <w:r w:rsidR="00155F21" w:rsidRPr="00C5608A">
        <w:rPr>
          <w:spacing w:val="23"/>
          <w:w w:val="105"/>
        </w:rPr>
        <w:t xml:space="preserve"> </w:t>
      </w:r>
      <w:r w:rsidR="00155F21" w:rsidRPr="00C5608A">
        <w:rPr>
          <w:spacing w:val="1"/>
          <w:w w:val="105"/>
        </w:rPr>
        <w:t>any</w:t>
      </w:r>
      <w:r w:rsidR="00155F21" w:rsidRPr="00C5608A">
        <w:rPr>
          <w:spacing w:val="24"/>
          <w:w w:val="105"/>
        </w:rPr>
        <w:t xml:space="preserve"> </w:t>
      </w:r>
      <w:r w:rsidR="00155F21" w:rsidRPr="00C5608A">
        <w:rPr>
          <w:spacing w:val="1"/>
          <w:w w:val="105"/>
        </w:rPr>
        <w:t>agent</w:t>
      </w:r>
      <w:r w:rsidR="00155F21" w:rsidRPr="00C5608A">
        <w:rPr>
          <w:spacing w:val="24"/>
          <w:w w:val="105"/>
        </w:rPr>
        <w:t xml:space="preserve"> </w:t>
      </w:r>
      <w:r w:rsidR="00155F21" w:rsidRPr="00C5608A">
        <w:rPr>
          <w:spacing w:val="1"/>
          <w:w w:val="105"/>
        </w:rPr>
        <w:t>of</w:t>
      </w:r>
      <w:r w:rsidR="00155F21" w:rsidRPr="00C5608A">
        <w:rPr>
          <w:spacing w:val="22"/>
          <w:w w:val="105"/>
        </w:rPr>
        <w:t xml:space="preserve"> </w:t>
      </w:r>
      <w:r w:rsidR="00155F21" w:rsidRPr="00C5608A">
        <w:rPr>
          <w:spacing w:val="1"/>
          <w:w w:val="105"/>
        </w:rPr>
        <w:t>the</w:t>
      </w:r>
      <w:r w:rsidR="00155F21" w:rsidRPr="00C5608A">
        <w:rPr>
          <w:spacing w:val="24"/>
          <w:w w:val="105"/>
        </w:rPr>
        <w:t xml:space="preserve"> </w:t>
      </w:r>
      <w:r w:rsidR="00155F21" w:rsidRPr="00C5608A">
        <w:rPr>
          <w:spacing w:val="1"/>
          <w:w w:val="105"/>
        </w:rPr>
        <w:t>Security</w:t>
      </w:r>
      <w:r w:rsidR="00155F21" w:rsidRPr="00C5608A">
        <w:rPr>
          <w:spacing w:val="24"/>
          <w:w w:val="105"/>
        </w:rPr>
        <w:t xml:space="preserve"> </w:t>
      </w:r>
      <w:r w:rsidR="00155F21" w:rsidRPr="00C5608A">
        <w:rPr>
          <w:spacing w:val="1"/>
          <w:w w:val="105"/>
        </w:rPr>
        <w:t>Trustee)</w:t>
      </w:r>
      <w:r w:rsidR="00155F21" w:rsidRPr="00C5608A">
        <w:rPr>
          <w:spacing w:val="23"/>
          <w:w w:val="105"/>
        </w:rPr>
        <w:t xml:space="preserve"> </w:t>
      </w:r>
      <w:r w:rsidR="00155F21" w:rsidRPr="00C5608A">
        <w:rPr>
          <w:spacing w:val="1"/>
          <w:w w:val="105"/>
        </w:rPr>
        <w:t>or</w:t>
      </w:r>
      <w:r w:rsidR="00155F21" w:rsidRPr="00C5608A">
        <w:rPr>
          <w:spacing w:val="24"/>
          <w:w w:val="105"/>
        </w:rPr>
        <w:t xml:space="preserve"> </w:t>
      </w:r>
      <w:r w:rsidR="00155F21" w:rsidRPr="00C5608A">
        <w:rPr>
          <w:spacing w:val="1"/>
          <w:w w:val="105"/>
        </w:rPr>
        <w:t>received</w:t>
      </w:r>
      <w:r w:rsidR="00155F21" w:rsidRPr="00C5608A">
        <w:rPr>
          <w:spacing w:val="23"/>
          <w:w w:val="105"/>
        </w:rPr>
        <w:t xml:space="preserve"> </w:t>
      </w:r>
      <w:r w:rsidR="00155F21" w:rsidRPr="00C5608A">
        <w:rPr>
          <w:spacing w:val="2"/>
          <w:w w:val="105"/>
        </w:rPr>
        <w:t>or</w:t>
      </w:r>
      <w:r w:rsidR="00155F21" w:rsidRPr="00C5608A">
        <w:rPr>
          <w:spacing w:val="28"/>
          <w:w w:val="102"/>
        </w:rPr>
        <w:t xml:space="preserve"> </w:t>
      </w:r>
      <w:r w:rsidR="00155F21" w:rsidRPr="00C5608A">
        <w:rPr>
          <w:spacing w:val="1"/>
          <w:w w:val="105"/>
        </w:rPr>
        <w:t>recovered</w:t>
      </w:r>
      <w:r w:rsidR="00155F21" w:rsidRPr="00C5608A">
        <w:rPr>
          <w:spacing w:val="-8"/>
          <w:w w:val="105"/>
        </w:rPr>
        <w:t xml:space="preserve"> </w:t>
      </w:r>
      <w:r w:rsidR="00155F21" w:rsidRPr="00C5608A">
        <w:rPr>
          <w:spacing w:val="1"/>
          <w:w w:val="105"/>
        </w:rPr>
        <w:t>by</w:t>
      </w:r>
      <w:r w:rsidR="00155F21" w:rsidRPr="00C5608A">
        <w:rPr>
          <w:spacing w:val="-9"/>
          <w:w w:val="105"/>
        </w:rPr>
        <w:t xml:space="preserve"> </w:t>
      </w:r>
      <w:r w:rsidR="00155F21" w:rsidRPr="00C5608A">
        <w:rPr>
          <w:spacing w:val="1"/>
          <w:w w:val="105"/>
        </w:rPr>
        <w:t>or</w:t>
      </w:r>
      <w:r w:rsidR="00155F21" w:rsidRPr="00C5608A">
        <w:rPr>
          <w:spacing w:val="-9"/>
          <w:w w:val="105"/>
        </w:rPr>
        <w:t xml:space="preserve"> </w:t>
      </w:r>
      <w:r w:rsidR="00155F21" w:rsidRPr="00C5608A">
        <w:rPr>
          <w:spacing w:val="1"/>
          <w:w w:val="105"/>
        </w:rPr>
        <w:t>on</w:t>
      </w:r>
      <w:r w:rsidR="00155F21" w:rsidRPr="00C5608A">
        <w:rPr>
          <w:spacing w:val="-8"/>
          <w:w w:val="105"/>
        </w:rPr>
        <w:t xml:space="preserve"> </w:t>
      </w:r>
      <w:r w:rsidR="00155F21" w:rsidRPr="00C5608A">
        <w:rPr>
          <w:spacing w:val="1"/>
          <w:w w:val="105"/>
        </w:rPr>
        <w:t>behalf</w:t>
      </w:r>
      <w:r w:rsidR="00155F21" w:rsidRPr="00C5608A">
        <w:rPr>
          <w:spacing w:val="-9"/>
          <w:w w:val="105"/>
        </w:rPr>
        <w:t xml:space="preserve"> </w:t>
      </w:r>
      <w:r w:rsidR="00155F21" w:rsidRPr="00C5608A">
        <w:rPr>
          <w:spacing w:val="1"/>
          <w:w w:val="105"/>
        </w:rPr>
        <w:t>of</w:t>
      </w:r>
      <w:r w:rsidR="00155F21" w:rsidRPr="00C5608A">
        <w:rPr>
          <w:spacing w:val="-9"/>
          <w:w w:val="105"/>
        </w:rPr>
        <w:t xml:space="preserve"> </w:t>
      </w:r>
      <w:r w:rsidR="00155F21" w:rsidRPr="00C5608A">
        <w:rPr>
          <w:spacing w:val="1"/>
          <w:w w:val="105"/>
        </w:rPr>
        <w:t>the</w:t>
      </w:r>
      <w:r w:rsidR="00155F21" w:rsidRPr="00C5608A">
        <w:rPr>
          <w:spacing w:val="-9"/>
          <w:w w:val="105"/>
        </w:rPr>
        <w:t xml:space="preserve"> </w:t>
      </w:r>
      <w:r w:rsidR="00155F21" w:rsidRPr="00C5608A">
        <w:rPr>
          <w:spacing w:val="1"/>
          <w:w w:val="105"/>
        </w:rPr>
        <w:t>Security</w:t>
      </w:r>
      <w:r w:rsidR="00155F21" w:rsidRPr="00C5608A">
        <w:rPr>
          <w:spacing w:val="-9"/>
          <w:w w:val="105"/>
        </w:rPr>
        <w:t xml:space="preserve"> </w:t>
      </w:r>
      <w:r w:rsidR="00155F21" w:rsidRPr="00C5608A">
        <w:rPr>
          <w:spacing w:val="1"/>
          <w:w w:val="105"/>
        </w:rPr>
        <w:t>Trustee</w:t>
      </w:r>
      <w:r w:rsidR="00155F21" w:rsidRPr="00C5608A">
        <w:rPr>
          <w:spacing w:val="-8"/>
          <w:w w:val="105"/>
        </w:rPr>
        <w:t xml:space="preserve"> </w:t>
      </w:r>
      <w:r w:rsidR="00155F21" w:rsidRPr="00C5608A">
        <w:rPr>
          <w:spacing w:val="1"/>
          <w:w w:val="105"/>
        </w:rPr>
        <w:t>pursuant</w:t>
      </w:r>
      <w:r w:rsidR="00155F21" w:rsidRPr="00C5608A">
        <w:rPr>
          <w:spacing w:val="-10"/>
          <w:w w:val="105"/>
        </w:rPr>
        <w:t xml:space="preserve"> </w:t>
      </w:r>
      <w:r w:rsidR="00155F21" w:rsidRPr="00C5608A">
        <w:rPr>
          <w:spacing w:val="1"/>
          <w:w w:val="105"/>
        </w:rPr>
        <w:t>to,</w:t>
      </w:r>
      <w:r w:rsidR="00155F21" w:rsidRPr="00C5608A">
        <w:rPr>
          <w:spacing w:val="-9"/>
          <w:w w:val="105"/>
        </w:rPr>
        <w:t xml:space="preserve"> </w:t>
      </w:r>
      <w:r w:rsidR="00155F21" w:rsidRPr="00C5608A">
        <w:rPr>
          <w:spacing w:val="1"/>
          <w:w w:val="105"/>
        </w:rPr>
        <w:t>or</w:t>
      </w:r>
      <w:r w:rsidR="00155F21" w:rsidRPr="00C5608A">
        <w:rPr>
          <w:spacing w:val="-9"/>
          <w:w w:val="105"/>
        </w:rPr>
        <w:t xml:space="preserve"> </w:t>
      </w:r>
      <w:r w:rsidR="00155F21" w:rsidRPr="00C5608A">
        <w:rPr>
          <w:w w:val="105"/>
        </w:rPr>
        <w:t>in</w:t>
      </w:r>
      <w:r w:rsidR="00155F21" w:rsidRPr="00C5608A">
        <w:rPr>
          <w:spacing w:val="-9"/>
          <w:w w:val="105"/>
        </w:rPr>
        <w:t xml:space="preserve"> </w:t>
      </w:r>
      <w:r w:rsidR="00155F21" w:rsidRPr="00C5608A">
        <w:rPr>
          <w:spacing w:val="1"/>
          <w:w w:val="105"/>
        </w:rPr>
        <w:t>connection</w:t>
      </w:r>
      <w:r w:rsidR="00155F21" w:rsidRPr="00C5608A">
        <w:rPr>
          <w:spacing w:val="26"/>
          <w:w w:val="102"/>
        </w:rPr>
        <w:t xml:space="preserve"> </w:t>
      </w:r>
      <w:r w:rsidR="00155F21" w:rsidRPr="00C5608A">
        <w:rPr>
          <w:spacing w:val="1"/>
          <w:w w:val="105"/>
        </w:rPr>
        <w:t>with,</w:t>
      </w:r>
      <w:r w:rsidR="00155F21" w:rsidRPr="00C5608A">
        <w:rPr>
          <w:spacing w:val="-16"/>
          <w:w w:val="105"/>
        </w:rPr>
        <w:t xml:space="preserve"> </w:t>
      </w:r>
      <w:r w:rsidR="00155F21" w:rsidRPr="00C5608A">
        <w:rPr>
          <w:spacing w:val="1"/>
          <w:w w:val="105"/>
        </w:rPr>
        <w:t>the</w:t>
      </w:r>
      <w:r w:rsidR="00155F21" w:rsidRPr="00C5608A">
        <w:rPr>
          <w:spacing w:val="-14"/>
          <w:w w:val="105"/>
        </w:rPr>
        <w:t xml:space="preserve"> </w:t>
      </w:r>
      <w:r w:rsidR="00155F21" w:rsidRPr="00C5608A">
        <w:rPr>
          <w:spacing w:val="1"/>
          <w:w w:val="105"/>
        </w:rPr>
        <w:t>Security</w:t>
      </w:r>
      <w:r w:rsidR="00155F21" w:rsidRPr="00C5608A">
        <w:rPr>
          <w:spacing w:val="-15"/>
          <w:w w:val="105"/>
        </w:rPr>
        <w:t xml:space="preserve"> </w:t>
      </w:r>
      <w:r w:rsidR="00155F21" w:rsidRPr="00C5608A">
        <w:rPr>
          <w:spacing w:val="1"/>
          <w:w w:val="105"/>
        </w:rPr>
        <w:t>Documents;</w:t>
      </w:r>
      <w:r w:rsidR="00155F21" w:rsidRPr="00C5608A">
        <w:rPr>
          <w:spacing w:val="-16"/>
          <w:w w:val="105"/>
        </w:rPr>
        <w:t xml:space="preserve"> </w:t>
      </w:r>
      <w:r w:rsidR="00155F21" w:rsidRPr="00C5608A">
        <w:rPr>
          <w:spacing w:val="1"/>
          <w:w w:val="105"/>
        </w:rPr>
        <w:t>and</w:t>
      </w:r>
    </w:p>
    <w:p w14:paraId="38B239C2" w14:textId="77777777" w:rsidR="0063143D" w:rsidRPr="00C5608A" w:rsidRDefault="0063143D">
      <w:pPr>
        <w:kinsoku w:val="0"/>
        <w:overflowPunct w:val="0"/>
        <w:spacing w:before="3"/>
        <w:rPr>
          <w:rFonts w:ascii="Georgia" w:hAnsi="Georgia" w:cs="Georgia"/>
          <w:sz w:val="21"/>
          <w:szCs w:val="21"/>
        </w:rPr>
      </w:pPr>
    </w:p>
    <w:p w14:paraId="285E99AD" w14:textId="75AA4C5A" w:rsidR="0063143D" w:rsidRPr="00C5608A" w:rsidRDefault="00E05686">
      <w:pPr>
        <w:pStyle w:val="BodyText"/>
        <w:kinsoku w:val="0"/>
        <w:overflowPunct w:val="0"/>
        <w:spacing w:before="81" w:line="252" w:lineRule="auto"/>
        <w:ind w:left="1559" w:right="103"/>
        <w:jc w:val="both"/>
      </w:pPr>
      <w:r w:rsidRPr="00C5608A">
        <w:rPr>
          <w:rFonts w:cs="Times New Roman"/>
          <w:noProof/>
          <w:position w:val="-5"/>
        </w:rPr>
        <w:drawing>
          <wp:inline distT="0" distB="0" distL="0" distR="0" wp14:anchorId="1347239B" wp14:editId="5F986D69">
            <wp:extent cx="142875"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155F21" w:rsidRPr="00C5608A">
        <w:rPr>
          <w:rFonts w:cs="Times New Roman"/>
        </w:rPr>
        <w:t xml:space="preserve">          </w:t>
      </w:r>
      <w:r w:rsidR="00155F21" w:rsidRPr="00C5608A">
        <w:rPr>
          <w:spacing w:val="1"/>
          <w:w w:val="105"/>
        </w:rPr>
        <w:t>all</w:t>
      </w:r>
      <w:r w:rsidR="00155F21" w:rsidRPr="00C5608A">
        <w:rPr>
          <w:spacing w:val="-12"/>
          <w:w w:val="105"/>
        </w:rPr>
        <w:t xml:space="preserve"> </w:t>
      </w:r>
      <w:r w:rsidR="00155F21" w:rsidRPr="00C5608A">
        <w:rPr>
          <w:spacing w:val="1"/>
          <w:w w:val="105"/>
        </w:rPr>
        <w:t>rights,</w:t>
      </w:r>
      <w:r w:rsidR="00155F21" w:rsidRPr="00C5608A">
        <w:rPr>
          <w:spacing w:val="-12"/>
          <w:w w:val="105"/>
        </w:rPr>
        <w:t xml:space="preserve"> </w:t>
      </w:r>
      <w:r w:rsidR="00155F21" w:rsidRPr="00C5608A">
        <w:rPr>
          <w:spacing w:val="1"/>
          <w:w w:val="105"/>
        </w:rPr>
        <w:t>benefits,</w:t>
      </w:r>
      <w:r w:rsidR="00155F21" w:rsidRPr="00C5608A">
        <w:rPr>
          <w:spacing w:val="-12"/>
          <w:w w:val="105"/>
        </w:rPr>
        <w:t xml:space="preserve"> </w:t>
      </w:r>
      <w:r w:rsidR="00155F21" w:rsidRPr="00C5608A">
        <w:rPr>
          <w:spacing w:val="1"/>
          <w:w w:val="105"/>
        </w:rPr>
        <w:t>interests,</w:t>
      </w:r>
      <w:r w:rsidR="00155F21" w:rsidRPr="00C5608A">
        <w:rPr>
          <w:spacing w:val="-11"/>
          <w:w w:val="105"/>
        </w:rPr>
        <w:t xml:space="preserve"> </w:t>
      </w:r>
      <w:r w:rsidR="00155F21" w:rsidRPr="00C5608A">
        <w:rPr>
          <w:spacing w:val="1"/>
          <w:w w:val="105"/>
        </w:rPr>
        <w:t>money,</w:t>
      </w:r>
      <w:r w:rsidR="00155F21" w:rsidRPr="00C5608A">
        <w:rPr>
          <w:spacing w:val="-12"/>
          <w:w w:val="105"/>
        </w:rPr>
        <w:t xml:space="preserve"> </w:t>
      </w:r>
      <w:r w:rsidR="00155F21" w:rsidRPr="00C5608A">
        <w:rPr>
          <w:spacing w:val="1"/>
          <w:w w:val="105"/>
        </w:rPr>
        <w:t>investments,</w:t>
      </w:r>
      <w:r w:rsidR="00155F21" w:rsidRPr="00C5608A">
        <w:rPr>
          <w:spacing w:val="-12"/>
          <w:w w:val="105"/>
        </w:rPr>
        <w:t xml:space="preserve"> </w:t>
      </w:r>
      <w:r w:rsidR="00155F21" w:rsidRPr="00C5608A">
        <w:rPr>
          <w:spacing w:val="1"/>
          <w:w w:val="105"/>
        </w:rPr>
        <w:t>property</w:t>
      </w:r>
      <w:r w:rsidR="00155F21" w:rsidRPr="00C5608A">
        <w:rPr>
          <w:spacing w:val="-11"/>
          <w:w w:val="105"/>
        </w:rPr>
        <w:t xml:space="preserve"> </w:t>
      </w:r>
      <w:r w:rsidR="00155F21" w:rsidRPr="00C5608A">
        <w:rPr>
          <w:spacing w:val="1"/>
          <w:w w:val="105"/>
        </w:rPr>
        <w:t>and</w:t>
      </w:r>
      <w:r w:rsidR="00155F21" w:rsidRPr="00C5608A">
        <w:rPr>
          <w:spacing w:val="-10"/>
          <w:w w:val="105"/>
        </w:rPr>
        <w:t xml:space="preserve"> </w:t>
      </w:r>
      <w:r w:rsidR="00155F21" w:rsidRPr="00C5608A">
        <w:rPr>
          <w:spacing w:val="1"/>
          <w:w w:val="105"/>
        </w:rPr>
        <w:t>other</w:t>
      </w:r>
      <w:r w:rsidR="00155F21" w:rsidRPr="00C5608A">
        <w:rPr>
          <w:spacing w:val="-12"/>
          <w:w w:val="105"/>
        </w:rPr>
        <w:t xml:space="preserve"> </w:t>
      </w:r>
      <w:r w:rsidR="00155F21" w:rsidRPr="00C5608A">
        <w:rPr>
          <w:spacing w:val="1"/>
          <w:w w:val="105"/>
        </w:rPr>
        <w:t>assets</w:t>
      </w:r>
      <w:r w:rsidR="00155F21" w:rsidRPr="00C5608A">
        <w:rPr>
          <w:spacing w:val="-12"/>
          <w:w w:val="105"/>
        </w:rPr>
        <w:t xml:space="preserve"> </w:t>
      </w:r>
      <w:r w:rsidR="00155F21" w:rsidRPr="00C5608A">
        <w:rPr>
          <w:spacing w:val="2"/>
          <w:w w:val="105"/>
        </w:rPr>
        <w:t>at</w:t>
      </w:r>
      <w:r w:rsidR="00155F21" w:rsidRPr="00C5608A">
        <w:rPr>
          <w:spacing w:val="30"/>
          <w:w w:val="102"/>
        </w:rPr>
        <w:t xml:space="preserve"> </w:t>
      </w:r>
      <w:r w:rsidR="00155F21" w:rsidRPr="00C5608A">
        <w:rPr>
          <w:spacing w:val="1"/>
          <w:w w:val="105"/>
        </w:rPr>
        <w:t>any</w:t>
      </w:r>
      <w:r w:rsidR="00155F21" w:rsidRPr="00C5608A">
        <w:rPr>
          <w:spacing w:val="22"/>
          <w:w w:val="105"/>
        </w:rPr>
        <w:t xml:space="preserve"> </w:t>
      </w:r>
      <w:r w:rsidR="00155F21" w:rsidRPr="00C5608A">
        <w:rPr>
          <w:spacing w:val="1"/>
          <w:w w:val="105"/>
        </w:rPr>
        <w:t>time</w:t>
      </w:r>
      <w:r w:rsidR="00155F21" w:rsidRPr="00C5608A">
        <w:rPr>
          <w:spacing w:val="22"/>
          <w:w w:val="105"/>
        </w:rPr>
        <w:t xml:space="preserve"> </w:t>
      </w:r>
      <w:r w:rsidR="00155F21" w:rsidRPr="00C5608A">
        <w:rPr>
          <w:spacing w:val="1"/>
          <w:w w:val="105"/>
        </w:rPr>
        <w:t>representing</w:t>
      </w:r>
      <w:r w:rsidR="00155F21" w:rsidRPr="00C5608A">
        <w:rPr>
          <w:spacing w:val="23"/>
          <w:w w:val="105"/>
        </w:rPr>
        <w:t xml:space="preserve"> </w:t>
      </w:r>
      <w:r w:rsidR="00155F21" w:rsidRPr="00C5608A">
        <w:rPr>
          <w:spacing w:val="1"/>
          <w:w w:val="105"/>
        </w:rPr>
        <w:t>or</w:t>
      </w:r>
      <w:r w:rsidR="00155F21" w:rsidRPr="00C5608A">
        <w:rPr>
          <w:spacing w:val="22"/>
          <w:w w:val="105"/>
        </w:rPr>
        <w:t xml:space="preserve"> </w:t>
      </w:r>
      <w:r w:rsidR="00155F21" w:rsidRPr="00C5608A">
        <w:rPr>
          <w:spacing w:val="1"/>
          <w:w w:val="105"/>
        </w:rPr>
        <w:t>deriving</w:t>
      </w:r>
      <w:r w:rsidR="00155F21" w:rsidRPr="00C5608A">
        <w:rPr>
          <w:spacing w:val="22"/>
          <w:w w:val="105"/>
        </w:rPr>
        <w:t xml:space="preserve"> </w:t>
      </w:r>
      <w:r w:rsidR="00155F21" w:rsidRPr="00C5608A">
        <w:rPr>
          <w:spacing w:val="1"/>
          <w:w w:val="105"/>
        </w:rPr>
        <w:t>from</w:t>
      </w:r>
      <w:r w:rsidR="00155F21" w:rsidRPr="00C5608A">
        <w:rPr>
          <w:spacing w:val="25"/>
          <w:w w:val="105"/>
        </w:rPr>
        <w:t xml:space="preserve"> </w:t>
      </w:r>
      <w:r w:rsidR="00155F21" w:rsidRPr="00C5608A">
        <w:rPr>
          <w:spacing w:val="1"/>
          <w:w w:val="105"/>
        </w:rPr>
        <w:t>any</w:t>
      </w:r>
      <w:r w:rsidR="00155F21" w:rsidRPr="00C5608A">
        <w:rPr>
          <w:spacing w:val="22"/>
          <w:w w:val="105"/>
        </w:rPr>
        <w:t xml:space="preserve"> </w:t>
      </w:r>
      <w:r w:rsidR="00155F21" w:rsidRPr="00C5608A">
        <w:rPr>
          <w:spacing w:val="1"/>
          <w:w w:val="105"/>
        </w:rPr>
        <w:t>of</w:t>
      </w:r>
      <w:r w:rsidR="00155F21" w:rsidRPr="00C5608A">
        <w:rPr>
          <w:spacing w:val="21"/>
          <w:w w:val="105"/>
        </w:rPr>
        <w:t xml:space="preserve"> </w:t>
      </w:r>
      <w:r w:rsidR="00155F21" w:rsidRPr="00C5608A">
        <w:rPr>
          <w:spacing w:val="1"/>
          <w:w w:val="105"/>
        </w:rPr>
        <w:t>the</w:t>
      </w:r>
      <w:r w:rsidR="00155F21" w:rsidRPr="00C5608A">
        <w:rPr>
          <w:spacing w:val="23"/>
          <w:w w:val="105"/>
        </w:rPr>
        <w:t xml:space="preserve"> </w:t>
      </w:r>
      <w:r w:rsidR="00155F21" w:rsidRPr="00C5608A">
        <w:rPr>
          <w:spacing w:val="1"/>
          <w:w w:val="105"/>
        </w:rPr>
        <w:t>foregoing</w:t>
      </w:r>
      <w:r w:rsidR="00155F21" w:rsidRPr="00C5608A">
        <w:rPr>
          <w:spacing w:val="22"/>
          <w:w w:val="105"/>
        </w:rPr>
        <w:t xml:space="preserve"> </w:t>
      </w:r>
      <w:r w:rsidR="00155F21" w:rsidRPr="00C5608A">
        <w:rPr>
          <w:spacing w:val="1"/>
          <w:w w:val="105"/>
        </w:rPr>
        <w:t>and</w:t>
      </w:r>
      <w:r w:rsidR="00155F21" w:rsidRPr="00C5608A">
        <w:rPr>
          <w:spacing w:val="23"/>
          <w:w w:val="105"/>
        </w:rPr>
        <w:t xml:space="preserve"> </w:t>
      </w:r>
      <w:r w:rsidR="00155F21" w:rsidRPr="00C5608A">
        <w:rPr>
          <w:spacing w:val="1"/>
          <w:w w:val="105"/>
        </w:rPr>
        <w:t>any</w:t>
      </w:r>
      <w:r w:rsidR="00155F21" w:rsidRPr="00C5608A">
        <w:rPr>
          <w:spacing w:val="22"/>
          <w:w w:val="105"/>
        </w:rPr>
        <w:t xml:space="preserve"> </w:t>
      </w:r>
      <w:r w:rsidR="00155F21" w:rsidRPr="00C5608A">
        <w:rPr>
          <w:spacing w:val="1"/>
          <w:w w:val="105"/>
        </w:rPr>
        <w:t>rights</w:t>
      </w:r>
      <w:r w:rsidR="00155F21" w:rsidRPr="00C5608A">
        <w:rPr>
          <w:spacing w:val="24"/>
          <w:w w:val="102"/>
        </w:rPr>
        <w:t xml:space="preserve"> </w:t>
      </w:r>
      <w:r w:rsidR="00155F21" w:rsidRPr="00C5608A">
        <w:rPr>
          <w:spacing w:val="1"/>
          <w:w w:val="105"/>
        </w:rPr>
        <w:t>benefits</w:t>
      </w:r>
      <w:r w:rsidR="00155F21" w:rsidRPr="00C5608A">
        <w:rPr>
          <w:spacing w:val="36"/>
          <w:w w:val="105"/>
        </w:rPr>
        <w:t xml:space="preserve"> </w:t>
      </w:r>
      <w:r w:rsidR="00155F21" w:rsidRPr="00C5608A">
        <w:rPr>
          <w:spacing w:val="1"/>
          <w:w w:val="105"/>
        </w:rPr>
        <w:t>or</w:t>
      </w:r>
      <w:r w:rsidR="00155F21" w:rsidRPr="00C5608A">
        <w:rPr>
          <w:spacing w:val="35"/>
          <w:w w:val="105"/>
        </w:rPr>
        <w:t xml:space="preserve"> </w:t>
      </w:r>
      <w:r w:rsidR="00155F21" w:rsidRPr="00C5608A">
        <w:rPr>
          <w:spacing w:val="1"/>
          <w:w w:val="105"/>
        </w:rPr>
        <w:t>proceeds</w:t>
      </w:r>
      <w:r w:rsidR="00155F21" w:rsidRPr="00C5608A">
        <w:rPr>
          <w:spacing w:val="36"/>
          <w:w w:val="105"/>
        </w:rPr>
        <w:t xml:space="preserve"> </w:t>
      </w:r>
      <w:r w:rsidR="00155F21" w:rsidRPr="00C5608A">
        <w:rPr>
          <w:spacing w:val="1"/>
          <w:w w:val="105"/>
        </w:rPr>
        <w:t>of</w:t>
      </w:r>
      <w:r w:rsidR="00155F21" w:rsidRPr="00C5608A">
        <w:rPr>
          <w:spacing w:val="36"/>
          <w:w w:val="105"/>
        </w:rPr>
        <w:t xml:space="preserve"> </w:t>
      </w:r>
      <w:r w:rsidR="00155F21" w:rsidRPr="00C5608A">
        <w:rPr>
          <w:spacing w:val="1"/>
          <w:w w:val="105"/>
        </w:rPr>
        <w:t>any</w:t>
      </w:r>
      <w:r w:rsidR="00155F21" w:rsidRPr="00C5608A">
        <w:rPr>
          <w:spacing w:val="36"/>
          <w:w w:val="105"/>
        </w:rPr>
        <w:t xml:space="preserve"> </w:t>
      </w:r>
      <w:r w:rsidR="00155F21" w:rsidRPr="00C5608A">
        <w:rPr>
          <w:spacing w:val="1"/>
          <w:w w:val="105"/>
        </w:rPr>
        <w:t>nature</w:t>
      </w:r>
      <w:r w:rsidR="00155F21" w:rsidRPr="00C5608A">
        <w:rPr>
          <w:spacing w:val="36"/>
          <w:w w:val="105"/>
        </w:rPr>
        <w:t xml:space="preserve"> </w:t>
      </w:r>
      <w:r w:rsidR="00155F21" w:rsidRPr="00C5608A">
        <w:rPr>
          <w:spacing w:val="1"/>
          <w:w w:val="105"/>
        </w:rPr>
        <w:t>whatsoever</w:t>
      </w:r>
      <w:r w:rsidR="00155F21" w:rsidRPr="00C5608A">
        <w:rPr>
          <w:spacing w:val="36"/>
          <w:w w:val="105"/>
        </w:rPr>
        <w:t xml:space="preserve"> </w:t>
      </w:r>
      <w:r w:rsidR="00155F21" w:rsidRPr="00C5608A">
        <w:rPr>
          <w:spacing w:val="1"/>
          <w:w w:val="105"/>
        </w:rPr>
        <w:t>arising</w:t>
      </w:r>
      <w:r w:rsidR="00155F21" w:rsidRPr="00C5608A">
        <w:rPr>
          <w:spacing w:val="36"/>
          <w:w w:val="105"/>
        </w:rPr>
        <w:t xml:space="preserve"> </w:t>
      </w:r>
      <w:r w:rsidR="00155F21" w:rsidRPr="00C5608A">
        <w:rPr>
          <w:spacing w:val="1"/>
          <w:w w:val="105"/>
        </w:rPr>
        <w:t>from</w:t>
      </w:r>
      <w:r w:rsidR="00155F21" w:rsidRPr="00C5608A">
        <w:rPr>
          <w:spacing w:val="37"/>
          <w:w w:val="105"/>
        </w:rPr>
        <w:t xml:space="preserve"> </w:t>
      </w:r>
      <w:r w:rsidR="00155F21" w:rsidRPr="00C5608A">
        <w:rPr>
          <w:spacing w:val="1"/>
          <w:w w:val="105"/>
        </w:rPr>
        <w:t>any</w:t>
      </w:r>
      <w:r w:rsidR="00155F21" w:rsidRPr="00C5608A">
        <w:rPr>
          <w:spacing w:val="36"/>
          <w:w w:val="105"/>
        </w:rPr>
        <w:t xml:space="preserve"> </w:t>
      </w:r>
      <w:r w:rsidR="00155F21" w:rsidRPr="00C5608A">
        <w:rPr>
          <w:spacing w:val="1"/>
          <w:w w:val="105"/>
        </w:rPr>
        <w:t>insurance</w:t>
      </w:r>
      <w:r w:rsidR="00155F21" w:rsidRPr="00C5608A">
        <w:rPr>
          <w:spacing w:val="30"/>
          <w:w w:val="102"/>
        </w:rPr>
        <w:t xml:space="preserve"> </w:t>
      </w:r>
      <w:r w:rsidR="00155F21" w:rsidRPr="00C5608A">
        <w:rPr>
          <w:spacing w:val="1"/>
          <w:w w:val="105"/>
        </w:rPr>
        <w:t>policy</w:t>
      </w:r>
      <w:r w:rsidR="00155F21" w:rsidRPr="00C5608A">
        <w:rPr>
          <w:spacing w:val="38"/>
          <w:w w:val="105"/>
        </w:rPr>
        <w:t xml:space="preserve"> </w:t>
      </w:r>
      <w:r w:rsidR="00155F21" w:rsidRPr="00C5608A">
        <w:rPr>
          <w:spacing w:val="1"/>
          <w:w w:val="105"/>
        </w:rPr>
        <w:t>or</w:t>
      </w:r>
      <w:r w:rsidR="00155F21" w:rsidRPr="00C5608A">
        <w:rPr>
          <w:spacing w:val="39"/>
          <w:w w:val="105"/>
        </w:rPr>
        <w:t xml:space="preserve"> </w:t>
      </w:r>
      <w:r w:rsidR="00155F21" w:rsidRPr="00C5608A">
        <w:rPr>
          <w:spacing w:val="1"/>
          <w:w w:val="105"/>
        </w:rPr>
        <w:t>capital</w:t>
      </w:r>
      <w:r w:rsidR="00155F21" w:rsidRPr="00C5608A">
        <w:rPr>
          <w:spacing w:val="38"/>
          <w:w w:val="105"/>
        </w:rPr>
        <w:t xml:space="preserve"> </w:t>
      </w:r>
      <w:r w:rsidR="00155F21" w:rsidRPr="00C5608A">
        <w:rPr>
          <w:spacing w:val="1"/>
          <w:w w:val="105"/>
        </w:rPr>
        <w:t>guarantee</w:t>
      </w:r>
      <w:r w:rsidR="00155F21" w:rsidRPr="00C5608A">
        <w:rPr>
          <w:spacing w:val="38"/>
          <w:w w:val="105"/>
        </w:rPr>
        <w:t xml:space="preserve"> </w:t>
      </w:r>
      <w:r w:rsidR="00155F21" w:rsidRPr="00C5608A">
        <w:rPr>
          <w:spacing w:val="1"/>
          <w:w w:val="105"/>
        </w:rPr>
        <w:t>scheme</w:t>
      </w:r>
      <w:r w:rsidR="00155F21" w:rsidRPr="00C5608A">
        <w:rPr>
          <w:spacing w:val="39"/>
          <w:w w:val="105"/>
        </w:rPr>
        <w:t xml:space="preserve"> </w:t>
      </w:r>
      <w:r w:rsidR="00155F21" w:rsidRPr="00C5608A">
        <w:rPr>
          <w:spacing w:val="1"/>
          <w:w w:val="105"/>
        </w:rPr>
        <w:t>entered</w:t>
      </w:r>
      <w:r w:rsidR="00155F21" w:rsidRPr="00C5608A">
        <w:rPr>
          <w:spacing w:val="40"/>
          <w:w w:val="105"/>
        </w:rPr>
        <w:t xml:space="preserve"> </w:t>
      </w:r>
      <w:r w:rsidR="00155F21" w:rsidRPr="00C5608A">
        <w:rPr>
          <w:spacing w:val="1"/>
          <w:w w:val="105"/>
        </w:rPr>
        <w:t>into</w:t>
      </w:r>
      <w:r w:rsidR="00155F21" w:rsidRPr="00C5608A">
        <w:rPr>
          <w:spacing w:val="39"/>
          <w:w w:val="105"/>
        </w:rPr>
        <w:t xml:space="preserve"> </w:t>
      </w:r>
      <w:r w:rsidR="00155F21" w:rsidRPr="00C5608A">
        <w:rPr>
          <w:w w:val="105"/>
        </w:rPr>
        <w:t>in</w:t>
      </w:r>
      <w:r w:rsidR="00155F21" w:rsidRPr="00C5608A">
        <w:rPr>
          <w:spacing w:val="40"/>
          <w:w w:val="105"/>
        </w:rPr>
        <w:t xml:space="preserve"> </w:t>
      </w:r>
      <w:r w:rsidR="00155F21" w:rsidRPr="00C5608A">
        <w:rPr>
          <w:spacing w:val="1"/>
          <w:w w:val="105"/>
        </w:rPr>
        <w:t>respect</w:t>
      </w:r>
      <w:r w:rsidR="00155F21" w:rsidRPr="00C5608A">
        <w:rPr>
          <w:spacing w:val="38"/>
          <w:w w:val="105"/>
        </w:rPr>
        <w:t xml:space="preserve"> </w:t>
      </w:r>
      <w:r w:rsidR="00155F21" w:rsidRPr="00C5608A">
        <w:rPr>
          <w:spacing w:val="1"/>
          <w:w w:val="105"/>
        </w:rPr>
        <w:t>of</w:t>
      </w:r>
      <w:r w:rsidR="00155F21" w:rsidRPr="00C5608A">
        <w:rPr>
          <w:spacing w:val="39"/>
          <w:w w:val="105"/>
        </w:rPr>
        <w:t xml:space="preserve"> </w:t>
      </w:r>
      <w:r w:rsidR="00155F21" w:rsidRPr="00C5608A">
        <w:rPr>
          <w:spacing w:val="1"/>
          <w:w w:val="105"/>
        </w:rPr>
        <w:t>the</w:t>
      </w:r>
      <w:r w:rsidR="00155F21" w:rsidRPr="00C5608A">
        <w:rPr>
          <w:spacing w:val="39"/>
          <w:w w:val="105"/>
        </w:rPr>
        <w:t xml:space="preserve"> </w:t>
      </w:r>
      <w:r w:rsidR="00155F21" w:rsidRPr="00C5608A">
        <w:rPr>
          <w:spacing w:val="1"/>
          <w:w w:val="105"/>
        </w:rPr>
        <w:t>Security</w:t>
      </w:r>
      <w:r w:rsidR="00155F21" w:rsidRPr="00C5608A">
        <w:rPr>
          <w:spacing w:val="27"/>
          <w:w w:val="102"/>
        </w:rPr>
        <w:t xml:space="preserve"> </w:t>
      </w:r>
      <w:r w:rsidR="00155F21" w:rsidRPr="00C5608A">
        <w:rPr>
          <w:spacing w:val="1"/>
          <w:w w:val="105"/>
        </w:rPr>
        <w:t>Documents</w:t>
      </w:r>
      <w:r w:rsidR="00155F21" w:rsidRPr="00C5608A">
        <w:rPr>
          <w:spacing w:val="-23"/>
          <w:w w:val="105"/>
        </w:rPr>
        <w:t xml:space="preserve"> </w:t>
      </w:r>
      <w:r w:rsidR="00155F21" w:rsidRPr="00C5608A">
        <w:rPr>
          <w:spacing w:val="1"/>
          <w:w w:val="105"/>
        </w:rPr>
        <w:t>or</w:t>
      </w:r>
      <w:r w:rsidR="00155F21" w:rsidRPr="00C5608A">
        <w:rPr>
          <w:spacing w:val="-22"/>
          <w:w w:val="105"/>
        </w:rPr>
        <w:t xml:space="preserve"> </w:t>
      </w:r>
      <w:r w:rsidR="00155F21" w:rsidRPr="00C5608A">
        <w:rPr>
          <w:spacing w:val="1"/>
          <w:w w:val="105"/>
        </w:rPr>
        <w:t>otherwise.</w:t>
      </w:r>
    </w:p>
    <w:p w14:paraId="503A3F4A" w14:textId="77777777" w:rsidR="0063143D" w:rsidRPr="00C5608A" w:rsidRDefault="0063143D">
      <w:pPr>
        <w:kinsoku w:val="0"/>
        <w:overflowPunct w:val="0"/>
        <w:spacing w:before="10"/>
        <w:rPr>
          <w:rFonts w:ascii="Georgia" w:hAnsi="Georgia" w:cs="Georgia"/>
          <w:sz w:val="21"/>
          <w:szCs w:val="21"/>
        </w:rPr>
      </w:pPr>
    </w:p>
    <w:p w14:paraId="659AD19F" w14:textId="77777777" w:rsidR="0063143D" w:rsidRPr="00C5608A" w:rsidRDefault="00155F21">
      <w:pPr>
        <w:pStyle w:val="Heading1"/>
        <w:numPr>
          <w:ilvl w:val="2"/>
          <w:numId w:val="17"/>
        </w:numPr>
        <w:tabs>
          <w:tab w:val="left" w:pos="839"/>
        </w:tabs>
        <w:kinsoku w:val="0"/>
        <w:overflowPunct w:val="0"/>
        <w:spacing w:before="81"/>
        <w:rPr>
          <w:b w:val="0"/>
          <w:bCs w:val="0"/>
        </w:rPr>
      </w:pPr>
      <w:r w:rsidRPr="00C5608A">
        <w:rPr>
          <w:spacing w:val="1"/>
          <w:w w:val="105"/>
        </w:rPr>
        <w:t>Interpretation</w:t>
      </w:r>
    </w:p>
    <w:p w14:paraId="7F68B57F" w14:textId="77777777" w:rsidR="0063143D" w:rsidRPr="00C5608A" w:rsidRDefault="0063143D">
      <w:pPr>
        <w:kinsoku w:val="0"/>
        <w:overflowPunct w:val="0"/>
        <w:spacing w:before="1"/>
        <w:rPr>
          <w:rFonts w:ascii="Georgia" w:hAnsi="Georgia" w:cs="Georgia"/>
          <w:sz w:val="21"/>
          <w:szCs w:val="21"/>
        </w:rPr>
      </w:pPr>
    </w:p>
    <w:p w14:paraId="6F07C930" w14:textId="4EE93C5C" w:rsidR="0063143D" w:rsidRPr="00C5608A" w:rsidRDefault="00155F21">
      <w:pPr>
        <w:pStyle w:val="BodyText"/>
        <w:numPr>
          <w:ilvl w:val="3"/>
          <w:numId w:val="17"/>
        </w:numPr>
        <w:tabs>
          <w:tab w:val="left" w:pos="1559"/>
        </w:tabs>
        <w:kinsoku w:val="0"/>
        <w:overflowPunct w:val="0"/>
        <w:ind w:left="1559"/>
      </w:pPr>
      <w:r w:rsidRPr="00C5608A">
        <w:rPr>
          <w:spacing w:val="1"/>
          <w:w w:val="105"/>
        </w:rPr>
        <w:t>Unless</w:t>
      </w:r>
      <w:r w:rsidRPr="00C5608A">
        <w:rPr>
          <w:spacing w:val="-11"/>
          <w:w w:val="105"/>
        </w:rPr>
        <w:t xml:space="preserve"> </w:t>
      </w:r>
      <w:r w:rsidRPr="00C5608A">
        <w:rPr>
          <w:w w:val="105"/>
        </w:rPr>
        <w:t>a</w:t>
      </w:r>
      <w:r w:rsidRPr="00C5608A">
        <w:rPr>
          <w:spacing w:val="-10"/>
          <w:w w:val="105"/>
        </w:rPr>
        <w:t xml:space="preserve"> </w:t>
      </w:r>
      <w:r w:rsidRPr="00C5608A">
        <w:rPr>
          <w:spacing w:val="1"/>
          <w:w w:val="105"/>
        </w:rPr>
        <w:t>contrary</w:t>
      </w:r>
      <w:r w:rsidRPr="00C5608A">
        <w:rPr>
          <w:spacing w:val="-10"/>
          <w:w w:val="105"/>
        </w:rPr>
        <w:t xml:space="preserve"> </w:t>
      </w:r>
      <w:r w:rsidRPr="00C5608A">
        <w:rPr>
          <w:spacing w:val="1"/>
          <w:w w:val="105"/>
        </w:rPr>
        <w:t>indication</w:t>
      </w:r>
      <w:r w:rsidRPr="00C5608A">
        <w:rPr>
          <w:spacing w:val="-10"/>
          <w:w w:val="105"/>
        </w:rPr>
        <w:t xml:space="preserve"> </w:t>
      </w:r>
      <w:r w:rsidRPr="00C5608A">
        <w:rPr>
          <w:spacing w:val="1"/>
          <w:w w:val="105"/>
        </w:rPr>
        <w:t>appears,</w:t>
      </w:r>
      <w:r w:rsidRPr="00C5608A">
        <w:rPr>
          <w:spacing w:val="-11"/>
          <w:w w:val="105"/>
        </w:rPr>
        <w:t xml:space="preserve"> </w:t>
      </w:r>
      <w:r w:rsidRPr="00C5608A">
        <w:rPr>
          <w:w w:val="105"/>
        </w:rPr>
        <w:t>a</w:t>
      </w:r>
      <w:r w:rsidRPr="00C5608A">
        <w:rPr>
          <w:spacing w:val="-11"/>
          <w:w w:val="105"/>
        </w:rPr>
        <w:t xml:space="preserve"> </w:t>
      </w:r>
      <w:r w:rsidRPr="00C5608A">
        <w:rPr>
          <w:spacing w:val="1"/>
          <w:w w:val="105"/>
        </w:rPr>
        <w:t>reference</w:t>
      </w:r>
      <w:r w:rsidRPr="00C5608A">
        <w:rPr>
          <w:spacing w:val="-10"/>
          <w:w w:val="105"/>
        </w:rPr>
        <w:t xml:space="preserve"> </w:t>
      </w:r>
      <w:r w:rsidRPr="00C5608A">
        <w:rPr>
          <w:w w:val="105"/>
        </w:rPr>
        <w:t>in</w:t>
      </w:r>
      <w:r w:rsidRPr="00C5608A">
        <w:rPr>
          <w:spacing w:val="-10"/>
          <w:w w:val="105"/>
        </w:rPr>
        <w:t xml:space="preserve"> </w:t>
      </w:r>
      <w:r w:rsidR="00F963C5" w:rsidRPr="00C5608A">
        <w:rPr>
          <w:spacing w:val="1"/>
          <w:w w:val="105"/>
        </w:rPr>
        <w:t>this Deed</w:t>
      </w:r>
      <w:r w:rsidRPr="00C5608A">
        <w:rPr>
          <w:spacing w:val="-11"/>
          <w:w w:val="105"/>
        </w:rPr>
        <w:t xml:space="preserve"> </w:t>
      </w:r>
      <w:r w:rsidRPr="00C5608A">
        <w:rPr>
          <w:spacing w:val="1"/>
          <w:w w:val="105"/>
        </w:rPr>
        <w:t>to:</w:t>
      </w:r>
    </w:p>
    <w:p w14:paraId="18BE209D" w14:textId="77777777" w:rsidR="0063143D" w:rsidRPr="00C5608A" w:rsidRDefault="0063143D">
      <w:pPr>
        <w:kinsoku w:val="0"/>
        <w:overflowPunct w:val="0"/>
        <w:spacing w:before="6"/>
        <w:rPr>
          <w:rFonts w:ascii="Georgia" w:hAnsi="Georgia" w:cs="Georgia"/>
          <w:sz w:val="21"/>
          <w:szCs w:val="21"/>
        </w:rPr>
      </w:pPr>
    </w:p>
    <w:p w14:paraId="50F5E959" w14:textId="77777777" w:rsidR="0063143D" w:rsidRPr="00C5608A" w:rsidRDefault="00155F21">
      <w:pPr>
        <w:pStyle w:val="BodyText"/>
        <w:numPr>
          <w:ilvl w:val="4"/>
          <w:numId w:val="17"/>
        </w:numPr>
        <w:tabs>
          <w:tab w:val="left" w:pos="2279"/>
        </w:tabs>
        <w:kinsoku w:val="0"/>
        <w:overflowPunct w:val="0"/>
        <w:spacing w:line="252" w:lineRule="auto"/>
        <w:ind w:right="106"/>
        <w:jc w:val="both"/>
      </w:pPr>
      <w:r w:rsidRPr="00C5608A">
        <w:rPr>
          <w:w w:val="105"/>
        </w:rPr>
        <w:t>a</w:t>
      </w:r>
      <w:r w:rsidRPr="00C5608A">
        <w:rPr>
          <w:spacing w:val="48"/>
          <w:w w:val="105"/>
        </w:rPr>
        <w:t xml:space="preserve"> </w:t>
      </w:r>
      <w:r w:rsidRPr="00C5608A">
        <w:rPr>
          <w:spacing w:val="1"/>
          <w:w w:val="105"/>
        </w:rPr>
        <w:t>provision</w:t>
      </w:r>
      <w:r w:rsidRPr="00C5608A">
        <w:rPr>
          <w:spacing w:val="49"/>
          <w:w w:val="105"/>
        </w:rPr>
        <w:t xml:space="preserve"> </w:t>
      </w:r>
      <w:r w:rsidRPr="00C5608A">
        <w:rPr>
          <w:spacing w:val="1"/>
          <w:w w:val="105"/>
        </w:rPr>
        <w:t>of</w:t>
      </w:r>
      <w:r w:rsidRPr="00C5608A">
        <w:rPr>
          <w:spacing w:val="48"/>
          <w:w w:val="105"/>
        </w:rPr>
        <w:t xml:space="preserve"> </w:t>
      </w:r>
      <w:r w:rsidRPr="00C5608A">
        <w:rPr>
          <w:spacing w:val="1"/>
          <w:w w:val="105"/>
        </w:rPr>
        <w:t>law</w:t>
      </w:r>
      <w:r w:rsidRPr="00C5608A">
        <w:rPr>
          <w:spacing w:val="50"/>
          <w:w w:val="105"/>
        </w:rPr>
        <w:t xml:space="preserve"> </w:t>
      </w:r>
      <w:r w:rsidRPr="00C5608A">
        <w:rPr>
          <w:w w:val="105"/>
        </w:rPr>
        <w:t>is</w:t>
      </w:r>
      <w:r w:rsidRPr="00C5608A">
        <w:rPr>
          <w:spacing w:val="48"/>
          <w:w w:val="105"/>
        </w:rPr>
        <w:t xml:space="preserve"> </w:t>
      </w:r>
      <w:r w:rsidRPr="00C5608A">
        <w:rPr>
          <w:w w:val="105"/>
        </w:rPr>
        <w:t>a</w:t>
      </w:r>
      <w:r w:rsidRPr="00C5608A">
        <w:rPr>
          <w:spacing w:val="49"/>
          <w:w w:val="105"/>
        </w:rPr>
        <w:t xml:space="preserve"> </w:t>
      </w:r>
      <w:r w:rsidRPr="00C5608A">
        <w:rPr>
          <w:spacing w:val="1"/>
          <w:w w:val="105"/>
        </w:rPr>
        <w:t>reference</w:t>
      </w:r>
      <w:r w:rsidRPr="00C5608A">
        <w:rPr>
          <w:spacing w:val="49"/>
          <w:w w:val="105"/>
        </w:rPr>
        <w:t xml:space="preserve"> </w:t>
      </w:r>
      <w:r w:rsidRPr="00C5608A">
        <w:rPr>
          <w:w w:val="105"/>
        </w:rPr>
        <w:t>to</w:t>
      </w:r>
      <w:r w:rsidRPr="00C5608A">
        <w:rPr>
          <w:spacing w:val="49"/>
          <w:w w:val="105"/>
        </w:rPr>
        <w:t xml:space="preserve"> </w:t>
      </w:r>
      <w:r w:rsidRPr="00C5608A">
        <w:rPr>
          <w:spacing w:val="1"/>
          <w:w w:val="105"/>
        </w:rPr>
        <w:t>that</w:t>
      </w:r>
      <w:r w:rsidRPr="00C5608A">
        <w:rPr>
          <w:spacing w:val="48"/>
          <w:w w:val="105"/>
        </w:rPr>
        <w:t xml:space="preserve"> </w:t>
      </w:r>
      <w:r w:rsidRPr="00C5608A">
        <w:rPr>
          <w:spacing w:val="1"/>
          <w:w w:val="105"/>
        </w:rPr>
        <w:t>provision</w:t>
      </w:r>
      <w:r w:rsidRPr="00C5608A">
        <w:rPr>
          <w:spacing w:val="49"/>
          <w:w w:val="105"/>
        </w:rPr>
        <w:t xml:space="preserve"> </w:t>
      </w:r>
      <w:r w:rsidRPr="00C5608A">
        <w:rPr>
          <w:spacing w:val="1"/>
          <w:w w:val="105"/>
        </w:rPr>
        <w:t>as</w:t>
      </w:r>
      <w:r w:rsidRPr="00C5608A">
        <w:rPr>
          <w:spacing w:val="47"/>
          <w:w w:val="105"/>
        </w:rPr>
        <w:t xml:space="preserve"> </w:t>
      </w:r>
      <w:r w:rsidRPr="00C5608A">
        <w:rPr>
          <w:spacing w:val="1"/>
          <w:w w:val="105"/>
        </w:rPr>
        <w:t>amended</w:t>
      </w:r>
      <w:r w:rsidRPr="00C5608A">
        <w:rPr>
          <w:spacing w:val="49"/>
          <w:w w:val="105"/>
        </w:rPr>
        <w:t xml:space="preserve"> </w:t>
      </w:r>
      <w:r w:rsidRPr="00C5608A">
        <w:rPr>
          <w:spacing w:val="1"/>
          <w:w w:val="105"/>
        </w:rPr>
        <w:t>or</w:t>
      </w:r>
      <w:r w:rsidRPr="00C5608A">
        <w:rPr>
          <w:spacing w:val="26"/>
          <w:w w:val="102"/>
        </w:rPr>
        <w:t xml:space="preserve"> </w:t>
      </w:r>
      <w:r w:rsidRPr="00C5608A">
        <w:rPr>
          <w:spacing w:val="1"/>
          <w:w w:val="105"/>
        </w:rPr>
        <w:t>re-enacted</w:t>
      </w:r>
      <w:r w:rsidRPr="00C5608A">
        <w:rPr>
          <w:spacing w:val="-14"/>
          <w:w w:val="105"/>
        </w:rPr>
        <w:t xml:space="preserve"> </w:t>
      </w:r>
      <w:r w:rsidRPr="00C5608A">
        <w:rPr>
          <w:spacing w:val="1"/>
          <w:w w:val="105"/>
        </w:rPr>
        <w:t>and</w:t>
      </w:r>
      <w:r w:rsidRPr="00C5608A">
        <w:rPr>
          <w:spacing w:val="-14"/>
          <w:w w:val="105"/>
        </w:rPr>
        <w:t xml:space="preserve"> </w:t>
      </w:r>
      <w:r w:rsidRPr="00C5608A">
        <w:rPr>
          <w:spacing w:val="1"/>
          <w:w w:val="105"/>
        </w:rPr>
        <w:t>any</w:t>
      </w:r>
      <w:r w:rsidRPr="00C5608A">
        <w:rPr>
          <w:spacing w:val="-14"/>
          <w:w w:val="105"/>
        </w:rPr>
        <w:t xml:space="preserve"> </w:t>
      </w:r>
      <w:r w:rsidRPr="00C5608A">
        <w:rPr>
          <w:spacing w:val="1"/>
          <w:w w:val="105"/>
        </w:rPr>
        <w:t>subordinate</w:t>
      </w:r>
      <w:r w:rsidRPr="00C5608A">
        <w:rPr>
          <w:spacing w:val="-14"/>
          <w:w w:val="105"/>
        </w:rPr>
        <w:t xml:space="preserve"> </w:t>
      </w:r>
      <w:r w:rsidRPr="00C5608A">
        <w:rPr>
          <w:spacing w:val="1"/>
          <w:w w:val="105"/>
        </w:rPr>
        <w:t>legislation</w:t>
      </w:r>
      <w:r w:rsidRPr="00C5608A">
        <w:rPr>
          <w:spacing w:val="-13"/>
          <w:w w:val="105"/>
        </w:rPr>
        <w:t xml:space="preserve"> </w:t>
      </w:r>
      <w:r w:rsidRPr="00C5608A">
        <w:rPr>
          <w:spacing w:val="1"/>
          <w:w w:val="105"/>
        </w:rPr>
        <w:t>made</w:t>
      </w:r>
      <w:r w:rsidRPr="00C5608A">
        <w:rPr>
          <w:spacing w:val="-14"/>
          <w:w w:val="105"/>
        </w:rPr>
        <w:t xml:space="preserve"> </w:t>
      </w:r>
      <w:r w:rsidRPr="00C5608A">
        <w:rPr>
          <w:spacing w:val="1"/>
          <w:w w:val="105"/>
        </w:rPr>
        <w:t>under</w:t>
      </w:r>
      <w:r w:rsidRPr="00C5608A">
        <w:rPr>
          <w:spacing w:val="-14"/>
          <w:w w:val="105"/>
        </w:rPr>
        <w:t xml:space="preserve"> </w:t>
      </w:r>
      <w:r w:rsidRPr="00C5608A">
        <w:rPr>
          <w:w w:val="105"/>
        </w:rPr>
        <w:t>it;</w:t>
      </w:r>
    </w:p>
    <w:p w14:paraId="0505CBA9" w14:textId="77777777" w:rsidR="0063143D" w:rsidRPr="00C5608A" w:rsidRDefault="0063143D">
      <w:pPr>
        <w:kinsoku w:val="0"/>
        <w:overflowPunct w:val="0"/>
        <w:rPr>
          <w:rFonts w:ascii="Georgia" w:hAnsi="Georgia" w:cs="Georgia"/>
          <w:sz w:val="21"/>
          <w:szCs w:val="21"/>
        </w:rPr>
      </w:pPr>
    </w:p>
    <w:p w14:paraId="4A62BB15" w14:textId="35022E51" w:rsidR="0063143D" w:rsidRPr="00C5608A" w:rsidRDefault="00155F21">
      <w:pPr>
        <w:numPr>
          <w:ilvl w:val="4"/>
          <w:numId w:val="17"/>
        </w:numPr>
        <w:tabs>
          <w:tab w:val="left" w:pos="2279"/>
        </w:tabs>
        <w:kinsoku w:val="0"/>
        <w:overflowPunct w:val="0"/>
        <w:spacing w:line="252" w:lineRule="auto"/>
        <w:ind w:right="106"/>
        <w:jc w:val="both"/>
        <w:rPr>
          <w:rFonts w:ascii="Georgia" w:hAnsi="Georgia" w:cs="Georgia"/>
          <w:sz w:val="21"/>
          <w:szCs w:val="21"/>
        </w:rPr>
      </w:pPr>
      <w:r w:rsidRPr="00C5608A">
        <w:rPr>
          <w:rFonts w:ascii="Georgia" w:hAnsi="Georgia" w:cs="Georgia"/>
          <w:spacing w:val="1"/>
          <w:w w:val="105"/>
          <w:sz w:val="21"/>
          <w:szCs w:val="21"/>
        </w:rPr>
        <w:t>any</w:t>
      </w:r>
      <w:r w:rsidRPr="00C5608A">
        <w:rPr>
          <w:rFonts w:ascii="Georgia" w:hAnsi="Georgia" w:cs="Georgia"/>
          <w:w w:val="105"/>
          <w:sz w:val="21"/>
          <w:szCs w:val="21"/>
        </w:rPr>
        <w:t xml:space="preserve"> </w:t>
      </w:r>
      <w:r w:rsidRPr="00C5608A">
        <w:rPr>
          <w:rFonts w:ascii="Georgia" w:hAnsi="Georgia" w:cs="Georgia"/>
          <w:spacing w:val="1"/>
          <w:w w:val="105"/>
          <w:sz w:val="21"/>
          <w:szCs w:val="21"/>
        </w:rPr>
        <w:t xml:space="preserve">of the </w:t>
      </w:r>
      <w:r w:rsidRPr="00C5608A">
        <w:rPr>
          <w:rFonts w:ascii="Georgia" w:hAnsi="Georgia" w:cs="Georgia"/>
          <w:b/>
          <w:bCs/>
          <w:spacing w:val="1"/>
          <w:w w:val="105"/>
          <w:sz w:val="21"/>
          <w:szCs w:val="21"/>
        </w:rPr>
        <w:t>Bondholders</w:t>
      </w:r>
      <w:r w:rsidRPr="00C5608A">
        <w:rPr>
          <w:rFonts w:ascii="Georgia" w:hAnsi="Georgia" w:cs="Georgia"/>
          <w:b/>
          <w:bCs/>
          <w:spacing w:val="-1"/>
          <w:w w:val="105"/>
          <w:sz w:val="21"/>
          <w:szCs w:val="21"/>
        </w:rPr>
        <w:t xml:space="preserve"> </w:t>
      </w:r>
      <w:r w:rsidRPr="00C5608A">
        <w:rPr>
          <w:rFonts w:ascii="Georgia" w:hAnsi="Georgia" w:cs="Georgia"/>
          <w:spacing w:val="1"/>
          <w:w w:val="105"/>
          <w:sz w:val="21"/>
          <w:szCs w:val="21"/>
        </w:rPr>
        <w:t>or</w:t>
      </w:r>
      <w:r w:rsidRPr="00C5608A">
        <w:rPr>
          <w:rFonts w:ascii="Georgia" w:hAnsi="Georgia" w:cs="Georgia"/>
          <w:w w:val="105"/>
          <w:sz w:val="21"/>
          <w:szCs w:val="21"/>
        </w:rPr>
        <w:t xml:space="preserve"> </w:t>
      </w:r>
      <w:r w:rsidRPr="00C5608A">
        <w:rPr>
          <w:rFonts w:ascii="Georgia" w:hAnsi="Georgia" w:cs="Georgia"/>
          <w:spacing w:val="1"/>
          <w:w w:val="105"/>
          <w:sz w:val="21"/>
          <w:szCs w:val="21"/>
        </w:rPr>
        <w:t xml:space="preserve">the </w:t>
      </w:r>
      <w:r w:rsidR="00E15844">
        <w:rPr>
          <w:rFonts w:ascii="Georgia" w:hAnsi="Georgia" w:cs="Georgia"/>
          <w:b/>
          <w:bCs/>
          <w:spacing w:val="1"/>
          <w:w w:val="105"/>
          <w:sz w:val="21"/>
          <w:szCs w:val="21"/>
        </w:rPr>
        <w:t>Parent</w:t>
      </w:r>
      <w:r w:rsidRPr="00C5608A">
        <w:rPr>
          <w:rFonts w:ascii="Georgia" w:hAnsi="Georgia" w:cs="Georgia"/>
          <w:b/>
          <w:bCs/>
          <w:spacing w:val="1"/>
          <w:w w:val="105"/>
          <w:sz w:val="21"/>
          <w:szCs w:val="21"/>
        </w:rPr>
        <w:t xml:space="preserve"> </w:t>
      </w:r>
      <w:r w:rsidRPr="00C5608A">
        <w:rPr>
          <w:rFonts w:ascii="Georgia" w:hAnsi="Georgia" w:cs="Georgia"/>
          <w:spacing w:val="1"/>
          <w:w w:val="105"/>
          <w:sz w:val="21"/>
          <w:szCs w:val="21"/>
        </w:rPr>
        <w:t>or the</w:t>
      </w:r>
      <w:r w:rsidRPr="00C5608A">
        <w:rPr>
          <w:rFonts w:ascii="Georgia" w:hAnsi="Georgia" w:cs="Georgia"/>
          <w:spacing w:val="3"/>
          <w:w w:val="105"/>
          <w:sz w:val="21"/>
          <w:szCs w:val="21"/>
        </w:rPr>
        <w:t xml:space="preserve"> </w:t>
      </w:r>
      <w:r w:rsidRPr="00C5608A">
        <w:rPr>
          <w:rFonts w:ascii="Georgia" w:hAnsi="Georgia" w:cs="Georgia"/>
          <w:b/>
          <w:bCs/>
          <w:spacing w:val="1"/>
          <w:w w:val="105"/>
          <w:sz w:val="21"/>
          <w:szCs w:val="21"/>
        </w:rPr>
        <w:t>Security Trustee</w:t>
      </w:r>
      <w:r w:rsidRPr="00C5608A">
        <w:rPr>
          <w:rFonts w:ascii="Georgia" w:hAnsi="Georgia" w:cs="Georgia"/>
          <w:b/>
          <w:bCs/>
          <w:spacing w:val="46"/>
          <w:w w:val="102"/>
          <w:sz w:val="21"/>
          <w:szCs w:val="21"/>
        </w:rPr>
        <w:t xml:space="preserve"> </w:t>
      </w:r>
      <w:r w:rsidRPr="00C5608A">
        <w:rPr>
          <w:rFonts w:ascii="Georgia" w:hAnsi="Georgia" w:cs="Georgia"/>
          <w:w w:val="105"/>
          <w:sz w:val="21"/>
          <w:szCs w:val="21"/>
        </w:rPr>
        <w:t>in</w:t>
      </w:r>
      <w:r w:rsidRPr="00C5608A">
        <w:rPr>
          <w:rFonts w:ascii="Georgia" w:hAnsi="Georgia" w:cs="Georgia"/>
          <w:spacing w:val="4"/>
          <w:w w:val="105"/>
          <w:sz w:val="21"/>
          <w:szCs w:val="21"/>
        </w:rPr>
        <w:t xml:space="preserve"> </w:t>
      </w:r>
      <w:r w:rsidRPr="00C5608A">
        <w:rPr>
          <w:rFonts w:ascii="Georgia" w:hAnsi="Georgia" w:cs="Georgia"/>
          <w:spacing w:val="1"/>
          <w:w w:val="105"/>
          <w:sz w:val="21"/>
          <w:szCs w:val="21"/>
        </w:rPr>
        <w:t>whatever</w:t>
      </w:r>
      <w:r w:rsidRPr="00C5608A">
        <w:rPr>
          <w:rFonts w:ascii="Georgia" w:hAnsi="Georgia" w:cs="Georgia"/>
          <w:spacing w:val="4"/>
          <w:w w:val="105"/>
          <w:sz w:val="21"/>
          <w:szCs w:val="21"/>
        </w:rPr>
        <w:t xml:space="preserve"> </w:t>
      </w:r>
      <w:r w:rsidRPr="00C5608A">
        <w:rPr>
          <w:rFonts w:ascii="Georgia" w:hAnsi="Georgia" w:cs="Georgia"/>
          <w:spacing w:val="1"/>
          <w:w w:val="105"/>
          <w:sz w:val="21"/>
          <w:szCs w:val="21"/>
        </w:rPr>
        <w:t>capacity</w:t>
      </w:r>
      <w:r w:rsidRPr="00C5608A">
        <w:rPr>
          <w:rFonts w:ascii="Georgia" w:hAnsi="Georgia" w:cs="Georgia"/>
          <w:spacing w:val="5"/>
          <w:w w:val="105"/>
          <w:sz w:val="21"/>
          <w:szCs w:val="21"/>
        </w:rPr>
        <w:t xml:space="preserve"> </w:t>
      </w:r>
      <w:r w:rsidRPr="00C5608A">
        <w:rPr>
          <w:rFonts w:ascii="Georgia" w:hAnsi="Georgia" w:cs="Georgia"/>
          <w:spacing w:val="1"/>
          <w:w w:val="105"/>
          <w:sz w:val="21"/>
          <w:szCs w:val="21"/>
        </w:rPr>
        <w:t>shall</w:t>
      </w:r>
      <w:r w:rsidRPr="00C5608A">
        <w:rPr>
          <w:rFonts w:ascii="Georgia" w:hAnsi="Georgia" w:cs="Georgia"/>
          <w:spacing w:val="4"/>
          <w:w w:val="105"/>
          <w:sz w:val="21"/>
          <w:szCs w:val="21"/>
        </w:rPr>
        <w:t xml:space="preserve"> </w:t>
      </w:r>
      <w:r w:rsidRPr="00C5608A">
        <w:rPr>
          <w:rFonts w:ascii="Georgia" w:hAnsi="Georgia" w:cs="Georgia"/>
          <w:spacing w:val="1"/>
          <w:w w:val="105"/>
          <w:sz w:val="21"/>
          <w:szCs w:val="21"/>
        </w:rPr>
        <w:t>be</w:t>
      </w:r>
      <w:r w:rsidRPr="00C5608A">
        <w:rPr>
          <w:rFonts w:ascii="Georgia" w:hAnsi="Georgia" w:cs="Georgia"/>
          <w:spacing w:val="5"/>
          <w:w w:val="105"/>
          <w:sz w:val="21"/>
          <w:szCs w:val="21"/>
        </w:rPr>
        <w:t xml:space="preserve"> </w:t>
      </w:r>
      <w:r w:rsidRPr="00C5608A">
        <w:rPr>
          <w:rFonts w:ascii="Georgia" w:hAnsi="Georgia" w:cs="Georgia"/>
          <w:spacing w:val="1"/>
          <w:w w:val="105"/>
          <w:sz w:val="21"/>
          <w:szCs w:val="21"/>
        </w:rPr>
        <w:t>construed</w:t>
      </w:r>
      <w:r w:rsidRPr="00C5608A">
        <w:rPr>
          <w:rFonts w:ascii="Georgia" w:hAnsi="Georgia" w:cs="Georgia"/>
          <w:spacing w:val="4"/>
          <w:w w:val="105"/>
          <w:sz w:val="21"/>
          <w:szCs w:val="21"/>
        </w:rPr>
        <w:t xml:space="preserve"> </w:t>
      </w:r>
      <w:r w:rsidRPr="00C5608A">
        <w:rPr>
          <w:rFonts w:ascii="Georgia" w:hAnsi="Georgia" w:cs="Georgia"/>
          <w:w w:val="105"/>
          <w:sz w:val="21"/>
          <w:szCs w:val="21"/>
        </w:rPr>
        <w:t>so</w:t>
      </w:r>
      <w:r w:rsidRPr="00C5608A">
        <w:rPr>
          <w:rFonts w:ascii="Georgia" w:hAnsi="Georgia" w:cs="Georgia"/>
          <w:spacing w:val="5"/>
          <w:w w:val="105"/>
          <w:sz w:val="21"/>
          <w:szCs w:val="21"/>
        </w:rPr>
        <w:t xml:space="preserve"> </w:t>
      </w:r>
      <w:r w:rsidRPr="00C5608A">
        <w:rPr>
          <w:rFonts w:ascii="Georgia" w:hAnsi="Georgia" w:cs="Georgia"/>
          <w:spacing w:val="1"/>
          <w:w w:val="105"/>
          <w:sz w:val="21"/>
          <w:szCs w:val="21"/>
        </w:rPr>
        <w:t>as</w:t>
      </w:r>
      <w:r w:rsidRPr="00C5608A">
        <w:rPr>
          <w:rFonts w:ascii="Georgia" w:hAnsi="Georgia" w:cs="Georgia"/>
          <w:spacing w:val="4"/>
          <w:w w:val="105"/>
          <w:sz w:val="21"/>
          <w:szCs w:val="21"/>
        </w:rPr>
        <w:t xml:space="preserve"> </w:t>
      </w:r>
      <w:r w:rsidRPr="00C5608A">
        <w:rPr>
          <w:rFonts w:ascii="Georgia" w:hAnsi="Georgia" w:cs="Georgia"/>
          <w:w w:val="105"/>
          <w:sz w:val="21"/>
          <w:szCs w:val="21"/>
        </w:rPr>
        <w:t>to</w:t>
      </w:r>
      <w:r w:rsidRPr="00C5608A">
        <w:rPr>
          <w:rFonts w:ascii="Georgia" w:hAnsi="Georgia" w:cs="Georgia"/>
          <w:spacing w:val="5"/>
          <w:w w:val="105"/>
          <w:sz w:val="21"/>
          <w:szCs w:val="21"/>
        </w:rPr>
        <w:t xml:space="preserve"> </w:t>
      </w:r>
      <w:r w:rsidRPr="00C5608A">
        <w:rPr>
          <w:rFonts w:ascii="Georgia" w:hAnsi="Georgia" w:cs="Georgia"/>
          <w:spacing w:val="1"/>
          <w:w w:val="105"/>
          <w:sz w:val="21"/>
          <w:szCs w:val="21"/>
        </w:rPr>
        <w:t>include</w:t>
      </w:r>
      <w:r w:rsidRPr="00C5608A">
        <w:rPr>
          <w:rFonts w:ascii="Georgia" w:hAnsi="Georgia" w:cs="Georgia"/>
          <w:spacing w:val="5"/>
          <w:w w:val="105"/>
          <w:sz w:val="21"/>
          <w:szCs w:val="21"/>
        </w:rPr>
        <w:t xml:space="preserve"> </w:t>
      </w:r>
      <w:r w:rsidRPr="00C5608A">
        <w:rPr>
          <w:rFonts w:ascii="Georgia" w:hAnsi="Georgia" w:cs="Georgia"/>
          <w:w w:val="105"/>
          <w:sz w:val="21"/>
          <w:szCs w:val="21"/>
        </w:rPr>
        <w:t>its</w:t>
      </w:r>
      <w:r w:rsidRPr="00C5608A">
        <w:rPr>
          <w:rFonts w:ascii="Georgia" w:hAnsi="Georgia" w:cs="Georgia"/>
          <w:spacing w:val="4"/>
          <w:w w:val="105"/>
          <w:sz w:val="21"/>
          <w:szCs w:val="21"/>
        </w:rPr>
        <w:t xml:space="preserve"> </w:t>
      </w:r>
      <w:r w:rsidRPr="00C5608A">
        <w:rPr>
          <w:rFonts w:ascii="Georgia" w:hAnsi="Georgia" w:cs="Georgia"/>
          <w:spacing w:val="1"/>
          <w:w w:val="105"/>
          <w:sz w:val="21"/>
          <w:szCs w:val="21"/>
        </w:rPr>
        <w:t>successors</w:t>
      </w:r>
      <w:r w:rsidRPr="00C5608A">
        <w:rPr>
          <w:rFonts w:ascii="Georgia" w:hAnsi="Georgia" w:cs="Georgia"/>
          <w:spacing w:val="32"/>
          <w:w w:val="102"/>
          <w:sz w:val="21"/>
          <w:szCs w:val="21"/>
        </w:rPr>
        <w:t xml:space="preserve"> </w:t>
      </w:r>
      <w:r w:rsidRPr="00C5608A">
        <w:rPr>
          <w:rFonts w:ascii="Georgia" w:hAnsi="Georgia" w:cs="Georgia"/>
          <w:w w:val="105"/>
          <w:sz w:val="21"/>
          <w:szCs w:val="21"/>
        </w:rPr>
        <w:t>in</w:t>
      </w:r>
      <w:r w:rsidRPr="00C5608A">
        <w:rPr>
          <w:rFonts w:ascii="Georgia" w:hAnsi="Georgia" w:cs="Georgia"/>
          <w:spacing w:val="-15"/>
          <w:w w:val="105"/>
          <w:sz w:val="21"/>
          <w:szCs w:val="21"/>
        </w:rPr>
        <w:t xml:space="preserve"> </w:t>
      </w:r>
      <w:r w:rsidRPr="00C5608A">
        <w:rPr>
          <w:rFonts w:ascii="Georgia" w:hAnsi="Georgia" w:cs="Georgia"/>
          <w:w w:val="105"/>
          <w:sz w:val="21"/>
          <w:szCs w:val="21"/>
        </w:rPr>
        <w:t>title,</w:t>
      </w:r>
      <w:r w:rsidRPr="00C5608A">
        <w:rPr>
          <w:rFonts w:ascii="Georgia" w:hAnsi="Georgia" w:cs="Georgia"/>
          <w:spacing w:val="-16"/>
          <w:w w:val="105"/>
          <w:sz w:val="21"/>
          <w:szCs w:val="21"/>
        </w:rPr>
        <w:t xml:space="preserve"> </w:t>
      </w:r>
      <w:r w:rsidRPr="00C5608A">
        <w:rPr>
          <w:rFonts w:ascii="Georgia" w:hAnsi="Georgia" w:cs="Georgia"/>
          <w:spacing w:val="1"/>
          <w:w w:val="105"/>
          <w:sz w:val="21"/>
          <w:szCs w:val="21"/>
        </w:rPr>
        <w:t>permitted</w:t>
      </w:r>
      <w:r w:rsidRPr="00C5608A">
        <w:rPr>
          <w:rFonts w:ascii="Georgia" w:hAnsi="Georgia" w:cs="Georgia"/>
          <w:spacing w:val="-14"/>
          <w:w w:val="105"/>
          <w:sz w:val="21"/>
          <w:szCs w:val="21"/>
        </w:rPr>
        <w:t xml:space="preserve"> </w:t>
      </w:r>
      <w:r w:rsidRPr="00C5608A">
        <w:rPr>
          <w:rFonts w:ascii="Georgia" w:hAnsi="Georgia" w:cs="Georgia"/>
          <w:spacing w:val="1"/>
          <w:w w:val="105"/>
          <w:sz w:val="21"/>
          <w:szCs w:val="21"/>
        </w:rPr>
        <w:t>assigns</w:t>
      </w:r>
      <w:r w:rsidRPr="00C5608A">
        <w:rPr>
          <w:rFonts w:ascii="Georgia" w:hAnsi="Georgia" w:cs="Georgia"/>
          <w:spacing w:val="-15"/>
          <w:w w:val="105"/>
          <w:sz w:val="21"/>
          <w:szCs w:val="21"/>
        </w:rPr>
        <w:t xml:space="preserve"> </w:t>
      </w:r>
      <w:r w:rsidRPr="00C5608A">
        <w:rPr>
          <w:rFonts w:ascii="Georgia" w:hAnsi="Georgia" w:cs="Georgia"/>
          <w:spacing w:val="1"/>
          <w:w w:val="105"/>
          <w:sz w:val="21"/>
          <w:szCs w:val="21"/>
        </w:rPr>
        <w:t>and</w:t>
      </w:r>
      <w:r w:rsidRPr="00C5608A">
        <w:rPr>
          <w:rFonts w:ascii="Georgia" w:hAnsi="Georgia" w:cs="Georgia"/>
          <w:spacing w:val="-15"/>
          <w:w w:val="105"/>
          <w:sz w:val="21"/>
          <w:szCs w:val="21"/>
        </w:rPr>
        <w:t xml:space="preserve"> </w:t>
      </w:r>
      <w:r w:rsidRPr="00C5608A">
        <w:rPr>
          <w:rFonts w:ascii="Georgia" w:hAnsi="Georgia" w:cs="Georgia"/>
          <w:spacing w:val="1"/>
          <w:w w:val="105"/>
          <w:sz w:val="21"/>
          <w:szCs w:val="21"/>
        </w:rPr>
        <w:t>permitted</w:t>
      </w:r>
      <w:r w:rsidRPr="00C5608A">
        <w:rPr>
          <w:rFonts w:ascii="Georgia" w:hAnsi="Georgia" w:cs="Georgia"/>
          <w:spacing w:val="-15"/>
          <w:w w:val="105"/>
          <w:sz w:val="21"/>
          <w:szCs w:val="21"/>
        </w:rPr>
        <w:t xml:space="preserve"> </w:t>
      </w:r>
      <w:r w:rsidRPr="00C5608A">
        <w:rPr>
          <w:rFonts w:ascii="Georgia" w:hAnsi="Georgia" w:cs="Georgia"/>
          <w:spacing w:val="1"/>
          <w:w w:val="105"/>
          <w:sz w:val="21"/>
          <w:szCs w:val="21"/>
        </w:rPr>
        <w:t>transferees;</w:t>
      </w:r>
    </w:p>
    <w:p w14:paraId="48AFE04E" w14:textId="77777777" w:rsidR="0063143D" w:rsidRPr="00C5608A" w:rsidRDefault="0063143D">
      <w:pPr>
        <w:kinsoku w:val="0"/>
        <w:overflowPunct w:val="0"/>
        <w:rPr>
          <w:rFonts w:ascii="Georgia" w:hAnsi="Georgia" w:cs="Georgia"/>
          <w:sz w:val="21"/>
          <w:szCs w:val="21"/>
        </w:rPr>
      </w:pPr>
    </w:p>
    <w:p w14:paraId="1E3CFBB6" w14:textId="77777777" w:rsidR="0063143D" w:rsidRPr="00C5608A" w:rsidRDefault="00155F21">
      <w:pPr>
        <w:pStyle w:val="BodyText"/>
        <w:numPr>
          <w:ilvl w:val="4"/>
          <w:numId w:val="17"/>
        </w:numPr>
        <w:tabs>
          <w:tab w:val="left" w:pos="2279"/>
        </w:tabs>
        <w:kinsoku w:val="0"/>
        <w:overflowPunct w:val="0"/>
        <w:spacing w:line="252" w:lineRule="auto"/>
        <w:ind w:right="104"/>
        <w:jc w:val="both"/>
      </w:pPr>
      <w:r w:rsidRPr="00C5608A">
        <w:rPr>
          <w:w w:val="105"/>
        </w:rPr>
        <w:t>a</w:t>
      </w:r>
      <w:r w:rsidRPr="00C5608A">
        <w:rPr>
          <w:spacing w:val="33"/>
          <w:w w:val="105"/>
        </w:rPr>
        <w:t xml:space="preserve"> </w:t>
      </w:r>
      <w:r w:rsidRPr="00C5608A">
        <w:rPr>
          <w:b/>
          <w:bCs/>
          <w:spacing w:val="1"/>
          <w:w w:val="105"/>
        </w:rPr>
        <w:t>person</w:t>
      </w:r>
      <w:r w:rsidRPr="00C5608A">
        <w:rPr>
          <w:b/>
          <w:bCs/>
          <w:spacing w:val="26"/>
          <w:w w:val="105"/>
        </w:rPr>
        <w:t xml:space="preserve"> </w:t>
      </w:r>
      <w:r w:rsidRPr="00C5608A">
        <w:rPr>
          <w:spacing w:val="1"/>
          <w:w w:val="105"/>
        </w:rPr>
        <w:t>includes</w:t>
      </w:r>
      <w:r w:rsidRPr="00C5608A">
        <w:rPr>
          <w:spacing w:val="32"/>
          <w:w w:val="105"/>
        </w:rPr>
        <w:t xml:space="preserve"> </w:t>
      </w:r>
      <w:r w:rsidRPr="00C5608A">
        <w:rPr>
          <w:spacing w:val="1"/>
          <w:w w:val="105"/>
        </w:rPr>
        <w:t>any</w:t>
      </w:r>
      <w:r w:rsidRPr="00C5608A">
        <w:rPr>
          <w:spacing w:val="34"/>
          <w:w w:val="105"/>
        </w:rPr>
        <w:t xml:space="preserve"> </w:t>
      </w:r>
      <w:r w:rsidRPr="00C5608A">
        <w:rPr>
          <w:spacing w:val="1"/>
          <w:w w:val="105"/>
        </w:rPr>
        <w:t>person,</w:t>
      </w:r>
      <w:r w:rsidRPr="00C5608A">
        <w:rPr>
          <w:spacing w:val="33"/>
          <w:w w:val="105"/>
        </w:rPr>
        <w:t xml:space="preserve"> </w:t>
      </w:r>
      <w:r w:rsidRPr="00C5608A">
        <w:rPr>
          <w:spacing w:val="1"/>
          <w:w w:val="105"/>
        </w:rPr>
        <w:t>firm,</w:t>
      </w:r>
      <w:r w:rsidRPr="00C5608A">
        <w:rPr>
          <w:spacing w:val="32"/>
          <w:w w:val="105"/>
        </w:rPr>
        <w:t xml:space="preserve"> </w:t>
      </w:r>
      <w:r w:rsidRPr="00C5608A">
        <w:rPr>
          <w:spacing w:val="1"/>
          <w:w w:val="105"/>
        </w:rPr>
        <w:t>company,</w:t>
      </w:r>
      <w:r w:rsidRPr="00C5608A">
        <w:rPr>
          <w:spacing w:val="33"/>
          <w:w w:val="105"/>
        </w:rPr>
        <w:t xml:space="preserve"> </w:t>
      </w:r>
      <w:r w:rsidRPr="00C5608A">
        <w:rPr>
          <w:spacing w:val="1"/>
          <w:w w:val="105"/>
        </w:rPr>
        <w:t>corporation,</w:t>
      </w:r>
      <w:r w:rsidRPr="00C5608A">
        <w:rPr>
          <w:spacing w:val="42"/>
          <w:w w:val="102"/>
        </w:rPr>
        <w:t xml:space="preserve"> </w:t>
      </w:r>
      <w:r w:rsidRPr="00C5608A">
        <w:rPr>
          <w:spacing w:val="1"/>
          <w:w w:val="105"/>
        </w:rPr>
        <w:t>government,</w:t>
      </w:r>
      <w:r w:rsidRPr="00C5608A">
        <w:rPr>
          <w:spacing w:val="20"/>
          <w:w w:val="105"/>
        </w:rPr>
        <w:t xml:space="preserve"> </w:t>
      </w:r>
      <w:r w:rsidRPr="00C5608A">
        <w:rPr>
          <w:w w:val="105"/>
        </w:rPr>
        <w:t>state</w:t>
      </w:r>
      <w:r w:rsidRPr="00C5608A">
        <w:rPr>
          <w:spacing w:val="22"/>
          <w:w w:val="105"/>
        </w:rPr>
        <w:t xml:space="preserve"> </w:t>
      </w:r>
      <w:r w:rsidRPr="00C5608A">
        <w:rPr>
          <w:spacing w:val="1"/>
          <w:w w:val="105"/>
        </w:rPr>
        <w:t>or</w:t>
      </w:r>
      <w:r w:rsidRPr="00C5608A">
        <w:rPr>
          <w:spacing w:val="21"/>
          <w:w w:val="105"/>
        </w:rPr>
        <w:t xml:space="preserve"> </w:t>
      </w:r>
      <w:r w:rsidRPr="00C5608A">
        <w:rPr>
          <w:spacing w:val="1"/>
          <w:w w:val="105"/>
        </w:rPr>
        <w:t>agency</w:t>
      </w:r>
      <w:r w:rsidRPr="00C5608A">
        <w:rPr>
          <w:spacing w:val="21"/>
          <w:w w:val="105"/>
        </w:rPr>
        <w:t xml:space="preserve"> </w:t>
      </w:r>
      <w:r w:rsidRPr="00C5608A">
        <w:rPr>
          <w:spacing w:val="1"/>
          <w:w w:val="105"/>
        </w:rPr>
        <w:t>of</w:t>
      </w:r>
      <w:r w:rsidRPr="00C5608A">
        <w:rPr>
          <w:spacing w:val="21"/>
          <w:w w:val="105"/>
        </w:rPr>
        <w:t xml:space="preserve"> </w:t>
      </w:r>
      <w:r w:rsidRPr="00C5608A">
        <w:rPr>
          <w:w w:val="105"/>
        </w:rPr>
        <w:t>a</w:t>
      </w:r>
      <w:r w:rsidRPr="00C5608A">
        <w:rPr>
          <w:spacing w:val="21"/>
          <w:w w:val="105"/>
        </w:rPr>
        <w:t xml:space="preserve"> </w:t>
      </w:r>
      <w:r w:rsidRPr="00C5608A">
        <w:rPr>
          <w:w w:val="105"/>
        </w:rPr>
        <w:t>state</w:t>
      </w:r>
      <w:r w:rsidRPr="00C5608A">
        <w:rPr>
          <w:spacing w:val="21"/>
          <w:w w:val="105"/>
        </w:rPr>
        <w:t xml:space="preserve"> </w:t>
      </w:r>
      <w:r w:rsidRPr="00C5608A">
        <w:rPr>
          <w:spacing w:val="1"/>
          <w:w w:val="105"/>
        </w:rPr>
        <w:t>or</w:t>
      </w:r>
      <w:r w:rsidRPr="00C5608A">
        <w:rPr>
          <w:spacing w:val="21"/>
          <w:w w:val="105"/>
        </w:rPr>
        <w:t xml:space="preserve"> </w:t>
      </w:r>
      <w:r w:rsidRPr="00C5608A">
        <w:rPr>
          <w:spacing w:val="1"/>
          <w:w w:val="105"/>
        </w:rPr>
        <w:t>any</w:t>
      </w:r>
      <w:r w:rsidRPr="00C5608A">
        <w:rPr>
          <w:spacing w:val="22"/>
          <w:w w:val="105"/>
        </w:rPr>
        <w:t xml:space="preserve"> </w:t>
      </w:r>
      <w:r w:rsidRPr="00C5608A">
        <w:rPr>
          <w:spacing w:val="1"/>
          <w:w w:val="105"/>
        </w:rPr>
        <w:t>association,</w:t>
      </w:r>
      <w:r w:rsidRPr="00C5608A">
        <w:rPr>
          <w:spacing w:val="21"/>
          <w:w w:val="105"/>
        </w:rPr>
        <w:t xml:space="preserve"> </w:t>
      </w:r>
      <w:r w:rsidRPr="00C5608A">
        <w:rPr>
          <w:spacing w:val="1"/>
          <w:w w:val="105"/>
        </w:rPr>
        <w:t>joint</w:t>
      </w:r>
      <w:r w:rsidRPr="00C5608A">
        <w:rPr>
          <w:spacing w:val="42"/>
          <w:w w:val="102"/>
        </w:rPr>
        <w:t xml:space="preserve"> </w:t>
      </w:r>
      <w:r w:rsidRPr="00C5608A">
        <w:rPr>
          <w:spacing w:val="1"/>
          <w:w w:val="105"/>
        </w:rPr>
        <w:t>venture,</w:t>
      </w:r>
      <w:r w:rsidRPr="00C5608A">
        <w:rPr>
          <w:spacing w:val="14"/>
          <w:w w:val="105"/>
        </w:rPr>
        <w:t xml:space="preserve"> </w:t>
      </w:r>
      <w:r w:rsidRPr="00C5608A">
        <w:rPr>
          <w:spacing w:val="1"/>
          <w:w w:val="105"/>
        </w:rPr>
        <w:t>trust</w:t>
      </w:r>
      <w:r w:rsidRPr="00C5608A">
        <w:rPr>
          <w:spacing w:val="15"/>
          <w:w w:val="105"/>
        </w:rPr>
        <w:t xml:space="preserve"> </w:t>
      </w:r>
      <w:r w:rsidRPr="00C5608A">
        <w:rPr>
          <w:spacing w:val="1"/>
          <w:w w:val="105"/>
        </w:rPr>
        <w:t>or</w:t>
      </w:r>
      <w:r w:rsidRPr="00C5608A">
        <w:rPr>
          <w:spacing w:val="16"/>
          <w:w w:val="105"/>
        </w:rPr>
        <w:t xml:space="preserve"> </w:t>
      </w:r>
      <w:r w:rsidRPr="00C5608A">
        <w:rPr>
          <w:spacing w:val="1"/>
          <w:w w:val="105"/>
        </w:rPr>
        <w:t>partnership</w:t>
      </w:r>
      <w:r w:rsidRPr="00C5608A">
        <w:rPr>
          <w:spacing w:val="15"/>
          <w:w w:val="105"/>
        </w:rPr>
        <w:t xml:space="preserve"> </w:t>
      </w:r>
      <w:r w:rsidRPr="00C5608A">
        <w:rPr>
          <w:spacing w:val="1"/>
          <w:w w:val="105"/>
        </w:rPr>
        <w:t>(whether</w:t>
      </w:r>
      <w:r w:rsidRPr="00C5608A">
        <w:rPr>
          <w:spacing w:val="15"/>
          <w:w w:val="105"/>
        </w:rPr>
        <w:t xml:space="preserve"> </w:t>
      </w:r>
      <w:r w:rsidRPr="00C5608A">
        <w:rPr>
          <w:spacing w:val="1"/>
          <w:w w:val="105"/>
        </w:rPr>
        <w:t>or</w:t>
      </w:r>
      <w:r w:rsidRPr="00C5608A">
        <w:rPr>
          <w:spacing w:val="15"/>
          <w:w w:val="105"/>
        </w:rPr>
        <w:t xml:space="preserve"> </w:t>
      </w:r>
      <w:r w:rsidRPr="00C5608A">
        <w:rPr>
          <w:spacing w:val="1"/>
          <w:w w:val="105"/>
        </w:rPr>
        <w:t>not</w:t>
      </w:r>
      <w:r w:rsidRPr="00C5608A">
        <w:rPr>
          <w:spacing w:val="15"/>
          <w:w w:val="105"/>
        </w:rPr>
        <w:t xml:space="preserve"> </w:t>
      </w:r>
      <w:r w:rsidRPr="00C5608A">
        <w:rPr>
          <w:spacing w:val="1"/>
          <w:w w:val="105"/>
        </w:rPr>
        <w:t>having</w:t>
      </w:r>
      <w:r w:rsidRPr="00C5608A">
        <w:rPr>
          <w:spacing w:val="15"/>
          <w:w w:val="105"/>
        </w:rPr>
        <w:t xml:space="preserve"> </w:t>
      </w:r>
      <w:r w:rsidRPr="00C5608A">
        <w:rPr>
          <w:w w:val="105"/>
        </w:rPr>
        <w:t>a</w:t>
      </w:r>
      <w:r w:rsidRPr="00C5608A">
        <w:rPr>
          <w:spacing w:val="15"/>
          <w:w w:val="105"/>
        </w:rPr>
        <w:t xml:space="preserve"> </w:t>
      </w:r>
      <w:r w:rsidRPr="00C5608A">
        <w:rPr>
          <w:spacing w:val="1"/>
          <w:w w:val="105"/>
        </w:rPr>
        <w:t>separate</w:t>
      </w:r>
      <w:r w:rsidRPr="00C5608A">
        <w:rPr>
          <w:spacing w:val="16"/>
          <w:w w:val="105"/>
        </w:rPr>
        <w:t xml:space="preserve"> </w:t>
      </w:r>
      <w:r w:rsidRPr="00C5608A">
        <w:rPr>
          <w:spacing w:val="1"/>
          <w:w w:val="105"/>
        </w:rPr>
        <w:t>legal</w:t>
      </w:r>
      <w:r w:rsidRPr="00C5608A">
        <w:rPr>
          <w:spacing w:val="38"/>
          <w:w w:val="102"/>
        </w:rPr>
        <w:t xml:space="preserve"> </w:t>
      </w:r>
      <w:r w:rsidRPr="00C5608A">
        <w:rPr>
          <w:spacing w:val="1"/>
          <w:w w:val="105"/>
        </w:rPr>
        <w:t>personality)</w:t>
      </w:r>
      <w:r w:rsidRPr="00C5608A">
        <w:rPr>
          <w:spacing w:val="25"/>
          <w:w w:val="105"/>
        </w:rPr>
        <w:t xml:space="preserve"> </w:t>
      </w:r>
      <w:r w:rsidRPr="00C5608A">
        <w:rPr>
          <w:spacing w:val="1"/>
          <w:w w:val="105"/>
        </w:rPr>
        <w:t>or</w:t>
      </w:r>
      <w:r w:rsidRPr="00C5608A">
        <w:rPr>
          <w:spacing w:val="27"/>
          <w:w w:val="105"/>
        </w:rPr>
        <w:t xml:space="preserve"> </w:t>
      </w:r>
      <w:r w:rsidRPr="00C5608A">
        <w:rPr>
          <w:spacing w:val="1"/>
          <w:w w:val="105"/>
        </w:rPr>
        <w:t>two</w:t>
      </w:r>
      <w:r w:rsidRPr="00C5608A">
        <w:rPr>
          <w:spacing w:val="26"/>
          <w:w w:val="105"/>
        </w:rPr>
        <w:t xml:space="preserve"> </w:t>
      </w:r>
      <w:r w:rsidRPr="00C5608A">
        <w:rPr>
          <w:spacing w:val="1"/>
          <w:w w:val="105"/>
        </w:rPr>
        <w:t>or</w:t>
      </w:r>
      <w:r w:rsidRPr="00C5608A">
        <w:rPr>
          <w:spacing w:val="27"/>
          <w:w w:val="105"/>
        </w:rPr>
        <w:t xml:space="preserve"> </w:t>
      </w:r>
      <w:r w:rsidRPr="00C5608A">
        <w:rPr>
          <w:spacing w:val="1"/>
          <w:w w:val="105"/>
        </w:rPr>
        <w:t>more</w:t>
      </w:r>
      <w:r w:rsidRPr="00C5608A">
        <w:rPr>
          <w:spacing w:val="27"/>
          <w:w w:val="105"/>
        </w:rPr>
        <w:t xml:space="preserve"> </w:t>
      </w:r>
      <w:r w:rsidRPr="00C5608A">
        <w:rPr>
          <w:spacing w:val="1"/>
          <w:w w:val="105"/>
        </w:rPr>
        <w:t>of</w:t>
      </w:r>
      <w:r w:rsidRPr="00C5608A">
        <w:rPr>
          <w:spacing w:val="25"/>
          <w:w w:val="105"/>
        </w:rPr>
        <w:t xml:space="preserve"> </w:t>
      </w:r>
      <w:r w:rsidRPr="00C5608A">
        <w:rPr>
          <w:spacing w:val="1"/>
          <w:w w:val="105"/>
        </w:rPr>
        <w:t>the</w:t>
      </w:r>
      <w:r w:rsidRPr="00C5608A">
        <w:rPr>
          <w:spacing w:val="27"/>
          <w:w w:val="105"/>
        </w:rPr>
        <w:t xml:space="preserve"> </w:t>
      </w:r>
      <w:r w:rsidRPr="00C5608A">
        <w:rPr>
          <w:spacing w:val="1"/>
          <w:w w:val="105"/>
        </w:rPr>
        <w:t>foregoing</w:t>
      </w:r>
      <w:r w:rsidRPr="00C5608A">
        <w:rPr>
          <w:spacing w:val="26"/>
          <w:w w:val="105"/>
        </w:rPr>
        <w:t xml:space="preserve"> </w:t>
      </w:r>
      <w:r w:rsidRPr="00C5608A">
        <w:rPr>
          <w:spacing w:val="1"/>
          <w:w w:val="105"/>
        </w:rPr>
        <w:t>and</w:t>
      </w:r>
      <w:r w:rsidRPr="00C5608A">
        <w:rPr>
          <w:spacing w:val="27"/>
          <w:w w:val="105"/>
        </w:rPr>
        <w:t xml:space="preserve"> </w:t>
      </w:r>
      <w:r w:rsidRPr="00C5608A">
        <w:rPr>
          <w:w w:val="105"/>
        </w:rPr>
        <w:t>a</w:t>
      </w:r>
      <w:r w:rsidRPr="00C5608A">
        <w:rPr>
          <w:spacing w:val="27"/>
          <w:w w:val="105"/>
        </w:rPr>
        <w:t xml:space="preserve"> </w:t>
      </w:r>
      <w:r w:rsidRPr="00C5608A">
        <w:rPr>
          <w:spacing w:val="1"/>
          <w:w w:val="105"/>
        </w:rPr>
        <w:t>reference</w:t>
      </w:r>
      <w:r w:rsidRPr="00C5608A">
        <w:rPr>
          <w:spacing w:val="26"/>
          <w:w w:val="105"/>
        </w:rPr>
        <w:t xml:space="preserve"> </w:t>
      </w:r>
      <w:r w:rsidRPr="00C5608A">
        <w:rPr>
          <w:w w:val="105"/>
        </w:rPr>
        <w:t>to</w:t>
      </w:r>
      <w:r w:rsidRPr="00C5608A">
        <w:rPr>
          <w:spacing w:val="27"/>
          <w:w w:val="105"/>
        </w:rPr>
        <w:t xml:space="preserve"> </w:t>
      </w:r>
      <w:r w:rsidRPr="00C5608A">
        <w:rPr>
          <w:spacing w:val="1"/>
          <w:w w:val="105"/>
        </w:rPr>
        <w:t>any</w:t>
      </w:r>
      <w:r w:rsidRPr="00C5608A">
        <w:rPr>
          <w:spacing w:val="32"/>
          <w:w w:val="102"/>
        </w:rPr>
        <w:t xml:space="preserve"> </w:t>
      </w:r>
      <w:r w:rsidRPr="00C5608A">
        <w:rPr>
          <w:spacing w:val="1"/>
          <w:w w:val="105"/>
        </w:rPr>
        <w:t>gender</w:t>
      </w:r>
      <w:r w:rsidRPr="00C5608A">
        <w:rPr>
          <w:spacing w:val="-15"/>
          <w:w w:val="105"/>
        </w:rPr>
        <w:t xml:space="preserve"> </w:t>
      </w:r>
      <w:r w:rsidRPr="00C5608A">
        <w:rPr>
          <w:spacing w:val="1"/>
          <w:w w:val="105"/>
        </w:rPr>
        <w:t>includes</w:t>
      </w:r>
      <w:r w:rsidRPr="00C5608A">
        <w:rPr>
          <w:spacing w:val="-14"/>
          <w:w w:val="105"/>
        </w:rPr>
        <w:t xml:space="preserve"> </w:t>
      </w:r>
      <w:r w:rsidRPr="00C5608A">
        <w:rPr>
          <w:w w:val="105"/>
        </w:rPr>
        <w:t>all</w:t>
      </w:r>
      <w:r w:rsidRPr="00C5608A">
        <w:rPr>
          <w:spacing w:val="-15"/>
          <w:w w:val="105"/>
        </w:rPr>
        <w:t xml:space="preserve"> </w:t>
      </w:r>
      <w:r w:rsidRPr="00C5608A">
        <w:rPr>
          <w:spacing w:val="1"/>
          <w:w w:val="105"/>
        </w:rPr>
        <w:t>other</w:t>
      </w:r>
      <w:r w:rsidRPr="00C5608A">
        <w:rPr>
          <w:spacing w:val="-14"/>
          <w:w w:val="105"/>
        </w:rPr>
        <w:t xml:space="preserve"> </w:t>
      </w:r>
      <w:r w:rsidRPr="00C5608A">
        <w:rPr>
          <w:spacing w:val="1"/>
          <w:w w:val="105"/>
        </w:rPr>
        <w:t>genders;</w:t>
      </w:r>
    </w:p>
    <w:p w14:paraId="249133C2" w14:textId="77777777" w:rsidR="0063143D" w:rsidRPr="00C5608A" w:rsidRDefault="0063143D">
      <w:pPr>
        <w:kinsoku w:val="0"/>
        <w:overflowPunct w:val="0"/>
        <w:rPr>
          <w:rFonts w:ascii="Georgia" w:hAnsi="Georgia" w:cs="Georgia"/>
          <w:sz w:val="21"/>
          <w:szCs w:val="21"/>
        </w:rPr>
      </w:pPr>
    </w:p>
    <w:p w14:paraId="717B6D9E" w14:textId="44203A36" w:rsidR="0063143D" w:rsidRPr="00C5608A" w:rsidRDefault="00F963C5">
      <w:pPr>
        <w:pStyle w:val="BodyText"/>
        <w:numPr>
          <w:ilvl w:val="4"/>
          <w:numId w:val="17"/>
        </w:numPr>
        <w:tabs>
          <w:tab w:val="left" w:pos="2279"/>
        </w:tabs>
        <w:kinsoku w:val="0"/>
        <w:overflowPunct w:val="0"/>
        <w:spacing w:line="252" w:lineRule="auto"/>
        <w:ind w:right="104"/>
        <w:jc w:val="both"/>
      </w:pPr>
      <w:r w:rsidRPr="00C5608A">
        <w:rPr>
          <w:b/>
          <w:bCs/>
          <w:spacing w:val="1"/>
          <w:w w:val="105"/>
        </w:rPr>
        <w:t>this Deed</w:t>
      </w:r>
      <w:r w:rsidR="00155F21" w:rsidRPr="00C5608A">
        <w:rPr>
          <w:b/>
          <w:bCs/>
          <w:spacing w:val="-7"/>
          <w:w w:val="105"/>
        </w:rPr>
        <w:t xml:space="preserve"> </w:t>
      </w:r>
      <w:r w:rsidR="00155F21" w:rsidRPr="00C5608A">
        <w:rPr>
          <w:spacing w:val="1"/>
          <w:w w:val="105"/>
        </w:rPr>
        <w:t>or</w:t>
      </w:r>
      <w:r w:rsidR="00155F21" w:rsidRPr="00C5608A">
        <w:rPr>
          <w:spacing w:val="-4"/>
          <w:w w:val="105"/>
        </w:rPr>
        <w:t xml:space="preserve"> </w:t>
      </w:r>
      <w:r w:rsidR="00155F21" w:rsidRPr="00C5608A">
        <w:rPr>
          <w:w w:val="105"/>
        </w:rPr>
        <w:t>to</w:t>
      </w:r>
      <w:r w:rsidR="00155F21" w:rsidRPr="00C5608A">
        <w:rPr>
          <w:spacing w:val="-4"/>
          <w:w w:val="105"/>
        </w:rPr>
        <w:t xml:space="preserve"> </w:t>
      </w:r>
      <w:r w:rsidR="00155F21" w:rsidRPr="00C5608A">
        <w:rPr>
          <w:spacing w:val="1"/>
          <w:w w:val="105"/>
        </w:rPr>
        <w:t>any</w:t>
      </w:r>
      <w:r w:rsidR="00155F21" w:rsidRPr="00C5608A">
        <w:rPr>
          <w:spacing w:val="-4"/>
          <w:w w:val="105"/>
        </w:rPr>
        <w:t xml:space="preserve"> </w:t>
      </w:r>
      <w:r w:rsidR="00155F21" w:rsidRPr="00C5608A">
        <w:rPr>
          <w:spacing w:val="1"/>
          <w:w w:val="105"/>
        </w:rPr>
        <w:t>other</w:t>
      </w:r>
      <w:r w:rsidR="00155F21" w:rsidRPr="00C5608A">
        <w:rPr>
          <w:spacing w:val="-4"/>
          <w:w w:val="105"/>
        </w:rPr>
        <w:t xml:space="preserve"> </w:t>
      </w:r>
      <w:r w:rsidR="00155F21" w:rsidRPr="00C5608A">
        <w:rPr>
          <w:spacing w:val="1"/>
          <w:w w:val="105"/>
        </w:rPr>
        <w:t>document,</w:t>
      </w:r>
      <w:r w:rsidR="00155F21" w:rsidRPr="00C5608A">
        <w:rPr>
          <w:spacing w:val="-4"/>
          <w:w w:val="105"/>
        </w:rPr>
        <w:t xml:space="preserve"> </w:t>
      </w:r>
      <w:r w:rsidR="00155F21" w:rsidRPr="00C5608A">
        <w:rPr>
          <w:w w:val="105"/>
        </w:rPr>
        <w:t>is</w:t>
      </w:r>
      <w:r w:rsidR="00155F21" w:rsidRPr="00C5608A">
        <w:rPr>
          <w:spacing w:val="-5"/>
          <w:w w:val="105"/>
        </w:rPr>
        <w:t xml:space="preserve"> </w:t>
      </w:r>
      <w:r w:rsidR="00155F21" w:rsidRPr="00C5608A">
        <w:rPr>
          <w:spacing w:val="1"/>
          <w:w w:val="105"/>
        </w:rPr>
        <w:t>(unless</w:t>
      </w:r>
      <w:r w:rsidR="00155F21" w:rsidRPr="00C5608A">
        <w:rPr>
          <w:spacing w:val="-4"/>
          <w:w w:val="105"/>
        </w:rPr>
        <w:t xml:space="preserve"> </w:t>
      </w:r>
      <w:r w:rsidR="00155F21" w:rsidRPr="00C5608A">
        <w:rPr>
          <w:w w:val="105"/>
        </w:rPr>
        <w:t>a</w:t>
      </w:r>
      <w:r w:rsidR="00155F21" w:rsidRPr="00C5608A">
        <w:rPr>
          <w:spacing w:val="-3"/>
          <w:w w:val="105"/>
        </w:rPr>
        <w:t xml:space="preserve"> </w:t>
      </w:r>
      <w:r w:rsidR="00155F21" w:rsidRPr="00C5608A">
        <w:rPr>
          <w:spacing w:val="1"/>
          <w:w w:val="105"/>
        </w:rPr>
        <w:t>contrary</w:t>
      </w:r>
      <w:r w:rsidR="00155F21" w:rsidRPr="00C5608A">
        <w:rPr>
          <w:spacing w:val="-5"/>
          <w:w w:val="105"/>
        </w:rPr>
        <w:t xml:space="preserve"> </w:t>
      </w:r>
      <w:r w:rsidR="00155F21" w:rsidRPr="00C5608A">
        <w:rPr>
          <w:spacing w:val="1"/>
          <w:w w:val="105"/>
        </w:rPr>
        <w:t>intention</w:t>
      </w:r>
      <w:r w:rsidR="00155F21" w:rsidRPr="00C5608A">
        <w:rPr>
          <w:spacing w:val="-3"/>
          <w:w w:val="105"/>
        </w:rPr>
        <w:t xml:space="preserve"> </w:t>
      </w:r>
      <w:r w:rsidR="00155F21" w:rsidRPr="00C5608A">
        <w:rPr>
          <w:w w:val="105"/>
        </w:rPr>
        <w:t>is</w:t>
      </w:r>
      <w:r w:rsidR="00155F21" w:rsidRPr="00C5608A">
        <w:rPr>
          <w:spacing w:val="32"/>
          <w:w w:val="102"/>
        </w:rPr>
        <w:t xml:space="preserve"> </w:t>
      </w:r>
      <w:r w:rsidR="00155F21" w:rsidRPr="00C5608A">
        <w:rPr>
          <w:spacing w:val="1"/>
          <w:w w:val="105"/>
        </w:rPr>
        <w:t>indicated),</w:t>
      </w:r>
      <w:r w:rsidR="00155F21" w:rsidRPr="00C5608A">
        <w:rPr>
          <w:spacing w:val="45"/>
          <w:w w:val="105"/>
        </w:rPr>
        <w:t xml:space="preserve"> </w:t>
      </w:r>
      <w:r w:rsidR="00155F21" w:rsidRPr="00C5608A">
        <w:rPr>
          <w:w w:val="105"/>
        </w:rPr>
        <w:t>a</w:t>
      </w:r>
      <w:r w:rsidR="00155F21" w:rsidRPr="00C5608A">
        <w:rPr>
          <w:spacing w:val="45"/>
          <w:w w:val="105"/>
        </w:rPr>
        <w:t xml:space="preserve"> </w:t>
      </w:r>
      <w:r w:rsidR="00155F21" w:rsidRPr="00C5608A">
        <w:rPr>
          <w:spacing w:val="1"/>
          <w:w w:val="105"/>
        </w:rPr>
        <w:t>reference</w:t>
      </w:r>
      <w:r w:rsidR="00155F21" w:rsidRPr="00C5608A">
        <w:rPr>
          <w:spacing w:val="45"/>
          <w:w w:val="105"/>
        </w:rPr>
        <w:t xml:space="preserve"> </w:t>
      </w:r>
      <w:r w:rsidR="00155F21" w:rsidRPr="00C5608A">
        <w:rPr>
          <w:w w:val="105"/>
        </w:rPr>
        <w:t>to</w:t>
      </w:r>
      <w:r w:rsidR="00155F21" w:rsidRPr="00C5608A">
        <w:rPr>
          <w:spacing w:val="46"/>
          <w:w w:val="105"/>
        </w:rPr>
        <w:t xml:space="preserve"> </w:t>
      </w:r>
      <w:r w:rsidRPr="00C5608A">
        <w:rPr>
          <w:spacing w:val="1"/>
          <w:w w:val="105"/>
        </w:rPr>
        <w:t>this Deed</w:t>
      </w:r>
      <w:r w:rsidR="00155F21" w:rsidRPr="00C5608A">
        <w:rPr>
          <w:spacing w:val="46"/>
          <w:w w:val="105"/>
        </w:rPr>
        <w:t xml:space="preserve"> </w:t>
      </w:r>
      <w:r w:rsidR="00155F21" w:rsidRPr="00C5608A">
        <w:rPr>
          <w:spacing w:val="1"/>
          <w:w w:val="105"/>
        </w:rPr>
        <w:t>or</w:t>
      </w:r>
      <w:r w:rsidR="00155F21" w:rsidRPr="00C5608A">
        <w:rPr>
          <w:spacing w:val="45"/>
          <w:w w:val="105"/>
        </w:rPr>
        <w:t xml:space="preserve"> </w:t>
      </w:r>
      <w:r w:rsidR="00155F21" w:rsidRPr="00C5608A">
        <w:rPr>
          <w:w w:val="105"/>
        </w:rPr>
        <w:t>to</w:t>
      </w:r>
      <w:r w:rsidR="00155F21" w:rsidRPr="00C5608A">
        <w:rPr>
          <w:spacing w:val="46"/>
          <w:w w:val="105"/>
        </w:rPr>
        <w:t xml:space="preserve"> </w:t>
      </w:r>
      <w:r w:rsidR="00155F21" w:rsidRPr="00C5608A">
        <w:rPr>
          <w:spacing w:val="1"/>
          <w:w w:val="105"/>
        </w:rPr>
        <w:t>such</w:t>
      </w:r>
      <w:r w:rsidR="00155F21" w:rsidRPr="00C5608A">
        <w:rPr>
          <w:spacing w:val="46"/>
          <w:w w:val="105"/>
        </w:rPr>
        <w:t xml:space="preserve"> </w:t>
      </w:r>
      <w:r w:rsidR="00155F21" w:rsidRPr="00C5608A">
        <w:rPr>
          <w:spacing w:val="1"/>
          <w:w w:val="105"/>
        </w:rPr>
        <w:t>other</w:t>
      </w:r>
      <w:r w:rsidR="00155F21" w:rsidRPr="00C5608A">
        <w:rPr>
          <w:spacing w:val="45"/>
          <w:w w:val="105"/>
        </w:rPr>
        <w:t xml:space="preserve"> </w:t>
      </w:r>
      <w:r w:rsidR="00155F21" w:rsidRPr="00C5608A">
        <w:rPr>
          <w:spacing w:val="1"/>
          <w:w w:val="105"/>
        </w:rPr>
        <w:t>document</w:t>
      </w:r>
      <w:r w:rsidR="00155F21" w:rsidRPr="00C5608A">
        <w:rPr>
          <w:spacing w:val="45"/>
          <w:w w:val="105"/>
        </w:rPr>
        <w:t xml:space="preserve"> </w:t>
      </w:r>
      <w:r w:rsidR="00155F21" w:rsidRPr="00C5608A">
        <w:rPr>
          <w:spacing w:val="1"/>
          <w:w w:val="105"/>
        </w:rPr>
        <w:t>as</w:t>
      </w:r>
      <w:r w:rsidR="00155F21" w:rsidRPr="00C5608A">
        <w:rPr>
          <w:spacing w:val="24"/>
          <w:w w:val="102"/>
        </w:rPr>
        <w:t xml:space="preserve"> </w:t>
      </w:r>
      <w:r w:rsidR="00155F21" w:rsidRPr="00C5608A">
        <w:rPr>
          <w:spacing w:val="1"/>
          <w:w w:val="105"/>
        </w:rPr>
        <w:t>amended</w:t>
      </w:r>
      <w:r w:rsidR="00155F21" w:rsidRPr="00C5608A">
        <w:rPr>
          <w:spacing w:val="-21"/>
          <w:w w:val="105"/>
        </w:rPr>
        <w:t xml:space="preserve"> </w:t>
      </w:r>
      <w:r w:rsidR="00155F21" w:rsidRPr="00C5608A">
        <w:rPr>
          <w:spacing w:val="1"/>
          <w:w w:val="105"/>
        </w:rPr>
        <w:t>or</w:t>
      </w:r>
      <w:r w:rsidR="00155F21" w:rsidRPr="00C5608A">
        <w:rPr>
          <w:spacing w:val="-21"/>
          <w:w w:val="105"/>
        </w:rPr>
        <w:t xml:space="preserve"> </w:t>
      </w:r>
      <w:r w:rsidR="00155F21" w:rsidRPr="00C5608A">
        <w:rPr>
          <w:spacing w:val="1"/>
          <w:w w:val="105"/>
        </w:rPr>
        <w:t>novated</w:t>
      </w:r>
      <w:r w:rsidR="00155F21" w:rsidRPr="00C5608A">
        <w:rPr>
          <w:spacing w:val="-21"/>
          <w:w w:val="105"/>
        </w:rPr>
        <w:t xml:space="preserve"> </w:t>
      </w:r>
      <w:r w:rsidR="00155F21" w:rsidRPr="00C5608A">
        <w:rPr>
          <w:spacing w:val="1"/>
          <w:w w:val="105"/>
        </w:rPr>
        <w:t>(however</w:t>
      </w:r>
      <w:r w:rsidR="00155F21" w:rsidRPr="00C5608A">
        <w:rPr>
          <w:spacing w:val="-20"/>
          <w:w w:val="105"/>
        </w:rPr>
        <w:t xml:space="preserve"> </w:t>
      </w:r>
      <w:r w:rsidR="00155F21" w:rsidRPr="00C5608A">
        <w:rPr>
          <w:spacing w:val="1"/>
          <w:w w:val="105"/>
        </w:rPr>
        <w:t>fundamentally);</w:t>
      </w:r>
    </w:p>
    <w:p w14:paraId="272945EE" w14:textId="77777777" w:rsidR="0063143D" w:rsidRPr="00C5608A" w:rsidRDefault="0063143D">
      <w:pPr>
        <w:kinsoku w:val="0"/>
        <w:overflowPunct w:val="0"/>
        <w:spacing w:before="5"/>
        <w:rPr>
          <w:rFonts w:ascii="Georgia" w:hAnsi="Georgia" w:cs="Georgia"/>
          <w:sz w:val="21"/>
          <w:szCs w:val="21"/>
        </w:rPr>
      </w:pPr>
    </w:p>
    <w:p w14:paraId="756C74EE" w14:textId="77777777" w:rsidR="0080257F" w:rsidRPr="00C5608A" w:rsidRDefault="00155F21">
      <w:pPr>
        <w:pStyle w:val="BodyText"/>
        <w:numPr>
          <w:ilvl w:val="4"/>
          <w:numId w:val="17"/>
        </w:numPr>
        <w:tabs>
          <w:tab w:val="left" w:pos="2279"/>
        </w:tabs>
        <w:kinsoku w:val="0"/>
        <w:overflowPunct w:val="0"/>
        <w:spacing w:before="70" w:line="252" w:lineRule="auto"/>
        <w:ind w:right="107"/>
      </w:pPr>
      <w:r w:rsidRPr="00C5608A">
        <w:rPr>
          <w:b/>
          <w:bCs/>
          <w:spacing w:val="1"/>
          <w:w w:val="105"/>
        </w:rPr>
        <w:t>including</w:t>
      </w:r>
      <w:r w:rsidRPr="00C5608A">
        <w:rPr>
          <w:b/>
          <w:bCs/>
          <w:spacing w:val="-2"/>
          <w:w w:val="105"/>
        </w:rPr>
        <w:t xml:space="preserve"> </w:t>
      </w:r>
      <w:r w:rsidRPr="00C5608A">
        <w:rPr>
          <w:spacing w:val="1"/>
          <w:w w:val="105"/>
        </w:rPr>
        <w:t>and</w:t>
      </w:r>
      <w:r w:rsidRPr="00C5608A">
        <w:rPr>
          <w:w w:val="105"/>
        </w:rPr>
        <w:t xml:space="preserve"> </w:t>
      </w:r>
      <w:r w:rsidRPr="00C5608A">
        <w:rPr>
          <w:b/>
          <w:bCs/>
          <w:w w:val="105"/>
        </w:rPr>
        <w:t xml:space="preserve">in </w:t>
      </w:r>
      <w:r w:rsidRPr="00C5608A">
        <w:rPr>
          <w:b/>
          <w:bCs/>
          <w:spacing w:val="1"/>
          <w:w w:val="105"/>
        </w:rPr>
        <w:t>particular</w:t>
      </w:r>
      <w:r w:rsidRPr="00C5608A">
        <w:rPr>
          <w:b/>
          <w:bCs/>
          <w:spacing w:val="-3"/>
          <w:w w:val="105"/>
        </w:rPr>
        <w:t xml:space="preserve"> </w:t>
      </w:r>
      <w:r w:rsidRPr="00C5608A">
        <w:rPr>
          <w:spacing w:val="1"/>
          <w:w w:val="105"/>
        </w:rPr>
        <w:t>shall</w:t>
      </w:r>
      <w:r w:rsidRPr="00C5608A">
        <w:rPr>
          <w:w w:val="105"/>
        </w:rPr>
        <w:t xml:space="preserve"> </w:t>
      </w:r>
      <w:r w:rsidRPr="00C5608A">
        <w:rPr>
          <w:spacing w:val="1"/>
          <w:w w:val="105"/>
        </w:rPr>
        <w:t>not</w:t>
      </w:r>
      <w:r w:rsidRPr="00C5608A">
        <w:rPr>
          <w:spacing w:val="-1"/>
          <w:w w:val="105"/>
        </w:rPr>
        <w:t xml:space="preserve"> </w:t>
      </w:r>
      <w:r w:rsidRPr="00C5608A">
        <w:rPr>
          <w:spacing w:val="1"/>
          <w:w w:val="105"/>
        </w:rPr>
        <w:t>be construed restrictively</w:t>
      </w:r>
      <w:r w:rsidRPr="00C5608A">
        <w:rPr>
          <w:w w:val="105"/>
        </w:rPr>
        <w:t xml:space="preserve"> </w:t>
      </w:r>
      <w:r w:rsidRPr="00C5608A">
        <w:rPr>
          <w:spacing w:val="1"/>
          <w:w w:val="105"/>
        </w:rPr>
        <w:t>but</w:t>
      </w:r>
      <w:r w:rsidRPr="00C5608A">
        <w:rPr>
          <w:spacing w:val="32"/>
          <w:w w:val="102"/>
        </w:rPr>
        <w:t xml:space="preserve"> </w:t>
      </w:r>
      <w:r w:rsidRPr="00C5608A">
        <w:rPr>
          <w:spacing w:val="1"/>
          <w:w w:val="105"/>
        </w:rPr>
        <w:t>shall</w:t>
      </w:r>
      <w:r w:rsidRPr="00C5608A">
        <w:rPr>
          <w:spacing w:val="11"/>
          <w:w w:val="105"/>
        </w:rPr>
        <w:t xml:space="preserve"> </w:t>
      </w:r>
      <w:r w:rsidRPr="00C5608A">
        <w:rPr>
          <w:spacing w:val="1"/>
          <w:w w:val="105"/>
        </w:rPr>
        <w:t>mean</w:t>
      </w:r>
      <w:r w:rsidRPr="00C5608A">
        <w:rPr>
          <w:spacing w:val="12"/>
          <w:w w:val="105"/>
        </w:rPr>
        <w:t xml:space="preserve"> </w:t>
      </w:r>
      <w:r w:rsidRPr="00C5608A">
        <w:rPr>
          <w:spacing w:val="1"/>
          <w:w w:val="105"/>
        </w:rPr>
        <w:t>"including,</w:t>
      </w:r>
      <w:r w:rsidRPr="00C5608A">
        <w:rPr>
          <w:spacing w:val="10"/>
          <w:w w:val="105"/>
        </w:rPr>
        <w:t xml:space="preserve"> </w:t>
      </w:r>
      <w:r w:rsidRPr="00C5608A">
        <w:rPr>
          <w:spacing w:val="1"/>
          <w:w w:val="105"/>
        </w:rPr>
        <w:t>without</w:t>
      </w:r>
      <w:r w:rsidRPr="00C5608A">
        <w:rPr>
          <w:spacing w:val="11"/>
          <w:w w:val="105"/>
        </w:rPr>
        <w:t xml:space="preserve"> </w:t>
      </w:r>
      <w:r w:rsidRPr="00C5608A">
        <w:rPr>
          <w:spacing w:val="1"/>
          <w:w w:val="105"/>
        </w:rPr>
        <w:t>prejudice</w:t>
      </w:r>
      <w:r w:rsidRPr="00C5608A">
        <w:rPr>
          <w:spacing w:val="11"/>
          <w:w w:val="105"/>
        </w:rPr>
        <w:t xml:space="preserve"> </w:t>
      </w:r>
      <w:r w:rsidRPr="00C5608A">
        <w:rPr>
          <w:w w:val="105"/>
        </w:rPr>
        <w:t>to</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generality</w:t>
      </w:r>
      <w:r w:rsidRPr="00C5608A">
        <w:rPr>
          <w:spacing w:val="11"/>
          <w:w w:val="105"/>
        </w:rPr>
        <w:t xml:space="preserve"> </w:t>
      </w:r>
      <w:r w:rsidRPr="00C5608A">
        <w:rPr>
          <w:spacing w:val="1"/>
          <w:w w:val="105"/>
        </w:rPr>
        <w:t>of</w:t>
      </w:r>
      <w:r w:rsidRPr="00C5608A">
        <w:rPr>
          <w:spacing w:val="12"/>
          <w:w w:val="105"/>
        </w:rPr>
        <w:t xml:space="preserve"> </w:t>
      </w:r>
      <w:r w:rsidRPr="00C5608A">
        <w:rPr>
          <w:spacing w:val="1"/>
          <w:w w:val="105"/>
        </w:rPr>
        <w:t>the</w:t>
      </w:r>
      <w:r w:rsidRPr="00C5608A">
        <w:rPr>
          <w:spacing w:val="28"/>
          <w:w w:val="102"/>
        </w:rPr>
        <w:t xml:space="preserve"> </w:t>
      </w:r>
      <w:r w:rsidRPr="00C5608A">
        <w:rPr>
          <w:spacing w:val="1"/>
          <w:w w:val="105"/>
        </w:rPr>
        <w:t>foregoing"</w:t>
      </w:r>
      <w:r w:rsidRPr="00C5608A">
        <w:rPr>
          <w:spacing w:val="-15"/>
          <w:w w:val="105"/>
        </w:rPr>
        <w:t xml:space="preserve"> </w:t>
      </w:r>
      <w:r w:rsidRPr="00C5608A">
        <w:rPr>
          <w:spacing w:val="1"/>
          <w:w w:val="105"/>
        </w:rPr>
        <w:t>and</w:t>
      </w:r>
      <w:r w:rsidRPr="00C5608A">
        <w:rPr>
          <w:spacing w:val="-14"/>
          <w:w w:val="105"/>
        </w:rPr>
        <w:t xml:space="preserve"> </w:t>
      </w:r>
      <w:r w:rsidRPr="00C5608A">
        <w:rPr>
          <w:w w:val="105"/>
        </w:rPr>
        <w:t>"in</w:t>
      </w:r>
      <w:r w:rsidRPr="00C5608A">
        <w:rPr>
          <w:spacing w:val="-14"/>
          <w:w w:val="105"/>
        </w:rPr>
        <w:t xml:space="preserve"> </w:t>
      </w:r>
      <w:r w:rsidRPr="00C5608A">
        <w:rPr>
          <w:spacing w:val="1"/>
          <w:w w:val="105"/>
        </w:rPr>
        <w:t>particular,</w:t>
      </w:r>
      <w:r w:rsidRPr="00C5608A">
        <w:rPr>
          <w:spacing w:val="-14"/>
          <w:w w:val="105"/>
        </w:rPr>
        <w:t xml:space="preserve"> </w:t>
      </w:r>
      <w:r w:rsidRPr="00C5608A">
        <w:rPr>
          <w:spacing w:val="1"/>
          <w:w w:val="105"/>
        </w:rPr>
        <w:t>but</w:t>
      </w:r>
      <w:r w:rsidRPr="00C5608A">
        <w:rPr>
          <w:spacing w:val="-15"/>
          <w:w w:val="105"/>
        </w:rPr>
        <w:t xml:space="preserve"> </w:t>
      </w:r>
      <w:r w:rsidRPr="00C5608A">
        <w:rPr>
          <w:spacing w:val="1"/>
          <w:w w:val="105"/>
        </w:rPr>
        <w:t>without</w:t>
      </w:r>
      <w:r w:rsidRPr="00C5608A">
        <w:rPr>
          <w:spacing w:val="-15"/>
          <w:w w:val="105"/>
        </w:rPr>
        <w:t xml:space="preserve"> </w:t>
      </w:r>
      <w:r w:rsidRPr="00C5608A">
        <w:rPr>
          <w:spacing w:val="1"/>
          <w:w w:val="105"/>
        </w:rPr>
        <w:t>limitation";</w:t>
      </w:r>
      <w:r w:rsidRPr="00C5608A">
        <w:rPr>
          <w:spacing w:val="-15"/>
          <w:w w:val="105"/>
        </w:rPr>
        <w:t xml:space="preserve"> </w:t>
      </w:r>
      <w:r w:rsidRPr="00C5608A">
        <w:rPr>
          <w:spacing w:val="1"/>
          <w:w w:val="105"/>
        </w:rPr>
        <w:t>and</w:t>
      </w:r>
    </w:p>
    <w:p w14:paraId="5CCEB483" w14:textId="77777777" w:rsidR="0080257F" w:rsidRPr="00C5608A" w:rsidRDefault="0080257F" w:rsidP="0080257F">
      <w:pPr>
        <w:pStyle w:val="ListParagraph"/>
        <w:rPr>
          <w:rFonts w:ascii="Georgia" w:hAnsi="Georgia"/>
          <w:spacing w:val="1"/>
          <w:w w:val="105"/>
          <w:sz w:val="21"/>
          <w:szCs w:val="21"/>
        </w:rPr>
      </w:pPr>
    </w:p>
    <w:p w14:paraId="00EFEEB8" w14:textId="1E3D330C" w:rsidR="0063143D" w:rsidRPr="00C5608A" w:rsidRDefault="00155F21">
      <w:pPr>
        <w:pStyle w:val="BodyText"/>
        <w:numPr>
          <w:ilvl w:val="4"/>
          <w:numId w:val="17"/>
        </w:numPr>
        <w:tabs>
          <w:tab w:val="left" w:pos="2279"/>
        </w:tabs>
        <w:kinsoku w:val="0"/>
        <w:overflowPunct w:val="0"/>
        <w:spacing w:before="70" w:line="252" w:lineRule="auto"/>
        <w:ind w:right="107"/>
      </w:pPr>
      <w:r w:rsidRPr="00C5608A">
        <w:rPr>
          <w:spacing w:val="1"/>
          <w:w w:val="105"/>
        </w:rPr>
        <w:t>Clauses,</w:t>
      </w:r>
      <w:r w:rsidRPr="00C5608A">
        <w:rPr>
          <w:w w:val="105"/>
        </w:rPr>
        <w:t xml:space="preserve"> </w:t>
      </w:r>
      <w:r w:rsidRPr="00C5608A">
        <w:rPr>
          <w:spacing w:val="1"/>
          <w:w w:val="105"/>
        </w:rPr>
        <w:t>paragraphs</w:t>
      </w:r>
      <w:r w:rsidRPr="00C5608A">
        <w:rPr>
          <w:w w:val="105"/>
        </w:rPr>
        <w:t xml:space="preserve">  </w:t>
      </w:r>
      <w:r w:rsidRPr="00C5608A">
        <w:rPr>
          <w:spacing w:val="9"/>
          <w:w w:val="105"/>
        </w:rPr>
        <w:t xml:space="preserve"> </w:t>
      </w:r>
      <w:r w:rsidRPr="00C5608A">
        <w:rPr>
          <w:spacing w:val="1"/>
          <w:w w:val="105"/>
        </w:rPr>
        <w:t>and</w:t>
      </w:r>
      <w:r w:rsidRPr="00C5608A">
        <w:rPr>
          <w:w w:val="105"/>
        </w:rPr>
        <w:t xml:space="preserve">  </w:t>
      </w:r>
      <w:r w:rsidRPr="00C5608A">
        <w:rPr>
          <w:spacing w:val="9"/>
          <w:w w:val="105"/>
        </w:rPr>
        <w:t xml:space="preserve"> </w:t>
      </w:r>
      <w:r w:rsidRPr="00C5608A">
        <w:rPr>
          <w:spacing w:val="1"/>
          <w:w w:val="105"/>
        </w:rPr>
        <w:t>the</w:t>
      </w:r>
      <w:r w:rsidRPr="00C5608A">
        <w:rPr>
          <w:w w:val="105"/>
        </w:rPr>
        <w:t xml:space="preserve">  </w:t>
      </w:r>
      <w:r w:rsidRPr="00C5608A">
        <w:rPr>
          <w:spacing w:val="10"/>
          <w:w w:val="105"/>
        </w:rPr>
        <w:t xml:space="preserve"> </w:t>
      </w:r>
      <w:r w:rsidRPr="00C5608A">
        <w:rPr>
          <w:spacing w:val="1"/>
          <w:w w:val="105"/>
        </w:rPr>
        <w:t>Schedules</w:t>
      </w:r>
      <w:r w:rsidRPr="00C5608A">
        <w:rPr>
          <w:w w:val="105"/>
        </w:rPr>
        <w:t xml:space="preserve">  </w:t>
      </w:r>
      <w:r w:rsidRPr="00C5608A">
        <w:rPr>
          <w:spacing w:val="9"/>
          <w:w w:val="105"/>
        </w:rPr>
        <w:t xml:space="preserve"> </w:t>
      </w:r>
      <w:r w:rsidRPr="00C5608A">
        <w:rPr>
          <w:spacing w:val="1"/>
          <w:w w:val="105"/>
        </w:rPr>
        <w:t>shall</w:t>
      </w:r>
      <w:r w:rsidRPr="00C5608A">
        <w:rPr>
          <w:w w:val="105"/>
        </w:rPr>
        <w:t xml:space="preserve">  </w:t>
      </w:r>
      <w:r w:rsidRPr="00C5608A">
        <w:rPr>
          <w:spacing w:val="8"/>
          <w:w w:val="105"/>
        </w:rPr>
        <w:t xml:space="preserve"> </w:t>
      </w:r>
      <w:r w:rsidRPr="00C5608A">
        <w:rPr>
          <w:spacing w:val="1"/>
          <w:w w:val="105"/>
        </w:rPr>
        <w:t>be</w:t>
      </w:r>
      <w:r w:rsidRPr="00C5608A">
        <w:rPr>
          <w:w w:val="105"/>
        </w:rPr>
        <w:t xml:space="preserve">  </w:t>
      </w:r>
      <w:r w:rsidRPr="00C5608A">
        <w:rPr>
          <w:spacing w:val="10"/>
          <w:w w:val="105"/>
        </w:rPr>
        <w:t xml:space="preserve"> </w:t>
      </w:r>
      <w:r w:rsidRPr="00C5608A">
        <w:rPr>
          <w:spacing w:val="1"/>
          <w:w w:val="105"/>
        </w:rPr>
        <w:t>construed</w:t>
      </w:r>
      <w:r w:rsidRPr="00C5608A">
        <w:rPr>
          <w:w w:val="105"/>
        </w:rPr>
        <w:t xml:space="preserve">  </w:t>
      </w:r>
      <w:r w:rsidRPr="00C5608A">
        <w:rPr>
          <w:spacing w:val="9"/>
          <w:w w:val="105"/>
        </w:rPr>
        <w:t xml:space="preserve"> </w:t>
      </w:r>
      <w:r w:rsidRPr="00C5608A">
        <w:rPr>
          <w:w w:val="105"/>
        </w:rPr>
        <w:t>as</w:t>
      </w:r>
      <w:r w:rsidRPr="00C5608A">
        <w:rPr>
          <w:spacing w:val="30"/>
          <w:w w:val="102"/>
        </w:rPr>
        <w:t xml:space="preserve"> </w:t>
      </w:r>
      <w:r w:rsidRPr="00C5608A">
        <w:rPr>
          <w:spacing w:val="1"/>
          <w:w w:val="105"/>
        </w:rPr>
        <w:t>references</w:t>
      </w:r>
      <w:r w:rsidRPr="00C5608A">
        <w:rPr>
          <w:spacing w:val="-11"/>
          <w:w w:val="105"/>
        </w:rPr>
        <w:t xml:space="preserve"> </w:t>
      </w:r>
      <w:r w:rsidRPr="00C5608A">
        <w:rPr>
          <w:w w:val="105"/>
        </w:rPr>
        <w:t>to</w:t>
      </w:r>
      <w:r w:rsidRPr="00C5608A">
        <w:rPr>
          <w:spacing w:val="-11"/>
          <w:w w:val="105"/>
        </w:rPr>
        <w:t xml:space="preserve"> </w:t>
      </w:r>
      <w:r w:rsidRPr="00C5608A">
        <w:rPr>
          <w:spacing w:val="1"/>
          <w:w w:val="105"/>
        </w:rPr>
        <w:t>clauses</w:t>
      </w:r>
      <w:r w:rsidRPr="00C5608A">
        <w:rPr>
          <w:spacing w:val="-11"/>
          <w:w w:val="105"/>
        </w:rPr>
        <w:t xml:space="preserve"> </w:t>
      </w:r>
      <w:r w:rsidRPr="00C5608A">
        <w:rPr>
          <w:spacing w:val="1"/>
          <w:w w:val="105"/>
        </w:rPr>
        <w:t>and</w:t>
      </w:r>
      <w:r w:rsidRPr="00C5608A">
        <w:rPr>
          <w:spacing w:val="-11"/>
          <w:w w:val="105"/>
        </w:rPr>
        <w:t xml:space="preserve"> </w:t>
      </w:r>
      <w:r w:rsidRPr="00C5608A">
        <w:rPr>
          <w:spacing w:val="1"/>
          <w:w w:val="105"/>
        </w:rPr>
        <w:t>paragraphs</w:t>
      </w:r>
      <w:r w:rsidRPr="00C5608A">
        <w:rPr>
          <w:spacing w:val="-11"/>
          <w:w w:val="105"/>
        </w:rPr>
        <w:t xml:space="preserve"> </w:t>
      </w:r>
      <w:r w:rsidRPr="00C5608A">
        <w:rPr>
          <w:spacing w:val="1"/>
          <w:w w:val="105"/>
        </w:rPr>
        <w:t>of,</w:t>
      </w:r>
      <w:r w:rsidRPr="00C5608A">
        <w:rPr>
          <w:spacing w:val="-12"/>
          <w:w w:val="105"/>
        </w:rPr>
        <w:t xml:space="preserve"> </w:t>
      </w:r>
      <w:r w:rsidRPr="00C5608A">
        <w:rPr>
          <w:spacing w:val="1"/>
          <w:w w:val="105"/>
        </w:rPr>
        <w:t>and</w:t>
      </w:r>
      <w:r w:rsidRPr="00C5608A">
        <w:rPr>
          <w:spacing w:val="-11"/>
          <w:w w:val="105"/>
        </w:rPr>
        <w:t xml:space="preserve"> </w:t>
      </w:r>
      <w:r w:rsidRPr="00C5608A">
        <w:rPr>
          <w:spacing w:val="1"/>
          <w:w w:val="105"/>
        </w:rPr>
        <w:t>schedules</w:t>
      </w:r>
      <w:r w:rsidRPr="00C5608A">
        <w:rPr>
          <w:spacing w:val="-11"/>
          <w:w w:val="105"/>
        </w:rPr>
        <w:t xml:space="preserve"> </w:t>
      </w:r>
      <w:r w:rsidRPr="00C5608A">
        <w:rPr>
          <w:spacing w:val="1"/>
          <w:w w:val="105"/>
        </w:rPr>
        <w:t>to,</w:t>
      </w:r>
      <w:r w:rsidRPr="00C5608A">
        <w:rPr>
          <w:spacing w:val="-12"/>
          <w:w w:val="105"/>
        </w:rPr>
        <w:t xml:space="preserve"> </w:t>
      </w:r>
      <w:r w:rsidR="00F963C5" w:rsidRPr="00C5608A">
        <w:rPr>
          <w:spacing w:val="1"/>
          <w:w w:val="105"/>
        </w:rPr>
        <w:t>this Deed</w:t>
      </w:r>
      <w:r w:rsidRPr="00C5608A">
        <w:rPr>
          <w:spacing w:val="1"/>
          <w:w w:val="105"/>
        </w:rPr>
        <w:t>.</w:t>
      </w:r>
    </w:p>
    <w:p w14:paraId="0FA5B641" w14:textId="77777777" w:rsidR="0063143D" w:rsidRPr="00C5608A" w:rsidRDefault="0063143D">
      <w:pPr>
        <w:kinsoku w:val="0"/>
        <w:overflowPunct w:val="0"/>
        <w:rPr>
          <w:rFonts w:ascii="Georgia" w:hAnsi="Georgia" w:cs="Georgia"/>
          <w:sz w:val="21"/>
          <w:szCs w:val="21"/>
        </w:rPr>
      </w:pPr>
    </w:p>
    <w:p w14:paraId="634D91F0" w14:textId="00EFF987" w:rsidR="0063143D" w:rsidRPr="00C5608A" w:rsidRDefault="00155F21">
      <w:pPr>
        <w:pStyle w:val="BodyText"/>
        <w:numPr>
          <w:ilvl w:val="3"/>
          <w:numId w:val="17"/>
        </w:numPr>
        <w:tabs>
          <w:tab w:val="left" w:pos="1559"/>
        </w:tabs>
        <w:kinsoku w:val="0"/>
        <w:overflowPunct w:val="0"/>
        <w:spacing w:line="252" w:lineRule="auto"/>
        <w:ind w:left="1559" w:right="105"/>
      </w:pPr>
      <w:r w:rsidRPr="00C5608A">
        <w:rPr>
          <w:spacing w:val="1"/>
          <w:w w:val="105"/>
        </w:rPr>
        <w:t>The</w:t>
      </w:r>
      <w:r w:rsidRPr="00C5608A">
        <w:rPr>
          <w:spacing w:val="39"/>
          <w:w w:val="105"/>
        </w:rPr>
        <w:t xml:space="preserve"> </w:t>
      </w:r>
      <w:r w:rsidRPr="00C5608A">
        <w:rPr>
          <w:spacing w:val="1"/>
          <w:w w:val="105"/>
        </w:rPr>
        <w:t>index</w:t>
      </w:r>
      <w:r w:rsidRPr="00C5608A">
        <w:rPr>
          <w:spacing w:val="39"/>
          <w:w w:val="105"/>
        </w:rPr>
        <w:t xml:space="preserve"> </w:t>
      </w:r>
      <w:r w:rsidRPr="00C5608A">
        <w:rPr>
          <w:spacing w:val="1"/>
          <w:w w:val="105"/>
        </w:rPr>
        <w:t>and</w:t>
      </w:r>
      <w:r w:rsidRPr="00C5608A">
        <w:rPr>
          <w:spacing w:val="40"/>
          <w:w w:val="105"/>
        </w:rPr>
        <w:t xml:space="preserve"> </w:t>
      </w:r>
      <w:r w:rsidRPr="00C5608A">
        <w:rPr>
          <w:spacing w:val="1"/>
          <w:w w:val="105"/>
        </w:rPr>
        <w:t>any</w:t>
      </w:r>
      <w:r w:rsidRPr="00C5608A">
        <w:rPr>
          <w:spacing w:val="40"/>
          <w:w w:val="105"/>
        </w:rPr>
        <w:t xml:space="preserve"> </w:t>
      </w:r>
      <w:r w:rsidRPr="00C5608A">
        <w:rPr>
          <w:spacing w:val="1"/>
          <w:w w:val="105"/>
        </w:rPr>
        <w:t>headings</w:t>
      </w:r>
      <w:r w:rsidRPr="00C5608A">
        <w:rPr>
          <w:spacing w:val="39"/>
          <w:w w:val="105"/>
        </w:rPr>
        <w:t xml:space="preserve"> </w:t>
      </w:r>
      <w:r w:rsidRPr="00C5608A">
        <w:rPr>
          <w:spacing w:val="1"/>
          <w:w w:val="105"/>
        </w:rPr>
        <w:t>or</w:t>
      </w:r>
      <w:r w:rsidRPr="00C5608A">
        <w:rPr>
          <w:spacing w:val="39"/>
          <w:w w:val="105"/>
        </w:rPr>
        <w:t xml:space="preserve"> </w:t>
      </w:r>
      <w:r w:rsidRPr="00C5608A">
        <w:rPr>
          <w:spacing w:val="1"/>
          <w:w w:val="105"/>
        </w:rPr>
        <w:t>sub-headings</w:t>
      </w:r>
      <w:r w:rsidRPr="00C5608A">
        <w:rPr>
          <w:spacing w:val="40"/>
          <w:w w:val="105"/>
        </w:rPr>
        <w:t xml:space="preserve"> </w:t>
      </w:r>
      <w:r w:rsidRPr="00C5608A">
        <w:rPr>
          <w:w w:val="105"/>
        </w:rPr>
        <w:t>in</w:t>
      </w:r>
      <w:r w:rsidRPr="00C5608A">
        <w:rPr>
          <w:spacing w:val="40"/>
          <w:w w:val="105"/>
        </w:rPr>
        <w:t xml:space="preserve"> </w:t>
      </w:r>
      <w:r w:rsidR="00F963C5" w:rsidRPr="00C5608A">
        <w:rPr>
          <w:spacing w:val="1"/>
          <w:w w:val="105"/>
        </w:rPr>
        <w:t>this Deed</w:t>
      </w:r>
      <w:r w:rsidRPr="00C5608A">
        <w:rPr>
          <w:spacing w:val="40"/>
          <w:w w:val="105"/>
        </w:rPr>
        <w:t xml:space="preserve"> </w:t>
      </w:r>
      <w:r w:rsidRPr="00C5608A">
        <w:rPr>
          <w:w w:val="105"/>
        </w:rPr>
        <w:t>are</w:t>
      </w:r>
      <w:r w:rsidRPr="00C5608A">
        <w:rPr>
          <w:spacing w:val="40"/>
          <w:w w:val="105"/>
        </w:rPr>
        <w:t xml:space="preserve"> </w:t>
      </w:r>
      <w:r w:rsidRPr="00C5608A">
        <w:rPr>
          <w:spacing w:val="1"/>
          <w:w w:val="105"/>
        </w:rPr>
        <w:t>for</w:t>
      </w:r>
      <w:r w:rsidRPr="00C5608A">
        <w:rPr>
          <w:spacing w:val="39"/>
          <w:w w:val="105"/>
        </w:rPr>
        <w:t xml:space="preserve"> </w:t>
      </w:r>
      <w:r w:rsidRPr="00C5608A">
        <w:rPr>
          <w:spacing w:val="1"/>
          <w:w w:val="105"/>
        </w:rPr>
        <w:t>ease</w:t>
      </w:r>
      <w:r w:rsidRPr="00C5608A">
        <w:rPr>
          <w:spacing w:val="39"/>
          <w:w w:val="105"/>
        </w:rPr>
        <w:t xml:space="preserve"> </w:t>
      </w:r>
      <w:r w:rsidRPr="00C5608A">
        <w:rPr>
          <w:spacing w:val="1"/>
          <w:w w:val="105"/>
        </w:rPr>
        <w:t>of</w:t>
      </w:r>
      <w:r w:rsidRPr="00C5608A">
        <w:rPr>
          <w:spacing w:val="38"/>
          <w:w w:val="102"/>
        </w:rPr>
        <w:t xml:space="preserve"> </w:t>
      </w:r>
      <w:r w:rsidRPr="00C5608A">
        <w:rPr>
          <w:spacing w:val="1"/>
          <w:w w:val="105"/>
        </w:rPr>
        <w:t>reference</w:t>
      </w:r>
      <w:r w:rsidRPr="00C5608A">
        <w:rPr>
          <w:spacing w:val="-11"/>
          <w:w w:val="105"/>
        </w:rPr>
        <w:t xml:space="preserve"> </w:t>
      </w:r>
      <w:r w:rsidRPr="00C5608A">
        <w:rPr>
          <w:spacing w:val="1"/>
          <w:w w:val="105"/>
        </w:rPr>
        <w:t>and</w:t>
      </w:r>
      <w:r w:rsidRPr="00C5608A">
        <w:rPr>
          <w:spacing w:val="-11"/>
          <w:w w:val="105"/>
        </w:rPr>
        <w:t xml:space="preserve"> </w:t>
      </w:r>
      <w:r w:rsidRPr="00C5608A">
        <w:rPr>
          <w:spacing w:val="1"/>
          <w:w w:val="105"/>
        </w:rPr>
        <w:t>shall</w:t>
      </w:r>
      <w:r w:rsidRPr="00C5608A">
        <w:rPr>
          <w:spacing w:val="-12"/>
          <w:w w:val="105"/>
        </w:rPr>
        <w:t xml:space="preserve"> </w:t>
      </w:r>
      <w:r w:rsidRPr="00C5608A">
        <w:rPr>
          <w:spacing w:val="1"/>
          <w:w w:val="105"/>
        </w:rPr>
        <w:t>be</w:t>
      </w:r>
      <w:r w:rsidRPr="00C5608A">
        <w:rPr>
          <w:spacing w:val="-11"/>
          <w:w w:val="105"/>
        </w:rPr>
        <w:t xml:space="preserve"> </w:t>
      </w:r>
      <w:r w:rsidRPr="00C5608A">
        <w:rPr>
          <w:spacing w:val="1"/>
          <w:w w:val="105"/>
        </w:rPr>
        <w:t>ignored</w:t>
      </w:r>
      <w:r w:rsidRPr="00C5608A">
        <w:rPr>
          <w:spacing w:val="-11"/>
          <w:w w:val="105"/>
        </w:rPr>
        <w:t xml:space="preserve"> </w:t>
      </w:r>
      <w:r w:rsidRPr="00C5608A">
        <w:rPr>
          <w:w w:val="105"/>
        </w:rPr>
        <w:t>in</w:t>
      </w:r>
      <w:r w:rsidRPr="00C5608A">
        <w:rPr>
          <w:spacing w:val="-11"/>
          <w:w w:val="105"/>
        </w:rPr>
        <w:t xml:space="preserve"> </w:t>
      </w:r>
      <w:r w:rsidRPr="00C5608A">
        <w:rPr>
          <w:spacing w:val="1"/>
          <w:w w:val="105"/>
        </w:rPr>
        <w:t>construing</w:t>
      </w:r>
      <w:r w:rsidRPr="00C5608A">
        <w:rPr>
          <w:spacing w:val="-11"/>
          <w:w w:val="105"/>
        </w:rPr>
        <w:t xml:space="preserve"> </w:t>
      </w:r>
      <w:r w:rsidR="00F963C5" w:rsidRPr="00C5608A">
        <w:rPr>
          <w:spacing w:val="1"/>
          <w:w w:val="105"/>
        </w:rPr>
        <w:t>this Deed</w:t>
      </w:r>
      <w:r w:rsidRPr="00C5608A">
        <w:rPr>
          <w:spacing w:val="1"/>
          <w:w w:val="105"/>
        </w:rPr>
        <w:t>.</w:t>
      </w:r>
    </w:p>
    <w:p w14:paraId="31E47D9E" w14:textId="77777777" w:rsidR="0063143D" w:rsidRPr="00C5608A" w:rsidRDefault="0063143D">
      <w:pPr>
        <w:kinsoku w:val="0"/>
        <w:overflowPunct w:val="0"/>
        <w:rPr>
          <w:rFonts w:ascii="Georgia" w:hAnsi="Georgia" w:cs="Georgia"/>
          <w:sz w:val="21"/>
          <w:szCs w:val="21"/>
        </w:rPr>
      </w:pPr>
    </w:p>
    <w:p w14:paraId="25B3D4E4"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APPOINTMENT</w:t>
      </w:r>
    </w:p>
    <w:p w14:paraId="7EFAF508" w14:textId="77777777" w:rsidR="0063143D" w:rsidRPr="00C5608A" w:rsidRDefault="0063143D">
      <w:pPr>
        <w:kinsoku w:val="0"/>
        <w:overflowPunct w:val="0"/>
        <w:spacing w:before="1"/>
        <w:rPr>
          <w:rFonts w:ascii="Georgia" w:hAnsi="Georgia" w:cs="Georgia"/>
          <w:sz w:val="21"/>
          <w:szCs w:val="21"/>
        </w:rPr>
      </w:pPr>
    </w:p>
    <w:p w14:paraId="7C973BAC" w14:textId="77777777" w:rsidR="0063143D" w:rsidRPr="00C5608A" w:rsidRDefault="00155F21" w:rsidP="00FC713D">
      <w:pPr>
        <w:pStyle w:val="BodyText"/>
        <w:numPr>
          <w:ilvl w:val="1"/>
          <w:numId w:val="15"/>
        </w:numPr>
        <w:tabs>
          <w:tab w:val="left" w:pos="839"/>
        </w:tabs>
        <w:kinsoku w:val="0"/>
        <w:overflowPunct w:val="0"/>
      </w:pPr>
      <w:r w:rsidRPr="00C5608A">
        <w:rPr>
          <w:spacing w:val="1"/>
          <w:w w:val="105"/>
        </w:rPr>
        <w:t>Each</w:t>
      </w:r>
      <w:r w:rsidRPr="00C5608A">
        <w:rPr>
          <w:spacing w:val="6"/>
          <w:w w:val="105"/>
        </w:rPr>
        <w:t xml:space="preserve"> </w:t>
      </w:r>
      <w:r w:rsidRPr="00C5608A">
        <w:rPr>
          <w:spacing w:val="1"/>
          <w:w w:val="105"/>
        </w:rPr>
        <w:t>Bondholder</w:t>
      </w:r>
      <w:r w:rsidRPr="00C5608A">
        <w:rPr>
          <w:spacing w:val="7"/>
          <w:w w:val="105"/>
        </w:rPr>
        <w:t xml:space="preserve"> </w:t>
      </w:r>
      <w:r w:rsidR="00D4201D" w:rsidRPr="00C5608A">
        <w:rPr>
          <w:spacing w:val="7"/>
          <w:w w:val="105"/>
        </w:rPr>
        <w:t xml:space="preserve">irrevocably until Discharge </w:t>
      </w:r>
      <w:r w:rsidRPr="00C5608A">
        <w:rPr>
          <w:spacing w:val="1"/>
          <w:w w:val="105"/>
        </w:rPr>
        <w:t>appoints</w:t>
      </w:r>
      <w:r w:rsidRPr="00C5608A">
        <w:rPr>
          <w:spacing w:val="6"/>
          <w:w w:val="105"/>
        </w:rPr>
        <w:t xml:space="preserve"> </w:t>
      </w:r>
      <w:r w:rsidRPr="00C5608A">
        <w:rPr>
          <w:spacing w:val="1"/>
          <w:w w:val="105"/>
        </w:rPr>
        <w:t>the</w:t>
      </w:r>
      <w:r w:rsidRPr="00C5608A">
        <w:rPr>
          <w:spacing w:val="7"/>
          <w:w w:val="105"/>
        </w:rPr>
        <w:t xml:space="preserve"> </w:t>
      </w:r>
      <w:r w:rsidRPr="00C5608A">
        <w:rPr>
          <w:spacing w:val="1"/>
          <w:w w:val="105"/>
        </w:rPr>
        <w:t>Security</w:t>
      </w:r>
      <w:r w:rsidRPr="00C5608A">
        <w:rPr>
          <w:spacing w:val="6"/>
          <w:w w:val="105"/>
        </w:rPr>
        <w:t xml:space="preserve"> </w:t>
      </w:r>
      <w:r w:rsidRPr="00C5608A">
        <w:rPr>
          <w:spacing w:val="1"/>
          <w:w w:val="105"/>
        </w:rPr>
        <w:t>Trustee</w:t>
      </w:r>
      <w:r w:rsidRPr="00C5608A">
        <w:rPr>
          <w:spacing w:val="7"/>
          <w:w w:val="105"/>
        </w:rPr>
        <w:t xml:space="preserve"> </w:t>
      </w:r>
      <w:r w:rsidRPr="00C5608A">
        <w:rPr>
          <w:w w:val="105"/>
        </w:rPr>
        <w:t>to</w:t>
      </w:r>
      <w:r w:rsidRPr="00C5608A">
        <w:rPr>
          <w:spacing w:val="6"/>
          <w:w w:val="105"/>
        </w:rPr>
        <w:t xml:space="preserve"> </w:t>
      </w:r>
      <w:r w:rsidRPr="00C5608A">
        <w:rPr>
          <w:spacing w:val="1"/>
          <w:w w:val="105"/>
        </w:rPr>
        <w:t>act</w:t>
      </w:r>
      <w:r w:rsidRPr="00C5608A">
        <w:rPr>
          <w:spacing w:val="6"/>
          <w:w w:val="105"/>
        </w:rPr>
        <w:t xml:space="preserve"> </w:t>
      </w:r>
      <w:r w:rsidRPr="00C5608A">
        <w:rPr>
          <w:spacing w:val="1"/>
          <w:w w:val="105"/>
        </w:rPr>
        <w:t>as</w:t>
      </w:r>
      <w:r w:rsidRPr="00C5608A">
        <w:rPr>
          <w:spacing w:val="6"/>
          <w:w w:val="105"/>
        </w:rPr>
        <w:t xml:space="preserve"> </w:t>
      </w:r>
      <w:r w:rsidRPr="00C5608A">
        <w:rPr>
          <w:w w:val="105"/>
        </w:rPr>
        <w:t>its</w:t>
      </w:r>
      <w:r w:rsidRPr="00C5608A">
        <w:rPr>
          <w:spacing w:val="7"/>
          <w:w w:val="105"/>
        </w:rPr>
        <w:t xml:space="preserve"> </w:t>
      </w:r>
      <w:r w:rsidRPr="00C5608A">
        <w:rPr>
          <w:spacing w:val="1"/>
          <w:w w:val="105"/>
        </w:rPr>
        <w:t>agent</w:t>
      </w:r>
      <w:r w:rsidRPr="00C5608A">
        <w:rPr>
          <w:spacing w:val="5"/>
          <w:w w:val="105"/>
        </w:rPr>
        <w:t xml:space="preserve"> </w:t>
      </w:r>
      <w:r w:rsidRPr="00C5608A">
        <w:rPr>
          <w:spacing w:val="1"/>
          <w:w w:val="105"/>
        </w:rPr>
        <w:t>and</w:t>
      </w:r>
      <w:r w:rsidRPr="00C5608A">
        <w:rPr>
          <w:spacing w:val="7"/>
          <w:w w:val="105"/>
        </w:rPr>
        <w:t xml:space="preserve"> </w:t>
      </w:r>
      <w:r w:rsidRPr="00C5608A">
        <w:rPr>
          <w:spacing w:val="1"/>
          <w:w w:val="105"/>
        </w:rPr>
        <w:t>trustee</w:t>
      </w:r>
      <w:r w:rsidRPr="00C5608A">
        <w:rPr>
          <w:spacing w:val="6"/>
          <w:w w:val="105"/>
        </w:rPr>
        <w:t xml:space="preserve"> </w:t>
      </w:r>
      <w:r w:rsidRPr="00C5608A">
        <w:rPr>
          <w:spacing w:val="1"/>
          <w:w w:val="105"/>
        </w:rPr>
        <w:t>under</w:t>
      </w:r>
      <w:r w:rsidRPr="00C5608A">
        <w:rPr>
          <w:spacing w:val="40"/>
          <w:w w:val="102"/>
        </w:rPr>
        <w:t xml:space="preserve"> </w:t>
      </w:r>
      <w:r w:rsidRPr="00C5608A">
        <w:rPr>
          <w:spacing w:val="1"/>
          <w:w w:val="105"/>
        </w:rPr>
        <w:t>and</w:t>
      </w:r>
      <w:r w:rsidRPr="00C5608A">
        <w:rPr>
          <w:spacing w:val="-13"/>
          <w:w w:val="105"/>
        </w:rPr>
        <w:t xml:space="preserve"> </w:t>
      </w:r>
      <w:r w:rsidRPr="00C5608A">
        <w:rPr>
          <w:w w:val="105"/>
        </w:rPr>
        <w:t>in</w:t>
      </w:r>
      <w:r w:rsidRPr="00C5608A">
        <w:rPr>
          <w:spacing w:val="-11"/>
          <w:w w:val="105"/>
        </w:rPr>
        <w:t xml:space="preserve"> </w:t>
      </w:r>
      <w:r w:rsidRPr="00C5608A">
        <w:rPr>
          <w:spacing w:val="1"/>
          <w:w w:val="105"/>
        </w:rPr>
        <w:t>connection</w:t>
      </w:r>
      <w:r w:rsidRPr="00C5608A">
        <w:rPr>
          <w:spacing w:val="-12"/>
          <w:w w:val="105"/>
        </w:rPr>
        <w:t xml:space="preserve"> </w:t>
      </w:r>
      <w:r w:rsidRPr="00C5608A">
        <w:rPr>
          <w:spacing w:val="1"/>
          <w:w w:val="105"/>
        </w:rPr>
        <w:t>with</w:t>
      </w:r>
      <w:r w:rsidRPr="00C5608A">
        <w:rPr>
          <w:spacing w:val="-11"/>
          <w:w w:val="105"/>
        </w:rPr>
        <w:t xml:space="preserve"> </w:t>
      </w:r>
      <w:r w:rsidRPr="00C5608A">
        <w:rPr>
          <w:spacing w:val="1"/>
          <w:w w:val="105"/>
        </w:rPr>
        <w:t>the</w:t>
      </w:r>
      <w:r w:rsidRPr="00C5608A">
        <w:rPr>
          <w:spacing w:val="-12"/>
          <w:w w:val="105"/>
        </w:rPr>
        <w:t xml:space="preserve"> </w:t>
      </w:r>
      <w:r w:rsidRPr="00C5608A">
        <w:rPr>
          <w:spacing w:val="1"/>
          <w:w w:val="105"/>
        </w:rPr>
        <w:t>Bond</w:t>
      </w:r>
      <w:r w:rsidRPr="00C5608A">
        <w:rPr>
          <w:spacing w:val="-13"/>
          <w:w w:val="105"/>
        </w:rPr>
        <w:t xml:space="preserve"> </w:t>
      </w:r>
      <w:r w:rsidRPr="00C5608A">
        <w:rPr>
          <w:spacing w:val="1"/>
          <w:w w:val="105"/>
        </w:rPr>
        <w:t>Documents.</w:t>
      </w:r>
    </w:p>
    <w:p w14:paraId="50D93AC8" w14:textId="77777777" w:rsidR="00D46340" w:rsidRPr="00C5608A" w:rsidRDefault="00D46340" w:rsidP="00D46340">
      <w:pPr>
        <w:pStyle w:val="BodyText"/>
        <w:tabs>
          <w:tab w:val="left" w:pos="839"/>
        </w:tabs>
        <w:kinsoku w:val="0"/>
        <w:overflowPunct w:val="0"/>
        <w:ind w:firstLine="0"/>
      </w:pPr>
    </w:p>
    <w:p w14:paraId="38B0E9E4" w14:textId="74063500" w:rsidR="00D46340" w:rsidRPr="00C5608A" w:rsidRDefault="00D46340" w:rsidP="00FC713D">
      <w:pPr>
        <w:pStyle w:val="BodyText"/>
        <w:numPr>
          <w:ilvl w:val="1"/>
          <w:numId w:val="15"/>
        </w:numPr>
        <w:tabs>
          <w:tab w:val="left" w:pos="839"/>
        </w:tabs>
        <w:kinsoku w:val="0"/>
        <w:overflowPunct w:val="0"/>
      </w:pPr>
      <w:r w:rsidRPr="00C5608A">
        <w:rPr>
          <w:spacing w:val="1"/>
          <w:w w:val="105"/>
        </w:rPr>
        <w:t>The</w:t>
      </w:r>
      <w:r w:rsidRPr="00C5608A">
        <w:rPr>
          <w:spacing w:val="-3"/>
          <w:w w:val="105"/>
        </w:rPr>
        <w:t xml:space="preserve"> </w:t>
      </w:r>
      <w:r w:rsidRPr="00C5608A">
        <w:rPr>
          <w:spacing w:val="1"/>
          <w:w w:val="105"/>
        </w:rPr>
        <w:t>Security</w:t>
      </w:r>
      <w:r w:rsidRPr="00C5608A">
        <w:rPr>
          <w:spacing w:val="-1"/>
          <w:w w:val="105"/>
        </w:rPr>
        <w:t xml:space="preserve"> </w:t>
      </w:r>
      <w:r w:rsidRPr="00C5608A">
        <w:rPr>
          <w:spacing w:val="1"/>
          <w:w w:val="105"/>
        </w:rPr>
        <w:t>Trustee</w:t>
      </w:r>
      <w:r w:rsidRPr="00C5608A">
        <w:rPr>
          <w:spacing w:val="-2"/>
          <w:w w:val="105"/>
        </w:rPr>
        <w:t xml:space="preserve"> </w:t>
      </w:r>
      <w:r w:rsidRPr="00C5608A">
        <w:rPr>
          <w:spacing w:val="1"/>
          <w:w w:val="105"/>
        </w:rPr>
        <w:t>hereby</w:t>
      </w:r>
      <w:r w:rsidRPr="00C5608A">
        <w:rPr>
          <w:spacing w:val="-1"/>
          <w:w w:val="105"/>
        </w:rPr>
        <w:t xml:space="preserve"> </w:t>
      </w:r>
      <w:r w:rsidRPr="00C5608A">
        <w:rPr>
          <w:spacing w:val="1"/>
          <w:w w:val="105"/>
        </w:rPr>
        <w:t>accepts</w:t>
      </w:r>
      <w:r w:rsidRPr="00C5608A">
        <w:rPr>
          <w:spacing w:val="-2"/>
          <w:w w:val="105"/>
        </w:rPr>
        <w:t xml:space="preserve"> </w:t>
      </w:r>
      <w:r w:rsidRPr="00C5608A">
        <w:rPr>
          <w:w w:val="105"/>
        </w:rPr>
        <w:t>its</w:t>
      </w:r>
      <w:r w:rsidRPr="00C5608A">
        <w:rPr>
          <w:spacing w:val="-1"/>
          <w:w w:val="105"/>
        </w:rPr>
        <w:t xml:space="preserve"> </w:t>
      </w:r>
      <w:r w:rsidRPr="00C5608A">
        <w:rPr>
          <w:spacing w:val="1"/>
          <w:w w:val="105"/>
        </w:rPr>
        <w:t>appointment</w:t>
      </w:r>
      <w:r w:rsidRPr="00C5608A">
        <w:rPr>
          <w:spacing w:val="-2"/>
          <w:w w:val="105"/>
        </w:rPr>
        <w:t xml:space="preserve"> </w:t>
      </w:r>
      <w:r w:rsidRPr="00C5608A">
        <w:rPr>
          <w:spacing w:val="1"/>
          <w:w w:val="105"/>
        </w:rPr>
        <w:t>on</w:t>
      </w:r>
      <w:r w:rsidRPr="00C5608A">
        <w:rPr>
          <w:spacing w:val="-2"/>
          <w:w w:val="105"/>
        </w:rPr>
        <w:t xml:space="preserve"> </w:t>
      </w:r>
      <w:r w:rsidRPr="00C5608A">
        <w:rPr>
          <w:spacing w:val="1"/>
          <w:w w:val="105"/>
        </w:rPr>
        <w:t>the</w:t>
      </w:r>
      <w:r w:rsidRPr="00C5608A">
        <w:rPr>
          <w:spacing w:val="-1"/>
          <w:w w:val="105"/>
        </w:rPr>
        <w:t xml:space="preserve"> </w:t>
      </w:r>
      <w:r w:rsidRPr="00C5608A">
        <w:rPr>
          <w:spacing w:val="1"/>
          <w:w w:val="105"/>
        </w:rPr>
        <w:t>terms</w:t>
      </w:r>
      <w:r w:rsidRPr="00C5608A">
        <w:rPr>
          <w:spacing w:val="-2"/>
          <w:w w:val="105"/>
        </w:rPr>
        <w:t xml:space="preserve"> </w:t>
      </w:r>
      <w:r w:rsidRPr="00C5608A">
        <w:rPr>
          <w:spacing w:val="1"/>
          <w:w w:val="105"/>
        </w:rPr>
        <w:t>and</w:t>
      </w:r>
      <w:r w:rsidRPr="00C5608A">
        <w:rPr>
          <w:spacing w:val="-1"/>
          <w:w w:val="105"/>
        </w:rPr>
        <w:t xml:space="preserve"> </w:t>
      </w:r>
      <w:r w:rsidRPr="00C5608A">
        <w:rPr>
          <w:spacing w:val="1"/>
          <w:w w:val="105"/>
        </w:rPr>
        <w:t>conditions</w:t>
      </w:r>
      <w:r w:rsidRPr="00C5608A">
        <w:rPr>
          <w:spacing w:val="-2"/>
          <w:w w:val="105"/>
        </w:rPr>
        <w:t xml:space="preserve"> </w:t>
      </w:r>
      <w:r w:rsidRPr="00C5608A">
        <w:rPr>
          <w:w w:val="105"/>
        </w:rPr>
        <w:t>set</w:t>
      </w:r>
      <w:r w:rsidRPr="00C5608A">
        <w:rPr>
          <w:spacing w:val="44"/>
          <w:w w:val="102"/>
        </w:rPr>
        <w:t xml:space="preserve"> </w:t>
      </w:r>
      <w:r w:rsidRPr="00C5608A">
        <w:rPr>
          <w:spacing w:val="1"/>
          <w:w w:val="105"/>
        </w:rPr>
        <w:t>forth</w:t>
      </w:r>
      <w:r w:rsidRPr="00C5608A">
        <w:rPr>
          <w:spacing w:val="-11"/>
          <w:w w:val="105"/>
        </w:rPr>
        <w:t xml:space="preserve"> </w:t>
      </w:r>
      <w:r w:rsidRPr="00C5608A">
        <w:rPr>
          <w:spacing w:val="1"/>
          <w:w w:val="105"/>
        </w:rPr>
        <w:t>herein.</w:t>
      </w:r>
    </w:p>
    <w:p w14:paraId="7609A47E" w14:textId="77777777" w:rsidR="0063143D" w:rsidRPr="00C5608A" w:rsidRDefault="0063143D">
      <w:pPr>
        <w:kinsoku w:val="0"/>
        <w:overflowPunct w:val="0"/>
        <w:spacing w:before="5"/>
        <w:rPr>
          <w:rFonts w:ascii="Georgia" w:hAnsi="Georgia" w:cs="Georgia"/>
          <w:sz w:val="21"/>
          <w:szCs w:val="21"/>
        </w:rPr>
      </w:pPr>
    </w:p>
    <w:p w14:paraId="6AF87FB7" w14:textId="77777777" w:rsidR="0063143D" w:rsidRPr="00C5608A" w:rsidRDefault="00155F21">
      <w:pPr>
        <w:pStyle w:val="BodyText"/>
        <w:numPr>
          <w:ilvl w:val="1"/>
          <w:numId w:val="15"/>
        </w:numPr>
        <w:tabs>
          <w:tab w:val="left" w:pos="839"/>
        </w:tabs>
        <w:kinsoku w:val="0"/>
        <w:overflowPunct w:val="0"/>
      </w:pPr>
      <w:bookmarkStart w:id="0" w:name="_Ref500111212"/>
      <w:r w:rsidRPr="00C5608A">
        <w:rPr>
          <w:spacing w:val="1"/>
          <w:w w:val="105"/>
        </w:rPr>
        <w:t>Each</w:t>
      </w:r>
      <w:r w:rsidRPr="00C5608A">
        <w:rPr>
          <w:spacing w:val="-34"/>
          <w:w w:val="105"/>
        </w:rPr>
        <w:t xml:space="preserve"> </w:t>
      </w:r>
      <w:r w:rsidRPr="00C5608A">
        <w:rPr>
          <w:spacing w:val="1"/>
          <w:w w:val="105"/>
        </w:rPr>
        <w:t>Bondholder</w:t>
      </w:r>
      <w:r w:rsidR="00FC713D" w:rsidRPr="00C5608A">
        <w:rPr>
          <w:spacing w:val="1"/>
          <w:w w:val="105"/>
        </w:rPr>
        <w:t xml:space="preserve"> unconditionally and irrevocably until Discharge</w:t>
      </w:r>
      <w:r w:rsidRPr="00C5608A">
        <w:rPr>
          <w:spacing w:val="1"/>
          <w:w w:val="105"/>
        </w:rPr>
        <w:t>:</w:t>
      </w:r>
      <w:bookmarkEnd w:id="0"/>
    </w:p>
    <w:p w14:paraId="5A4878C1" w14:textId="77777777" w:rsidR="0063143D" w:rsidRPr="00C5608A" w:rsidRDefault="0063143D">
      <w:pPr>
        <w:kinsoku w:val="0"/>
        <w:overflowPunct w:val="0"/>
        <w:spacing w:before="11"/>
        <w:rPr>
          <w:rFonts w:ascii="Georgia" w:hAnsi="Georgia" w:cs="Georgia"/>
          <w:sz w:val="21"/>
          <w:szCs w:val="21"/>
        </w:rPr>
      </w:pPr>
    </w:p>
    <w:p w14:paraId="294D65E5" w14:textId="77777777" w:rsidR="0063143D" w:rsidRPr="00C5608A" w:rsidRDefault="00155F21">
      <w:pPr>
        <w:pStyle w:val="BodyText"/>
        <w:numPr>
          <w:ilvl w:val="2"/>
          <w:numId w:val="15"/>
        </w:numPr>
        <w:tabs>
          <w:tab w:val="left" w:pos="1199"/>
        </w:tabs>
        <w:kinsoku w:val="0"/>
        <w:overflowPunct w:val="0"/>
        <w:spacing w:line="261" w:lineRule="auto"/>
        <w:ind w:right="104"/>
        <w:jc w:val="both"/>
      </w:pPr>
      <w:r w:rsidRPr="00C5608A">
        <w:rPr>
          <w:spacing w:val="1"/>
          <w:w w:val="105"/>
        </w:rPr>
        <w:t>authorises</w:t>
      </w:r>
      <w:r w:rsidRPr="00C5608A">
        <w:rPr>
          <w:spacing w:val="34"/>
          <w:w w:val="105"/>
        </w:rPr>
        <w:t xml:space="preserve"> </w:t>
      </w:r>
      <w:r w:rsidRPr="00C5608A">
        <w:rPr>
          <w:spacing w:val="1"/>
          <w:w w:val="105"/>
        </w:rPr>
        <w:t>the</w:t>
      </w:r>
      <w:r w:rsidRPr="00C5608A">
        <w:rPr>
          <w:spacing w:val="35"/>
          <w:w w:val="105"/>
        </w:rPr>
        <w:t xml:space="preserve"> </w:t>
      </w:r>
      <w:r w:rsidRPr="00C5608A">
        <w:rPr>
          <w:spacing w:val="1"/>
          <w:w w:val="105"/>
        </w:rPr>
        <w:t>Security</w:t>
      </w:r>
      <w:r w:rsidRPr="00C5608A">
        <w:rPr>
          <w:spacing w:val="35"/>
          <w:w w:val="105"/>
        </w:rPr>
        <w:t xml:space="preserve"> </w:t>
      </w:r>
      <w:r w:rsidRPr="00C5608A">
        <w:rPr>
          <w:spacing w:val="1"/>
          <w:w w:val="105"/>
        </w:rPr>
        <w:t>Trustee</w:t>
      </w:r>
      <w:r w:rsidRPr="00C5608A">
        <w:rPr>
          <w:spacing w:val="34"/>
          <w:w w:val="105"/>
        </w:rPr>
        <w:t xml:space="preserve"> </w:t>
      </w:r>
      <w:r w:rsidRPr="00C5608A">
        <w:rPr>
          <w:w w:val="105"/>
        </w:rPr>
        <w:t>to</w:t>
      </w:r>
      <w:r w:rsidRPr="00C5608A">
        <w:rPr>
          <w:spacing w:val="35"/>
          <w:w w:val="105"/>
        </w:rPr>
        <w:t xml:space="preserve"> </w:t>
      </w:r>
      <w:r w:rsidRPr="00C5608A">
        <w:rPr>
          <w:w w:val="105"/>
        </w:rPr>
        <w:t>exercise</w:t>
      </w:r>
      <w:r w:rsidRPr="00C5608A">
        <w:rPr>
          <w:spacing w:val="35"/>
          <w:w w:val="105"/>
        </w:rPr>
        <w:t xml:space="preserve"> </w:t>
      </w:r>
      <w:r w:rsidRPr="00C5608A">
        <w:rPr>
          <w:spacing w:val="1"/>
          <w:w w:val="105"/>
        </w:rPr>
        <w:t>the</w:t>
      </w:r>
      <w:r w:rsidRPr="00C5608A">
        <w:rPr>
          <w:spacing w:val="35"/>
          <w:w w:val="105"/>
        </w:rPr>
        <w:t xml:space="preserve"> </w:t>
      </w:r>
      <w:r w:rsidRPr="00C5608A">
        <w:rPr>
          <w:spacing w:val="1"/>
          <w:w w:val="105"/>
        </w:rPr>
        <w:t>rights,</w:t>
      </w:r>
      <w:r w:rsidRPr="00C5608A">
        <w:rPr>
          <w:spacing w:val="33"/>
          <w:w w:val="105"/>
        </w:rPr>
        <w:t xml:space="preserve"> </w:t>
      </w:r>
      <w:r w:rsidRPr="00C5608A">
        <w:rPr>
          <w:spacing w:val="1"/>
          <w:w w:val="105"/>
        </w:rPr>
        <w:t>powers,</w:t>
      </w:r>
      <w:r w:rsidRPr="00C5608A">
        <w:rPr>
          <w:spacing w:val="34"/>
          <w:w w:val="105"/>
        </w:rPr>
        <w:t xml:space="preserve"> </w:t>
      </w:r>
      <w:r w:rsidRPr="00C5608A">
        <w:rPr>
          <w:spacing w:val="1"/>
          <w:w w:val="105"/>
        </w:rPr>
        <w:t>authorities</w:t>
      </w:r>
      <w:r w:rsidRPr="00C5608A">
        <w:rPr>
          <w:spacing w:val="35"/>
          <w:w w:val="105"/>
        </w:rPr>
        <w:t xml:space="preserve"> </w:t>
      </w:r>
      <w:r w:rsidRPr="00C5608A">
        <w:rPr>
          <w:spacing w:val="1"/>
          <w:w w:val="105"/>
        </w:rPr>
        <w:t>and</w:t>
      </w:r>
      <w:r w:rsidRPr="00C5608A">
        <w:rPr>
          <w:spacing w:val="42"/>
          <w:w w:val="102"/>
        </w:rPr>
        <w:t xml:space="preserve"> </w:t>
      </w:r>
      <w:r w:rsidRPr="00C5608A">
        <w:rPr>
          <w:spacing w:val="1"/>
          <w:w w:val="105"/>
        </w:rPr>
        <w:t>discretions</w:t>
      </w:r>
      <w:r w:rsidRPr="00C5608A">
        <w:rPr>
          <w:spacing w:val="4"/>
          <w:w w:val="105"/>
        </w:rPr>
        <w:t xml:space="preserve"> </w:t>
      </w:r>
      <w:r w:rsidRPr="00C5608A">
        <w:rPr>
          <w:spacing w:val="1"/>
          <w:w w:val="105"/>
        </w:rPr>
        <w:t>specifically</w:t>
      </w:r>
      <w:r w:rsidRPr="00C5608A">
        <w:rPr>
          <w:spacing w:val="4"/>
          <w:w w:val="105"/>
        </w:rPr>
        <w:t xml:space="preserve"> </w:t>
      </w:r>
      <w:r w:rsidRPr="00C5608A">
        <w:rPr>
          <w:spacing w:val="1"/>
          <w:w w:val="105"/>
        </w:rPr>
        <w:t>given</w:t>
      </w:r>
      <w:r w:rsidRPr="00C5608A">
        <w:rPr>
          <w:spacing w:val="5"/>
          <w:w w:val="105"/>
        </w:rPr>
        <w:t xml:space="preserve"> </w:t>
      </w:r>
      <w:r w:rsidRPr="00C5608A">
        <w:rPr>
          <w:w w:val="105"/>
        </w:rPr>
        <w:t>to</w:t>
      </w:r>
      <w:r w:rsidRPr="00C5608A">
        <w:rPr>
          <w:spacing w:val="5"/>
          <w:w w:val="105"/>
        </w:rPr>
        <w:t xml:space="preserve"> </w:t>
      </w:r>
      <w:r w:rsidRPr="00C5608A">
        <w:rPr>
          <w:spacing w:val="1"/>
          <w:w w:val="105"/>
        </w:rPr>
        <w:t>the</w:t>
      </w:r>
      <w:r w:rsidRPr="00C5608A">
        <w:rPr>
          <w:spacing w:val="5"/>
          <w:w w:val="105"/>
        </w:rPr>
        <w:t xml:space="preserve"> </w:t>
      </w:r>
      <w:r w:rsidRPr="00C5608A">
        <w:rPr>
          <w:spacing w:val="1"/>
          <w:w w:val="105"/>
        </w:rPr>
        <w:t>Security</w:t>
      </w:r>
      <w:r w:rsidRPr="00C5608A">
        <w:rPr>
          <w:spacing w:val="5"/>
          <w:w w:val="105"/>
        </w:rPr>
        <w:t xml:space="preserve"> </w:t>
      </w:r>
      <w:r w:rsidRPr="00C5608A">
        <w:rPr>
          <w:spacing w:val="1"/>
          <w:w w:val="105"/>
        </w:rPr>
        <w:t>Trustee</w:t>
      </w:r>
      <w:r w:rsidRPr="00C5608A">
        <w:rPr>
          <w:spacing w:val="5"/>
          <w:w w:val="105"/>
        </w:rPr>
        <w:t xml:space="preserve"> </w:t>
      </w:r>
      <w:r w:rsidRPr="00C5608A">
        <w:rPr>
          <w:spacing w:val="1"/>
          <w:w w:val="105"/>
        </w:rPr>
        <w:t>under</w:t>
      </w:r>
      <w:r w:rsidRPr="00C5608A">
        <w:rPr>
          <w:spacing w:val="4"/>
          <w:w w:val="105"/>
        </w:rPr>
        <w:t xml:space="preserve"> </w:t>
      </w:r>
      <w:r w:rsidRPr="00C5608A">
        <w:rPr>
          <w:spacing w:val="1"/>
          <w:w w:val="105"/>
        </w:rPr>
        <w:t>or</w:t>
      </w:r>
      <w:r w:rsidRPr="00C5608A">
        <w:rPr>
          <w:spacing w:val="5"/>
          <w:w w:val="105"/>
        </w:rPr>
        <w:t xml:space="preserve"> </w:t>
      </w:r>
      <w:r w:rsidRPr="00C5608A">
        <w:rPr>
          <w:w w:val="105"/>
        </w:rPr>
        <w:t>in</w:t>
      </w:r>
      <w:r w:rsidRPr="00C5608A">
        <w:rPr>
          <w:spacing w:val="5"/>
          <w:w w:val="105"/>
        </w:rPr>
        <w:t xml:space="preserve"> </w:t>
      </w:r>
      <w:r w:rsidRPr="00C5608A">
        <w:rPr>
          <w:spacing w:val="1"/>
          <w:w w:val="105"/>
        </w:rPr>
        <w:t>connection</w:t>
      </w:r>
      <w:r w:rsidRPr="00C5608A">
        <w:rPr>
          <w:spacing w:val="4"/>
          <w:w w:val="105"/>
        </w:rPr>
        <w:t xml:space="preserve"> </w:t>
      </w:r>
      <w:r w:rsidRPr="00C5608A">
        <w:rPr>
          <w:spacing w:val="1"/>
          <w:w w:val="105"/>
        </w:rPr>
        <w:t>with</w:t>
      </w:r>
      <w:r w:rsidRPr="00C5608A">
        <w:rPr>
          <w:spacing w:val="35"/>
          <w:w w:val="102"/>
        </w:rPr>
        <w:t xml:space="preserve"> </w:t>
      </w:r>
      <w:r w:rsidRPr="00C5608A">
        <w:rPr>
          <w:spacing w:val="1"/>
          <w:w w:val="105"/>
        </w:rPr>
        <w:t>the</w:t>
      </w:r>
      <w:r w:rsidRPr="00C5608A">
        <w:rPr>
          <w:spacing w:val="51"/>
          <w:w w:val="105"/>
        </w:rPr>
        <w:t xml:space="preserve"> </w:t>
      </w:r>
      <w:r w:rsidRPr="00C5608A">
        <w:rPr>
          <w:spacing w:val="1"/>
          <w:w w:val="105"/>
        </w:rPr>
        <w:t>Bond</w:t>
      </w:r>
      <w:r w:rsidRPr="00C5608A">
        <w:rPr>
          <w:spacing w:val="52"/>
          <w:w w:val="105"/>
        </w:rPr>
        <w:t xml:space="preserve"> </w:t>
      </w:r>
      <w:r w:rsidRPr="00C5608A">
        <w:rPr>
          <w:spacing w:val="1"/>
          <w:w w:val="105"/>
        </w:rPr>
        <w:t>Documents</w:t>
      </w:r>
      <w:r w:rsidRPr="00C5608A">
        <w:rPr>
          <w:spacing w:val="51"/>
          <w:w w:val="105"/>
        </w:rPr>
        <w:t xml:space="preserve"> </w:t>
      </w:r>
      <w:r w:rsidRPr="00C5608A">
        <w:rPr>
          <w:spacing w:val="1"/>
          <w:w w:val="105"/>
        </w:rPr>
        <w:t>together</w:t>
      </w:r>
      <w:r w:rsidRPr="00C5608A">
        <w:rPr>
          <w:spacing w:val="52"/>
          <w:w w:val="105"/>
        </w:rPr>
        <w:t xml:space="preserve"> </w:t>
      </w:r>
      <w:r w:rsidRPr="00C5608A">
        <w:rPr>
          <w:spacing w:val="1"/>
          <w:w w:val="105"/>
        </w:rPr>
        <w:t>with</w:t>
      </w:r>
      <w:r w:rsidRPr="00C5608A">
        <w:rPr>
          <w:spacing w:val="52"/>
          <w:w w:val="105"/>
        </w:rPr>
        <w:t xml:space="preserve"> </w:t>
      </w:r>
      <w:r w:rsidRPr="00C5608A">
        <w:rPr>
          <w:spacing w:val="1"/>
          <w:w w:val="105"/>
        </w:rPr>
        <w:t>any</w:t>
      </w:r>
      <w:r w:rsidRPr="00C5608A">
        <w:rPr>
          <w:spacing w:val="52"/>
          <w:w w:val="105"/>
        </w:rPr>
        <w:t xml:space="preserve"> </w:t>
      </w:r>
      <w:r w:rsidRPr="00C5608A">
        <w:rPr>
          <w:spacing w:val="1"/>
          <w:w w:val="105"/>
        </w:rPr>
        <w:t>other</w:t>
      </w:r>
      <w:r w:rsidRPr="00C5608A">
        <w:rPr>
          <w:spacing w:val="51"/>
          <w:w w:val="105"/>
        </w:rPr>
        <w:t xml:space="preserve"> </w:t>
      </w:r>
      <w:r w:rsidRPr="00C5608A">
        <w:rPr>
          <w:spacing w:val="1"/>
          <w:w w:val="105"/>
        </w:rPr>
        <w:t>incidental</w:t>
      </w:r>
      <w:r w:rsidRPr="00C5608A">
        <w:rPr>
          <w:spacing w:val="51"/>
          <w:w w:val="105"/>
        </w:rPr>
        <w:t xml:space="preserve"> </w:t>
      </w:r>
      <w:r w:rsidRPr="00C5608A">
        <w:rPr>
          <w:spacing w:val="1"/>
          <w:w w:val="105"/>
        </w:rPr>
        <w:t>rights,</w:t>
      </w:r>
      <w:r w:rsidRPr="00C5608A">
        <w:rPr>
          <w:spacing w:val="50"/>
          <w:w w:val="105"/>
        </w:rPr>
        <w:t xml:space="preserve"> </w:t>
      </w:r>
      <w:r w:rsidRPr="00C5608A">
        <w:rPr>
          <w:spacing w:val="1"/>
          <w:w w:val="105"/>
        </w:rPr>
        <w:t>powers,</w:t>
      </w:r>
      <w:r w:rsidRPr="00C5608A">
        <w:rPr>
          <w:spacing w:val="46"/>
          <w:w w:val="102"/>
        </w:rPr>
        <w:t xml:space="preserve"> </w:t>
      </w:r>
      <w:r w:rsidRPr="00C5608A">
        <w:rPr>
          <w:spacing w:val="1"/>
          <w:w w:val="105"/>
        </w:rPr>
        <w:t>authorities</w:t>
      </w:r>
      <w:r w:rsidRPr="00C5608A">
        <w:rPr>
          <w:spacing w:val="-25"/>
          <w:w w:val="105"/>
        </w:rPr>
        <w:t xml:space="preserve"> </w:t>
      </w:r>
      <w:r w:rsidRPr="00C5608A">
        <w:rPr>
          <w:spacing w:val="1"/>
          <w:w w:val="105"/>
        </w:rPr>
        <w:t>and</w:t>
      </w:r>
      <w:r w:rsidRPr="00C5608A">
        <w:rPr>
          <w:spacing w:val="-25"/>
          <w:w w:val="105"/>
        </w:rPr>
        <w:t xml:space="preserve"> </w:t>
      </w:r>
      <w:r w:rsidRPr="00C5608A">
        <w:rPr>
          <w:spacing w:val="1"/>
          <w:w w:val="105"/>
        </w:rPr>
        <w:t>discretions;</w:t>
      </w:r>
    </w:p>
    <w:p w14:paraId="194ADD9B" w14:textId="77777777" w:rsidR="0063143D" w:rsidRPr="00C5608A" w:rsidRDefault="0063143D">
      <w:pPr>
        <w:kinsoku w:val="0"/>
        <w:overflowPunct w:val="0"/>
        <w:spacing w:before="1"/>
        <w:rPr>
          <w:rFonts w:ascii="Georgia" w:hAnsi="Georgia" w:cs="Georgia"/>
          <w:sz w:val="21"/>
          <w:szCs w:val="21"/>
        </w:rPr>
      </w:pPr>
    </w:p>
    <w:p w14:paraId="68244DDC" w14:textId="77777777" w:rsidR="0063143D" w:rsidRPr="00C5608A" w:rsidRDefault="00155F21">
      <w:pPr>
        <w:pStyle w:val="BodyText"/>
        <w:numPr>
          <w:ilvl w:val="2"/>
          <w:numId w:val="15"/>
        </w:numPr>
        <w:tabs>
          <w:tab w:val="left" w:pos="1199"/>
        </w:tabs>
        <w:kinsoku w:val="0"/>
        <w:overflowPunct w:val="0"/>
      </w:pPr>
      <w:r w:rsidRPr="00C5608A">
        <w:rPr>
          <w:spacing w:val="1"/>
          <w:w w:val="105"/>
        </w:rPr>
        <w:t>confirms</w:t>
      </w:r>
      <w:r w:rsidRPr="00C5608A">
        <w:rPr>
          <w:spacing w:val="-14"/>
          <w:w w:val="105"/>
        </w:rPr>
        <w:t xml:space="preserve"> </w:t>
      </w:r>
      <w:r w:rsidRPr="00C5608A">
        <w:rPr>
          <w:w w:val="105"/>
        </w:rPr>
        <w:t>its</w:t>
      </w:r>
      <w:r w:rsidRPr="00C5608A">
        <w:rPr>
          <w:spacing w:val="-14"/>
          <w:w w:val="105"/>
        </w:rPr>
        <w:t xml:space="preserve"> </w:t>
      </w:r>
      <w:r w:rsidRPr="00C5608A">
        <w:rPr>
          <w:spacing w:val="1"/>
          <w:w w:val="105"/>
        </w:rPr>
        <w:t>approval</w:t>
      </w:r>
      <w:r w:rsidRPr="00C5608A">
        <w:rPr>
          <w:spacing w:val="-15"/>
          <w:w w:val="105"/>
        </w:rPr>
        <w:t xml:space="preserve"> </w:t>
      </w:r>
      <w:r w:rsidRPr="00C5608A">
        <w:rPr>
          <w:spacing w:val="1"/>
          <w:w w:val="105"/>
        </w:rPr>
        <w:t>of</w:t>
      </w:r>
      <w:r w:rsidRPr="00C5608A">
        <w:rPr>
          <w:spacing w:val="-14"/>
          <w:w w:val="105"/>
        </w:rPr>
        <w:t xml:space="preserve"> </w:t>
      </w:r>
      <w:r w:rsidRPr="00C5608A">
        <w:rPr>
          <w:spacing w:val="1"/>
          <w:w w:val="105"/>
        </w:rPr>
        <w:t>each</w:t>
      </w:r>
      <w:r w:rsidRPr="00C5608A">
        <w:rPr>
          <w:spacing w:val="-14"/>
          <w:w w:val="105"/>
        </w:rPr>
        <w:t xml:space="preserve"> </w:t>
      </w:r>
      <w:r w:rsidRPr="00C5608A">
        <w:rPr>
          <w:spacing w:val="1"/>
          <w:w w:val="105"/>
        </w:rPr>
        <w:t>Security</w:t>
      </w:r>
      <w:r w:rsidRPr="00C5608A">
        <w:rPr>
          <w:spacing w:val="-14"/>
          <w:w w:val="105"/>
        </w:rPr>
        <w:t xml:space="preserve"> </w:t>
      </w:r>
      <w:r w:rsidRPr="00C5608A">
        <w:rPr>
          <w:spacing w:val="1"/>
          <w:w w:val="105"/>
        </w:rPr>
        <w:t>Document;</w:t>
      </w:r>
    </w:p>
    <w:p w14:paraId="53CBE6DC" w14:textId="77777777" w:rsidR="0063143D" w:rsidRPr="00C5608A" w:rsidRDefault="0063143D">
      <w:pPr>
        <w:kinsoku w:val="0"/>
        <w:overflowPunct w:val="0"/>
        <w:spacing w:before="4"/>
        <w:rPr>
          <w:rFonts w:ascii="Georgia" w:hAnsi="Georgia" w:cs="Georgia"/>
          <w:sz w:val="21"/>
          <w:szCs w:val="21"/>
        </w:rPr>
      </w:pPr>
    </w:p>
    <w:p w14:paraId="50645C04" w14:textId="77777777" w:rsidR="0063143D" w:rsidRPr="00C5608A" w:rsidRDefault="00155F21">
      <w:pPr>
        <w:pStyle w:val="BodyText"/>
        <w:numPr>
          <w:ilvl w:val="2"/>
          <w:numId w:val="15"/>
        </w:numPr>
        <w:tabs>
          <w:tab w:val="left" w:pos="1199"/>
        </w:tabs>
        <w:kinsoku w:val="0"/>
        <w:overflowPunct w:val="0"/>
        <w:spacing w:line="261" w:lineRule="auto"/>
        <w:ind w:right="106"/>
        <w:jc w:val="both"/>
      </w:pPr>
      <w:r w:rsidRPr="00C5608A">
        <w:rPr>
          <w:spacing w:val="1"/>
          <w:w w:val="105"/>
        </w:rPr>
        <w:t>authorises</w:t>
      </w:r>
      <w:r w:rsidRPr="00C5608A">
        <w:rPr>
          <w:spacing w:val="50"/>
          <w:w w:val="105"/>
        </w:rPr>
        <w:t xml:space="preserve"> </w:t>
      </w:r>
      <w:r w:rsidRPr="00C5608A">
        <w:rPr>
          <w:spacing w:val="1"/>
          <w:w w:val="105"/>
        </w:rPr>
        <w:t>and</w:t>
      </w:r>
      <w:r w:rsidRPr="00C5608A">
        <w:rPr>
          <w:spacing w:val="51"/>
          <w:w w:val="105"/>
        </w:rPr>
        <w:t xml:space="preserve"> </w:t>
      </w:r>
      <w:r w:rsidRPr="00C5608A">
        <w:rPr>
          <w:spacing w:val="1"/>
          <w:w w:val="105"/>
        </w:rPr>
        <w:t>directs</w:t>
      </w:r>
      <w:r w:rsidRPr="00C5608A">
        <w:rPr>
          <w:spacing w:val="51"/>
          <w:w w:val="105"/>
        </w:rPr>
        <w:t xml:space="preserve"> </w:t>
      </w:r>
      <w:r w:rsidRPr="00C5608A">
        <w:rPr>
          <w:spacing w:val="1"/>
          <w:w w:val="105"/>
        </w:rPr>
        <w:t>the</w:t>
      </w:r>
      <w:r w:rsidRPr="00C5608A">
        <w:rPr>
          <w:spacing w:val="50"/>
          <w:w w:val="105"/>
        </w:rPr>
        <w:t xml:space="preserve"> </w:t>
      </w:r>
      <w:r w:rsidRPr="00C5608A">
        <w:rPr>
          <w:spacing w:val="1"/>
          <w:w w:val="105"/>
        </w:rPr>
        <w:t>Security</w:t>
      </w:r>
      <w:r w:rsidRPr="00C5608A">
        <w:rPr>
          <w:spacing w:val="50"/>
          <w:w w:val="105"/>
        </w:rPr>
        <w:t xml:space="preserve"> </w:t>
      </w:r>
      <w:r w:rsidRPr="00C5608A">
        <w:rPr>
          <w:spacing w:val="1"/>
          <w:w w:val="105"/>
        </w:rPr>
        <w:t>Trustee</w:t>
      </w:r>
      <w:r w:rsidRPr="00C5608A">
        <w:rPr>
          <w:spacing w:val="52"/>
          <w:w w:val="105"/>
        </w:rPr>
        <w:t xml:space="preserve"> </w:t>
      </w:r>
      <w:r w:rsidRPr="00C5608A">
        <w:rPr>
          <w:spacing w:val="1"/>
          <w:w w:val="105"/>
        </w:rPr>
        <w:t>(by</w:t>
      </w:r>
      <w:r w:rsidRPr="00C5608A">
        <w:rPr>
          <w:spacing w:val="50"/>
          <w:w w:val="105"/>
        </w:rPr>
        <w:t xml:space="preserve"> </w:t>
      </w:r>
      <w:r w:rsidRPr="00C5608A">
        <w:rPr>
          <w:w w:val="105"/>
        </w:rPr>
        <w:t>itself</w:t>
      </w:r>
      <w:r w:rsidRPr="00C5608A">
        <w:rPr>
          <w:spacing w:val="50"/>
          <w:w w:val="105"/>
        </w:rPr>
        <w:t xml:space="preserve"> </w:t>
      </w:r>
      <w:r w:rsidRPr="00C5608A">
        <w:rPr>
          <w:spacing w:val="1"/>
          <w:w w:val="105"/>
        </w:rPr>
        <w:t>or</w:t>
      </w:r>
      <w:r w:rsidRPr="00C5608A">
        <w:rPr>
          <w:spacing w:val="52"/>
          <w:w w:val="105"/>
        </w:rPr>
        <w:t xml:space="preserve"> </w:t>
      </w:r>
      <w:r w:rsidRPr="00C5608A">
        <w:rPr>
          <w:spacing w:val="1"/>
          <w:w w:val="105"/>
        </w:rPr>
        <w:t>by</w:t>
      </w:r>
      <w:r w:rsidRPr="00C5608A">
        <w:rPr>
          <w:spacing w:val="51"/>
          <w:w w:val="105"/>
        </w:rPr>
        <w:t xml:space="preserve"> </w:t>
      </w:r>
      <w:r w:rsidRPr="00C5608A">
        <w:rPr>
          <w:spacing w:val="1"/>
          <w:w w:val="105"/>
        </w:rPr>
        <w:t>any</w:t>
      </w:r>
      <w:r w:rsidRPr="00C5608A">
        <w:rPr>
          <w:spacing w:val="51"/>
          <w:w w:val="105"/>
        </w:rPr>
        <w:t xml:space="preserve"> </w:t>
      </w:r>
      <w:r w:rsidRPr="00C5608A">
        <w:rPr>
          <w:spacing w:val="1"/>
          <w:w w:val="105"/>
        </w:rPr>
        <w:t>Delegate)</w:t>
      </w:r>
      <w:r w:rsidRPr="00C5608A">
        <w:rPr>
          <w:spacing w:val="51"/>
          <w:w w:val="105"/>
        </w:rPr>
        <w:t xml:space="preserve"> </w:t>
      </w:r>
      <w:r w:rsidRPr="00C5608A">
        <w:rPr>
          <w:w w:val="105"/>
        </w:rPr>
        <w:t>to</w:t>
      </w:r>
      <w:r w:rsidRPr="00C5608A">
        <w:rPr>
          <w:spacing w:val="30"/>
          <w:w w:val="102"/>
        </w:rPr>
        <w:t xml:space="preserve"> </w:t>
      </w:r>
      <w:r w:rsidRPr="00C5608A">
        <w:rPr>
          <w:spacing w:val="1"/>
          <w:w w:val="105"/>
        </w:rPr>
        <w:t>execute</w:t>
      </w:r>
      <w:r w:rsidRPr="00C5608A">
        <w:rPr>
          <w:spacing w:val="9"/>
          <w:w w:val="105"/>
        </w:rPr>
        <w:t xml:space="preserve"> </w:t>
      </w:r>
      <w:r w:rsidRPr="00C5608A">
        <w:rPr>
          <w:spacing w:val="1"/>
          <w:w w:val="105"/>
        </w:rPr>
        <w:t>and</w:t>
      </w:r>
      <w:r w:rsidRPr="00C5608A">
        <w:rPr>
          <w:spacing w:val="8"/>
          <w:w w:val="105"/>
        </w:rPr>
        <w:t xml:space="preserve"> </w:t>
      </w:r>
      <w:r w:rsidRPr="00C5608A">
        <w:rPr>
          <w:spacing w:val="1"/>
          <w:w w:val="105"/>
        </w:rPr>
        <w:t>enforce</w:t>
      </w:r>
      <w:r w:rsidRPr="00C5608A">
        <w:rPr>
          <w:spacing w:val="9"/>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9"/>
          <w:w w:val="105"/>
        </w:rPr>
        <w:t xml:space="preserve"> </w:t>
      </w:r>
      <w:r w:rsidRPr="00C5608A">
        <w:rPr>
          <w:spacing w:val="1"/>
          <w:w w:val="105"/>
        </w:rPr>
        <w:t>Documents</w:t>
      </w:r>
      <w:r w:rsidRPr="00C5608A">
        <w:rPr>
          <w:spacing w:val="9"/>
          <w:w w:val="105"/>
        </w:rPr>
        <w:t xml:space="preserve"> </w:t>
      </w:r>
      <w:r w:rsidRPr="00C5608A">
        <w:rPr>
          <w:w w:val="105"/>
        </w:rPr>
        <w:t>as</w:t>
      </w:r>
      <w:r w:rsidRPr="00C5608A">
        <w:rPr>
          <w:spacing w:val="8"/>
          <w:w w:val="105"/>
        </w:rPr>
        <w:t xml:space="preserve"> </w:t>
      </w:r>
      <w:r w:rsidRPr="00C5608A">
        <w:rPr>
          <w:spacing w:val="1"/>
          <w:w w:val="105"/>
        </w:rPr>
        <w:t>trustee</w:t>
      </w:r>
      <w:r w:rsidRPr="00C5608A">
        <w:rPr>
          <w:spacing w:val="9"/>
          <w:w w:val="105"/>
        </w:rPr>
        <w:t xml:space="preserve"> </w:t>
      </w:r>
      <w:r w:rsidRPr="00C5608A">
        <w:rPr>
          <w:spacing w:val="1"/>
          <w:w w:val="105"/>
        </w:rPr>
        <w:t>or</w:t>
      </w:r>
      <w:r w:rsidRPr="00C5608A">
        <w:rPr>
          <w:spacing w:val="8"/>
          <w:w w:val="105"/>
        </w:rPr>
        <w:t xml:space="preserve"> </w:t>
      </w:r>
      <w:r w:rsidRPr="00C5608A">
        <w:rPr>
          <w:w w:val="105"/>
        </w:rPr>
        <w:t>in</w:t>
      </w:r>
      <w:r w:rsidRPr="00C5608A">
        <w:rPr>
          <w:spacing w:val="9"/>
          <w:w w:val="105"/>
        </w:rPr>
        <w:t xml:space="preserve"> </w:t>
      </w:r>
      <w:r w:rsidRPr="00C5608A">
        <w:rPr>
          <w:spacing w:val="1"/>
          <w:w w:val="105"/>
        </w:rPr>
        <w:t>any</w:t>
      </w:r>
      <w:r w:rsidRPr="00C5608A">
        <w:rPr>
          <w:spacing w:val="9"/>
          <w:w w:val="105"/>
        </w:rPr>
        <w:t xml:space="preserve"> </w:t>
      </w:r>
      <w:r w:rsidRPr="00C5608A">
        <w:rPr>
          <w:spacing w:val="1"/>
          <w:w w:val="105"/>
        </w:rPr>
        <w:t>other</w:t>
      </w:r>
      <w:r w:rsidRPr="00C5608A">
        <w:rPr>
          <w:spacing w:val="8"/>
          <w:w w:val="105"/>
        </w:rPr>
        <w:t xml:space="preserve"> </w:t>
      </w:r>
      <w:r w:rsidRPr="00C5608A">
        <w:rPr>
          <w:spacing w:val="1"/>
          <w:w w:val="105"/>
        </w:rPr>
        <w:t>role</w:t>
      </w:r>
      <w:r w:rsidRPr="00C5608A">
        <w:rPr>
          <w:spacing w:val="9"/>
          <w:w w:val="105"/>
        </w:rPr>
        <w:t xml:space="preserve"> </w:t>
      </w:r>
      <w:r w:rsidRPr="00C5608A">
        <w:rPr>
          <w:spacing w:val="1"/>
          <w:w w:val="105"/>
        </w:rPr>
        <w:t>(and</w:t>
      </w:r>
      <w:r w:rsidRPr="00C5608A">
        <w:rPr>
          <w:spacing w:val="24"/>
          <w:w w:val="102"/>
        </w:rPr>
        <w:t xml:space="preserve"> </w:t>
      </w:r>
      <w:r w:rsidRPr="00C5608A">
        <w:rPr>
          <w:spacing w:val="1"/>
          <w:w w:val="105"/>
        </w:rPr>
        <w:t>whether</w:t>
      </w:r>
      <w:r w:rsidRPr="00C5608A">
        <w:rPr>
          <w:spacing w:val="-4"/>
          <w:w w:val="105"/>
        </w:rPr>
        <w:t xml:space="preserve"> </w:t>
      </w:r>
      <w:r w:rsidRPr="00C5608A">
        <w:rPr>
          <w:spacing w:val="1"/>
          <w:w w:val="105"/>
        </w:rPr>
        <w:t>or</w:t>
      </w:r>
      <w:r w:rsidRPr="00C5608A">
        <w:rPr>
          <w:spacing w:val="-4"/>
          <w:w w:val="105"/>
        </w:rPr>
        <w:t xml:space="preserve"> </w:t>
      </w:r>
      <w:r w:rsidRPr="00C5608A">
        <w:rPr>
          <w:spacing w:val="1"/>
          <w:w w:val="105"/>
        </w:rPr>
        <w:t>not</w:t>
      </w:r>
      <w:r w:rsidRPr="00C5608A">
        <w:rPr>
          <w:spacing w:val="-4"/>
          <w:w w:val="105"/>
        </w:rPr>
        <w:t xml:space="preserve"> </w:t>
      </w:r>
      <w:r w:rsidRPr="00C5608A">
        <w:rPr>
          <w:spacing w:val="1"/>
          <w:w w:val="105"/>
        </w:rPr>
        <w:t>expressly</w:t>
      </w:r>
      <w:r w:rsidRPr="00C5608A">
        <w:rPr>
          <w:spacing w:val="-3"/>
          <w:w w:val="105"/>
        </w:rPr>
        <w:t xml:space="preserve"> </w:t>
      </w:r>
      <w:r w:rsidRPr="00C5608A">
        <w:rPr>
          <w:w w:val="105"/>
        </w:rPr>
        <w:t>in</w:t>
      </w:r>
      <w:r w:rsidRPr="00C5608A">
        <w:rPr>
          <w:spacing w:val="-3"/>
          <w:w w:val="105"/>
        </w:rPr>
        <w:t xml:space="preserve"> </w:t>
      </w:r>
      <w:r w:rsidRPr="00C5608A">
        <w:rPr>
          <w:spacing w:val="1"/>
          <w:w w:val="105"/>
        </w:rPr>
        <w:t>that</w:t>
      </w:r>
      <w:r w:rsidRPr="00C5608A">
        <w:rPr>
          <w:spacing w:val="-4"/>
          <w:w w:val="105"/>
        </w:rPr>
        <w:t xml:space="preserve"> </w:t>
      </w:r>
      <w:r w:rsidRPr="00C5608A">
        <w:rPr>
          <w:spacing w:val="1"/>
          <w:w w:val="105"/>
        </w:rPr>
        <w:t>Bondholder's</w:t>
      </w:r>
      <w:r w:rsidRPr="00C5608A">
        <w:rPr>
          <w:spacing w:val="-4"/>
          <w:w w:val="105"/>
        </w:rPr>
        <w:t xml:space="preserve"> </w:t>
      </w:r>
      <w:r w:rsidRPr="00C5608A">
        <w:rPr>
          <w:spacing w:val="1"/>
          <w:w w:val="105"/>
        </w:rPr>
        <w:t>name)</w:t>
      </w:r>
      <w:r w:rsidRPr="00C5608A">
        <w:rPr>
          <w:spacing w:val="-3"/>
          <w:w w:val="105"/>
        </w:rPr>
        <w:t xml:space="preserve"> </w:t>
      </w:r>
      <w:r w:rsidRPr="00C5608A">
        <w:rPr>
          <w:spacing w:val="1"/>
          <w:w w:val="105"/>
        </w:rPr>
        <w:t>on</w:t>
      </w:r>
      <w:r w:rsidRPr="00C5608A">
        <w:rPr>
          <w:spacing w:val="-3"/>
          <w:w w:val="105"/>
        </w:rPr>
        <w:t xml:space="preserve"> </w:t>
      </w:r>
      <w:r w:rsidRPr="00C5608A">
        <w:rPr>
          <w:w w:val="105"/>
        </w:rPr>
        <w:t>its</w:t>
      </w:r>
      <w:r w:rsidRPr="00C5608A">
        <w:rPr>
          <w:spacing w:val="-4"/>
          <w:w w:val="105"/>
        </w:rPr>
        <w:t xml:space="preserve"> </w:t>
      </w:r>
      <w:r w:rsidRPr="00C5608A">
        <w:rPr>
          <w:spacing w:val="1"/>
          <w:w w:val="105"/>
        </w:rPr>
        <w:t>behalf,</w:t>
      </w:r>
      <w:r w:rsidRPr="00C5608A">
        <w:rPr>
          <w:spacing w:val="-4"/>
          <w:w w:val="105"/>
        </w:rPr>
        <w:t xml:space="preserve"> </w:t>
      </w:r>
      <w:r w:rsidRPr="00C5608A">
        <w:rPr>
          <w:spacing w:val="1"/>
          <w:w w:val="105"/>
        </w:rPr>
        <w:t>subject</w:t>
      </w:r>
      <w:r w:rsidRPr="00C5608A">
        <w:rPr>
          <w:spacing w:val="-4"/>
          <w:w w:val="105"/>
        </w:rPr>
        <w:t xml:space="preserve"> </w:t>
      </w:r>
      <w:r w:rsidRPr="00C5608A">
        <w:rPr>
          <w:spacing w:val="1"/>
          <w:w w:val="105"/>
        </w:rPr>
        <w:t>always</w:t>
      </w:r>
      <w:r w:rsidRPr="00C5608A">
        <w:rPr>
          <w:spacing w:val="30"/>
          <w:w w:val="102"/>
        </w:rPr>
        <w:t xml:space="preserve"> </w:t>
      </w:r>
      <w:r w:rsidRPr="00C5608A">
        <w:rPr>
          <w:w w:val="105"/>
        </w:rPr>
        <w:t>to</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terms</w:t>
      </w:r>
      <w:r w:rsidRPr="00C5608A">
        <w:rPr>
          <w:spacing w:val="-9"/>
          <w:w w:val="105"/>
        </w:rPr>
        <w:t xml:space="preserve"> </w:t>
      </w:r>
      <w:r w:rsidRPr="00C5608A">
        <w:rPr>
          <w:spacing w:val="1"/>
          <w:w w:val="105"/>
        </w:rPr>
        <w:t>of</w:t>
      </w:r>
      <w:r w:rsidRPr="00C5608A">
        <w:rPr>
          <w:spacing w:val="-11"/>
          <w:w w:val="105"/>
        </w:rPr>
        <w:t xml:space="preserve"> </w:t>
      </w:r>
      <w:r w:rsidRPr="00C5608A">
        <w:rPr>
          <w:spacing w:val="1"/>
          <w:w w:val="105"/>
        </w:rPr>
        <w:t>the</w:t>
      </w:r>
      <w:r w:rsidRPr="00C5608A">
        <w:rPr>
          <w:spacing w:val="-9"/>
          <w:w w:val="105"/>
        </w:rPr>
        <w:t xml:space="preserve"> </w:t>
      </w:r>
      <w:r w:rsidRPr="00C5608A">
        <w:rPr>
          <w:spacing w:val="1"/>
          <w:w w:val="105"/>
        </w:rPr>
        <w:t>Bond</w:t>
      </w:r>
      <w:r w:rsidRPr="00C5608A">
        <w:rPr>
          <w:spacing w:val="-10"/>
          <w:w w:val="105"/>
        </w:rPr>
        <w:t xml:space="preserve"> </w:t>
      </w:r>
      <w:r w:rsidRPr="00C5608A">
        <w:rPr>
          <w:spacing w:val="1"/>
          <w:w w:val="105"/>
        </w:rPr>
        <w:t>Documents;</w:t>
      </w:r>
    </w:p>
    <w:p w14:paraId="352AD3FB" w14:textId="77777777" w:rsidR="0063143D" w:rsidRPr="00C5608A" w:rsidRDefault="0063143D">
      <w:pPr>
        <w:kinsoku w:val="0"/>
        <w:overflowPunct w:val="0"/>
        <w:spacing w:before="1"/>
        <w:rPr>
          <w:rFonts w:ascii="Georgia" w:hAnsi="Georgia" w:cs="Georgia"/>
          <w:sz w:val="21"/>
          <w:szCs w:val="21"/>
        </w:rPr>
      </w:pPr>
    </w:p>
    <w:p w14:paraId="47130572" w14:textId="0523F417" w:rsidR="0041529D" w:rsidRPr="00C5608A" w:rsidRDefault="00155F21">
      <w:pPr>
        <w:pStyle w:val="BodyText"/>
        <w:numPr>
          <w:ilvl w:val="2"/>
          <w:numId w:val="15"/>
        </w:numPr>
        <w:tabs>
          <w:tab w:val="left" w:pos="1199"/>
        </w:tabs>
        <w:kinsoku w:val="0"/>
        <w:overflowPunct w:val="0"/>
        <w:spacing w:line="261" w:lineRule="auto"/>
        <w:ind w:right="105"/>
        <w:jc w:val="both"/>
      </w:pPr>
      <w:r w:rsidRPr="00C5608A">
        <w:rPr>
          <w:spacing w:val="1"/>
          <w:w w:val="105"/>
        </w:rPr>
        <w:t>authorises</w:t>
      </w:r>
      <w:r w:rsidRPr="00C5608A">
        <w:rPr>
          <w:spacing w:val="47"/>
          <w:w w:val="105"/>
        </w:rPr>
        <w:t xml:space="preserve"> </w:t>
      </w:r>
      <w:r w:rsidRPr="00C5608A">
        <w:rPr>
          <w:spacing w:val="1"/>
          <w:w w:val="105"/>
        </w:rPr>
        <w:t>the</w:t>
      </w:r>
      <w:r w:rsidRPr="00C5608A">
        <w:rPr>
          <w:spacing w:val="47"/>
          <w:w w:val="105"/>
        </w:rPr>
        <w:t xml:space="preserve"> </w:t>
      </w:r>
      <w:r w:rsidRPr="00C5608A">
        <w:rPr>
          <w:spacing w:val="1"/>
          <w:w w:val="105"/>
        </w:rPr>
        <w:t>Security</w:t>
      </w:r>
      <w:r w:rsidRPr="00C5608A">
        <w:rPr>
          <w:spacing w:val="47"/>
          <w:w w:val="105"/>
        </w:rPr>
        <w:t xml:space="preserve"> </w:t>
      </w:r>
      <w:r w:rsidRPr="00C5608A">
        <w:rPr>
          <w:spacing w:val="1"/>
          <w:w w:val="105"/>
        </w:rPr>
        <w:t>Trustee</w:t>
      </w:r>
      <w:r w:rsidRPr="00C5608A">
        <w:rPr>
          <w:spacing w:val="47"/>
          <w:w w:val="105"/>
        </w:rPr>
        <w:t xml:space="preserve"> </w:t>
      </w:r>
      <w:r w:rsidRPr="00C5608A">
        <w:rPr>
          <w:spacing w:val="1"/>
          <w:w w:val="105"/>
        </w:rPr>
        <w:t>(</w:t>
      </w:r>
      <w:r w:rsidR="00FC713D" w:rsidRPr="00C5608A">
        <w:rPr>
          <w:spacing w:val="1"/>
          <w:w w:val="105"/>
        </w:rPr>
        <w:t>by</w:t>
      </w:r>
      <w:r w:rsidR="00FC713D" w:rsidRPr="00C5608A">
        <w:rPr>
          <w:spacing w:val="50"/>
          <w:w w:val="105"/>
        </w:rPr>
        <w:t xml:space="preserve"> </w:t>
      </w:r>
      <w:r w:rsidR="00FC713D" w:rsidRPr="00C5608A">
        <w:rPr>
          <w:w w:val="105"/>
        </w:rPr>
        <w:t>itself</w:t>
      </w:r>
      <w:r w:rsidR="00FC713D" w:rsidRPr="00C5608A">
        <w:rPr>
          <w:spacing w:val="50"/>
          <w:w w:val="105"/>
        </w:rPr>
        <w:t xml:space="preserve"> </w:t>
      </w:r>
      <w:r w:rsidR="00FC713D" w:rsidRPr="00C5608A">
        <w:rPr>
          <w:spacing w:val="1"/>
          <w:w w:val="105"/>
        </w:rPr>
        <w:t>or</w:t>
      </w:r>
      <w:r w:rsidR="00FC713D" w:rsidRPr="00C5608A">
        <w:rPr>
          <w:spacing w:val="52"/>
          <w:w w:val="105"/>
        </w:rPr>
        <w:t xml:space="preserve"> </w:t>
      </w:r>
      <w:r w:rsidR="00FC713D" w:rsidRPr="00C5608A">
        <w:rPr>
          <w:spacing w:val="1"/>
          <w:w w:val="105"/>
        </w:rPr>
        <w:t>by</w:t>
      </w:r>
      <w:r w:rsidR="00FC713D" w:rsidRPr="00C5608A">
        <w:rPr>
          <w:spacing w:val="51"/>
          <w:w w:val="105"/>
        </w:rPr>
        <w:t xml:space="preserve"> </w:t>
      </w:r>
      <w:r w:rsidR="00FC713D" w:rsidRPr="00C5608A">
        <w:rPr>
          <w:spacing w:val="1"/>
          <w:w w:val="105"/>
        </w:rPr>
        <w:t>any</w:t>
      </w:r>
      <w:r w:rsidR="00FC713D" w:rsidRPr="00C5608A">
        <w:rPr>
          <w:spacing w:val="51"/>
          <w:w w:val="105"/>
        </w:rPr>
        <w:t xml:space="preserve"> </w:t>
      </w:r>
      <w:r w:rsidR="00FC713D" w:rsidRPr="00C5608A">
        <w:rPr>
          <w:spacing w:val="1"/>
          <w:w w:val="105"/>
        </w:rPr>
        <w:t>Delegate</w:t>
      </w:r>
      <w:r w:rsidRPr="00C5608A">
        <w:rPr>
          <w:spacing w:val="1"/>
          <w:w w:val="105"/>
        </w:rPr>
        <w:t>)</w:t>
      </w:r>
      <w:r w:rsidRPr="00C5608A">
        <w:rPr>
          <w:spacing w:val="41"/>
          <w:w w:val="105"/>
        </w:rPr>
        <w:t xml:space="preserve"> </w:t>
      </w:r>
      <w:r w:rsidRPr="00C5608A">
        <w:rPr>
          <w:w w:val="105"/>
        </w:rPr>
        <w:t>to</w:t>
      </w:r>
      <w:r w:rsidRPr="00C5608A">
        <w:rPr>
          <w:spacing w:val="41"/>
          <w:w w:val="105"/>
        </w:rPr>
        <w:t xml:space="preserve"> </w:t>
      </w:r>
      <w:r w:rsidRPr="00C5608A">
        <w:rPr>
          <w:w w:val="105"/>
        </w:rPr>
        <w:t>exercise</w:t>
      </w:r>
      <w:r w:rsidRPr="00C5608A">
        <w:rPr>
          <w:spacing w:val="41"/>
          <w:w w:val="105"/>
        </w:rPr>
        <w:t xml:space="preserve"> </w:t>
      </w:r>
      <w:r w:rsidRPr="00C5608A">
        <w:rPr>
          <w:spacing w:val="1"/>
          <w:w w:val="105"/>
        </w:rPr>
        <w:t>such</w:t>
      </w:r>
      <w:r w:rsidRPr="00C5608A">
        <w:rPr>
          <w:spacing w:val="42"/>
          <w:w w:val="105"/>
        </w:rPr>
        <w:t xml:space="preserve"> </w:t>
      </w:r>
      <w:r w:rsidRPr="00C5608A">
        <w:rPr>
          <w:spacing w:val="1"/>
          <w:w w:val="105"/>
        </w:rPr>
        <w:t>rights,</w:t>
      </w:r>
      <w:r w:rsidRPr="00C5608A">
        <w:rPr>
          <w:spacing w:val="40"/>
          <w:w w:val="105"/>
        </w:rPr>
        <w:t xml:space="preserve"> </w:t>
      </w:r>
      <w:r w:rsidRPr="00C5608A">
        <w:rPr>
          <w:spacing w:val="1"/>
          <w:w w:val="105"/>
        </w:rPr>
        <w:t>remedies,</w:t>
      </w:r>
      <w:r w:rsidRPr="00C5608A">
        <w:rPr>
          <w:spacing w:val="40"/>
          <w:w w:val="105"/>
        </w:rPr>
        <w:t xml:space="preserve"> </w:t>
      </w:r>
      <w:r w:rsidRPr="00C5608A">
        <w:rPr>
          <w:spacing w:val="1"/>
          <w:w w:val="105"/>
        </w:rPr>
        <w:t>powers</w:t>
      </w:r>
      <w:r w:rsidRPr="00C5608A">
        <w:rPr>
          <w:spacing w:val="41"/>
          <w:w w:val="105"/>
        </w:rPr>
        <w:t xml:space="preserve"> </w:t>
      </w:r>
      <w:r w:rsidRPr="00C5608A">
        <w:rPr>
          <w:spacing w:val="1"/>
          <w:w w:val="105"/>
        </w:rPr>
        <w:t>and</w:t>
      </w:r>
      <w:r w:rsidRPr="00C5608A">
        <w:rPr>
          <w:spacing w:val="42"/>
          <w:w w:val="105"/>
        </w:rPr>
        <w:t xml:space="preserve"> </w:t>
      </w:r>
      <w:r w:rsidRPr="00C5608A">
        <w:rPr>
          <w:spacing w:val="1"/>
          <w:w w:val="105"/>
        </w:rPr>
        <w:t>discretions</w:t>
      </w:r>
      <w:r w:rsidRPr="00C5608A">
        <w:rPr>
          <w:spacing w:val="41"/>
          <w:w w:val="105"/>
        </w:rPr>
        <w:t xml:space="preserve"> </w:t>
      </w:r>
      <w:r w:rsidRPr="00C5608A">
        <w:rPr>
          <w:spacing w:val="1"/>
          <w:w w:val="105"/>
        </w:rPr>
        <w:t>as</w:t>
      </w:r>
      <w:r w:rsidRPr="00C5608A">
        <w:rPr>
          <w:spacing w:val="41"/>
          <w:w w:val="105"/>
        </w:rPr>
        <w:t xml:space="preserve"> </w:t>
      </w:r>
      <w:r w:rsidRPr="00C5608A">
        <w:rPr>
          <w:spacing w:val="1"/>
          <w:w w:val="105"/>
        </w:rPr>
        <w:t>are</w:t>
      </w:r>
      <w:r w:rsidRPr="00C5608A">
        <w:rPr>
          <w:spacing w:val="38"/>
          <w:w w:val="102"/>
        </w:rPr>
        <w:t xml:space="preserve"> </w:t>
      </w:r>
      <w:r w:rsidRPr="00C5608A">
        <w:rPr>
          <w:spacing w:val="1"/>
          <w:w w:val="105"/>
        </w:rPr>
        <w:t>specifically</w:t>
      </w:r>
      <w:r w:rsidRPr="00C5608A">
        <w:rPr>
          <w:spacing w:val="44"/>
          <w:w w:val="105"/>
        </w:rPr>
        <w:t xml:space="preserve"> </w:t>
      </w:r>
      <w:r w:rsidRPr="00C5608A">
        <w:rPr>
          <w:spacing w:val="1"/>
          <w:w w:val="105"/>
        </w:rPr>
        <w:t>delegated</w:t>
      </w:r>
      <w:r w:rsidRPr="00C5608A">
        <w:rPr>
          <w:spacing w:val="45"/>
          <w:w w:val="105"/>
        </w:rPr>
        <w:t xml:space="preserve"> </w:t>
      </w:r>
      <w:r w:rsidRPr="00C5608A">
        <w:rPr>
          <w:w w:val="105"/>
        </w:rPr>
        <w:t>to</w:t>
      </w:r>
      <w:r w:rsidRPr="00C5608A">
        <w:rPr>
          <w:spacing w:val="44"/>
          <w:w w:val="105"/>
        </w:rPr>
        <w:t xml:space="preserve"> </w:t>
      </w:r>
      <w:r w:rsidRPr="00C5608A">
        <w:rPr>
          <w:spacing w:val="1"/>
          <w:w w:val="105"/>
        </w:rPr>
        <w:t>or</w:t>
      </w:r>
      <w:r w:rsidRPr="00C5608A">
        <w:rPr>
          <w:spacing w:val="44"/>
          <w:w w:val="105"/>
        </w:rPr>
        <w:t xml:space="preserve"> </w:t>
      </w:r>
      <w:r w:rsidRPr="00C5608A">
        <w:rPr>
          <w:spacing w:val="1"/>
          <w:w w:val="105"/>
        </w:rPr>
        <w:t>conferred</w:t>
      </w:r>
      <w:r w:rsidRPr="00C5608A">
        <w:rPr>
          <w:spacing w:val="45"/>
          <w:w w:val="105"/>
        </w:rPr>
        <w:t xml:space="preserve"> </w:t>
      </w:r>
      <w:r w:rsidRPr="00C5608A">
        <w:rPr>
          <w:spacing w:val="1"/>
          <w:w w:val="105"/>
        </w:rPr>
        <w:t>upon</w:t>
      </w:r>
      <w:r w:rsidRPr="00C5608A">
        <w:rPr>
          <w:spacing w:val="45"/>
          <w:w w:val="105"/>
        </w:rPr>
        <w:t xml:space="preserve"> </w:t>
      </w:r>
      <w:r w:rsidRPr="00C5608A">
        <w:rPr>
          <w:spacing w:val="1"/>
          <w:w w:val="105"/>
        </w:rPr>
        <w:t>the</w:t>
      </w:r>
      <w:r w:rsidRPr="00C5608A">
        <w:rPr>
          <w:spacing w:val="44"/>
          <w:w w:val="105"/>
        </w:rPr>
        <w:t xml:space="preserve"> </w:t>
      </w:r>
      <w:r w:rsidRPr="00C5608A">
        <w:rPr>
          <w:spacing w:val="1"/>
          <w:w w:val="105"/>
        </w:rPr>
        <w:t>Security</w:t>
      </w:r>
      <w:r w:rsidRPr="00C5608A">
        <w:rPr>
          <w:spacing w:val="44"/>
          <w:w w:val="105"/>
        </w:rPr>
        <w:t xml:space="preserve"> </w:t>
      </w:r>
      <w:r w:rsidRPr="00C5608A">
        <w:rPr>
          <w:spacing w:val="1"/>
          <w:w w:val="105"/>
        </w:rPr>
        <w:t>Trustee</w:t>
      </w:r>
      <w:r w:rsidRPr="00C5608A">
        <w:rPr>
          <w:spacing w:val="45"/>
          <w:w w:val="105"/>
        </w:rPr>
        <w:t xml:space="preserve"> </w:t>
      </w:r>
      <w:r w:rsidRPr="00C5608A">
        <w:rPr>
          <w:spacing w:val="1"/>
          <w:w w:val="105"/>
        </w:rPr>
        <w:t>by</w:t>
      </w:r>
      <w:r w:rsidRPr="00C5608A">
        <w:rPr>
          <w:spacing w:val="44"/>
          <w:w w:val="105"/>
        </w:rPr>
        <w:t xml:space="preserve"> </w:t>
      </w:r>
      <w:r w:rsidR="00F963C5" w:rsidRPr="00C5608A">
        <w:rPr>
          <w:spacing w:val="1"/>
          <w:w w:val="105"/>
        </w:rPr>
        <w:t>this Deed</w:t>
      </w:r>
      <w:r w:rsidRPr="00C5608A">
        <w:rPr>
          <w:spacing w:val="29"/>
          <w:w w:val="102"/>
        </w:rPr>
        <w:t xml:space="preserve"> </w:t>
      </w:r>
      <w:r w:rsidRPr="00C5608A">
        <w:rPr>
          <w:spacing w:val="1"/>
          <w:w w:val="105"/>
        </w:rPr>
        <w:t>together</w:t>
      </w:r>
      <w:r w:rsidRPr="00C5608A">
        <w:rPr>
          <w:spacing w:val="14"/>
          <w:w w:val="105"/>
        </w:rPr>
        <w:t xml:space="preserve"> </w:t>
      </w:r>
      <w:r w:rsidRPr="00C5608A">
        <w:rPr>
          <w:spacing w:val="1"/>
          <w:w w:val="105"/>
        </w:rPr>
        <w:t>with</w:t>
      </w:r>
      <w:r w:rsidRPr="00C5608A">
        <w:rPr>
          <w:spacing w:val="15"/>
          <w:w w:val="105"/>
        </w:rPr>
        <w:t xml:space="preserve"> </w:t>
      </w:r>
      <w:r w:rsidRPr="00C5608A">
        <w:rPr>
          <w:spacing w:val="1"/>
          <w:w w:val="105"/>
        </w:rPr>
        <w:t>such</w:t>
      </w:r>
      <w:r w:rsidRPr="00C5608A">
        <w:rPr>
          <w:spacing w:val="16"/>
          <w:w w:val="105"/>
        </w:rPr>
        <w:t xml:space="preserve"> </w:t>
      </w:r>
      <w:r w:rsidRPr="00C5608A">
        <w:rPr>
          <w:spacing w:val="1"/>
          <w:w w:val="105"/>
        </w:rPr>
        <w:t>powers</w:t>
      </w:r>
      <w:r w:rsidRPr="00C5608A">
        <w:rPr>
          <w:spacing w:val="15"/>
          <w:w w:val="105"/>
        </w:rPr>
        <w:t xml:space="preserve"> </w:t>
      </w:r>
      <w:r w:rsidRPr="00C5608A">
        <w:rPr>
          <w:spacing w:val="1"/>
          <w:w w:val="105"/>
        </w:rPr>
        <w:t>and</w:t>
      </w:r>
      <w:r w:rsidRPr="00C5608A">
        <w:rPr>
          <w:spacing w:val="15"/>
          <w:w w:val="105"/>
        </w:rPr>
        <w:t xml:space="preserve"> </w:t>
      </w:r>
      <w:r w:rsidRPr="00C5608A">
        <w:rPr>
          <w:spacing w:val="1"/>
          <w:w w:val="105"/>
        </w:rPr>
        <w:t>discretions</w:t>
      </w:r>
      <w:r w:rsidRPr="00C5608A">
        <w:rPr>
          <w:spacing w:val="16"/>
          <w:w w:val="105"/>
        </w:rPr>
        <w:t xml:space="preserve"> </w:t>
      </w:r>
      <w:r w:rsidRPr="00C5608A">
        <w:rPr>
          <w:spacing w:val="1"/>
          <w:w w:val="105"/>
        </w:rPr>
        <w:t>as</w:t>
      </w:r>
      <w:r w:rsidRPr="00C5608A">
        <w:rPr>
          <w:spacing w:val="15"/>
          <w:w w:val="105"/>
        </w:rPr>
        <w:t xml:space="preserve"> </w:t>
      </w:r>
      <w:r w:rsidRPr="00C5608A">
        <w:rPr>
          <w:spacing w:val="1"/>
          <w:w w:val="105"/>
        </w:rPr>
        <w:t>are</w:t>
      </w:r>
      <w:r w:rsidRPr="00C5608A">
        <w:rPr>
          <w:spacing w:val="15"/>
          <w:w w:val="105"/>
        </w:rPr>
        <w:t xml:space="preserve"> </w:t>
      </w:r>
      <w:r w:rsidRPr="00C5608A">
        <w:rPr>
          <w:spacing w:val="1"/>
          <w:w w:val="105"/>
        </w:rPr>
        <w:t>reasonably</w:t>
      </w:r>
      <w:r w:rsidRPr="00C5608A">
        <w:rPr>
          <w:spacing w:val="16"/>
          <w:w w:val="105"/>
        </w:rPr>
        <w:t xml:space="preserve"> </w:t>
      </w:r>
      <w:r w:rsidRPr="00C5608A">
        <w:rPr>
          <w:spacing w:val="1"/>
          <w:w w:val="105"/>
        </w:rPr>
        <w:t>incidental</w:t>
      </w:r>
      <w:r w:rsidRPr="00C5608A">
        <w:rPr>
          <w:spacing w:val="14"/>
          <w:w w:val="105"/>
        </w:rPr>
        <w:t xml:space="preserve"> </w:t>
      </w:r>
      <w:r w:rsidRPr="00C5608A">
        <w:rPr>
          <w:spacing w:val="1"/>
          <w:w w:val="105"/>
        </w:rPr>
        <w:t>thereto;</w:t>
      </w:r>
    </w:p>
    <w:p w14:paraId="3FC4C845" w14:textId="77777777" w:rsidR="0041529D" w:rsidRPr="00C5608A" w:rsidRDefault="0041529D" w:rsidP="0041529D">
      <w:pPr>
        <w:pStyle w:val="ListParagraph"/>
        <w:rPr>
          <w:rFonts w:ascii="Georgia" w:hAnsi="Georgia"/>
          <w:spacing w:val="42"/>
          <w:w w:val="102"/>
          <w:sz w:val="21"/>
          <w:szCs w:val="21"/>
        </w:rPr>
      </w:pPr>
    </w:p>
    <w:p w14:paraId="7B43E172" w14:textId="336B2023" w:rsidR="0041529D" w:rsidRPr="00C5608A" w:rsidRDefault="009E00D4" w:rsidP="0041529D">
      <w:pPr>
        <w:pStyle w:val="BodyText"/>
        <w:numPr>
          <w:ilvl w:val="2"/>
          <w:numId w:val="15"/>
        </w:numPr>
        <w:tabs>
          <w:tab w:val="left" w:pos="1199"/>
        </w:tabs>
        <w:kinsoku w:val="0"/>
        <w:overflowPunct w:val="0"/>
        <w:spacing w:line="261" w:lineRule="auto"/>
        <w:ind w:right="105"/>
        <w:jc w:val="both"/>
      </w:pPr>
      <w:r w:rsidRPr="00C5608A">
        <w:t>authorise</w:t>
      </w:r>
      <w:r w:rsidR="0057219A" w:rsidRPr="00C5608A">
        <w:t>s</w:t>
      </w:r>
      <w:r w:rsidRPr="00C5608A">
        <w:t xml:space="preserve"> the Security Trustee to enter into additional debentures or other security documents or instruments in respect of the property secured by the Security Documents and to enter into Intercreditor Deeds with other providers of funding to the </w:t>
      </w:r>
      <w:r w:rsidR="00E15844">
        <w:t>Parent</w:t>
      </w:r>
      <w:r w:rsidR="00635DEE">
        <w:t xml:space="preserve"> </w:t>
      </w:r>
      <w:r w:rsidRPr="00C5608A">
        <w:t>on a pari passu basis with the Security Documents or ranking behind the Security Documents; and</w:t>
      </w:r>
    </w:p>
    <w:p w14:paraId="762CBF35" w14:textId="77777777" w:rsidR="0063143D" w:rsidRPr="00C5608A" w:rsidRDefault="0063143D">
      <w:pPr>
        <w:kinsoku w:val="0"/>
        <w:overflowPunct w:val="0"/>
        <w:spacing w:before="1"/>
        <w:rPr>
          <w:rFonts w:ascii="Georgia" w:hAnsi="Georgia" w:cs="Georgia"/>
          <w:sz w:val="21"/>
          <w:szCs w:val="21"/>
        </w:rPr>
      </w:pPr>
    </w:p>
    <w:p w14:paraId="2DB04A91" w14:textId="7888D3B9" w:rsidR="007C3BFD" w:rsidRPr="00C5608A" w:rsidRDefault="00155F21">
      <w:pPr>
        <w:pStyle w:val="BodyText"/>
        <w:numPr>
          <w:ilvl w:val="2"/>
          <w:numId w:val="15"/>
        </w:numPr>
        <w:tabs>
          <w:tab w:val="left" w:pos="1199"/>
        </w:tabs>
        <w:kinsoku w:val="0"/>
        <w:overflowPunct w:val="0"/>
        <w:spacing w:line="261" w:lineRule="auto"/>
        <w:ind w:right="105"/>
        <w:jc w:val="both"/>
      </w:pPr>
      <w:r w:rsidRPr="00C5608A">
        <w:rPr>
          <w:spacing w:val="1"/>
          <w:w w:val="105"/>
        </w:rPr>
        <w:t>authorises</w:t>
      </w:r>
      <w:r w:rsidRPr="00C5608A">
        <w:rPr>
          <w:spacing w:val="47"/>
          <w:w w:val="105"/>
        </w:rPr>
        <w:t xml:space="preserve"> </w:t>
      </w:r>
      <w:r w:rsidRPr="00C5608A">
        <w:rPr>
          <w:spacing w:val="1"/>
          <w:w w:val="105"/>
        </w:rPr>
        <w:t>the</w:t>
      </w:r>
      <w:r w:rsidRPr="00C5608A">
        <w:rPr>
          <w:spacing w:val="47"/>
          <w:w w:val="105"/>
        </w:rPr>
        <w:t xml:space="preserve"> </w:t>
      </w:r>
      <w:r w:rsidRPr="00C5608A">
        <w:rPr>
          <w:spacing w:val="1"/>
          <w:w w:val="105"/>
        </w:rPr>
        <w:t>Security</w:t>
      </w:r>
      <w:r w:rsidRPr="00C5608A">
        <w:rPr>
          <w:spacing w:val="47"/>
          <w:w w:val="105"/>
        </w:rPr>
        <w:t xml:space="preserve"> </w:t>
      </w:r>
      <w:r w:rsidRPr="00C5608A">
        <w:rPr>
          <w:spacing w:val="1"/>
          <w:w w:val="105"/>
        </w:rPr>
        <w:t>Trustee</w:t>
      </w:r>
      <w:r w:rsidRPr="00C5608A">
        <w:rPr>
          <w:spacing w:val="47"/>
          <w:w w:val="105"/>
        </w:rPr>
        <w:t xml:space="preserve"> </w:t>
      </w:r>
      <w:r w:rsidRPr="00C5608A">
        <w:rPr>
          <w:spacing w:val="1"/>
          <w:w w:val="105"/>
        </w:rPr>
        <w:t>(</w:t>
      </w:r>
      <w:r w:rsidR="00597CD6" w:rsidRPr="00C5608A">
        <w:rPr>
          <w:spacing w:val="1"/>
          <w:w w:val="105"/>
        </w:rPr>
        <w:t>by</w:t>
      </w:r>
      <w:r w:rsidR="00597CD6" w:rsidRPr="00C5608A">
        <w:rPr>
          <w:spacing w:val="50"/>
          <w:w w:val="105"/>
        </w:rPr>
        <w:t xml:space="preserve"> </w:t>
      </w:r>
      <w:r w:rsidR="00597CD6" w:rsidRPr="00C5608A">
        <w:rPr>
          <w:w w:val="105"/>
        </w:rPr>
        <w:t>itself</w:t>
      </w:r>
      <w:r w:rsidR="00597CD6" w:rsidRPr="00C5608A">
        <w:rPr>
          <w:spacing w:val="50"/>
          <w:w w:val="105"/>
        </w:rPr>
        <w:t xml:space="preserve"> </w:t>
      </w:r>
      <w:r w:rsidR="00597CD6" w:rsidRPr="00C5608A">
        <w:rPr>
          <w:spacing w:val="1"/>
          <w:w w:val="105"/>
        </w:rPr>
        <w:t>or</w:t>
      </w:r>
      <w:r w:rsidR="00597CD6" w:rsidRPr="00C5608A">
        <w:rPr>
          <w:spacing w:val="52"/>
          <w:w w:val="105"/>
        </w:rPr>
        <w:t xml:space="preserve"> </w:t>
      </w:r>
      <w:r w:rsidR="00597CD6" w:rsidRPr="00C5608A">
        <w:rPr>
          <w:spacing w:val="1"/>
          <w:w w:val="105"/>
        </w:rPr>
        <w:t>by</w:t>
      </w:r>
      <w:r w:rsidR="00597CD6" w:rsidRPr="00C5608A">
        <w:rPr>
          <w:spacing w:val="51"/>
          <w:w w:val="105"/>
        </w:rPr>
        <w:t xml:space="preserve"> </w:t>
      </w:r>
      <w:r w:rsidR="00597CD6" w:rsidRPr="00C5608A">
        <w:rPr>
          <w:spacing w:val="1"/>
          <w:w w:val="105"/>
        </w:rPr>
        <w:t>any</w:t>
      </w:r>
      <w:r w:rsidR="00597CD6" w:rsidRPr="00C5608A">
        <w:rPr>
          <w:spacing w:val="51"/>
          <w:w w:val="105"/>
        </w:rPr>
        <w:t xml:space="preserve"> </w:t>
      </w:r>
      <w:r w:rsidR="00597CD6" w:rsidRPr="00C5608A">
        <w:rPr>
          <w:spacing w:val="1"/>
          <w:w w:val="105"/>
        </w:rPr>
        <w:t>Delegate</w:t>
      </w:r>
      <w:r w:rsidRPr="00C5608A">
        <w:rPr>
          <w:spacing w:val="1"/>
          <w:w w:val="105"/>
        </w:rPr>
        <w:t>)</w:t>
      </w:r>
      <w:r w:rsidRPr="00C5608A">
        <w:rPr>
          <w:spacing w:val="8"/>
          <w:w w:val="105"/>
        </w:rPr>
        <w:t xml:space="preserve"> </w:t>
      </w:r>
      <w:r w:rsidRPr="00C5608A">
        <w:rPr>
          <w:w w:val="105"/>
        </w:rPr>
        <w:t>to</w:t>
      </w:r>
      <w:r w:rsidRPr="00C5608A">
        <w:rPr>
          <w:spacing w:val="10"/>
          <w:w w:val="105"/>
        </w:rPr>
        <w:t xml:space="preserve"> </w:t>
      </w:r>
      <w:r w:rsidRPr="00C5608A">
        <w:rPr>
          <w:spacing w:val="1"/>
          <w:w w:val="105"/>
        </w:rPr>
        <w:t>take</w:t>
      </w:r>
      <w:r w:rsidRPr="00C5608A">
        <w:rPr>
          <w:spacing w:val="8"/>
          <w:w w:val="105"/>
        </w:rPr>
        <w:t xml:space="preserve"> </w:t>
      </w:r>
      <w:r w:rsidRPr="00C5608A">
        <w:rPr>
          <w:spacing w:val="1"/>
          <w:w w:val="105"/>
        </w:rPr>
        <w:t>such</w:t>
      </w:r>
      <w:r w:rsidRPr="00C5608A">
        <w:rPr>
          <w:spacing w:val="10"/>
          <w:w w:val="105"/>
        </w:rPr>
        <w:t xml:space="preserve"> </w:t>
      </w:r>
      <w:r w:rsidRPr="00C5608A">
        <w:rPr>
          <w:spacing w:val="1"/>
          <w:w w:val="105"/>
        </w:rPr>
        <w:t>action</w:t>
      </w:r>
      <w:r w:rsidRPr="00C5608A">
        <w:rPr>
          <w:spacing w:val="9"/>
          <w:w w:val="105"/>
        </w:rPr>
        <w:t xml:space="preserve"> </w:t>
      </w:r>
      <w:r w:rsidRPr="00C5608A">
        <w:rPr>
          <w:spacing w:val="1"/>
          <w:w w:val="105"/>
        </w:rPr>
        <w:t>on</w:t>
      </w:r>
      <w:r w:rsidRPr="00C5608A">
        <w:rPr>
          <w:spacing w:val="10"/>
          <w:w w:val="105"/>
        </w:rPr>
        <w:t xml:space="preserve"> </w:t>
      </w:r>
      <w:r w:rsidRPr="00C5608A">
        <w:rPr>
          <w:w w:val="105"/>
        </w:rPr>
        <w:t>its</w:t>
      </w:r>
      <w:r w:rsidRPr="00C5608A">
        <w:rPr>
          <w:spacing w:val="8"/>
          <w:w w:val="105"/>
        </w:rPr>
        <w:t xml:space="preserve"> </w:t>
      </w:r>
      <w:r w:rsidRPr="00C5608A">
        <w:rPr>
          <w:spacing w:val="1"/>
          <w:w w:val="105"/>
        </w:rPr>
        <w:t>behalf</w:t>
      </w:r>
      <w:r w:rsidRPr="00C5608A">
        <w:rPr>
          <w:spacing w:val="9"/>
          <w:w w:val="105"/>
        </w:rPr>
        <w:t xml:space="preserve"> </w:t>
      </w:r>
      <w:r w:rsidRPr="00C5608A">
        <w:rPr>
          <w:spacing w:val="1"/>
          <w:w w:val="105"/>
        </w:rPr>
        <w:t>as</w:t>
      </w:r>
      <w:r w:rsidRPr="00C5608A">
        <w:rPr>
          <w:spacing w:val="8"/>
          <w:w w:val="105"/>
        </w:rPr>
        <w:t xml:space="preserve"> </w:t>
      </w:r>
      <w:r w:rsidRPr="00C5608A">
        <w:rPr>
          <w:spacing w:val="1"/>
          <w:w w:val="105"/>
        </w:rPr>
        <w:t>may</w:t>
      </w:r>
      <w:r w:rsidRPr="00C5608A">
        <w:rPr>
          <w:spacing w:val="9"/>
          <w:w w:val="105"/>
        </w:rPr>
        <w:t xml:space="preserve"> </w:t>
      </w:r>
      <w:r w:rsidRPr="00C5608A">
        <w:rPr>
          <w:spacing w:val="1"/>
          <w:w w:val="105"/>
        </w:rPr>
        <w:t>from</w:t>
      </w:r>
      <w:r w:rsidRPr="00C5608A">
        <w:rPr>
          <w:spacing w:val="10"/>
          <w:w w:val="105"/>
        </w:rPr>
        <w:t xml:space="preserve"> </w:t>
      </w:r>
      <w:r w:rsidRPr="00C5608A">
        <w:rPr>
          <w:spacing w:val="1"/>
          <w:w w:val="105"/>
        </w:rPr>
        <w:t>time</w:t>
      </w:r>
      <w:r w:rsidRPr="00C5608A">
        <w:rPr>
          <w:spacing w:val="9"/>
          <w:w w:val="105"/>
        </w:rPr>
        <w:t xml:space="preserve"> </w:t>
      </w:r>
      <w:r w:rsidRPr="00C5608A">
        <w:rPr>
          <w:w w:val="105"/>
        </w:rPr>
        <w:t>to</w:t>
      </w:r>
      <w:r w:rsidRPr="00C5608A">
        <w:rPr>
          <w:spacing w:val="9"/>
          <w:w w:val="105"/>
        </w:rPr>
        <w:t xml:space="preserve"> </w:t>
      </w:r>
      <w:r w:rsidRPr="00C5608A">
        <w:rPr>
          <w:spacing w:val="1"/>
          <w:w w:val="105"/>
        </w:rPr>
        <w:t>time</w:t>
      </w:r>
      <w:r w:rsidRPr="00C5608A">
        <w:rPr>
          <w:spacing w:val="9"/>
          <w:w w:val="105"/>
        </w:rPr>
        <w:t xml:space="preserve"> </w:t>
      </w:r>
      <w:r w:rsidRPr="00C5608A">
        <w:rPr>
          <w:spacing w:val="1"/>
          <w:w w:val="105"/>
        </w:rPr>
        <w:t>be</w:t>
      </w:r>
      <w:r w:rsidRPr="00C5608A">
        <w:rPr>
          <w:spacing w:val="9"/>
          <w:w w:val="105"/>
        </w:rPr>
        <w:t xml:space="preserve"> </w:t>
      </w:r>
      <w:r w:rsidRPr="00C5608A">
        <w:rPr>
          <w:spacing w:val="1"/>
          <w:w w:val="105"/>
        </w:rPr>
        <w:t>authorised</w:t>
      </w:r>
      <w:r w:rsidRPr="00C5608A">
        <w:rPr>
          <w:spacing w:val="37"/>
          <w:w w:val="102"/>
        </w:rPr>
        <w:t xml:space="preserve"> </w:t>
      </w:r>
      <w:r w:rsidRPr="00C5608A">
        <w:rPr>
          <w:spacing w:val="1"/>
          <w:w w:val="105"/>
        </w:rPr>
        <w:t>under</w:t>
      </w:r>
      <w:r w:rsidRPr="00C5608A">
        <w:rPr>
          <w:spacing w:val="-11"/>
          <w:w w:val="105"/>
        </w:rPr>
        <w:t xml:space="preserve"> </w:t>
      </w:r>
      <w:r w:rsidRPr="00C5608A">
        <w:rPr>
          <w:spacing w:val="1"/>
          <w:w w:val="105"/>
        </w:rPr>
        <w:t>or</w:t>
      </w:r>
      <w:r w:rsidRPr="00C5608A">
        <w:rPr>
          <w:spacing w:val="-10"/>
          <w:w w:val="105"/>
        </w:rPr>
        <w:t xml:space="preserve"> </w:t>
      </w:r>
      <w:r w:rsidRPr="00C5608A">
        <w:rPr>
          <w:w w:val="105"/>
        </w:rPr>
        <w:t>in</w:t>
      </w:r>
      <w:r w:rsidRPr="00C5608A">
        <w:rPr>
          <w:spacing w:val="-10"/>
          <w:w w:val="105"/>
        </w:rPr>
        <w:t xml:space="preserve"> </w:t>
      </w:r>
      <w:r w:rsidRPr="00C5608A">
        <w:rPr>
          <w:spacing w:val="1"/>
          <w:w w:val="105"/>
        </w:rPr>
        <w:t>accordance</w:t>
      </w:r>
      <w:r w:rsidRPr="00C5608A">
        <w:rPr>
          <w:spacing w:val="-10"/>
          <w:w w:val="105"/>
        </w:rPr>
        <w:t xml:space="preserve"> </w:t>
      </w:r>
      <w:r w:rsidRPr="00C5608A">
        <w:rPr>
          <w:spacing w:val="1"/>
          <w:w w:val="105"/>
        </w:rPr>
        <w:t>with</w:t>
      </w:r>
      <w:r w:rsidRPr="00C5608A">
        <w:rPr>
          <w:spacing w:val="-10"/>
          <w:w w:val="105"/>
        </w:rPr>
        <w:t xml:space="preserve"> </w:t>
      </w:r>
      <w:r w:rsidR="00F963C5" w:rsidRPr="00C5608A">
        <w:rPr>
          <w:spacing w:val="1"/>
          <w:w w:val="105"/>
        </w:rPr>
        <w:t>this Deed</w:t>
      </w:r>
      <w:r w:rsidR="0057219A" w:rsidRPr="00C5608A">
        <w:rPr>
          <w:spacing w:val="2"/>
          <w:w w:val="105"/>
        </w:rPr>
        <w:t>.</w:t>
      </w:r>
    </w:p>
    <w:p w14:paraId="5F296F52" w14:textId="77777777" w:rsidR="007C3BFD" w:rsidRPr="00C5608A" w:rsidRDefault="007C3BFD" w:rsidP="007C3BFD">
      <w:pPr>
        <w:pStyle w:val="ListParagraph"/>
        <w:rPr>
          <w:rFonts w:ascii="Georgia" w:hAnsi="Georgia"/>
          <w:spacing w:val="2"/>
          <w:w w:val="105"/>
          <w:sz w:val="21"/>
          <w:szCs w:val="21"/>
        </w:rPr>
      </w:pPr>
    </w:p>
    <w:p w14:paraId="53A0840A" w14:textId="148A7C3F" w:rsidR="0063143D" w:rsidRPr="00C5608A" w:rsidRDefault="00155F21">
      <w:pPr>
        <w:pStyle w:val="BodyText"/>
        <w:numPr>
          <w:ilvl w:val="1"/>
          <w:numId w:val="15"/>
        </w:numPr>
        <w:tabs>
          <w:tab w:val="left" w:pos="839"/>
        </w:tabs>
        <w:kinsoku w:val="0"/>
        <w:overflowPunct w:val="0"/>
        <w:spacing w:line="252" w:lineRule="auto"/>
        <w:ind w:right="107"/>
        <w:jc w:val="both"/>
      </w:pPr>
      <w:r w:rsidRPr="00C5608A">
        <w:rPr>
          <w:spacing w:val="1"/>
          <w:w w:val="105"/>
        </w:rPr>
        <w:t>The</w:t>
      </w:r>
      <w:r w:rsidRPr="00C5608A">
        <w:rPr>
          <w:spacing w:val="41"/>
          <w:w w:val="105"/>
        </w:rPr>
        <w:t xml:space="preserve"> </w:t>
      </w:r>
      <w:r w:rsidRPr="00C5608A">
        <w:rPr>
          <w:spacing w:val="1"/>
          <w:w w:val="105"/>
        </w:rPr>
        <w:t>Security</w:t>
      </w:r>
      <w:r w:rsidRPr="00C5608A">
        <w:rPr>
          <w:spacing w:val="43"/>
          <w:w w:val="105"/>
        </w:rPr>
        <w:t xml:space="preserve"> </w:t>
      </w:r>
      <w:r w:rsidRPr="00C5608A">
        <w:rPr>
          <w:spacing w:val="1"/>
          <w:w w:val="105"/>
        </w:rPr>
        <w:t>Trustee</w:t>
      </w:r>
      <w:r w:rsidRPr="00C5608A">
        <w:rPr>
          <w:spacing w:val="42"/>
          <w:w w:val="105"/>
        </w:rPr>
        <w:t xml:space="preserve"> </w:t>
      </w:r>
      <w:r w:rsidRPr="00C5608A">
        <w:rPr>
          <w:spacing w:val="1"/>
          <w:w w:val="105"/>
        </w:rPr>
        <w:t>shall</w:t>
      </w:r>
      <w:r w:rsidRPr="00C5608A">
        <w:rPr>
          <w:spacing w:val="42"/>
          <w:w w:val="105"/>
        </w:rPr>
        <w:t xml:space="preserve"> </w:t>
      </w:r>
      <w:r w:rsidRPr="00C5608A">
        <w:rPr>
          <w:spacing w:val="1"/>
          <w:w w:val="105"/>
        </w:rPr>
        <w:t>have</w:t>
      </w:r>
      <w:r w:rsidRPr="00C5608A">
        <w:rPr>
          <w:spacing w:val="42"/>
          <w:w w:val="105"/>
        </w:rPr>
        <w:t xml:space="preserve"> </w:t>
      </w:r>
      <w:r w:rsidRPr="00C5608A">
        <w:rPr>
          <w:spacing w:val="1"/>
          <w:w w:val="105"/>
        </w:rPr>
        <w:t>no</w:t>
      </w:r>
      <w:r w:rsidRPr="00C5608A">
        <w:rPr>
          <w:spacing w:val="43"/>
          <w:w w:val="105"/>
        </w:rPr>
        <w:t xml:space="preserve"> </w:t>
      </w:r>
      <w:r w:rsidRPr="00C5608A">
        <w:rPr>
          <w:spacing w:val="1"/>
          <w:w w:val="105"/>
        </w:rPr>
        <w:t>duties,</w:t>
      </w:r>
      <w:r w:rsidRPr="00C5608A">
        <w:rPr>
          <w:spacing w:val="42"/>
          <w:w w:val="105"/>
        </w:rPr>
        <w:t xml:space="preserve"> </w:t>
      </w:r>
      <w:r w:rsidRPr="00C5608A">
        <w:rPr>
          <w:spacing w:val="1"/>
          <w:w w:val="105"/>
        </w:rPr>
        <w:t>obligations</w:t>
      </w:r>
      <w:r w:rsidRPr="00C5608A">
        <w:rPr>
          <w:spacing w:val="42"/>
          <w:w w:val="105"/>
        </w:rPr>
        <w:t xml:space="preserve"> </w:t>
      </w:r>
      <w:r w:rsidRPr="00C5608A">
        <w:rPr>
          <w:spacing w:val="1"/>
          <w:w w:val="105"/>
        </w:rPr>
        <w:t>or</w:t>
      </w:r>
      <w:r w:rsidRPr="00C5608A">
        <w:rPr>
          <w:spacing w:val="41"/>
          <w:w w:val="105"/>
        </w:rPr>
        <w:t xml:space="preserve"> </w:t>
      </w:r>
      <w:r w:rsidRPr="00C5608A">
        <w:rPr>
          <w:spacing w:val="1"/>
          <w:w w:val="105"/>
        </w:rPr>
        <w:t>liabilities</w:t>
      </w:r>
      <w:r w:rsidRPr="00C5608A">
        <w:rPr>
          <w:spacing w:val="42"/>
          <w:w w:val="105"/>
        </w:rPr>
        <w:t xml:space="preserve"> </w:t>
      </w:r>
      <w:r w:rsidRPr="00C5608A">
        <w:rPr>
          <w:w w:val="105"/>
        </w:rPr>
        <w:t>to</w:t>
      </w:r>
      <w:r w:rsidRPr="00C5608A">
        <w:rPr>
          <w:spacing w:val="42"/>
          <w:w w:val="105"/>
        </w:rPr>
        <w:t xml:space="preserve"> </w:t>
      </w:r>
      <w:r w:rsidRPr="00C5608A">
        <w:rPr>
          <w:spacing w:val="1"/>
          <w:w w:val="105"/>
        </w:rPr>
        <w:t>any</w:t>
      </w:r>
      <w:r w:rsidRPr="00C5608A">
        <w:rPr>
          <w:spacing w:val="43"/>
          <w:w w:val="105"/>
        </w:rPr>
        <w:t xml:space="preserve"> </w:t>
      </w:r>
      <w:r w:rsidRPr="00C5608A">
        <w:rPr>
          <w:spacing w:val="1"/>
          <w:w w:val="105"/>
        </w:rPr>
        <w:t>of</w:t>
      </w:r>
      <w:r w:rsidRPr="00C5608A">
        <w:rPr>
          <w:spacing w:val="41"/>
          <w:w w:val="105"/>
        </w:rPr>
        <w:t xml:space="preserve"> </w:t>
      </w:r>
      <w:r w:rsidRPr="00C5608A">
        <w:rPr>
          <w:spacing w:val="1"/>
          <w:w w:val="105"/>
        </w:rPr>
        <w:t>the</w:t>
      </w:r>
      <w:r w:rsidRPr="00C5608A">
        <w:rPr>
          <w:spacing w:val="24"/>
          <w:w w:val="102"/>
        </w:rPr>
        <w:t xml:space="preserve"> </w:t>
      </w:r>
      <w:r w:rsidRPr="00C5608A">
        <w:rPr>
          <w:spacing w:val="1"/>
          <w:w w:val="105"/>
        </w:rPr>
        <w:t>Bondholders</w:t>
      </w:r>
      <w:r w:rsidRPr="00C5608A">
        <w:rPr>
          <w:spacing w:val="33"/>
          <w:w w:val="105"/>
        </w:rPr>
        <w:t xml:space="preserve"> </w:t>
      </w:r>
      <w:r w:rsidRPr="00C5608A">
        <w:rPr>
          <w:spacing w:val="1"/>
          <w:w w:val="105"/>
        </w:rPr>
        <w:t>beyond</w:t>
      </w:r>
      <w:r w:rsidRPr="00C5608A">
        <w:rPr>
          <w:spacing w:val="34"/>
          <w:w w:val="105"/>
        </w:rPr>
        <w:t xml:space="preserve"> </w:t>
      </w:r>
      <w:r w:rsidRPr="00C5608A">
        <w:rPr>
          <w:spacing w:val="1"/>
          <w:w w:val="105"/>
        </w:rPr>
        <w:t>those</w:t>
      </w:r>
      <w:r w:rsidRPr="00C5608A">
        <w:rPr>
          <w:spacing w:val="33"/>
          <w:w w:val="105"/>
        </w:rPr>
        <w:t xml:space="preserve"> </w:t>
      </w:r>
      <w:r w:rsidRPr="00C5608A">
        <w:rPr>
          <w:spacing w:val="1"/>
          <w:w w:val="105"/>
        </w:rPr>
        <w:t>expressly</w:t>
      </w:r>
      <w:r w:rsidRPr="00C5608A">
        <w:rPr>
          <w:spacing w:val="34"/>
          <w:w w:val="105"/>
        </w:rPr>
        <w:t xml:space="preserve"> </w:t>
      </w:r>
      <w:r w:rsidRPr="00C5608A">
        <w:rPr>
          <w:w w:val="105"/>
        </w:rPr>
        <w:t>stated</w:t>
      </w:r>
      <w:r w:rsidRPr="00C5608A">
        <w:rPr>
          <w:spacing w:val="34"/>
          <w:w w:val="105"/>
        </w:rPr>
        <w:t xml:space="preserve"> </w:t>
      </w:r>
      <w:r w:rsidRPr="00C5608A">
        <w:rPr>
          <w:w w:val="105"/>
        </w:rPr>
        <w:t>in</w:t>
      </w:r>
      <w:r w:rsidRPr="00C5608A">
        <w:rPr>
          <w:spacing w:val="34"/>
          <w:w w:val="105"/>
        </w:rPr>
        <w:t xml:space="preserve"> </w:t>
      </w:r>
      <w:r w:rsidR="00F963C5" w:rsidRPr="00C5608A">
        <w:rPr>
          <w:spacing w:val="1"/>
          <w:w w:val="105"/>
        </w:rPr>
        <w:t>this Deed</w:t>
      </w:r>
      <w:r w:rsidRPr="00C5608A">
        <w:rPr>
          <w:spacing w:val="35"/>
          <w:w w:val="105"/>
        </w:rPr>
        <w:t xml:space="preserve"> </w:t>
      </w:r>
      <w:r w:rsidRPr="00C5608A">
        <w:rPr>
          <w:spacing w:val="1"/>
          <w:w w:val="105"/>
        </w:rPr>
        <w:t>and/or</w:t>
      </w:r>
      <w:r w:rsidRPr="00C5608A">
        <w:rPr>
          <w:spacing w:val="33"/>
          <w:w w:val="105"/>
        </w:rPr>
        <w:t xml:space="preserve"> </w:t>
      </w:r>
      <w:r w:rsidRPr="00C5608A">
        <w:rPr>
          <w:spacing w:val="1"/>
          <w:w w:val="105"/>
        </w:rPr>
        <w:t>the</w:t>
      </w:r>
      <w:r w:rsidRPr="00C5608A">
        <w:rPr>
          <w:spacing w:val="33"/>
          <w:w w:val="105"/>
        </w:rPr>
        <w:t xml:space="preserve"> </w:t>
      </w:r>
      <w:r w:rsidRPr="00C5608A">
        <w:rPr>
          <w:spacing w:val="1"/>
          <w:w w:val="105"/>
        </w:rPr>
        <w:t>Security</w:t>
      </w:r>
      <w:r w:rsidRPr="00C5608A">
        <w:rPr>
          <w:spacing w:val="36"/>
          <w:w w:val="102"/>
        </w:rPr>
        <w:t xml:space="preserve"> </w:t>
      </w:r>
      <w:r w:rsidRPr="00C5608A">
        <w:rPr>
          <w:spacing w:val="1"/>
          <w:w w:val="105"/>
        </w:rPr>
        <w:t>Documents.</w:t>
      </w:r>
    </w:p>
    <w:p w14:paraId="4FF65903" w14:textId="77777777" w:rsidR="0063143D" w:rsidRPr="00C5608A" w:rsidRDefault="0063143D">
      <w:pPr>
        <w:kinsoku w:val="0"/>
        <w:overflowPunct w:val="0"/>
        <w:rPr>
          <w:rFonts w:ascii="Georgia" w:hAnsi="Georgia" w:cs="Georgia"/>
          <w:sz w:val="21"/>
          <w:szCs w:val="21"/>
        </w:rPr>
      </w:pPr>
    </w:p>
    <w:p w14:paraId="38C198B7" w14:textId="0B0AAA13" w:rsidR="0063143D" w:rsidRPr="00C5608A" w:rsidRDefault="00155F21">
      <w:pPr>
        <w:pStyle w:val="BodyText"/>
        <w:numPr>
          <w:ilvl w:val="1"/>
          <w:numId w:val="15"/>
        </w:numPr>
        <w:tabs>
          <w:tab w:val="left" w:pos="839"/>
        </w:tabs>
        <w:kinsoku w:val="0"/>
        <w:overflowPunct w:val="0"/>
        <w:spacing w:line="252" w:lineRule="auto"/>
        <w:ind w:right="105"/>
        <w:jc w:val="both"/>
      </w:pPr>
      <w:r w:rsidRPr="00C5608A">
        <w:rPr>
          <w:spacing w:val="1"/>
          <w:w w:val="105"/>
        </w:rPr>
        <w:t>Subject</w:t>
      </w:r>
      <w:r w:rsidRPr="00C5608A">
        <w:rPr>
          <w:spacing w:val="45"/>
          <w:w w:val="105"/>
        </w:rPr>
        <w:t xml:space="preserve"> </w:t>
      </w:r>
      <w:r w:rsidRPr="00C5608A">
        <w:rPr>
          <w:w w:val="105"/>
        </w:rPr>
        <w:t>to</w:t>
      </w:r>
      <w:r w:rsidRPr="00C5608A">
        <w:rPr>
          <w:spacing w:val="48"/>
          <w:w w:val="105"/>
        </w:rPr>
        <w:t xml:space="preserve"> </w:t>
      </w:r>
      <w:r w:rsidRPr="00C5608A">
        <w:rPr>
          <w:spacing w:val="1"/>
          <w:w w:val="105"/>
        </w:rPr>
        <w:t>clause</w:t>
      </w:r>
      <w:r w:rsidRPr="00C5608A">
        <w:rPr>
          <w:spacing w:val="47"/>
          <w:w w:val="105"/>
        </w:rPr>
        <w:t xml:space="preserve"> </w:t>
      </w:r>
      <w:r w:rsidR="00345D32">
        <w:rPr>
          <w:spacing w:val="1"/>
          <w:w w:val="105"/>
        </w:rPr>
        <w:t>2.7</w:t>
      </w:r>
      <w:r w:rsidRPr="00C5608A">
        <w:rPr>
          <w:spacing w:val="46"/>
          <w:w w:val="105"/>
        </w:rPr>
        <w:t xml:space="preserve"> </w:t>
      </w:r>
      <w:r w:rsidRPr="00C5608A">
        <w:rPr>
          <w:spacing w:val="1"/>
          <w:w w:val="105"/>
        </w:rPr>
        <w:t>the</w:t>
      </w:r>
      <w:r w:rsidRPr="00C5608A">
        <w:rPr>
          <w:spacing w:val="47"/>
          <w:w w:val="105"/>
        </w:rPr>
        <w:t xml:space="preserve"> </w:t>
      </w:r>
      <w:r w:rsidRPr="00C5608A">
        <w:rPr>
          <w:spacing w:val="1"/>
          <w:w w:val="105"/>
        </w:rPr>
        <w:t>Security</w:t>
      </w:r>
      <w:r w:rsidRPr="00C5608A">
        <w:rPr>
          <w:spacing w:val="47"/>
          <w:w w:val="105"/>
        </w:rPr>
        <w:t xml:space="preserve"> </w:t>
      </w:r>
      <w:r w:rsidRPr="00C5608A">
        <w:rPr>
          <w:spacing w:val="1"/>
          <w:w w:val="105"/>
        </w:rPr>
        <w:t>Trustee</w:t>
      </w:r>
      <w:r w:rsidRPr="00C5608A">
        <w:rPr>
          <w:spacing w:val="46"/>
          <w:w w:val="105"/>
        </w:rPr>
        <w:t xml:space="preserve"> </w:t>
      </w:r>
      <w:r w:rsidRPr="00C5608A">
        <w:rPr>
          <w:spacing w:val="1"/>
          <w:w w:val="105"/>
        </w:rPr>
        <w:t>may</w:t>
      </w:r>
      <w:r w:rsidRPr="00C5608A">
        <w:rPr>
          <w:spacing w:val="47"/>
          <w:w w:val="105"/>
        </w:rPr>
        <w:t xml:space="preserve"> </w:t>
      </w:r>
      <w:r w:rsidRPr="00C5608A">
        <w:rPr>
          <w:spacing w:val="1"/>
          <w:w w:val="105"/>
        </w:rPr>
        <w:t>agree</w:t>
      </w:r>
      <w:r w:rsidRPr="00C5608A">
        <w:rPr>
          <w:spacing w:val="47"/>
          <w:w w:val="105"/>
        </w:rPr>
        <w:t xml:space="preserve"> </w:t>
      </w:r>
      <w:r w:rsidRPr="00C5608A">
        <w:rPr>
          <w:w w:val="105"/>
        </w:rPr>
        <w:t>in</w:t>
      </w:r>
      <w:r w:rsidRPr="00C5608A">
        <w:rPr>
          <w:spacing w:val="46"/>
          <w:w w:val="105"/>
        </w:rPr>
        <w:t xml:space="preserve"> </w:t>
      </w:r>
      <w:r w:rsidRPr="00C5608A">
        <w:rPr>
          <w:spacing w:val="1"/>
          <w:w w:val="105"/>
        </w:rPr>
        <w:t>writing</w:t>
      </w:r>
      <w:r w:rsidRPr="00C5608A">
        <w:rPr>
          <w:spacing w:val="47"/>
          <w:w w:val="105"/>
        </w:rPr>
        <w:t xml:space="preserve"> </w:t>
      </w:r>
      <w:r w:rsidRPr="00C5608A">
        <w:rPr>
          <w:spacing w:val="1"/>
          <w:w w:val="105"/>
        </w:rPr>
        <w:t>with</w:t>
      </w:r>
      <w:r w:rsidRPr="00C5608A">
        <w:rPr>
          <w:spacing w:val="47"/>
          <w:w w:val="105"/>
        </w:rPr>
        <w:t xml:space="preserve"> </w:t>
      </w:r>
      <w:r w:rsidRPr="00C5608A">
        <w:rPr>
          <w:spacing w:val="1"/>
          <w:w w:val="105"/>
        </w:rPr>
        <w:t>the</w:t>
      </w:r>
      <w:r w:rsidRPr="00C5608A">
        <w:rPr>
          <w:spacing w:val="46"/>
          <w:w w:val="105"/>
        </w:rPr>
        <w:t xml:space="preserve"> </w:t>
      </w:r>
      <w:r w:rsidR="00E15844">
        <w:rPr>
          <w:spacing w:val="1"/>
          <w:w w:val="105"/>
        </w:rPr>
        <w:t>Parent</w:t>
      </w:r>
      <w:r w:rsidRPr="00C5608A">
        <w:rPr>
          <w:spacing w:val="-8"/>
          <w:w w:val="105"/>
        </w:rPr>
        <w:t xml:space="preserve"> </w:t>
      </w:r>
      <w:r w:rsidRPr="00C5608A">
        <w:rPr>
          <w:spacing w:val="1"/>
          <w:w w:val="105"/>
        </w:rPr>
        <w:t>to:</w:t>
      </w:r>
    </w:p>
    <w:p w14:paraId="760C6909" w14:textId="77777777" w:rsidR="0063143D" w:rsidRPr="00C5608A" w:rsidRDefault="0063143D">
      <w:pPr>
        <w:kinsoku w:val="0"/>
        <w:overflowPunct w:val="0"/>
        <w:rPr>
          <w:rFonts w:ascii="Georgia" w:hAnsi="Georgia" w:cs="Georgia"/>
          <w:sz w:val="21"/>
          <w:szCs w:val="21"/>
        </w:rPr>
      </w:pPr>
    </w:p>
    <w:p w14:paraId="55268630" w14:textId="77777777" w:rsidR="0063143D" w:rsidRPr="00C5608A" w:rsidRDefault="00155F21">
      <w:pPr>
        <w:pStyle w:val="BodyText"/>
        <w:numPr>
          <w:ilvl w:val="2"/>
          <w:numId w:val="15"/>
        </w:numPr>
        <w:tabs>
          <w:tab w:val="left" w:pos="1559"/>
        </w:tabs>
        <w:kinsoku w:val="0"/>
        <w:overflowPunct w:val="0"/>
        <w:ind w:left="1559" w:hanging="720"/>
      </w:pPr>
      <w:r w:rsidRPr="00C5608A">
        <w:rPr>
          <w:spacing w:val="1"/>
          <w:w w:val="105"/>
        </w:rPr>
        <w:t>amend,</w:t>
      </w:r>
      <w:r w:rsidRPr="00C5608A">
        <w:rPr>
          <w:spacing w:val="-12"/>
          <w:w w:val="105"/>
        </w:rPr>
        <w:t xml:space="preserve"> </w:t>
      </w:r>
      <w:r w:rsidRPr="00C5608A">
        <w:rPr>
          <w:spacing w:val="1"/>
          <w:w w:val="105"/>
        </w:rPr>
        <w:t>notify</w:t>
      </w:r>
      <w:r w:rsidRPr="00C5608A">
        <w:rPr>
          <w:spacing w:val="-12"/>
          <w:w w:val="105"/>
        </w:rPr>
        <w:t xml:space="preserve"> </w:t>
      </w:r>
      <w:r w:rsidRPr="00C5608A">
        <w:rPr>
          <w:spacing w:val="1"/>
          <w:w w:val="105"/>
        </w:rPr>
        <w:t>or</w:t>
      </w:r>
      <w:r w:rsidRPr="00C5608A">
        <w:rPr>
          <w:spacing w:val="-11"/>
          <w:w w:val="105"/>
        </w:rPr>
        <w:t xml:space="preserve"> </w:t>
      </w:r>
      <w:r w:rsidRPr="00C5608A">
        <w:rPr>
          <w:spacing w:val="1"/>
          <w:w w:val="105"/>
        </w:rPr>
        <w:t>otherwise</w:t>
      </w:r>
      <w:r w:rsidRPr="00C5608A">
        <w:rPr>
          <w:spacing w:val="-11"/>
          <w:w w:val="105"/>
        </w:rPr>
        <w:t xml:space="preserve"> </w:t>
      </w:r>
      <w:r w:rsidRPr="00C5608A">
        <w:rPr>
          <w:spacing w:val="1"/>
          <w:w w:val="105"/>
        </w:rPr>
        <w:t>vary</w:t>
      </w:r>
      <w:r w:rsidRPr="00C5608A">
        <w:rPr>
          <w:spacing w:val="-11"/>
          <w:w w:val="105"/>
        </w:rPr>
        <w:t xml:space="preserve"> </w:t>
      </w:r>
      <w:r w:rsidRPr="00C5608A">
        <w:rPr>
          <w:spacing w:val="1"/>
          <w:w w:val="105"/>
        </w:rPr>
        <w:t>any</w:t>
      </w:r>
      <w:r w:rsidRPr="00C5608A">
        <w:rPr>
          <w:spacing w:val="-12"/>
          <w:w w:val="105"/>
        </w:rPr>
        <w:t xml:space="preserve"> </w:t>
      </w:r>
      <w:r w:rsidRPr="00C5608A">
        <w:rPr>
          <w:spacing w:val="1"/>
          <w:w w:val="105"/>
        </w:rPr>
        <w:t>provision</w:t>
      </w:r>
      <w:r w:rsidRPr="00C5608A">
        <w:rPr>
          <w:spacing w:val="-10"/>
          <w:w w:val="105"/>
        </w:rPr>
        <w:t xml:space="preserve"> </w:t>
      </w:r>
      <w:r w:rsidRPr="00C5608A">
        <w:rPr>
          <w:spacing w:val="1"/>
          <w:w w:val="105"/>
        </w:rPr>
        <w:t>of</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Security</w:t>
      </w:r>
      <w:r w:rsidRPr="00C5608A">
        <w:rPr>
          <w:spacing w:val="-11"/>
          <w:w w:val="105"/>
        </w:rPr>
        <w:t xml:space="preserve"> </w:t>
      </w:r>
      <w:r w:rsidRPr="00C5608A">
        <w:rPr>
          <w:spacing w:val="1"/>
          <w:w w:val="105"/>
        </w:rPr>
        <w:t>Documents;</w:t>
      </w:r>
      <w:r w:rsidRPr="00C5608A">
        <w:rPr>
          <w:spacing w:val="-12"/>
          <w:w w:val="105"/>
        </w:rPr>
        <w:t xml:space="preserve"> </w:t>
      </w:r>
      <w:r w:rsidRPr="00C5608A">
        <w:rPr>
          <w:spacing w:val="1"/>
          <w:w w:val="105"/>
        </w:rPr>
        <w:t>or</w:t>
      </w:r>
    </w:p>
    <w:p w14:paraId="41F6CC75" w14:textId="77777777" w:rsidR="0063143D" w:rsidRPr="00C5608A" w:rsidRDefault="0063143D">
      <w:pPr>
        <w:kinsoku w:val="0"/>
        <w:overflowPunct w:val="0"/>
        <w:spacing w:before="1"/>
        <w:rPr>
          <w:rFonts w:ascii="Georgia" w:hAnsi="Georgia" w:cs="Georgia"/>
          <w:sz w:val="21"/>
          <w:szCs w:val="21"/>
        </w:rPr>
      </w:pPr>
    </w:p>
    <w:p w14:paraId="340E895C" w14:textId="77777777" w:rsidR="0063143D" w:rsidRPr="00C5608A" w:rsidRDefault="00155F21">
      <w:pPr>
        <w:pStyle w:val="BodyText"/>
        <w:numPr>
          <w:ilvl w:val="2"/>
          <w:numId w:val="15"/>
        </w:numPr>
        <w:tabs>
          <w:tab w:val="left" w:pos="1559"/>
        </w:tabs>
        <w:kinsoku w:val="0"/>
        <w:overflowPunct w:val="0"/>
        <w:spacing w:line="252" w:lineRule="auto"/>
        <w:ind w:left="1559" w:right="109" w:hanging="720"/>
      </w:pPr>
      <w:r w:rsidRPr="00C5608A">
        <w:rPr>
          <w:spacing w:val="1"/>
          <w:w w:val="105"/>
        </w:rPr>
        <w:t>waive</w:t>
      </w:r>
      <w:r w:rsidRPr="00C5608A">
        <w:rPr>
          <w:spacing w:val="-6"/>
          <w:w w:val="105"/>
        </w:rPr>
        <w:t xml:space="preserve"> </w:t>
      </w:r>
      <w:r w:rsidRPr="00C5608A">
        <w:rPr>
          <w:spacing w:val="1"/>
          <w:w w:val="105"/>
        </w:rPr>
        <w:t>breaches</w:t>
      </w:r>
      <w:r w:rsidRPr="00C5608A">
        <w:rPr>
          <w:spacing w:val="-5"/>
          <w:w w:val="105"/>
        </w:rPr>
        <w:t xml:space="preserve"> </w:t>
      </w:r>
      <w:r w:rsidRPr="00C5608A">
        <w:rPr>
          <w:spacing w:val="1"/>
          <w:w w:val="105"/>
        </w:rPr>
        <w:t>of,</w:t>
      </w:r>
      <w:r w:rsidRPr="00C5608A">
        <w:rPr>
          <w:spacing w:val="-6"/>
          <w:w w:val="105"/>
        </w:rPr>
        <w:t xml:space="preserve"> </w:t>
      </w:r>
      <w:r w:rsidRPr="00C5608A">
        <w:rPr>
          <w:spacing w:val="1"/>
          <w:w w:val="105"/>
        </w:rPr>
        <w:t>or</w:t>
      </w:r>
      <w:r w:rsidRPr="00C5608A">
        <w:rPr>
          <w:spacing w:val="-6"/>
          <w:w w:val="105"/>
        </w:rPr>
        <w:t xml:space="preserve"> </w:t>
      </w:r>
      <w:r w:rsidRPr="00C5608A">
        <w:rPr>
          <w:spacing w:val="1"/>
          <w:w w:val="105"/>
        </w:rPr>
        <w:t>defaults</w:t>
      </w:r>
      <w:r w:rsidRPr="00C5608A">
        <w:rPr>
          <w:spacing w:val="-5"/>
          <w:w w:val="105"/>
        </w:rPr>
        <w:t xml:space="preserve"> </w:t>
      </w:r>
      <w:r w:rsidRPr="00C5608A">
        <w:rPr>
          <w:spacing w:val="1"/>
          <w:w w:val="105"/>
        </w:rPr>
        <w:t>under,</w:t>
      </w:r>
      <w:r w:rsidRPr="00C5608A">
        <w:rPr>
          <w:spacing w:val="-6"/>
          <w:w w:val="105"/>
        </w:rPr>
        <w:t xml:space="preserve"> </w:t>
      </w:r>
      <w:r w:rsidRPr="00C5608A">
        <w:rPr>
          <w:spacing w:val="1"/>
          <w:w w:val="105"/>
        </w:rPr>
        <w:t>or</w:t>
      </w:r>
      <w:r w:rsidRPr="00C5608A">
        <w:rPr>
          <w:spacing w:val="-6"/>
          <w:w w:val="105"/>
        </w:rPr>
        <w:t xml:space="preserve"> </w:t>
      </w:r>
      <w:r w:rsidRPr="00C5608A">
        <w:rPr>
          <w:spacing w:val="1"/>
          <w:w w:val="105"/>
        </w:rPr>
        <w:t>otherwise</w:t>
      </w:r>
      <w:r w:rsidRPr="00C5608A">
        <w:rPr>
          <w:spacing w:val="-5"/>
          <w:w w:val="105"/>
        </w:rPr>
        <w:t xml:space="preserve"> </w:t>
      </w:r>
      <w:r w:rsidRPr="00C5608A">
        <w:rPr>
          <w:spacing w:val="1"/>
          <w:w w:val="105"/>
        </w:rPr>
        <w:t>excuse</w:t>
      </w:r>
      <w:r w:rsidRPr="00C5608A">
        <w:rPr>
          <w:spacing w:val="-6"/>
          <w:w w:val="105"/>
        </w:rPr>
        <w:t xml:space="preserve"> </w:t>
      </w:r>
      <w:r w:rsidRPr="00C5608A">
        <w:rPr>
          <w:spacing w:val="1"/>
          <w:w w:val="105"/>
        </w:rPr>
        <w:t>performance</w:t>
      </w:r>
      <w:r w:rsidRPr="00C5608A">
        <w:rPr>
          <w:spacing w:val="-5"/>
          <w:w w:val="105"/>
        </w:rPr>
        <w:t xml:space="preserve"> </w:t>
      </w:r>
      <w:r w:rsidRPr="00C5608A">
        <w:rPr>
          <w:spacing w:val="1"/>
          <w:w w:val="105"/>
        </w:rPr>
        <w:t>of,</w:t>
      </w:r>
      <w:r w:rsidRPr="00C5608A">
        <w:rPr>
          <w:spacing w:val="-6"/>
          <w:w w:val="105"/>
        </w:rPr>
        <w:t xml:space="preserve"> </w:t>
      </w:r>
      <w:r w:rsidRPr="00C5608A">
        <w:rPr>
          <w:spacing w:val="1"/>
          <w:w w:val="105"/>
        </w:rPr>
        <w:t>any</w:t>
      </w:r>
      <w:r w:rsidRPr="00C5608A">
        <w:rPr>
          <w:spacing w:val="22"/>
          <w:w w:val="102"/>
        </w:rPr>
        <w:t xml:space="preserve"> </w:t>
      </w:r>
      <w:r w:rsidRPr="00C5608A">
        <w:rPr>
          <w:spacing w:val="1"/>
          <w:w w:val="105"/>
        </w:rPr>
        <w:t>provisions</w:t>
      </w:r>
      <w:r w:rsidRPr="00C5608A">
        <w:rPr>
          <w:spacing w:val="-17"/>
          <w:w w:val="105"/>
        </w:rPr>
        <w:t xml:space="preserve"> </w:t>
      </w:r>
      <w:r w:rsidRPr="00C5608A">
        <w:rPr>
          <w:spacing w:val="1"/>
          <w:w w:val="105"/>
        </w:rPr>
        <w:t>of</w:t>
      </w:r>
      <w:r w:rsidRPr="00C5608A">
        <w:rPr>
          <w:spacing w:val="-17"/>
          <w:w w:val="105"/>
        </w:rPr>
        <w:t xml:space="preserve"> </w:t>
      </w:r>
      <w:r w:rsidRPr="00C5608A">
        <w:rPr>
          <w:spacing w:val="1"/>
          <w:w w:val="105"/>
        </w:rPr>
        <w:t>the</w:t>
      </w:r>
      <w:r w:rsidRPr="00C5608A">
        <w:rPr>
          <w:spacing w:val="-16"/>
          <w:w w:val="105"/>
        </w:rPr>
        <w:t xml:space="preserve"> </w:t>
      </w:r>
      <w:r w:rsidRPr="00C5608A">
        <w:rPr>
          <w:spacing w:val="1"/>
          <w:w w:val="105"/>
        </w:rPr>
        <w:t>Security</w:t>
      </w:r>
      <w:r w:rsidRPr="00C5608A">
        <w:rPr>
          <w:spacing w:val="-16"/>
          <w:w w:val="105"/>
        </w:rPr>
        <w:t xml:space="preserve"> </w:t>
      </w:r>
      <w:r w:rsidRPr="00C5608A">
        <w:rPr>
          <w:spacing w:val="1"/>
          <w:w w:val="105"/>
        </w:rPr>
        <w:t>Documents.</w:t>
      </w:r>
    </w:p>
    <w:p w14:paraId="2CB854A2" w14:textId="77777777" w:rsidR="0063143D" w:rsidRPr="00C5608A" w:rsidRDefault="0063143D">
      <w:pPr>
        <w:kinsoku w:val="0"/>
        <w:overflowPunct w:val="0"/>
        <w:rPr>
          <w:rFonts w:ascii="Georgia" w:hAnsi="Georgia" w:cs="Georgia"/>
          <w:sz w:val="21"/>
          <w:szCs w:val="21"/>
        </w:rPr>
      </w:pPr>
    </w:p>
    <w:p w14:paraId="5D3EA2E9" w14:textId="77777777" w:rsidR="001E219D" w:rsidRPr="00C5608A" w:rsidRDefault="00155F21" w:rsidP="001E219D">
      <w:pPr>
        <w:pStyle w:val="BodyText"/>
        <w:numPr>
          <w:ilvl w:val="1"/>
          <w:numId w:val="15"/>
        </w:numPr>
        <w:tabs>
          <w:tab w:val="left" w:pos="839"/>
        </w:tabs>
        <w:kinsoku w:val="0"/>
        <w:overflowPunct w:val="0"/>
        <w:spacing w:line="252" w:lineRule="auto"/>
        <w:ind w:right="106"/>
        <w:jc w:val="both"/>
      </w:pPr>
      <w:bookmarkStart w:id="1" w:name="_Ref500180112"/>
      <w:r w:rsidRPr="00C5608A">
        <w:rPr>
          <w:spacing w:val="1"/>
          <w:w w:val="105"/>
        </w:rPr>
        <w:t>Any</w:t>
      </w:r>
      <w:r w:rsidRPr="00C5608A">
        <w:rPr>
          <w:spacing w:val="-1"/>
          <w:w w:val="105"/>
        </w:rPr>
        <w:t xml:space="preserve"> </w:t>
      </w:r>
      <w:r w:rsidRPr="00C5608A">
        <w:rPr>
          <w:spacing w:val="1"/>
          <w:w w:val="105"/>
        </w:rPr>
        <w:t>such action</w:t>
      </w:r>
      <w:r w:rsidRPr="00C5608A">
        <w:rPr>
          <w:w w:val="105"/>
        </w:rPr>
        <w:t xml:space="preserve"> so</w:t>
      </w:r>
      <w:r w:rsidRPr="00C5608A">
        <w:rPr>
          <w:spacing w:val="1"/>
          <w:w w:val="105"/>
        </w:rPr>
        <w:t xml:space="preserve"> authorised</w:t>
      </w:r>
      <w:r w:rsidRPr="00C5608A">
        <w:rPr>
          <w:w w:val="105"/>
        </w:rPr>
        <w:t xml:space="preserve"> </w:t>
      </w:r>
      <w:r w:rsidRPr="00C5608A">
        <w:rPr>
          <w:spacing w:val="1"/>
          <w:w w:val="105"/>
        </w:rPr>
        <w:t>and</w:t>
      </w:r>
      <w:r w:rsidRPr="00C5608A">
        <w:rPr>
          <w:w w:val="105"/>
        </w:rPr>
        <w:t xml:space="preserve"> effected</w:t>
      </w:r>
      <w:r w:rsidRPr="00C5608A">
        <w:rPr>
          <w:spacing w:val="1"/>
          <w:w w:val="105"/>
        </w:rPr>
        <w:t xml:space="preserve"> by</w:t>
      </w:r>
      <w:r w:rsidRPr="00C5608A">
        <w:rPr>
          <w:w w:val="105"/>
        </w:rPr>
        <w:t xml:space="preserve"> </w:t>
      </w:r>
      <w:r w:rsidRPr="00C5608A">
        <w:rPr>
          <w:spacing w:val="1"/>
          <w:w w:val="105"/>
        </w:rPr>
        <w:t>the</w:t>
      </w:r>
      <w:r w:rsidRPr="00C5608A">
        <w:rPr>
          <w:spacing w:val="-1"/>
          <w:w w:val="105"/>
        </w:rPr>
        <w:t xml:space="preserve"> </w:t>
      </w:r>
      <w:r w:rsidRPr="00C5608A">
        <w:rPr>
          <w:spacing w:val="1"/>
          <w:w w:val="105"/>
        </w:rPr>
        <w:t>Security</w:t>
      </w:r>
      <w:r w:rsidRPr="00C5608A">
        <w:rPr>
          <w:w w:val="105"/>
        </w:rPr>
        <w:t xml:space="preserve"> </w:t>
      </w:r>
      <w:r w:rsidRPr="00C5608A">
        <w:rPr>
          <w:spacing w:val="1"/>
          <w:w w:val="105"/>
        </w:rPr>
        <w:t>Trustee</w:t>
      </w:r>
      <w:r w:rsidRPr="00C5608A">
        <w:rPr>
          <w:spacing w:val="-1"/>
          <w:w w:val="105"/>
        </w:rPr>
        <w:t xml:space="preserve"> </w:t>
      </w:r>
      <w:r w:rsidRPr="00C5608A">
        <w:rPr>
          <w:spacing w:val="1"/>
          <w:w w:val="105"/>
        </w:rPr>
        <w:t>shall</w:t>
      </w:r>
      <w:r w:rsidRPr="00C5608A">
        <w:rPr>
          <w:w w:val="105"/>
        </w:rPr>
        <w:t xml:space="preserve"> </w:t>
      </w:r>
      <w:r w:rsidRPr="00C5608A">
        <w:rPr>
          <w:spacing w:val="1"/>
          <w:w w:val="105"/>
        </w:rPr>
        <w:t>be</w:t>
      </w:r>
      <w:r w:rsidRPr="00C5608A">
        <w:rPr>
          <w:w w:val="105"/>
        </w:rPr>
        <w:t xml:space="preserve"> </w:t>
      </w:r>
      <w:r w:rsidRPr="00C5608A">
        <w:rPr>
          <w:spacing w:val="1"/>
          <w:w w:val="105"/>
        </w:rPr>
        <w:t>promptly</w:t>
      </w:r>
      <w:r w:rsidRPr="00C5608A">
        <w:rPr>
          <w:spacing w:val="42"/>
          <w:w w:val="102"/>
        </w:rPr>
        <w:t xml:space="preserve"> </w:t>
      </w:r>
      <w:r w:rsidRPr="00C5608A">
        <w:rPr>
          <w:spacing w:val="1"/>
          <w:w w:val="105"/>
        </w:rPr>
        <w:t>notified</w:t>
      </w:r>
      <w:r w:rsidRPr="00C5608A">
        <w:rPr>
          <w:spacing w:val="-2"/>
          <w:w w:val="105"/>
        </w:rPr>
        <w:t xml:space="preserve"> </w:t>
      </w:r>
      <w:r w:rsidRPr="00C5608A">
        <w:rPr>
          <w:w w:val="105"/>
        </w:rPr>
        <w:t>to</w:t>
      </w:r>
      <w:r w:rsidRPr="00C5608A">
        <w:rPr>
          <w:spacing w:val="-2"/>
          <w:w w:val="105"/>
        </w:rPr>
        <w:t xml:space="preserve"> </w:t>
      </w:r>
      <w:r w:rsidRPr="00C5608A">
        <w:rPr>
          <w:spacing w:val="1"/>
          <w:w w:val="105"/>
        </w:rPr>
        <w:t>the</w:t>
      </w:r>
      <w:r w:rsidRPr="00C5608A">
        <w:rPr>
          <w:spacing w:val="-1"/>
          <w:w w:val="105"/>
        </w:rPr>
        <w:t xml:space="preserve"> </w:t>
      </w:r>
      <w:r w:rsidRPr="00C5608A">
        <w:rPr>
          <w:spacing w:val="1"/>
          <w:w w:val="105"/>
        </w:rPr>
        <w:t>relevant</w:t>
      </w:r>
      <w:r w:rsidRPr="00C5608A">
        <w:rPr>
          <w:spacing w:val="-3"/>
          <w:w w:val="105"/>
        </w:rPr>
        <w:t xml:space="preserve"> </w:t>
      </w:r>
      <w:r w:rsidRPr="00C5608A">
        <w:rPr>
          <w:spacing w:val="1"/>
          <w:w w:val="105"/>
        </w:rPr>
        <w:t>Bondholders</w:t>
      </w:r>
      <w:r w:rsidRPr="00C5608A">
        <w:rPr>
          <w:spacing w:val="-1"/>
          <w:w w:val="105"/>
        </w:rPr>
        <w:t xml:space="preserve"> </w:t>
      </w:r>
      <w:r w:rsidRPr="00C5608A">
        <w:rPr>
          <w:spacing w:val="1"/>
          <w:w w:val="105"/>
        </w:rPr>
        <w:t>by</w:t>
      </w:r>
      <w:r w:rsidRPr="00C5608A">
        <w:rPr>
          <w:spacing w:val="-2"/>
          <w:w w:val="105"/>
        </w:rPr>
        <w:t xml:space="preserve"> </w:t>
      </w:r>
      <w:r w:rsidRPr="00C5608A">
        <w:rPr>
          <w:spacing w:val="1"/>
          <w:w w:val="105"/>
        </w:rPr>
        <w:t>the</w:t>
      </w:r>
      <w:r w:rsidRPr="00C5608A">
        <w:rPr>
          <w:spacing w:val="-1"/>
          <w:w w:val="105"/>
        </w:rPr>
        <w:t xml:space="preserve"> </w:t>
      </w:r>
      <w:r w:rsidRPr="00C5608A">
        <w:rPr>
          <w:spacing w:val="1"/>
          <w:w w:val="105"/>
        </w:rPr>
        <w:t>Security</w:t>
      </w:r>
      <w:r w:rsidRPr="00C5608A">
        <w:rPr>
          <w:spacing w:val="-2"/>
          <w:w w:val="105"/>
        </w:rPr>
        <w:t xml:space="preserve"> </w:t>
      </w:r>
      <w:r w:rsidRPr="00C5608A">
        <w:rPr>
          <w:spacing w:val="1"/>
          <w:w w:val="105"/>
        </w:rPr>
        <w:t>Trustee</w:t>
      </w:r>
      <w:r w:rsidRPr="00C5608A">
        <w:rPr>
          <w:spacing w:val="-2"/>
          <w:w w:val="105"/>
        </w:rPr>
        <w:t xml:space="preserve"> </w:t>
      </w:r>
      <w:r w:rsidRPr="00C5608A">
        <w:rPr>
          <w:spacing w:val="1"/>
          <w:w w:val="105"/>
        </w:rPr>
        <w:t>(or</w:t>
      </w:r>
      <w:r w:rsidRPr="00C5608A">
        <w:rPr>
          <w:spacing w:val="-1"/>
          <w:w w:val="105"/>
        </w:rPr>
        <w:t xml:space="preserve"> </w:t>
      </w:r>
      <w:r w:rsidRPr="00C5608A">
        <w:rPr>
          <w:spacing w:val="1"/>
          <w:w w:val="105"/>
        </w:rPr>
        <w:t>such</w:t>
      </w:r>
      <w:r w:rsidRPr="00C5608A">
        <w:rPr>
          <w:spacing w:val="-2"/>
          <w:w w:val="105"/>
        </w:rPr>
        <w:t xml:space="preserve"> </w:t>
      </w:r>
      <w:r w:rsidRPr="00C5608A">
        <w:rPr>
          <w:spacing w:val="1"/>
          <w:w w:val="105"/>
        </w:rPr>
        <w:t>other</w:t>
      </w:r>
      <w:r w:rsidRPr="00C5608A">
        <w:rPr>
          <w:spacing w:val="-1"/>
          <w:w w:val="105"/>
        </w:rPr>
        <w:t xml:space="preserve"> </w:t>
      </w:r>
      <w:r w:rsidRPr="00C5608A">
        <w:rPr>
          <w:spacing w:val="1"/>
          <w:w w:val="105"/>
        </w:rPr>
        <w:t>person</w:t>
      </w:r>
      <w:r w:rsidRPr="00C5608A">
        <w:rPr>
          <w:spacing w:val="-2"/>
          <w:w w:val="105"/>
        </w:rPr>
        <w:t xml:space="preserve"> </w:t>
      </w:r>
      <w:r w:rsidRPr="00C5608A">
        <w:rPr>
          <w:spacing w:val="1"/>
          <w:w w:val="105"/>
        </w:rPr>
        <w:t>as</w:t>
      </w:r>
      <w:r w:rsidRPr="00C5608A">
        <w:rPr>
          <w:spacing w:val="38"/>
          <w:w w:val="102"/>
        </w:rPr>
        <w:t xml:space="preserve"> </w:t>
      </w:r>
      <w:r w:rsidRPr="00C5608A">
        <w:rPr>
          <w:w w:val="105"/>
        </w:rPr>
        <w:t>it</w:t>
      </w:r>
      <w:r w:rsidRPr="00C5608A">
        <w:rPr>
          <w:spacing w:val="-10"/>
          <w:w w:val="105"/>
        </w:rPr>
        <w:t xml:space="preserve"> </w:t>
      </w:r>
      <w:r w:rsidRPr="00C5608A">
        <w:rPr>
          <w:spacing w:val="1"/>
          <w:w w:val="105"/>
        </w:rPr>
        <w:t>may</w:t>
      </w:r>
      <w:r w:rsidRPr="00C5608A">
        <w:rPr>
          <w:spacing w:val="-10"/>
          <w:w w:val="105"/>
        </w:rPr>
        <w:t xml:space="preserve"> </w:t>
      </w:r>
      <w:r w:rsidRPr="00C5608A">
        <w:rPr>
          <w:spacing w:val="1"/>
          <w:w w:val="105"/>
        </w:rPr>
        <w:t>nominate</w:t>
      </w:r>
      <w:r w:rsidRPr="00C5608A">
        <w:rPr>
          <w:spacing w:val="-9"/>
          <w:w w:val="105"/>
        </w:rPr>
        <w:t xml:space="preserve"> </w:t>
      </w:r>
      <w:r w:rsidRPr="00C5608A">
        <w:rPr>
          <w:spacing w:val="1"/>
          <w:w w:val="105"/>
        </w:rPr>
        <w:t>from</w:t>
      </w:r>
      <w:r w:rsidRPr="00C5608A">
        <w:rPr>
          <w:spacing w:val="-8"/>
          <w:w w:val="105"/>
        </w:rPr>
        <w:t xml:space="preserve"> </w:t>
      </w:r>
      <w:r w:rsidRPr="00C5608A">
        <w:rPr>
          <w:spacing w:val="1"/>
          <w:w w:val="105"/>
        </w:rPr>
        <w:t>time</w:t>
      </w:r>
      <w:r w:rsidRPr="00C5608A">
        <w:rPr>
          <w:spacing w:val="-9"/>
          <w:w w:val="105"/>
        </w:rPr>
        <w:t xml:space="preserve"> </w:t>
      </w:r>
      <w:r w:rsidRPr="00C5608A">
        <w:rPr>
          <w:w w:val="105"/>
        </w:rPr>
        <w:t>to</w:t>
      </w:r>
      <w:r w:rsidRPr="00C5608A">
        <w:rPr>
          <w:spacing w:val="-10"/>
          <w:w w:val="105"/>
        </w:rPr>
        <w:t xml:space="preserve"> </w:t>
      </w:r>
      <w:r w:rsidRPr="00C5608A">
        <w:rPr>
          <w:spacing w:val="1"/>
          <w:w w:val="105"/>
        </w:rPr>
        <w:t>time)</w:t>
      </w:r>
      <w:r w:rsidRPr="00C5608A">
        <w:rPr>
          <w:spacing w:val="-9"/>
          <w:w w:val="105"/>
        </w:rPr>
        <w:t xml:space="preserve"> </w:t>
      </w:r>
      <w:r w:rsidRPr="00C5608A">
        <w:rPr>
          <w:spacing w:val="1"/>
          <w:w w:val="105"/>
        </w:rPr>
        <w:t>and</w:t>
      </w:r>
      <w:r w:rsidRPr="00C5608A">
        <w:rPr>
          <w:spacing w:val="-9"/>
          <w:w w:val="105"/>
        </w:rPr>
        <w:t xml:space="preserve"> </w:t>
      </w:r>
      <w:r w:rsidRPr="00C5608A">
        <w:rPr>
          <w:spacing w:val="1"/>
          <w:w w:val="105"/>
        </w:rPr>
        <w:t>shall</w:t>
      </w:r>
      <w:r w:rsidRPr="00C5608A">
        <w:rPr>
          <w:spacing w:val="-10"/>
          <w:w w:val="105"/>
        </w:rPr>
        <w:t xml:space="preserve"> </w:t>
      </w:r>
      <w:r w:rsidRPr="00C5608A">
        <w:rPr>
          <w:spacing w:val="1"/>
          <w:w w:val="105"/>
        </w:rPr>
        <w:t>be</w:t>
      </w:r>
      <w:r w:rsidRPr="00C5608A">
        <w:rPr>
          <w:spacing w:val="-9"/>
          <w:w w:val="105"/>
        </w:rPr>
        <w:t xml:space="preserve"> </w:t>
      </w:r>
      <w:r w:rsidRPr="00C5608A">
        <w:rPr>
          <w:spacing w:val="1"/>
          <w:w w:val="105"/>
        </w:rPr>
        <w:t>binding</w:t>
      </w:r>
      <w:r w:rsidRPr="00C5608A">
        <w:rPr>
          <w:spacing w:val="-9"/>
          <w:w w:val="105"/>
        </w:rPr>
        <w:t xml:space="preserve"> </w:t>
      </w:r>
      <w:r w:rsidRPr="00C5608A">
        <w:rPr>
          <w:spacing w:val="1"/>
          <w:w w:val="105"/>
        </w:rPr>
        <w:t>on</w:t>
      </w:r>
      <w:r w:rsidRPr="00C5608A">
        <w:rPr>
          <w:spacing w:val="-9"/>
          <w:w w:val="105"/>
        </w:rPr>
        <w:t xml:space="preserve"> </w:t>
      </w:r>
      <w:r w:rsidRPr="00C5608A">
        <w:rPr>
          <w:spacing w:val="1"/>
          <w:w w:val="105"/>
        </w:rPr>
        <w:t>the</w:t>
      </w:r>
      <w:r w:rsidRPr="00C5608A">
        <w:rPr>
          <w:spacing w:val="-10"/>
          <w:w w:val="105"/>
        </w:rPr>
        <w:t xml:space="preserve"> </w:t>
      </w:r>
      <w:r w:rsidRPr="00C5608A">
        <w:rPr>
          <w:spacing w:val="1"/>
          <w:w w:val="105"/>
        </w:rPr>
        <w:t>Bondholders</w:t>
      </w:r>
      <w:bookmarkEnd w:id="1"/>
      <w:r w:rsidR="00266EE4" w:rsidRPr="00C5608A">
        <w:rPr>
          <w:spacing w:val="1"/>
          <w:w w:val="105"/>
        </w:rPr>
        <w:t>.</w:t>
      </w:r>
    </w:p>
    <w:p w14:paraId="693E1455" w14:textId="77777777" w:rsidR="001E219D" w:rsidRPr="00C5608A" w:rsidRDefault="001E219D" w:rsidP="001E219D">
      <w:pPr>
        <w:pStyle w:val="BodyText"/>
        <w:tabs>
          <w:tab w:val="left" w:pos="839"/>
        </w:tabs>
        <w:kinsoku w:val="0"/>
        <w:overflowPunct w:val="0"/>
        <w:spacing w:line="252" w:lineRule="auto"/>
        <w:ind w:right="106" w:firstLine="0"/>
        <w:jc w:val="both"/>
      </w:pPr>
    </w:p>
    <w:p w14:paraId="7A5A87C8" w14:textId="4DD36568" w:rsidR="0063143D" w:rsidRPr="00C5608A" w:rsidRDefault="001E219D" w:rsidP="001E219D">
      <w:pPr>
        <w:pStyle w:val="BodyText"/>
        <w:numPr>
          <w:ilvl w:val="1"/>
          <w:numId w:val="15"/>
        </w:numPr>
        <w:tabs>
          <w:tab w:val="left" w:pos="839"/>
        </w:tabs>
        <w:kinsoku w:val="0"/>
        <w:overflowPunct w:val="0"/>
        <w:spacing w:line="252" w:lineRule="auto"/>
        <w:ind w:right="106"/>
        <w:jc w:val="both"/>
      </w:pPr>
      <w:r w:rsidRPr="00C5608A">
        <w:rPr>
          <w:spacing w:val="1"/>
          <w:w w:val="105"/>
        </w:rPr>
        <w:t xml:space="preserve"> </w:t>
      </w:r>
      <w:r w:rsidR="00266EE4" w:rsidRPr="00C5608A">
        <w:rPr>
          <w:spacing w:val="1"/>
          <w:w w:val="105"/>
        </w:rPr>
        <w:t>E</w:t>
      </w:r>
      <w:r w:rsidR="00155F21" w:rsidRPr="00C5608A">
        <w:rPr>
          <w:spacing w:val="1"/>
          <w:w w:val="105"/>
        </w:rPr>
        <w:t>xcept</w:t>
      </w:r>
      <w:r w:rsidR="00155F21" w:rsidRPr="00C5608A">
        <w:rPr>
          <w:spacing w:val="5"/>
          <w:w w:val="105"/>
        </w:rPr>
        <w:t xml:space="preserve"> </w:t>
      </w:r>
      <w:r w:rsidR="00155F21" w:rsidRPr="00C5608A">
        <w:rPr>
          <w:spacing w:val="1"/>
          <w:w w:val="105"/>
        </w:rPr>
        <w:t>with</w:t>
      </w:r>
      <w:r w:rsidR="00155F21" w:rsidRPr="00C5608A">
        <w:rPr>
          <w:spacing w:val="6"/>
          <w:w w:val="105"/>
        </w:rPr>
        <w:t xml:space="preserve"> </w:t>
      </w:r>
      <w:r w:rsidR="00155F21" w:rsidRPr="00C5608A">
        <w:rPr>
          <w:spacing w:val="1"/>
          <w:w w:val="105"/>
        </w:rPr>
        <w:t>the</w:t>
      </w:r>
      <w:r w:rsidR="00155F21" w:rsidRPr="00C5608A">
        <w:rPr>
          <w:spacing w:val="7"/>
          <w:w w:val="105"/>
        </w:rPr>
        <w:t xml:space="preserve"> </w:t>
      </w:r>
      <w:r w:rsidR="00155F21" w:rsidRPr="00C5608A">
        <w:rPr>
          <w:spacing w:val="1"/>
          <w:w w:val="105"/>
        </w:rPr>
        <w:t>prior</w:t>
      </w:r>
      <w:r w:rsidR="00155F21" w:rsidRPr="00C5608A">
        <w:rPr>
          <w:spacing w:val="5"/>
          <w:w w:val="105"/>
        </w:rPr>
        <w:t xml:space="preserve"> </w:t>
      </w:r>
      <w:r w:rsidR="00155F21" w:rsidRPr="00C5608A">
        <w:rPr>
          <w:spacing w:val="1"/>
          <w:w w:val="105"/>
        </w:rPr>
        <w:t>written</w:t>
      </w:r>
      <w:r w:rsidR="00155F21" w:rsidRPr="00C5608A">
        <w:rPr>
          <w:spacing w:val="7"/>
          <w:w w:val="105"/>
        </w:rPr>
        <w:t xml:space="preserve"> </w:t>
      </w:r>
      <w:r w:rsidR="00155F21" w:rsidRPr="00C5608A">
        <w:rPr>
          <w:spacing w:val="1"/>
          <w:w w:val="105"/>
        </w:rPr>
        <w:t>consent</w:t>
      </w:r>
      <w:r w:rsidR="00155F21" w:rsidRPr="00C5608A">
        <w:rPr>
          <w:spacing w:val="5"/>
          <w:w w:val="105"/>
        </w:rPr>
        <w:t xml:space="preserve"> </w:t>
      </w:r>
      <w:r w:rsidR="00155F21" w:rsidRPr="00C5608A">
        <w:rPr>
          <w:spacing w:val="1"/>
          <w:w w:val="105"/>
        </w:rPr>
        <w:t>of</w:t>
      </w:r>
      <w:r w:rsidR="00155F21" w:rsidRPr="00C5608A">
        <w:rPr>
          <w:spacing w:val="6"/>
          <w:w w:val="105"/>
        </w:rPr>
        <w:t xml:space="preserve"> </w:t>
      </w:r>
      <w:r w:rsidR="00155F21" w:rsidRPr="00C5608A">
        <w:rPr>
          <w:spacing w:val="1"/>
          <w:w w:val="105"/>
        </w:rPr>
        <w:t>the</w:t>
      </w:r>
      <w:r w:rsidR="00155F21" w:rsidRPr="00C5608A">
        <w:rPr>
          <w:spacing w:val="6"/>
          <w:w w:val="105"/>
        </w:rPr>
        <w:t xml:space="preserve"> </w:t>
      </w:r>
      <w:r w:rsidR="00155F21" w:rsidRPr="00C5608A">
        <w:rPr>
          <w:spacing w:val="1"/>
          <w:w w:val="105"/>
        </w:rPr>
        <w:t>Bondholders</w:t>
      </w:r>
      <w:r w:rsidR="00155F21" w:rsidRPr="00C5608A">
        <w:rPr>
          <w:spacing w:val="6"/>
          <w:w w:val="105"/>
        </w:rPr>
        <w:t xml:space="preserve"> </w:t>
      </w:r>
      <w:r w:rsidR="00155F21" w:rsidRPr="00C5608A">
        <w:rPr>
          <w:spacing w:val="1"/>
          <w:w w:val="105"/>
        </w:rPr>
        <w:t>(communicated</w:t>
      </w:r>
      <w:r w:rsidR="00155F21" w:rsidRPr="00C5608A">
        <w:rPr>
          <w:spacing w:val="6"/>
          <w:w w:val="105"/>
        </w:rPr>
        <w:t xml:space="preserve"> </w:t>
      </w:r>
      <w:r w:rsidR="00155F21" w:rsidRPr="00C5608A">
        <w:rPr>
          <w:w w:val="105"/>
        </w:rPr>
        <w:t>in</w:t>
      </w:r>
      <w:r w:rsidR="00155F21" w:rsidRPr="00C5608A">
        <w:rPr>
          <w:spacing w:val="7"/>
          <w:w w:val="105"/>
        </w:rPr>
        <w:t xml:space="preserve"> </w:t>
      </w:r>
      <w:r w:rsidR="00155F21" w:rsidRPr="00C5608A">
        <w:rPr>
          <w:spacing w:val="1"/>
          <w:w w:val="105"/>
        </w:rPr>
        <w:t>writing</w:t>
      </w:r>
      <w:r w:rsidR="00155F21" w:rsidRPr="00C5608A">
        <w:rPr>
          <w:spacing w:val="46"/>
          <w:w w:val="102"/>
        </w:rPr>
        <w:t xml:space="preserve"> </w:t>
      </w:r>
      <w:r w:rsidR="00155F21" w:rsidRPr="00C5608A">
        <w:rPr>
          <w:spacing w:val="1"/>
          <w:w w:val="105"/>
        </w:rPr>
        <w:t>by</w:t>
      </w:r>
      <w:r w:rsidR="00155F21" w:rsidRPr="00C5608A">
        <w:rPr>
          <w:spacing w:val="42"/>
          <w:w w:val="105"/>
        </w:rPr>
        <w:t xml:space="preserve"> </w:t>
      </w:r>
      <w:r w:rsidR="00155F21" w:rsidRPr="00C5608A">
        <w:rPr>
          <w:spacing w:val="1"/>
          <w:w w:val="105"/>
        </w:rPr>
        <w:t>each</w:t>
      </w:r>
      <w:r w:rsidR="00155F21" w:rsidRPr="00C5608A">
        <w:rPr>
          <w:spacing w:val="44"/>
          <w:w w:val="105"/>
        </w:rPr>
        <w:t xml:space="preserve"> </w:t>
      </w:r>
      <w:r w:rsidR="00155F21" w:rsidRPr="00C5608A">
        <w:rPr>
          <w:spacing w:val="1"/>
          <w:w w:val="105"/>
        </w:rPr>
        <w:t>Bondholder</w:t>
      </w:r>
      <w:r w:rsidR="00155F21" w:rsidRPr="00C5608A">
        <w:rPr>
          <w:spacing w:val="42"/>
          <w:w w:val="105"/>
        </w:rPr>
        <w:t xml:space="preserve"> </w:t>
      </w:r>
      <w:r w:rsidR="00155F21" w:rsidRPr="00C5608A">
        <w:rPr>
          <w:w w:val="105"/>
        </w:rPr>
        <w:t>to</w:t>
      </w:r>
      <w:r w:rsidR="00155F21" w:rsidRPr="00C5608A">
        <w:rPr>
          <w:spacing w:val="44"/>
          <w:w w:val="105"/>
        </w:rPr>
        <w:t xml:space="preserve"> </w:t>
      </w:r>
      <w:r w:rsidR="00155F21" w:rsidRPr="00C5608A">
        <w:rPr>
          <w:spacing w:val="1"/>
          <w:w w:val="105"/>
        </w:rPr>
        <w:t>the</w:t>
      </w:r>
      <w:r w:rsidR="00155F21" w:rsidRPr="00C5608A">
        <w:rPr>
          <w:spacing w:val="43"/>
          <w:w w:val="105"/>
        </w:rPr>
        <w:t xml:space="preserve"> </w:t>
      </w:r>
      <w:r w:rsidR="00155F21" w:rsidRPr="00C5608A">
        <w:rPr>
          <w:spacing w:val="1"/>
          <w:w w:val="105"/>
        </w:rPr>
        <w:t>Security</w:t>
      </w:r>
      <w:r w:rsidR="00155F21" w:rsidRPr="00C5608A">
        <w:rPr>
          <w:spacing w:val="42"/>
          <w:w w:val="105"/>
        </w:rPr>
        <w:t xml:space="preserve"> </w:t>
      </w:r>
      <w:r w:rsidR="00155F21" w:rsidRPr="00C5608A">
        <w:rPr>
          <w:spacing w:val="1"/>
          <w:w w:val="105"/>
        </w:rPr>
        <w:t>Trustee)</w:t>
      </w:r>
      <w:r w:rsidR="00155F21" w:rsidRPr="00C5608A">
        <w:rPr>
          <w:spacing w:val="43"/>
          <w:w w:val="105"/>
        </w:rPr>
        <w:t xml:space="preserve"> </w:t>
      </w:r>
      <w:r w:rsidR="00155F21" w:rsidRPr="00C5608A">
        <w:rPr>
          <w:spacing w:val="1"/>
          <w:w w:val="105"/>
        </w:rPr>
        <w:t>the</w:t>
      </w:r>
      <w:r w:rsidR="00155F21" w:rsidRPr="00C5608A">
        <w:rPr>
          <w:spacing w:val="43"/>
          <w:w w:val="105"/>
        </w:rPr>
        <w:t xml:space="preserve"> </w:t>
      </w:r>
      <w:r w:rsidR="00155F21" w:rsidRPr="00C5608A">
        <w:rPr>
          <w:spacing w:val="1"/>
          <w:w w:val="105"/>
        </w:rPr>
        <w:t>Security</w:t>
      </w:r>
      <w:r w:rsidR="00155F21" w:rsidRPr="00C5608A">
        <w:rPr>
          <w:spacing w:val="42"/>
          <w:w w:val="105"/>
        </w:rPr>
        <w:t xml:space="preserve"> </w:t>
      </w:r>
      <w:r w:rsidR="00155F21" w:rsidRPr="00C5608A">
        <w:rPr>
          <w:spacing w:val="1"/>
          <w:w w:val="105"/>
        </w:rPr>
        <w:t>Trustee</w:t>
      </w:r>
      <w:r w:rsidR="00155F21" w:rsidRPr="00C5608A">
        <w:rPr>
          <w:spacing w:val="43"/>
          <w:w w:val="105"/>
        </w:rPr>
        <w:t xml:space="preserve"> </w:t>
      </w:r>
      <w:r w:rsidR="00155F21" w:rsidRPr="00C5608A">
        <w:rPr>
          <w:spacing w:val="1"/>
          <w:w w:val="105"/>
        </w:rPr>
        <w:t>shall</w:t>
      </w:r>
      <w:r w:rsidR="00155F21" w:rsidRPr="00C5608A">
        <w:rPr>
          <w:spacing w:val="42"/>
          <w:w w:val="105"/>
        </w:rPr>
        <w:t xml:space="preserve"> </w:t>
      </w:r>
      <w:r w:rsidR="00155F21" w:rsidRPr="00C5608A">
        <w:rPr>
          <w:spacing w:val="1"/>
          <w:w w:val="105"/>
        </w:rPr>
        <w:t>not</w:t>
      </w:r>
      <w:r w:rsidR="00155F21" w:rsidRPr="00C5608A">
        <w:rPr>
          <w:spacing w:val="43"/>
          <w:w w:val="105"/>
        </w:rPr>
        <w:t xml:space="preserve"> </w:t>
      </w:r>
      <w:r w:rsidR="00155F21" w:rsidRPr="00C5608A">
        <w:rPr>
          <w:spacing w:val="1"/>
          <w:w w:val="105"/>
        </w:rPr>
        <w:t>have</w:t>
      </w:r>
      <w:r w:rsidR="00155F21" w:rsidRPr="00C5608A">
        <w:rPr>
          <w:spacing w:val="26"/>
          <w:w w:val="102"/>
        </w:rPr>
        <w:t xml:space="preserve"> </w:t>
      </w:r>
      <w:r w:rsidR="00155F21" w:rsidRPr="00C5608A">
        <w:rPr>
          <w:spacing w:val="1"/>
          <w:w w:val="105"/>
        </w:rPr>
        <w:t>authority</w:t>
      </w:r>
      <w:r w:rsidR="00155F21" w:rsidRPr="00C5608A">
        <w:rPr>
          <w:spacing w:val="24"/>
          <w:w w:val="105"/>
        </w:rPr>
        <w:t xml:space="preserve"> </w:t>
      </w:r>
      <w:r w:rsidR="00155F21" w:rsidRPr="00C5608A">
        <w:rPr>
          <w:spacing w:val="1"/>
          <w:w w:val="105"/>
        </w:rPr>
        <w:t>on</w:t>
      </w:r>
      <w:r w:rsidR="00155F21" w:rsidRPr="00C5608A">
        <w:rPr>
          <w:spacing w:val="25"/>
          <w:w w:val="105"/>
        </w:rPr>
        <w:t xml:space="preserve"> </w:t>
      </w:r>
      <w:r w:rsidR="00155F21" w:rsidRPr="00C5608A">
        <w:rPr>
          <w:spacing w:val="1"/>
          <w:w w:val="105"/>
        </w:rPr>
        <w:t>behalf</w:t>
      </w:r>
      <w:r w:rsidR="00155F21" w:rsidRPr="00C5608A">
        <w:rPr>
          <w:spacing w:val="23"/>
          <w:w w:val="105"/>
        </w:rPr>
        <w:t xml:space="preserve"> </w:t>
      </w:r>
      <w:r w:rsidR="00155F21" w:rsidRPr="00C5608A">
        <w:rPr>
          <w:spacing w:val="1"/>
          <w:w w:val="105"/>
        </w:rPr>
        <w:t>of</w:t>
      </w:r>
      <w:r w:rsidR="00155F21" w:rsidRPr="00C5608A">
        <w:rPr>
          <w:spacing w:val="24"/>
          <w:w w:val="105"/>
        </w:rPr>
        <w:t xml:space="preserve"> </w:t>
      </w:r>
      <w:r w:rsidR="00155F21" w:rsidRPr="00C5608A">
        <w:rPr>
          <w:spacing w:val="1"/>
          <w:w w:val="105"/>
        </w:rPr>
        <w:t>any</w:t>
      </w:r>
      <w:r w:rsidR="00155F21" w:rsidRPr="00C5608A">
        <w:rPr>
          <w:spacing w:val="25"/>
          <w:w w:val="105"/>
        </w:rPr>
        <w:t xml:space="preserve"> </w:t>
      </w:r>
      <w:r w:rsidR="00155F21" w:rsidRPr="00C5608A">
        <w:rPr>
          <w:spacing w:val="1"/>
          <w:w w:val="105"/>
        </w:rPr>
        <w:t>of</w:t>
      </w:r>
      <w:r w:rsidR="00155F21" w:rsidRPr="00C5608A">
        <w:rPr>
          <w:spacing w:val="23"/>
          <w:w w:val="105"/>
        </w:rPr>
        <w:t xml:space="preserve"> </w:t>
      </w:r>
      <w:r w:rsidR="00155F21" w:rsidRPr="00C5608A">
        <w:rPr>
          <w:spacing w:val="1"/>
          <w:w w:val="105"/>
        </w:rPr>
        <w:t>the</w:t>
      </w:r>
      <w:r w:rsidR="00155F21" w:rsidRPr="00C5608A">
        <w:rPr>
          <w:spacing w:val="25"/>
          <w:w w:val="105"/>
        </w:rPr>
        <w:t xml:space="preserve"> </w:t>
      </w:r>
      <w:r w:rsidR="00155F21" w:rsidRPr="00C5608A">
        <w:rPr>
          <w:spacing w:val="1"/>
          <w:w w:val="105"/>
        </w:rPr>
        <w:t>Bondholders</w:t>
      </w:r>
      <w:r w:rsidR="00155F21" w:rsidRPr="00C5608A">
        <w:rPr>
          <w:spacing w:val="24"/>
          <w:w w:val="105"/>
        </w:rPr>
        <w:t xml:space="preserve"> </w:t>
      </w:r>
      <w:r w:rsidR="00155F21" w:rsidRPr="00C5608A">
        <w:rPr>
          <w:w w:val="105"/>
        </w:rPr>
        <w:t>to</w:t>
      </w:r>
      <w:r w:rsidR="00155F21" w:rsidRPr="00C5608A">
        <w:rPr>
          <w:spacing w:val="24"/>
          <w:w w:val="105"/>
        </w:rPr>
        <w:t xml:space="preserve"> </w:t>
      </w:r>
      <w:r w:rsidR="00155F21" w:rsidRPr="00C5608A">
        <w:rPr>
          <w:spacing w:val="1"/>
          <w:w w:val="105"/>
        </w:rPr>
        <w:t>agree</w:t>
      </w:r>
      <w:r w:rsidR="00155F21" w:rsidRPr="00C5608A">
        <w:rPr>
          <w:spacing w:val="25"/>
          <w:w w:val="105"/>
        </w:rPr>
        <w:t xml:space="preserve"> </w:t>
      </w:r>
      <w:r w:rsidR="00155F21" w:rsidRPr="00C5608A">
        <w:rPr>
          <w:spacing w:val="1"/>
          <w:w w:val="105"/>
        </w:rPr>
        <w:t>with</w:t>
      </w:r>
      <w:r w:rsidR="00155F21" w:rsidRPr="00C5608A">
        <w:rPr>
          <w:spacing w:val="24"/>
          <w:w w:val="105"/>
        </w:rPr>
        <w:t xml:space="preserve"> </w:t>
      </w:r>
      <w:r w:rsidR="00155F21" w:rsidRPr="00C5608A">
        <w:rPr>
          <w:spacing w:val="1"/>
          <w:w w:val="105"/>
        </w:rPr>
        <w:t>the</w:t>
      </w:r>
      <w:r w:rsidR="00155F21" w:rsidRPr="00C5608A">
        <w:rPr>
          <w:spacing w:val="25"/>
          <w:w w:val="105"/>
        </w:rPr>
        <w:t xml:space="preserve"> </w:t>
      </w:r>
      <w:r w:rsidR="00E15844">
        <w:rPr>
          <w:spacing w:val="1"/>
          <w:w w:val="105"/>
        </w:rPr>
        <w:t>Parent</w:t>
      </w:r>
      <w:r w:rsidR="00635DEE">
        <w:rPr>
          <w:spacing w:val="1"/>
          <w:w w:val="105"/>
        </w:rPr>
        <w:t xml:space="preserve"> </w:t>
      </w:r>
      <w:r w:rsidR="00155F21" w:rsidRPr="00C5608A">
        <w:rPr>
          <w:spacing w:val="1"/>
          <w:w w:val="105"/>
        </w:rPr>
        <w:t>any</w:t>
      </w:r>
      <w:r w:rsidR="00155F21" w:rsidRPr="00C5608A">
        <w:rPr>
          <w:spacing w:val="36"/>
          <w:w w:val="102"/>
        </w:rPr>
        <w:t xml:space="preserve"> </w:t>
      </w:r>
      <w:r w:rsidR="00155F21" w:rsidRPr="00C5608A">
        <w:rPr>
          <w:spacing w:val="1"/>
          <w:w w:val="105"/>
        </w:rPr>
        <w:t>amendment</w:t>
      </w:r>
      <w:r w:rsidR="00155F21" w:rsidRPr="00C5608A">
        <w:rPr>
          <w:spacing w:val="14"/>
          <w:w w:val="105"/>
        </w:rPr>
        <w:t xml:space="preserve"> </w:t>
      </w:r>
      <w:r w:rsidR="00155F21" w:rsidRPr="00C5608A">
        <w:rPr>
          <w:spacing w:val="1"/>
          <w:w w:val="105"/>
        </w:rPr>
        <w:t>to,</w:t>
      </w:r>
      <w:r w:rsidR="00155F21" w:rsidRPr="00C5608A">
        <w:rPr>
          <w:spacing w:val="14"/>
          <w:w w:val="105"/>
        </w:rPr>
        <w:t xml:space="preserve"> </w:t>
      </w:r>
      <w:r w:rsidR="00155F21" w:rsidRPr="00C5608A">
        <w:rPr>
          <w:spacing w:val="1"/>
          <w:w w:val="105"/>
        </w:rPr>
        <w:t>or</w:t>
      </w:r>
      <w:r w:rsidR="00155F21" w:rsidRPr="00C5608A">
        <w:rPr>
          <w:spacing w:val="15"/>
          <w:w w:val="105"/>
        </w:rPr>
        <w:t xml:space="preserve"> </w:t>
      </w:r>
      <w:r w:rsidR="00155F21" w:rsidRPr="00C5608A">
        <w:rPr>
          <w:spacing w:val="1"/>
          <w:w w:val="105"/>
        </w:rPr>
        <w:t>other</w:t>
      </w:r>
      <w:r w:rsidR="00155F21" w:rsidRPr="00C5608A">
        <w:rPr>
          <w:spacing w:val="14"/>
          <w:w w:val="105"/>
        </w:rPr>
        <w:t xml:space="preserve"> </w:t>
      </w:r>
      <w:r w:rsidR="00155F21" w:rsidRPr="00C5608A">
        <w:rPr>
          <w:spacing w:val="1"/>
          <w:w w:val="105"/>
        </w:rPr>
        <w:t>action</w:t>
      </w:r>
      <w:r w:rsidR="00155F21" w:rsidRPr="00C5608A">
        <w:rPr>
          <w:spacing w:val="15"/>
          <w:w w:val="105"/>
        </w:rPr>
        <w:t xml:space="preserve"> </w:t>
      </w:r>
      <w:r w:rsidR="00155F21" w:rsidRPr="00C5608A">
        <w:rPr>
          <w:w w:val="105"/>
        </w:rPr>
        <w:t>in</w:t>
      </w:r>
      <w:r w:rsidR="00155F21" w:rsidRPr="00C5608A">
        <w:rPr>
          <w:spacing w:val="15"/>
          <w:w w:val="105"/>
        </w:rPr>
        <w:t xml:space="preserve"> </w:t>
      </w:r>
      <w:r w:rsidR="00155F21" w:rsidRPr="00C5608A">
        <w:rPr>
          <w:spacing w:val="1"/>
          <w:w w:val="105"/>
        </w:rPr>
        <w:t>relation</w:t>
      </w:r>
      <w:r w:rsidR="00155F21" w:rsidRPr="00C5608A">
        <w:rPr>
          <w:spacing w:val="16"/>
          <w:w w:val="105"/>
        </w:rPr>
        <w:t xml:space="preserve"> </w:t>
      </w:r>
      <w:r w:rsidR="00155F21" w:rsidRPr="00C5608A">
        <w:rPr>
          <w:spacing w:val="1"/>
          <w:w w:val="105"/>
        </w:rPr>
        <w:t>to,</w:t>
      </w:r>
      <w:r w:rsidR="00155F21" w:rsidRPr="00C5608A">
        <w:rPr>
          <w:spacing w:val="14"/>
          <w:w w:val="105"/>
        </w:rPr>
        <w:t xml:space="preserve"> </w:t>
      </w:r>
      <w:r w:rsidR="00155F21" w:rsidRPr="00C5608A">
        <w:rPr>
          <w:spacing w:val="1"/>
          <w:w w:val="105"/>
        </w:rPr>
        <w:t>the</w:t>
      </w:r>
      <w:r w:rsidR="00155F21" w:rsidRPr="00C5608A">
        <w:rPr>
          <w:spacing w:val="15"/>
          <w:w w:val="105"/>
        </w:rPr>
        <w:t xml:space="preserve"> </w:t>
      </w:r>
      <w:r w:rsidR="00155F21" w:rsidRPr="00C5608A">
        <w:rPr>
          <w:spacing w:val="1"/>
          <w:w w:val="105"/>
        </w:rPr>
        <w:t>Security</w:t>
      </w:r>
      <w:r w:rsidR="00155F21" w:rsidRPr="00C5608A">
        <w:rPr>
          <w:spacing w:val="15"/>
          <w:w w:val="105"/>
        </w:rPr>
        <w:t xml:space="preserve"> </w:t>
      </w:r>
      <w:r w:rsidR="00155F21" w:rsidRPr="00C5608A">
        <w:rPr>
          <w:spacing w:val="1"/>
          <w:w w:val="105"/>
        </w:rPr>
        <w:t>Documents</w:t>
      </w:r>
      <w:r w:rsidR="00155F21" w:rsidRPr="00C5608A">
        <w:rPr>
          <w:spacing w:val="15"/>
          <w:w w:val="105"/>
        </w:rPr>
        <w:t xml:space="preserve"> </w:t>
      </w:r>
      <w:r w:rsidR="00155F21" w:rsidRPr="00C5608A">
        <w:rPr>
          <w:spacing w:val="1"/>
          <w:w w:val="105"/>
        </w:rPr>
        <w:t>which</w:t>
      </w:r>
      <w:r w:rsidR="00155F21" w:rsidRPr="00C5608A">
        <w:rPr>
          <w:spacing w:val="15"/>
          <w:w w:val="105"/>
        </w:rPr>
        <w:t xml:space="preserve"> </w:t>
      </w:r>
      <w:r w:rsidR="00155F21" w:rsidRPr="00C5608A">
        <w:rPr>
          <w:spacing w:val="1"/>
          <w:w w:val="105"/>
        </w:rPr>
        <w:t>would</w:t>
      </w:r>
      <w:r w:rsidR="00155F21" w:rsidRPr="00C5608A">
        <w:rPr>
          <w:spacing w:val="46"/>
          <w:w w:val="102"/>
        </w:rPr>
        <w:t xml:space="preserve"> </w:t>
      </w:r>
      <w:r w:rsidR="00155F21" w:rsidRPr="00C5608A">
        <w:rPr>
          <w:spacing w:val="1"/>
          <w:w w:val="105"/>
        </w:rPr>
        <w:lastRenderedPageBreak/>
        <w:t>have</w:t>
      </w:r>
      <w:r w:rsidR="00155F21" w:rsidRPr="00C5608A">
        <w:rPr>
          <w:spacing w:val="-10"/>
          <w:w w:val="105"/>
        </w:rPr>
        <w:t xml:space="preserve"> </w:t>
      </w:r>
      <w:r w:rsidR="00155F21" w:rsidRPr="00C5608A">
        <w:rPr>
          <w:spacing w:val="1"/>
          <w:w w:val="105"/>
        </w:rPr>
        <w:t>the</w:t>
      </w:r>
      <w:r w:rsidR="00155F21" w:rsidRPr="00C5608A">
        <w:rPr>
          <w:spacing w:val="-9"/>
          <w:w w:val="105"/>
        </w:rPr>
        <w:t xml:space="preserve"> </w:t>
      </w:r>
      <w:r w:rsidR="00155F21" w:rsidRPr="00C5608A">
        <w:rPr>
          <w:spacing w:val="1"/>
          <w:w w:val="105"/>
        </w:rPr>
        <w:t>effect</w:t>
      </w:r>
      <w:r w:rsidR="00155F21" w:rsidRPr="00C5608A">
        <w:rPr>
          <w:spacing w:val="-9"/>
          <w:w w:val="105"/>
        </w:rPr>
        <w:t xml:space="preserve"> </w:t>
      </w:r>
      <w:r w:rsidR="00155F21" w:rsidRPr="00C5608A">
        <w:rPr>
          <w:spacing w:val="1"/>
          <w:w w:val="105"/>
        </w:rPr>
        <w:t>of:</w:t>
      </w:r>
    </w:p>
    <w:p w14:paraId="7E17F7B7" w14:textId="77777777" w:rsidR="0063143D" w:rsidRPr="00C5608A" w:rsidRDefault="0063143D">
      <w:pPr>
        <w:kinsoku w:val="0"/>
        <w:overflowPunct w:val="0"/>
        <w:spacing w:before="10"/>
        <w:rPr>
          <w:rFonts w:ascii="Georgia" w:hAnsi="Georgia" w:cs="Georgia"/>
          <w:sz w:val="21"/>
          <w:szCs w:val="21"/>
        </w:rPr>
      </w:pPr>
    </w:p>
    <w:p w14:paraId="7887359E" w14:textId="7E9F40A6" w:rsidR="0063143D" w:rsidRPr="00C5608A" w:rsidRDefault="00155F21">
      <w:pPr>
        <w:pStyle w:val="BodyText"/>
        <w:numPr>
          <w:ilvl w:val="2"/>
          <w:numId w:val="15"/>
        </w:numPr>
        <w:tabs>
          <w:tab w:val="left" w:pos="1199"/>
        </w:tabs>
        <w:kinsoku w:val="0"/>
        <w:overflowPunct w:val="0"/>
        <w:spacing w:line="266" w:lineRule="auto"/>
        <w:ind w:right="103"/>
      </w:pPr>
      <w:r w:rsidRPr="00C5608A">
        <w:rPr>
          <w:spacing w:val="1"/>
          <w:w w:val="105"/>
        </w:rPr>
        <w:t>extending</w:t>
      </w:r>
      <w:r w:rsidRPr="00C5608A">
        <w:rPr>
          <w:w w:val="105"/>
        </w:rPr>
        <w:t xml:space="preserve"> </w:t>
      </w:r>
      <w:r w:rsidRPr="00C5608A">
        <w:rPr>
          <w:spacing w:val="1"/>
          <w:w w:val="105"/>
        </w:rPr>
        <w:t>the</w:t>
      </w:r>
      <w:r w:rsidRPr="00C5608A">
        <w:rPr>
          <w:w w:val="105"/>
        </w:rPr>
        <w:t xml:space="preserve"> </w:t>
      </w:r>
      <w:r w:rsidRPr="00C5608A">
        <w:rPr>
          <w:spacing w:val="1"/>
          <w:w w:val="105"/>
        </w:rPr>
        <w:t>due</w:t>
      </w:r>
      <w:r w:rsidRPr="00C5608A">
        <w:rPr>
          <w:w w:val="105"/>
        </w:rPr>
        <w:t xml:space="preserve"> </w:t>
      </w:r>
      <w:r w:rsidRPr="00C5608A">
        <w:rPr>
          <w:spacing w:val="1"/>
          <w:w w:val="105"/>
        </w:rPr>
        <w:t>date</w:t>
      </w:r>
      <w:r w:rsidRPr="00C5608A">
        <w:rPr>
          <w:w w:val="105"/>
        </w:rPr>
        <w:t xml:space="preserve"> </w:t>
      </w:r>
      <w:r w:rsidRPr="00C5608A">
        <w:rPr>
          <w:spacing w:val="1"/>
          <w:w w:val="105"/>
        </w:rPr>
        <w:t>or</w:t>
      </w:r>
      <w:r w:rsidRPr="00C5608A">
        <w:rPr>
          <w:w w:val="105"/>
        </w:rPr>
        <w:t xml:space="preserve"> </w:t>
      </w:r>
      <w:r w:rsidRPr="00C5608A">
        <w:rPr>
          <w:spacing w:val="7"/>
          <w:w w:val="105"/>
        </w:rPr>
        <w:t xml:space="preserve"> </w:t>
      </w:r>
      <w:r w:rsidRPr="00C5608A">
        <w:rPr>
          <w:spacing w:val="1"/>
          <w:w w:val="105"/>
        </w:rPr>
        <w:t>reducing</w:t>
      </w:r>
      <w:r w:rsidRPr="00C5608A">
        <w:rPr>
          <w:w w:val="105"/>
        </w:rPr>
        <w:t xml:space="preserve"> </w:t>
      </w:r>
      <w:r w:rsidRPr="00C5608A">
        <w:rPr>
          <w:spacing w:val="7"/>
          <w:w w:val="105"/>
        </w:rPr>
        <w:t xml:space="preserve"> </w:t>
      </w:r>
      <w:r w:rsidRPr="00C5608A">
        <w:rPr>
          <w:spacing w:val="1"/>
          <w:w w:val="105"/>
        </w:rPr>
        <w:t>the</w:t>
      </w:r>
      <w:r w:rsidRPr="00C5608A">
        <w:rPr>
          <w:w w:val="105"/>
        </w:rPr>
        <w:t xml:space="preserve"> </w:t>
      </w:r>
      <w:r w:rsidRPr="00C5608A">
        <w:rPr>
          <w:spacing w:val="7"/>
          <w:w w:val="105"/>
        </w:rPr>
        <w:t xml:space="preserve"> </w:t>
      </w:r>
      <w:r w:rsidRPr="00C5608A">
        <w:rPr>
          <w:spacing w:val="1"/>
          <w:w w:val="105"/>
        </w:rPr>
        <w:t>amount</w:t>
      </w:r>
      <w:r w:rsidRPr="00C5608A">
        <w:rPr>
          <w:w w:val="105"/>
        </w:rPr>
        <w:t xml:space="preserve"> </w:t>
      </w:r>
      <w:r w:rsidRPr="00C5608A">
        <w:rPr>
          <w:spacing w:val="7"/>
          <w:w w:val="105"/>
        </w:rPr>
        <w:t xml:space="preserve"> </w:t>
      </w:r>
      <w:r w:rsidRPr="00C5608A">
        <w:rPr>
          <w:spacing w:val="1"/>
          <w:w w:val="105"/>
        </w:rPr>
        <w:t>of</w:t>
      </w:r>
      <w:r w:rsidRPr="00C5608A">
        <w:rPr>
          <w:w w:val="105"/>
        </w:rPr>
        <w:t xml:space="preserve"> </w:t>
      </w:r>
      <w:r w:rsidRPr="00C5608A">
        <w:rPr>
          <w:spacing w:val="7"/>
          <w:w w:val="105"/>
        </w:rPr>
        <w:t xml:space="preserve"> </w:t>
      </w:r>
      <w:r w:rsidRPr="00C5608A">
        <w:rPr>
          <w:spacing w:val="1"/>
          <w:w w:val="105"/>
        </w:rPr>
        <w:t>any</w:t>
      </w:r>
      <w:r w:rsidRPr="00C5608A">
        <w:rPr>
          <w:w w:val="105"/>
        </w:rPr>
        <w:t xml:space="preserve"> </w:t>
      </w:r>
      <w:r w:rsidRPr="00C5608A">
        <w:rPr>
          <w:spacing w:val="7"/>
          <w:w w:val="105"/>
        </w:rPr>
        <w:t xml:space="preserve"> </w:t>
      </w:r>
      <w:r w:rsidRPr="00C5608A">
        <w:rPr>
          <w:spacing w:val="1"/>
          <w:w w:val="105"/>
        </w:rPr>
        <w:t>payment</w:t>
      </w:r>
      <w:r w:rsidRPr="00C5608A">
        <w:rPr>
          <w:w w:val="105"/>
        </w:rPr>
        <w:t xml:space="preserve"> </w:t>
      </w:r>
      <w:r w:rsidRPr="00C5608A">
        <w:rPr>
          <w:spacing w:val="7"/>
          <w:w w:val="105"/>
        </w:rPr>
        <w:t xml:space="preserve"> </w:t>
      </w:r>
      <w:r w:rsidRPr="00C5608A">
        <w:rPr>
          <w:spacing w:val="1"/>
          <w:w w:val="105"/>
        </w:rPr>
        <w:t>under</w:t>
      </w:r>
      <w:r w:rsidRPr="00C5608A">
        <w:rPr>
          <w:w w:val="105"/>
        </w:rPr>
        <w:t xml:space="preserve"> </w:t>
      </w:r>
      <w:r w:rsidRPr="00C5608A">
        <w:rPr>
          <w:spacing w:val="7"/>
          <w:w w:val="105"/>
        </w:rPr>
        <w:t xml:space="preserve"> </w:t>
      </w:r>
      <w:r w:rsidRPr="00C5608A">
        <w:rPr>
          <w:spacing w:val="1"/>
          <w:w w:val="105"/>
        </w:rPr>
        <w:t>the</w:t>
      </w:r>
      <w:r w:rsidRPr="00C5608A">
        <w:rPr>
          <w:spacing w:val="44"/>
          <w:w w:val="102"/>
        </w:rPr>
        <w:t xml:space="preserve"> </w:t>
      </w:r>
      <w:r w:rsidRPr="00C5608A">
        <w:rPr>
          <w:spacing w:val="1"/>
          <w:w w:val="105"/>
        </w:rPr>
        <w:t>Security</w:t>
      </w:r>
      <w:r w:rsidRPr="00C5608A">
        <w:rPr>
          <w:spacing w:val="-21"/>
          <w:w w:val="105"/>
        </w:rPr>
        <w:t xml:space="preserve"> </w:t>
      </w:r>
      <w:r w:rsidRPr="00C5608A">
        <w:rPr>
          <w:spacing w:val="1"/>
          <w:w w:val="105"/>
        </w:rPr>
        <w:t>Documents;</w:t>
      </w:r>
      <w:r w:rsidRPr="00C5608A">
        <w:rPr>
          <w:spacing w:val="-22"/>
          <w:w w:val="105"/>
        </w:rPr>
        <w:t xml:space="preserve"> </w:t>
      </w:r>
      <w:r w:rsidRPr="00C5608A">
        <w:rPr>
          <w:spacing w:val="2"/>
          <w:w w:val="105"/>
        </w:rPr>
        <w:t>or</w:t>
      </w:r>
    </w:p>
    <w:p w14:paraId="7620DE43" w14:textId="77777777" w:rsidR="0063143D" w:rsidRPr="00C5608A" w:rsidRDefault="0063143D">
      <w:pPr>
        <w:kinsoku w:val="0"/>
        <w:overflowPunct w:val="0"/>
        <w:spacing w:before="7"/>
        <w:rPr>
          <w:rFonts w:ascii="Georgia" w:hAnsi="Georgia" w:cs="Georgia"/>
          <w:sz w:val="21"/>
          <w:szCs w:val="21"/>
        </w:rPr>
      </w:pPr>
    </w:p>
    <w:p w14:paraId="65FBB7E2" w14:textId="37B18094" w:rsidR="0063143D" w:rsidRPr="00C5608A" w:rsidRDefault="00155F21">
      <w:pPr>
        <w:pStyle w:val="BodyText"/>
        <w:numPr>
          <w:ilvl w:val="2"/>
          <w:numId w:val="15"/>
        </w:numPr>
        <w:tabs>
          <w:tab w:val="left" w:pos="1199"/>
        </w:tabs>
        <w:kinsoku w:val="0"/>
        <w:overflowPunct w:val="0"/>
      </w:pPr>
      <w:r w:rsidRPr="00C5608A">
        <w:rPr>
          <w:spacing w:val="1"/>
          <w:w w:val="105"/>
        </w:rPr>
        <w:t>releasing</w:t>
      </w:r>
      <w:r w:rsidRPr="00C5608A">
        <w:rPr>
          <w:spacing w:val="-12"/>
          <w:w w:val="105"/>
        </w:rPr>
        <w:t xml:space="preserve"> </w:t>
      </w:r>
      <w:r w:rsidRPr="00C5608A">
        <w:rPr>
          <w:spacing w:val="1"/>
          <w:w w:val="105"/>
        </w:rPr>
        <w:t>the</w:t>
      </w:r>
      <w:r w:rsidRPr="00C5608A">
        <w:rPr>
          <w:spacing w:val="-12"/>
          <w:w w:val="105"/>
        </w:rPr>
        <w:t xml:space="preserve"> </w:t>
      </w:r>
      <w:r w:rsidR="00E15844">
        <w:rPr>
          <w:spacing w:val="1"/>
          <w:w w:val="105"/>
        </w:rPr>
        <w:t>Parent</w:t>
      </w:r>
      <w:r w:rsidR="00C14222">
        <w:rPr>
          <w:spacing w:val="1"/>
          <w:w w:val="105"/>
        </w:rPr>
        <w:t xml:space="preserve"> </w:t>
      </w:r>
      <w:r w:rsidR="00C14222" w:rsidRPr="00C5608A">
        <w:rPr>
          <w:spacing w:val="-11"/>
          <w:w w:val="105"/>
        </w:rPr>
        <w:t>from</w:t>
      </w:r>
      <w:r w:rsidRPr="00C5608A">
        <w:rPr>
          <w:spacing w:val="-11"/>
          <w:w w:val="105"/>
        </w:rPr>
        <w:t xml:space="preserve"> </w:t>
      </w:r>
      <w:r w:rsidRPr="00C5608A">
        <w:rPr>
          <w:spacing w:val="1"/>
          <w:w w:val="105"/>
        </w:rPr>
        <w:t>the</w:t>
      </w:r>
      <w:r w:rsidRPr="00C5608A">
        <w:rPr>
          <w:spacing w:val="-12"/>
          <w:w w:val="105"/>
        </w:rPr>
        <w:t xml:space="preserve"> </w:t>
      </w:r>
      <w:r w:rsidR="007646E5" w:rsidRPr="00C5608A">
        <w:rPr>
          <w:spacing w:val="1"/>
          <w:w w:val="105"/>
        </w:rPr>
        <w:t>S</w:t>
      </w:r>
      <w:r w:rsidRPr="00C5608A">
        <w:rPr>
          <w:spacing w:val="1"/>
          <w:w w:val="105"/>
        </w:rPr>
        <w:t>ecurity</w:t>
      </w:r>
      <w:r w:rsidRPr="00C5608A">
        <w:rPr>
          <w:spacing w:val="-11"/>
          <w:w w:val="105"/>
        </w:rPr>
        <w:t xml:space="preserve"> </w:t>
      </w:r>
      <w:r w:rsidRPr="00C5608A">
        <w:rPr>
          <w:w w:val="105"/>
        </w:rPr>
        <w:t>created</w:t>
      </w:r>
      <w:r w:rsidRPr="00C5608A">
        <w:rPr>
          <w:spacing w:val="-12"/>
          <w:w w:val="105"/>
        </w:rPr>
        <w:t xml:space="preserve"> </w:t>
      </w:r>
      <w:r w:rsidRPr="00C5608A">
        <w:rPr>
          <w:spacing w:val="1"/>
          <w:w w:val="105"/>
        </w:rPr>
        <w:t>by</w:t>
      </w:r>
      <w:r w:rsidRPr="00C5608A">
        <w:rPr>
          <w:spacing w:val="-11"/>
          <w:w w:val="105"/>
        </w:rPr>
        <w:t xml:space="preserve"> </w:t>
      </w:r>
      <w:r w:rsidRPr="00C5608A">
        <w:rPr>
          <w:spacing w:val="1"/>
          <w:w w:val="105"/>
        </w:rPr>
        <w:t>the</w:t>
      </w:r>
      <w:r w:rsidRPr="00C5608A">
        <w:rPr>
          <w:spacing w:val="-12"/>
          <w:w w:val="105"/>
        </w:rPr>
        <w:t xml:space="preserve"> </w:t>
      </w:r>
      <w:r w:rsidRPr="00C5608A">
        <w:rPr>
          <w:spacing w:val="1"/>
          <w:w w:val="105"/>
        </w:rPr>
        <w:t>Security</w:t>
      </w:r>
      <w:r w:rsidRPr="00C5608A">
        <w:rPr>
          <w:spacing w:val="-11"/>
          <w:w w:val="105"/>
        </w:rPr>
        <w:t xml:space="preserve"> </w:t>
      </w:r>
      <w:r w:rsidRPr="00C5608A">
        <w:rPr>
          <w:spacing w:val="1"/>
          <w:w w:val="105"/>
        </w:rPr>
        <w:t>Documents;</w:t>
      </w:r>
      <w:r w:rsidRPr="00C5608A">
        <w:rPr>
          <w:spacing w:val="-13"/>
          <w:w w:val="105"/>
        </w:rPr>
        <w:t xml:space="preserve"> </w:t>
      </w:r>
      <w:r w:rsidRPr="00C5608A">
        <w:rPr>
          <w:spacing w:val="1"/>
          <w:w w:val="105"/>
        </w:rPr>
        <w:t>or</w:t>
      </w:r>
    </w:p>
    <w:p w14:paraId="04CA4993" w14:textId="77777777" w:rsidR="0063143D" w:rsidRPr="00C5608A" w:rsidRDefault="0063143D">
      <w:pPr>
        <w:kinsoku w:val="0"/>
        <w:overflowPunct w:val="0"/>
        <w:spacing w:before="11"/>
        <w:rPr>
          <w:rFonts w:ascii="Georgia" w:hAnsi="Georgia" w:cs="Georgia"/>
          <w:sz w:val="21"/>
          <w:szCs w:val="21"/>
        </w:rPr>
      </w:pPr>
    </w:p>
    <w:p w14:paraId="5F75322A" w14:textId="2AE5318D" w:rsidR="0063143D" w:rsidRPr="00C5608A" w:rsidRDefault="00155F21">
      <w:pPr>
        <w:pStyle w:val="BodyText"/>
        <w:numPr>
          <w:ilvl w:val="2"/>
          <w:numId w:val="15"/>
        </w:numPr>
        <w:tabs>
          <w:tab w:val="left" w:pos="1199"/>
        </w:tabs>
        <w:kinsoku w:val="0"/>
        <w:overflowPunct w:val="0"/>
        <w:spacing w:line="261" w:lineRule="auto"/>
        <w:ind w:right="106"/>
      </w:pPr>
      <w:r w:rsidRPr="00C5608A">
        <w:rPr>
          <w:spacing w:val="1"/>
          <w:w w:val="105"/>
        </w:rPr>
        <w:t>releasing</w:t>
      </w:r>
      <w:r w:rsidRPr="00C5608A">
        <w:rPr>
          <w:spacing w:val="2"/>
          <w:w w:val="105"/>
        </w:rPr>
        <w:t xml:space="preserve"> </w:t>
      </w:r>
      <w:r w:rsidRPr="00C5608A">
        <w:rPr>
          <w:spacing w:val="1"/>
          <w:w w:val="105"/>
        </w:rPr>
        <w:t>any</w:t>
      </w:r>
      <w:r w:rsidRPr="00C5608A">
        <w:rPr>
          <w:spacing w:val="3"/>
          <w:w w:val="105"/>
        </w:rPr>
        <w:t xml:space="preserve"> </w:t>
      </w:r>
      <w:r w:rsidRPr="00C5608A">
        <w:rPr>
          <w:spacing w:val="1"/>
          <w:w w:val="105"/>
        </w:rPr>
        <w:t>of</w:t>
      </w:r>
      <w:r w:rsidRPr="00C5608A">
        <w:rPr>
          <w:spacing w:val="2"/>
          <w:w w:val="105"/>
        </w:rPr>
        <w:t xml:space="preserve"> </w:t>
      </w:r>
      <w:r w:rsidRPr="00C5608A">
        <w:rPr>
          <w:spacing w:val="1"/>
          <w:w w:val="105"/>
        </w:rPr>
        <w:t>the</w:t>
      </w:r>
      <w:r w:rsidRPr="00C5608A">
        <w:rPr>
          <w:spacing w:val="3"/>
          <w:w w:val="105"/>
        </w:rPr>
        <w:t xml:space="preserve"> </w:t>
      </w:r>
      <w:r w:rsidRPr="00C5608A">
        <w:rPr>
          <w:spacing w:val="1"/>
          <w:w w:val="105"/>
        </w:rPr>
        <w:t>Charged</w:t>
      </w:r>
      <w:r w:rsidRPr="00C5608A">
        <w:rPr>
          <w:spacing w:val="3"/>
          <w:w w:val="105"/>
        </w:rPr>
        <w:t xml:space="preserve"> </w:t>
      </w:r>
      <w:r w:rsidRPr="00C5608A">
        <w:rPr>
          <w:spacing w:val="1"/>
          <w:w w:val="105"/>
        </w:rPr>
        <w:t>Assets</w:t>
      </w:r>
      <w:r w:rsidRPr="00C5608A">
        <w:rPr>
          <w:spacing w:val="2"/>
          <w:w w:val="105"/>
        </w:rPr>
        <w:t xml:space="preserve"> </w:t>
      </w:r>
      <w:r w:rsidRPr="00C5608A">
        <w:rPr>
          <w:spacing w:val="1"/>
          <w:w w:val="105"/>
        </w:rPr>
        <w:t>from</w:t>
      </w:r>
      <w:r w:rsidRPr="00C5608A">
        <w:rPr>
          <w:spacing w:val="4"/>
          <w:w w:val="105"/>
        </w:rPr>
        <w:t xml:space="preserve"> </w:t>
      </w:r>
      <w:r w:rsidRPr="00C5608A">
        <w:rPr>
          <w:spacing w:val="1"/>
          <w:w w:val="105"/>
        </w:rPr>
        <w:t>the</w:t>
      </w:r>
      <w:r w:rsidRPr="00C5608A">
        <w:rPr>
          <w:spacing w:val="2"/>
          <w:w w:val="105"/>
        </w:rPr>
        <w:t xml:space="preserve"> </w:t>
      </w:r>
      <w:r w:rsidR="007646E5" w:rsidRPr="00C5608A">
        <w:rPr>
          <w:spacing w:val="1"/>
          <w:w w:val="105"/>
        </w:rPr>
        <w:t>S</w:t>
      </w:r>
      <w:r w:rsidRPr="00C5608A">
        <w:rPr>
          <w:spacing w:val="1"/>
          <w:w w:val="105"/>
        </w:rPr>
        <w:t>ecurity</w:t>
      </w:r>
      <w:r w:rsidRPr="00C5608A">
        <w:rPr>
          <w:spacing w:val="4"/>
          <w:w w:val="105"/>
        </w:rPr>
        <w:t xml:space="preserve"> </w:t>
      </w:r>
      <w:r w:rsidRPr="00C5608A">
        <w:rPr>
          <w:spacing w:val="1"/>
          <w:w w:val="105"/>
        </w:rPr>
        <w:t>constituted</w:t>
      </w:r>
      <w:r w:rsidRPr="00C5608A">
        <w:rPr>
          <w:spacing w:val="3"/>
          <w:w w:val="105"/>
        </w:rPr>
        <w:t xml:space="preserve"> </w:t>
      </w:r>
      <w:r w:rsidRPr="00C5608A">
        <w:rPr>
          <w:spacing w:val="1"/>
          <w:w w:val="105"/>
        </w:rPr>
        <w:t>by</w:t>
      </w:r>
      <w:r w:rsidRPr="00C5608A">
        <w:rPr>
          <w:spacing w:val="3"/>
          <w:w w:val="105"/>
        </w:rPr>
        <w:t xml:space="preserve"> </w:t>
      </w:r>
      <w:r w:rsidRPr="00C5608A">
        <w:rPr>
          <w:spacing w:val="1"/>
          <w:w w:val="105"/>
        </w:rPr>
        <w:t>the</w:t>
      </w:r>
      <w:r w:rsidRPr="00C5608A">
        <w:rPr>
          <w:spacing w:val="3"/>
          <w:w w:val="105"/>
        </w:rPr>
        <w:t xml:space="preserve"> </w:t>
      </w:r>
      <w:r w:rsidRPr="00C5608A">
        <w:rPr>
          <w:spacing w:val="1"/>
          <w:w w:val="105"/>
        </w:rPr>
        <w:t>Security</w:t>
      </w:r>
      <w:r w:rsidRPr="00C5608A">
        <w:rPr>
          <w:spacing w:val="27"/>
          <w:w w:val="102"/>
        </w:rPr>
        <w:t xml:space="preserve"> </w:t>
      </w:r>
      <w:r w:rsidRPr="00C5608A">
        <w:rPr>
          <w:spacing w:val="1"/>
          <w:w w:val="105"/>
        </w:rPr>
        <w:t>Documents</w:t>
      </w:r>
      <w:r w:rsidRPr="00C5608A">
        <w:rPr>
          <w:spacing w:val="-15"/>
          <w:w w:val="105"/>
        </w:rPr>
        <w:t xml:space="preserve"> </w:t>
      </w:r>
      <w:r w:rsidRPr="00C5608A">
        <w:rPr>
          <w:spacing w:val="1"/>
          <w:w w:val="105"/>
        </w:rPr>
        <w:t>save</w:t>
      </w:r>
      <w:r w:rsidRPr="00C5608A">
        <w:rPr>
          <w:spacing w:val="-15"/>
          <w:w w:val="105"/>
        </w:rPr>
        <w:t xml:space="preserve"> </w:t>
      </w:r>
      <w:r w:rsidRPr="00C5608A">
        <w:rPr>
          <w:spacing w:val="1"/>
          <w:w w:val="105"/>
        </w:rPr>
        <w:t>pursuant</w:t>
      </w:r>
      <w:r w:rsidRPr="00C5608A">
        <w:rPr>
          <w:spacing w:val="-16"/>
          <w:w w:val="105"/>
        </w:rPr>
        <w:t xml:space="preserve"> </w:t>
      </w:r>
      <w:r w:rsidRPr="00C5608A">
        <w:rPr>
          <w:w w:val="105"/>
        </w:rPr>
        <w:t>to</w:t>
      </w:r>
      <w:r w:rsidRPr="00C5608A">
        <w:rPr>
          <w:spacing w:val="-15"/>
          <w:w w:val="105"/>
        </w:rPr>
        <w:t xml:space="preserve"> </w:t>
      </w:r>
      <w:r w:rsidRPr="00C5608A">
        <w:rPr>
          <w:spacing w:val="1"/>
          <w:w w:val="105"/>
        </w:rPr>
        <w:t>the</w:t>
      </w:r>
      <w:r w:rsidRPr="00C5608A">
        <w:rPr>
          <w:spacing w:val="-15"/>
          <w:w w:val="105"/>
        </w:rPr>
        <w:t xml:space="preserve"> </w:t>
      </w:r>
      <w:r w:rsidRPr="00C5608A">
        <w:rPr>
          <w:spacing w:val="1"/>
          <w:w w:val="105"/>
        </w:rPr>
        <w:t>Intercreditor</w:t>
      </w:r>
      <w:r w:rsidRPr="00C5608A">
        <w:rPr>
          <w:spacing w:val="-15"/>
          <w:w w:val="105"/>
        </w:rPr>
        <w:t xml:space="preserve"> </w:t>
      </w:r>
      <w:r w:rsidRPr="00C5608A">
        <w:rPr>
          <w:spacing w:val="1"/>
          <w:w w:val="105"/>
        </w:rPr>
        <w:t>Deeds;</w:t>
      </w:r>
    </w:p>
    <w:p w14:paraId="2E126414" w14:textId="77777777" w:rsidR="0063143D" w:rsidRPr="00C5608A" w:rsidRDefault="0063143D">
      <w:pPr>
        <w:kinsoku w:val="0"/>
        <w:overflowPunct w:val="0"/>
        <w:spacing w:before="2"/>
        <w:rPr>
          <w:rFonts w:ascii="Georgia" w:hAnsi="Georgia" w:cs="Georgia"/>
          <w:sz w:val="21"/>
          <w:szCs w:val="21"/>
        </w:rPr>
      </w:pPr>
    </w:p>
    <w:p w14:paraId="7ED09FF0" w14:textId="14CFEEE6" w:rsidR="00447D55" w:rsidRPr="00E94D78" w:rsidRDefault="00155F21" w:rsidP="00447D55">
      <w:pPr>
        <w:pStyle w:val="BodyText"/>
        <w:numPr>
          <w:ilvl w:val="1"/>
          <w:numId w:val="15"/>
        </w:numPr>
        <w:tabs>
          <w:tab w:val="left" w:pos="839"/>
        </w:tabs>
        <w:kinsoku w:val="0"/>
        <w:overflowPunct w:val="0"/>
        <w:spacing w:line="252" w:lineRule="auto"/>
        <w:ind w:right="104"/>
        <w:jc w:val="both"/>
      </w:pPr>
      <w:r w:rsidRPr="00C5608A">
        <w:rPr>
          <w:spacing w:val="1"/>
          <w:w w:val="105"/>
        </w:rPr>
        <w:t>The</w:t>
      </w:r>
      <w:r w:rsidRPr="00C5608A">
        <w:rPr>
          <w:spacing w:val="35"/>
          <w:w w:val="105"/>
        </w:rPr>
        <w:t xml:space="preserve"> </w:t>
      </w:r>
      <w:r w:rsidRPr="00C5608A">
        <w:rPr>
          <w:spacing w:val="1"/>
          <w:w w:val="105"/>
        </w:rPr>
        <w:t>Security</w:t>
      </w:r>
      <w:r w:rsidRPr="00C5608A">
        <w:rPr>
          <w:spacing w:val="37"/>
          <w:w w:val="105"/>
        </w:rPr>
        <w:t xml:space="preserve"> </w:t>
      </w:r>
      <w:r w:rsidRPr="00C5608A">
        <w:rPr>
          <w:spacing w:val="1"/>
          <w:w w:val="105"/>
        </w:rPr>
        <w:t>Trustee</w:t>
      </w:r>
      <w:r w:rsidRPr="00C5608A">
        <w:rPr>
          <w:spacing w:val="36"/>
          <w:w w:val="105"/>
        </w:rPr>
        <w:t xml:space="preserve"> </w:t>
      </w:r>
      <w:r w:rsidRPr="00C5608A">
        <w:rPr>
          <w:spacing w:val="1"/>
          <w:w w:val="105"/>
        </w:rPr>
        <w:t>shall</w:t>
      </w:r>
      <w:r w:rsidRPr="00C5608A">
        <w:rPr>
          <w:spacing w:val="36"/>
          <w:w w:val="105"/>
        </w:rPr>
        <w:t xml:space="preserve"> </w:t>
      </w:r>
      <w:r w:rsidRPr="00C5608A">
        <w:rPr>
          <w:spacing w:val="1"/>
          <w:w w:val="105"/>
        </w:rPr>
        <w:t>have</w:t>
      </w:r>
      <w:r w:rsidRPr="00C5608A">
        <w:rPr>
          <w:spacing w:val="36"/>
          <w:w w:val="105"/>
        </w:rPr>
        <w:t xml:space="preserve"> </w:t>
      </w:r>
      <w:r w:rsidRPr="00C5608A">
        <w:rPr>
          <w:spacing w:val="1"/>
          <w:w w:val="105"/>
        </w:rPr>
        <w:t>the</w:t>
      </w:r>
      <w:r w:rsidRPr="00C5608A">
        <w:rPr>
          <w:spacing w:val="37"/>
          <w:w w:val="105"/>
        </w:rPr>
        <w:t xml:space="preserve"> </w:t>
      </w:r>
      <w:r w:rsidRPr="00C5608A">
        <w:rPr>
          <w:spacing w:val="1"/>
          <w:w w:val="105"/>
        </w:rPr>
        <w:t>power</w:t>
      </w:r>
      <w:r w:rsidRPr="00C5608A">
        <w:rPr>
          <w:spacing w:val="35"/>
          <w:w w:val="105"/>
        </w:rPr>
        <w:t xml:space="preserve"> </w:t>
      </w:r>
      <w:r w:rsidRPr="00C5608A">
        <w:rPr>
          <w:w w:val="105"/>
        </w:rPr>
        <w:t>to</w:t>
      </w:r>
      <w:r w:rsidRPr="00C5608A">
        <w:rPr>
          <w:spacing w:val="37"/>
          <w:w w:val="105"/>
        </w:rPr>
        <w:t xml:space="preserve"> </w:t>
      </w:r>
      <w:r w:rsidRPr="00C5608A">
        <w:rPr>
          <w:spacing w:val="1"/>
          <w:w w:val="105"/>
        </w:rPr>
        <w:t>enter</w:t>
      </w:r>
      <w:r w:rsidRPr="00C5608A">
        <w:rPr>
          <w:spacing w:val="35"/>
          <w:w w:val="105"/>
        </w:rPr>
        <w:t xml:space="preserve"> </w:t>
      </w:r>
      <w:r w:rsidRPr="00C5608A">
        <w:rPr>
          <w:spacing w:val="1"/>
          <w:w w:val="105"/>
        </w:rPr>
        <w:t>into</w:t>
      </w:r>
      <w:r w:rsidRPr="00C5608A">
        <w:rPr>
          <w:spacing w:val="37"/>
          <w:w w:val="105"/>
        </w:rPr>
        <w:t xml:space="preserve"> </w:t>
      </w:r>
      <w:r w:rsidRPr="00C5608A">
        <w:rPr>
          <w:spacing w:val="1"/>
          <w:w w:val="105"/>
        </w:rPr>
        <w:t>additional</w:t>
      </w:r>
      <w:r w:rsidRPr="00C5608A">
        <w:rPr>
          <w:spacing w:val="35"/>
          <w:w w:val="105"/>
        </w:rPr>
        <w:t xml:space="preserve"> </w:t>
      </w:r>
      <w:r w:rsidRPr="00C5608A">
        <w:rPr>
          <w:spacing w:val="1"/>
          <w:w w:val="105"/>
        </w:rPr>
        <w:t>debentures</w:t>
      </w:r>
      <w:r w:rsidRPr="00C5608A">
        <w:rPr>
          <w:spacing w:val="36"/>
          <w:w w:val="105"/>
        </w:rPr>
        <w:t xml:space="preserve"> </w:t>
      </w:r>
      <w:r w:rsidRPr="00C5608A">
        <w:rPr>
          <w:spacing w:val="1"/>
          <w:w w:val="105"/>
        </w:rPr>
        <w:t>or</w:t>
      </w:r>
      <w:r w:rsidRPr="00C5608A">
        <w:rPr>
          <w:spacing w:val="34"/>
          <w:w w:val="102"/>
        </w:rPr>
        <w:t xml:space="preserve"> </w:t>
      </w:r>
      <w:r w:rsidRPr="00C5608A">
        <w:rPr>
          <w:spacing w:val="1"/>
          <w:w w:val="105"/>
        </w:rPr>
        <w:t>other</w:t>
      </w:r>
      <w:r w:rsidRPr="00C5608A">
        <w:rPr>
          <w:spacing w:val="21"/>
          <w:w w:val="105"/>
        </w:rPr>
        <w:t xml:space="preserve"> </w:t>
      </w:r>
      <w:r w:rsidRPr="00C5608A">
        <w:rPr>
          <w:spacing w:val="1"/>
          <w:w w:val="105"/>
        </w:rPr>
        <w:t>security</w:t>
      </w:r>
      <w:r w:rsidRPr="00C5608A">
        <w:rPr>
          <w:spacing w:val="21"/>
          <w:w w:val="105"/>
        </w:rPr>
        <w:t xml:space="preserve"> </w:t>
      </w:r>
      <w:r w:rsidRPr="00C5608A">
        <w:rPr>
          <w:spacing w:val="1"/>
          <w:w w:val="105"/>
        </w:rPr>
        <w:t>documents</w:t>
      </w:r>
      <w:r w:rsidRPr="00C5608A">
        <w:rPr>
          <w:spacing w:val="22"/>
          <w:w w:val="105"/>
        </w:rPr>
        <w:t xml:space="preserve"> </w:t>
      </w:r>
      <w:r w:rsidRPr="00C5608A">
        <w:rPr>
          <w:spacing w:val="1"/>
          <w:w w:val="105"/>
        </w:rPr>
        <w:t>or</w:t>
      </w:r>
      <w:r w:rsidRPr="00C5608A">
        <w:rPr>
          <w:spacing w:val="21"/>
          <w:w w:val="105"/>
        </w:rPr>
        <w:t xml:space="preserve"> </w:t>
      </w:r>
      <w:r w:rsidRPr="00C5608A">
        <w:rPr>
          <w:spacing w:val="1"/>
          <w:w w:val="105"/>
        </w:rPr>
        <w:t>instruments</w:t>
      </w:r>
      <w:r w:rsidRPr="00C5608A">
        <w:rPr>
          <w:spacing w:val="22"/>
          <w:w w:val="105"/>
        </w:rPr>
        <w:t xml:space="preserve"> </w:t>
      </w:r>
      <w:r w:rsidRPr="00C5608A">
        <w:rPr>
          <w:w w:val="105"/>
        </w:rPr>
        <w:t>in</w:t>
      </w:r>
      <w:r w:rsidRPr="00C5608A">
        <w:rPr>
          <w:spacing w:val="22"/>
          <w:w w:val="105"/>
        </w:rPr>
        <w:t xml:space="preserve"> </w:t>
      </w:r>
      <w:r w:rsidRPr="00C5608A">
        <w:rPr>
          <w:spacing w:val="1"/>
          <w:w w:val="105"/>
        </w:rPr>
        <w:t>respect</w:t>
      </w:r>
      <w:r w:rsidRPr="00C5608A">
        <w:rPr>
          <w:spacing w:val="21"/>
          <w:w w:val="105"/>
        </w:rPr>
        <w:t xml:space="preserve"> </w:t>
      </w:r>
      <w:r w:rsidRPr="00C5608A">
        <w:rPr>
          <w:spacing w:val="1"/>
          <w:w w:val="105"/>
        </w:rPr>
        <w:t>of</w:t>
      </w:r>
      <w:r w:rsidRPr="00C5608A">
        <w:rPr>
          <w:spacing w:val="22"/>
          <w:w w:val="105"/>
        </w:rPr>
        <w:t xml:space="preserve"> </w:t>
      </w:r>
      <w:r w:rsidRPr="00C5608A">
        <w:rPr>
          <w:spacing w:val="1"/>
          <w:w w:val="105"/>
        </w:rPr>
        <w:t>the</w:t>
      </w:r>
      <w:r w:rsidRPr="00C5608A">
        <w:rPr>
          <w:spacing w:val="21"/>
          <w:w w:val="105"/>
        </w:rPr>
        <w:t xml:space="preserve"> </w:t>
      </w:r>
      <w:r w:rsidR="003F3EFA" w:rsidRPr="00C5608A">
        <w:rPr>
          <w:spacing w:val="1"/>
          <w:w w:val="105"/>
        </w:rPr>
        <w:t>assets</w:t>
      </w:r>
      <w:r w:rsidR="003F3EFA" w:rsidRPr="00C5608A">
        <w:rPr>
          <w:spacing w:val="22"/>
          <w:w w:val="105"/>
        </w:rPr>
        <w:t xml:space="preserve"> </w:t>
      </w:r>
      <w:r w:rsidRPr="00C5608A">
        <w:rPr>
          <w:spacing w:val="1"/>
          <w:w w:val="105"/>
        </w:rPr>
        <w:t>secured</w:t>
      </w:r>
      <w:r w:rsidRPr="00C5608A">
        <w:rPr>
          <w:spacing w:val="22"/>
          <w:w w:val="105"/>
        </w:rPr>
        <w:t xml:space="preserve"> </w:t>
      </w:r>
      <w:r w:rsidRPr="00C5608A">
        <w:rPr>
          <w:spacing w:val="1"/>
          <w:w w:val="105"/>
        </w:rPr>
        <w:t>by</w:t>
      </w:r>
      <w:r w:rsidRPr="00C5608A">
        <w:rPr>
          <w:spacing w:val="21"/>
          <w:w w:val="105"/>
        </w:rPr>
        <w:t xml:space="preserve"> </w:t>
      </w:r>
      <w:r w:rsidRPr="00C5608A">
        <w:rPr>
          <w:spacing w:val="1"/>
          <w:w w:val="105"/>
        </w:rPr>
        <w:t>the</w:t>
      </w:r>
      <w:r w:rsidRPr="00C5608A">
        <w:rPr>
          <w:spacing w:val="26"/>
          <w:w w:val="102"/>
        </w:rPr>
        <w:t xml:space="preserve"> </w:t>
      </w:r>
      <w:r w:rsidRPr="00C5608A">
        <w:rPr>
          <w:spacing w:val="1"/>
          <w:w w:val="105"/>
        </w:rPr>
        <w:t>Security</w:t>
      </w:r>
      <w:r w:rsidRPr="00C5608A">
        <w:rPr>
          <w:spacing w:val="18"/>
          <w:w w:val="105"/>
        </w:rPr>
        <w:t xml:space="preserve"> </w:t>
      </w:r>
      <w:r w:rsidRPr="00C5608A">
        <w:rPr>
          <w:spacing w:val="1"/>
          <w:w w:val="105"/>
        </w:rPr>
        <w:t>Documents</w:t>
      </w:r>
      <w:r w:rsidRPr="00C5608A">
        <w:rPr>
          <w:spacing w:val="18"/>
          <w:w w:val="105"/>
        </w:rPr>
        <w:t xml:space="preserve"> </w:t>
      </w:r>
      <w:r w:rsidRPr="00C5608A">
        <w:rPr>
          <w:spacing w:val="1"/>
          <w:w w:val="105"/>
        </w:rPr>
        <w:t>and</w:t>
      </w:r>
      <w:r w:rsidRPr="00C5608A">
        <w:rPr>
          <w:spacing w:val="19"/>
          <w:w w:val="105"/>
        </w:rPr>
        <w:t xml:space="preserve"> </w:t>
      </w:r>
      <w:r w:rsidRPr="00C5608A">
        <w:rPr>
          <w:w w:val="105"/>
        </w:rPr>
        <w:t>to</w:t>
      </w:r>
      <w:r w:rsidRPr="00C5608A">
        <w:rPr>
          <w:spacing w:val="19"/>
          <w:w w:val="105"/>
        </w:rPr>
        <w:t xml:space="preserve"> </w:t>
      </w:r>
      <w:r w:rsidRPr="00C5608A">
        <w:rPr>
          <w:spacing w:val="1"/>
          <w:w w:val="105"/>
        </w:rPr>
        <w:t>enter</w:t>
      </w:r>
      <w:r w:rsidRPr="00C5608A">
        <w:rPr>
          <w:spacing w:val="18"/>
          <w:w w:val="105"/>
        </w:rPr>
        <w:t xml:space="preserve"> </w:t>
      </w:r>
      <w:r w:rsidRPr="00C5608A">
        <w:rPr>
          <w:spacing w:val="1"/>
          <w:w w:val="105"/>
        </w:rPr>
        <w:t>into</w:t>
      </w:r>
      <w:r w:rsidRPr="00C5608A">
        <w:rPr>
          <w:spacing w:val="18"/>
          <w:w w:val="105"/>
        </w:rPr>
        <w:t xml:space="preserve"> </w:t>
      </w:r>
      <w:r w:rsidRPr="00C5608A">
        <w:rPr>
          <w:spacing w:val="1"/>
          <w:w w:val="105"/>
        </w:rPr>
        <w:t>Intercreditor</w:t>
      </w:r>
      <w:r w:rsidRPr="00C5608A">
        <w:rPr>
          <w:spacing w:val="19"/>
          <w:w w:val="105"/>
        </w:rPr>
        <w:t xml:space="preserve"> </w:t>
      </w:r>
      <w:r w:rsidRPr="00C5608A">
        <w:rPr>
          <w:spacing w:val="1"/>
          <w:w w:val="105"/>
        </w:rPr>
        <w:t>Deeds</w:t>
      </w:r>
      <w:r w:rsidRPr="00C5608A">
        <w:rPr>
          <w:spacing w:val="18"/>
          <w:w w:val="105"/>
        </w:rPr>
        <w:t xml:space="preserve"> </w:t>
      </w:r>
      <w:r w:rsidRPr="00C5608A">
        <w:rPr>
          <w:spacing w:val="1"/>
          <w:w w:val="105"/>
        </w:rPr>
        <w:t>with</w:t>
      </w:r>
      <w:r w:rsidRPr="00C5608A">
        <w:rPr>
          <w:spacing w:val="18"/>
          <w:w w:val="105"/>
        </w:rPr>
        <w:t xml:space="preserve"> </w:t>
      </w:r>
      <w:r w:rsidR="003F3EFA" w:rsidRPr="00C5608A">
        <w:rPr>
          <w:w w:val="105"/>
        </w:rPr>
        <w:t xml:space="preserve">other creditors of the </w:t>
      </w:r>
      <w:r w:rsidR="00E15844">
        <w:rPr>
          <w:w w:val="105"/>
        </w:rPr>
        <w:t>Parent</w:t>
      </w:r>
      <w:r w:rsidRPr="00C5608A">
        <w:rPr>
          <w:spacing w:val="18"/>
          <w:w w:val="105"/>
        </w:rPr>
        <w:t xml:space="preserve"> </w:t>
      </w:r>
      <w:r w:rsidRPr="00C5608A">
        <w:rPr>
          <w:spacing w:val="1"/>
          <w:w w:val="105"/>
        </w:rPr>
        <w:t>or</w:t>
      </w:r>
      <w:r w:rsidRPr="00C5608A">
        <w:rPr>
          <w:spacing w:val="46"/>
          <w:w w:val="102"/>
        </w:rPr>
        <w:t xml:space="preserve"> </w:t>
      </w:r>
      <w:r w:rsidRPr="00C5608A">
        <w:rPr>
          <w:spacing w:val="1"/>
          <w:w w:val="105"/>
        </w:rPr>
        <w:t>with</w:t>
      </w:r>
      <w:r w:rsidRPr="00C5608A">
        <w:rPr>
          <w:spacing w:val="5"/>
          <w:w w:val="105"/>
        </w:rPr>
        <w:t xml:space="preserve"> </w:t>
      </w:r>
      <w:r w:rsidRPr="00C5608A">
        <w:rPr>
          <w:spacing w:val="1"/>
          <w:w w:val="105"/>
        </w:rPr>
        <w:t>other</w:t>
      </w:r>
      <w:r w:rsidRPr="00C5608A">
        <w:rPr>
          <w:spacing w:val="5"/>
          <w:w w:val="105"/>
        </w:rPr>
        <w:t xml:space="preserve"> </w:t>
      </w:r>
      <w:r w:rsidRPr="00C5608A">
        <w:rPr>
          <w:spacing w:val="1"/>
          <w:w w:val="105"/>
        </w:rPr>
        <w:t>providers</w:t>
      </w:r>
      <w:r w:rsidRPr="00C5608A">
        <w:rPr>
          <w:spacing w:val="5"/>
          <w:w w:val="105"/>
        </w:rPr>
        <w:t xml:space="preserve"> </w:t>
      </w:r>
      <w:r w:rsidRPr="00C5608A">
        <w:rPr>
          <w:spacing w:val="1"/>
          <w:w w:val="105"/>
        </w:rPr>
        <w:t>of</w:t>
      </w:r>
      <w:r w:rsidRPr="00C5608A">
        <w:rPr>
          <w:spacing w:val="5"/>
          <w:w w:val="105"/>
        </w:rPr>
        <w:t xml:space="preserve"> </w:t>
      </w:r>
      <w:r w:rsidRPr="00C5608A">
        <w:rPr>
          <w:spacing w:val="1"/>
          <w:w w:val="105"/>
        </w:rPr>
        <w:t>funding</w:t>
      </w:r>
      <w:r w:rsidRPr="00C5608A">
        <w:rPr>
          <w:spacing w:val="5"/>
          <w:w w:val="105"/>
        </w:rPr>
        <w:t xml:space="preserve"> </w:t>
      </w:r>
      <w:r w:rsidRPr="00C5608A">
        <w:rPr>
          <w:w w:val="105"/>
        </w:rPr>
        <w:t>to</w:t>
      </w:r>
      <w:r w:rsidRPr="00C5608A">
        <w:rPr>
          <w:spacing w:val="5"/>
          <w:w w:val="105"/>
        </w:rPr>
        <w:t xml:space="preserve"> </w:t>
      </w:r>
      <w:r w:rsidRPr="00C5608A">
        <w:rPr>
          <w:spacing w:val="1"/>
          <w:w w:val="105"/>
        </w:rPr>
        <w:t>the</w:t>
      </w:r>
      <w:r w:rsidRPr="00C5608A">
        <w:rPr>
          <w:spacing w:val="5"/>
          <w:w w:val="105"/>
        </w:rPr>
        <w:t xml:space="preserve"> </w:t>
      </w:r>
      <w:r w:rsidR="00E15844">
        <w:rPr>
          <w:spacing w:val="1"/>
          <w:w w:val="105"/>
        </w:rPr>
        <w:t>Parent</w:t>
      </w:r>
      <w:r w:rsidR="00635DEE">
        <w:rPr>
          <w:spacing w:val="1"/>
          <w:w w:val="105"/>
        </w:rPr>
        <w:t xml:space="preserve"> </w:t>
      </w:r>
      <w:r w:rsidR="00E94D78" w:rsidRPr="002C65B3">
        <w:rPr>
          <w:sz w:val="22"/>
          <w:szCs w:val="22"/>
        </w:rPr>
        <w:t xml:space="preserve">which ranks security granted by the </w:t>
      </w:r>
      <w:r w:rsidR="00E94D78">
        <w:rPr>
          <w:sz w:val="22"/>
          <w:szCs w:val="22"/>
        </w:rPr>
        <w:t>Parent</w:t>
      </w:r>
      <w:r w:rsidR="00E94D78" w:rsidRPr="002C65B3">
        <w:rPr>
          <w:sz w:val="22"/>
          <w:szCs w:val="22"/>
        </w:rPr>
        <w:t xml:space="preserve"> to such other creditors or providers of funding</w:t>
      </w:r>
      <w:r w:rsidR="00E94D78" w:rsidRPr="00D67632">
        <w:rPr>
          <w:sz w:val="22"/>
        </w:rPr>
        <w:t xml:space="preserve"> </w:t>
      </w:r>
      <w:r w:rsidRPr="00C5608A">
        <w:rPr>
          <w:spacing w:val="1"/>
          <w:w w:val="105"/>
        </w:rPr>
        <w:t>on</w:t>
      </w:r>
      <w:r w:rsidRPr="00C5608A">
        <w:rPr>
          <w:spacing w:val="6"/>
          <w:w w:val="105"/>
        </w:rPr>
        <w:t xml:space="preserve"> </w:t>
      </w:r>
      <w:r w:rsidRPr="00C5608A">
        <w:rPr>
          <w:w w:val="105"/>
        </w:rPr>
        <w:t>a</w:t>
      </w:r>
      <w:r w:rsidRPr="00C5608A">
        <w:rPr>
          <w:spacing w:val="5"/>
          <w:w w:val="105"/>
        </w:rPr>
        <w:t xml:space="preserve"> </w:t>
      </w:r>
      <w:r w:rsidRPr="00C5608A">
        <w:rPr>
          <w:spacing w:val="1"/>
          <w:w w:val="105"/>
        </w:rPr>
        <w:t>pari</w:t>
      </w:r>
      <w:r w:rsidRPr="00C5608A">
        <w:rPr>
          <w:spacing w:val="4"/>
          <w:w w:val="105"/>
        </w:rPr>
        <w:t xml:space="preserve"> </w:t>
      </w:r>
      <w:r w:rsidRPr="00C5608A">
        <w:rPr>
          <w:spacing w:val="1"/>
          <w:w w:val="105"/>
        </w:rPr>
        <w:t>passu</w:t>
      </w:r>
      <w:r w:rsidRPr="00C5608A">
        <w:rPr>
          <w:spacing w:val="5"/>
          <w:w w:val="105"/>
        </w:rPr>
        <w:t xml:space="preserve"> </w:t>
      </w:r>
      <w:r w:rsidRPr="00C5608A">
        <w:rPr>
          <w:spacing w:val="1"/>
          <w:w w:val="105"/>
        </w:rPr>
        <w:t>basis</w:t>
      </w:r>
      <w:r w:rsidRPr="00C5608A">
        <w:rPr>
          <w:spacing w:val="5"/>
          <w:w w:val="105"/>
        </w:rPr>
        <w:t xml:space="preserve"> </w:t>
      </w:r>
      <w:r w:rsidRPr="00C5608A">
        <w:rPr>
          <w:spacing w:val="1"/>
          <w:w w:val="105"/>
        </w:rPr>
        <w:t>with</w:t>
      </w:r>
      <w:r w:rsidRPr="00C5608A">
        <w:rPr>
          <w:spacing w:val="5"/>
          <w:w w:val="105"/>
        </w:rPr>
        <w:t xml:space="preserve"> </w:t>
      </w:r>
      <w:r w:rsidRPr="00C5608A">
        <w:rPr>
          <w:spacing w:val="1"/>
          <w:w w:val="105"/>
        </w:rPr>
        <w:t>the</w:t>
      </w:r>
      <w:r w:rsidRPr="00C5608A">
        <w:rPr>
          <w:spacing w:val="5"/>
          <w:w w:val="105"/>
        </w:rPr>
        <w:t xml:space="preserve"> </w:t>
      </w:r>
      <w:r w:rsidRPr="00C5608A">
        <w:rPr>
          <w:spacing w:val="1"/>
          <w:w w:val="105"/>
        </w:rPr>
        <w:t>Security</w:t>
      </w:r>
      <w:r w:rsidRPr="00C5608A">
        <w:rPr>
          <w:spacing w:val="33"/>
          <w:w w:val="102"/>
        </w:rPr>
        <w:t xml:space="preserve"> </w:t>
      </w:r>
      <w:r w:rsidRPr="00C5608A">
        <w:rPr>
          <w:spacing w:val="1"/>
          <w:w w:val="105"/>
        </w:rPr>
        <w:t>Documents</w:t>
      </w:r>
      <w:r w:rsidRPr="00C5608A">
        <w:rPr>
          <w:spacing w:val="-16"/>
          <w:w w:val="105"/>
        </w:rPr>
        <w:t xml:space="preserve"> </w:t>
      </w:r>
      <w:r w:rsidRPr="00C5608A">
        <w:rPr>
          <w:spacing w:val="1"/>
          <w:w w:val="105"/>
        </w:rPr>
        <w:t>or</w:t>
      </w:r>
      <w:r w:rsidRPr="00C5608A">
        <w:rPr>
          <w:spacing w:val="-16"/>
          <w:w w:val="105"/>
        </w:rPr>
        <w:t xml:space="preserve"> </w:t>
      </w:r>
      <w:r w:rsidRPr="00C5608A">
        <w:rPr>
          <w:spacing w:val="1"/>
          <w:w w:val="105"/>
        </w:rPr>
        <w:t>ranking</w:t>
      </w:r>
      <w:r w:rsidRPr="00C5608A">
        <w:rPr>
          <w:spacing w:val="-15"/>
          <w:w w:val="105"/>
        </w:rPr>
        <w:t xml:space="preserve"> </w:t>
      </w:r>
      <w:r w:rsidRPr="00C5608A">
        <w:rPr>
          <w:spacing w:val="1"/>
          <w:w w:val="105"/>
        </w:rPr>
        <w:t>behind</w:t>
      </w:r>
      <w:r w:rsidRPr="00C5608A">
        <w:rPr>
          <w:spacing w:val="-16"/>
          <w:w w:val="105"/>
        </w:rPr>
        <w:t xml:space="preserve"> </w:t>
      </w:r>
      <w:r w:rsidRPr="00C5608A">
        <w:rPr>
          <w:spacing w:val="1"/>
          <w:w w:val="105"/>
        </w:rPr>
        <w:t>the</w:t>
      </w:r>
      <w:r w:rsidRPr="00C5608A">
        <w:rPr>
          <w:spacing w:val="-16"/>
          <w:w w:val="105"/>
        </w:rPr>
        <w:t xml:space="preserve"> </w:t>
      </w:r>
      <w:r w:rsidRPr="00C5608A">
        <w:rPr>
          <w:spacing w:val="1"/>
          <w:w w:val="105"/>
        </w:rPr>
        <w:t>Security</w:t>
      </w:r>
      <w:r w:rsidRPr="00C5608A">
        <w:rPr>
          <w:spacing w:val="-15"/>
          <w:w w:val="105"/>
        </w:rPr>
        <w:t xml:space="preserve"> </w:t>
      </w:r>
      <w:r w:rsidRPr="00C5608A">
        <w:rPr>
          <w:spacing w:val="1"/>
          <w:w w:val="105"/>
        </w:rPr>
        <w:t>Documents.</w:t>
      </w:r>
    </w:p>
    <w:p w14:paraId="3DF3DB83" w14:textId="77777777" w:rsidR="00E94D78" w:rsidRPr="00E94D78" w:rsidRDefault="00E94D78" w:rsidP="00E94D78">
      <w:pPr>
        <w:pStyle w:val="BodyText"/>
        <w:tabs>
          <w:tab w:val="left" w:pos="839"/>
        </w:tabs>
        <w:kinsoku w:val="0"/>
        <w:overflowPunct w:val="0"/>
        <w:spacing w:line="252" w:lineRule="auto"/>
        <w:ind w:right="104" w:firstLine="0"/>
        <w:jc w:val="both"/>
      </w:pPr>
    </w:p>
    <w:p w14:paraId="6473A516" w14:textId="5AB73D91" w:rsidR="00E94D78" w:rsidRDefault="00E94D78" w:rsidP="00E94D78">
      <w:pPr>
        <w:pStyle w:val="BodyText"/>
        <w:numPr>
          <w:ilvl w:val="1"/>
          <w:numId w:val="15"/>
        </w:numPr>
        <w:tabs>
          <w:tab w:val="left" w:pos="839"/>
        </w:tabs>
        <w:kinsoku w:val="0"/>
        <w:overflowPunct w:val="0"/>
        <w:spacing w:line="252" w:lineRule="auto"/>
        <w:ind w:right="104"/>
        <w:jc w:val="both"/>
        <w:rPr>
          <w:sz w:val="22"/>
          <w:szCs w:val="22"/>
        </w:rPr>
      </w:pPr>
      <w:r w:rsidRPr="002C65B3">
        <w:rPr>
          <w:sz w:val="22"/>
          <w:szCs w:val="22"/>
        </w:rPr>
        <w:t xml:space="preserve">The Security Trustee shall not have </w:t>
      </w:r>
      <w:r w:rsidR="00C805A9">
        <w:rPr>
          <w:sz w:val="22"/>
          <w:szCs w:val="22"/>
        </w:rPr>
        <w:t xml:space="preserve">the </w:t>
      </w:r>
      <w:r w:rsidRPr="002C65B3">
        <w:rPr>
          <w:sz w:val="22"/>
          <w:szCs w:val="22"/>
        </w:rPr>
        <w:t xml:space="preserve">power to enter into Intercreditor Deeds with other creditors of or with other providers of funding to the </w:t>
      </w:r>
      <w:r>
        <w:rPr>
          <w:sz w:val="22"/>
          <w:szCs w:val="22"/>
        </w:rPr>
        <w:t>Parent</w:t>
      </w:r>
      <w:r w:rsidRPr="002C65B3">
        <w:rPr>
          <w:sz w:val="22"/>
          <w:szCs w:val="22"/>
        </w:rPr>
        <w:t xml:space="preserve"> which ranks security granted by the </w:t>
      </w:r>
      <w:r>
        <w:rPr>
          <w:sz w:val="22"/>
          <w:szCs w:val="22"/>
        </w:rPr>
        <w:t>Parent</w:t>
      </w:r>
      <w:r w:rsidRPr="002C65B3">
        <w:rPr>
          <w:sz w:val="22"/>
          <w:szCs w:val="22"/>
        </w:rPr>
        <w:t xml:space="preserve"> to such other creditors or providers of funding in priority to the Security Documents without </w:t>
      </w:r>
      <w:r>
        <w:rPr>
          <w:sz w:val="22"/>
          <w:szCs w:val="22"/>
        </w:rPr>
        <w:t xml:space="preserve">the </w:t>
      </w:r>
      <w:r w:rsidRPr="002C65B3">
        <w:rPr>
          <w:sz w:val="22"/>
          <w:szCs w:val="22"/>
        </w:rPr>
        <w:t>sanction of a Special Res</w:t>
      </w:r>
      <w:r w:rsidR="00345D32">
        <w:rPr>
          <w:sz w:val="22"/>
          <w:szCs w:val="22"/>
        </w:rPr>
        <w:t>olution</w:t>
      </w:r>
      <w:r>
        <w:rPr>
          <w:sz w:val="22"/>
          <w:szCs w:val="22"/>
        </w:rPr>
        <w:t>.</w:t>
      </w:r>
    </w:p>
    <w:p w14:paraId="4391309B" w14:textId="77777777" w:rsidR="00E94D78" w:rsidRDefault="00E94D78" w:rsidP="00E94D78">
      <w:pPr>
        <w:pStyle w:val="ListParagraph"/>
        <w:rPr>
          <w:sz w:val="22"/>
          <w:szCs w:val="22"/>
        </w:rPr>
      </w:pPr>
    </w:p>
    <w:p w14:paraId="34028E90" w14:textId="77777777" w:rsidR="00E94D78" w:rsidRPr="002C65B3" w:rsidRDefault="00E94D78" w:rsidP="00E94D78">
      <w:pPr>
        <w:pStyle w:val="BodyText"/>
        <w:tabs>
          <w:tab w:val="left" w:pos="839"/>
        </w:tabs>
        <w:kinsoku w:val="0"/>
        <w:overflowPunct w:val="0"/>
        <w:spacing w:line="252" w:lineRule="auto"/>
        <w:ind w:right="104" w:firstLine="0"/>
        <w:jc w:val="both"/>
        <w:rPr>
          <w:sz w:val="22"/>
          <w:szCs w:val="22"/>
        </w:rPr>
      </w:pPr>
    </w:p>
    <w:p w14:paraId="61240580" w14:textId="339CE8E3" w:rsidR="00E94D78" w:rsidRPr="002C65B3" w:rsidRDefault="00E94D78" w:rsidP="00E94D78">
      <w:pPr>
        <w:pStyle w:val="BodyText"/>
        <w:numPr>
          <w:ilvl w:val="1"/>
          <w:numId w:val="15"/>
        </w:numPr>
        <w:tabs>
          <w:tab w:val="left" w:pos="839"/>
        </w:tabs>
        <w:kinsoku w:val="0"/>
        <w:overflowPunct w:val="0"/>
        <w:spacing w:line="252" w:lineRule="auto"/>
        <w:ind w:right="104"/>
        <w:jc w:val="both"/>
        <w:rPr>
          <w:sz w:val="22"/>
          <w:szCs w:val="22"/>
        </w:rPr>
      </w:pPr>
      <w:r>
        <w:rPr>
          <w:sz w:val="22"/>
          <w:szCs w:val="22"/>
        </w:rPr>
        <w:t xml:space="preserve">The Parent undertakes to the Security Trustee that it shall not enter into any Intercreditor Deeds with other creditors of the Group (excluding the Parent) or with other providers of funding to the Group  (excluding the Parent) which ranks security granted </w:t>
      </w:r>
      <w:r w:rsidR="004B62AC">
        <w:rPr>
          <w:sz w:val="22"/>
          <w:szCs w:val="22"/>
        </w:rPr>
        <w:t>to</w:t>
      </w:r>
      <w:r>
        <w:rPr>
          <w:sz w:val="22"/>
          <w:szCs w:val="22"/>
        </w:rPr>
        <w:t xml:space="preserve"> any </w:t>
      </w:r>
      <w:r w:rsidR="004B62AC">
        <w:rPr>
          <w:sz w:val="22"/>
          <w:szCs w:val="22"/>
        </w:rPr>
        <w:t>such third party</w:t>
      </w:r>
      <w:r>
        <w:rPr>
          <w:sz w:val="22"/>
          <w:szCs w:val="22"/>
        </w:rPr>
        <w:t xml:space="preserve"> in priority </w:t>
      </w:r>
      <w:r w:rsidR="00345D32">
        <w:rPr>
          <w:sz w:val="22"/>
          <w:szCs w:val="22"/>
        </w:rPr>
        <w:t>to or pari passu with</w:t>
      </w:r>
      <w:r>
        <w:rPr>
          <w:sz w:val="22"/>
          <w:szCs w:val="22"/>
        </w:rPr>
        <w:t xml:space="preserve"> the Group Security without the approval of the Independent Chair.</w:t>
      </w:r>
    </w:p>
    <w:p w14:paraId="456C3D2C" w14:textId="77777777" w:rsidR="00E94D78" w:rsidRPr="00C5608A" w:rsidRDefault="00E94D78" w:rsidP="00E94D78">
      <w:pPr>
        <w:pStyle w:val="BodyText"/>
        <w:tabs>
          <w:tab w:val="left" w:pos="839"/>
        </w:tabs>
        <w:kinsoku w:val="0"/>
        <w:overflowPunct w:val="0"/>
        <w:spacing w:line="252" w:lineRule="auto"/>
        <w:ind w:right="104" w:firstLine="0"/>
        <w:jc w:val="both"/>
      </w:pPr>
    </w:p>
    <w:p w14:paraId="78B6C063" w14:textId="77777777" w:rsidR="00447D55" w:rsidRPr="00C5608A" w:rsidRDefault="00447D55" w:rsidP="00447D55">
      <w:pPr>
        <w:pStyle w:val="BodyText"/>
        <w:tabs>
          <w:tab w:val="left" w:pos="839"/>
        </w:tabs>
        <w:kinsoku w:val="0"/>
        <w:overflowPunct w:val="0"/>
        <w:spacing w:line="252" w:lineRule="auto"/>
        <w:ind w:right="104" w:firstLine="0"/>
        <w:jc w:val="both"/>
      </w:pPr>
    </w:p>
    <w:p w14:paraId="22A5806E" w14:textId="1CD56E89" w:rsidR="00932FE9" w:rsidRPr="00C5608A" w:rsidRDefault="00155F21" w:rsidP="00447D55">
      <w:pPr>
        <w:pStyle w:val="BodyText"/>
        <w:numPr>
          <w:ilvl w:val="1"/>
          <w:numId w:val="15"/>
        </w:numPr>
        <w:tabs>
          <w:tab w:val="left" w:pos="839"/>
        </w:tabs>
        <w:kinsoku w:val="0"/>
        <w:overflowPunct w:val="0"/>
        <w:spacing w:line="252" w:lineRule="auto"/>
        <w:ind w:right="104"/>
        <w:jc w:val="both"/>
      </w:pPr>
      <w:r w:rsidRPr="00C5608A">
        <w:rPr>
          <w:spacing w:val="1"/>
          <w:w w:val="105"/>
        </w:rPr>
        <w:t>The</w:t>
      </w:r>
      <w:r w:rsidRPr="00C5608A">
        <w:rPr>
          <w:spacing w:val="3"/>
          <w:w w:val="105"/>
        </w:rPr>
        <w:t xml:space="preserve"> </w:t>
      </w:r>
      <w:r w:rsidR="00E15844">
        <w:rPr>
          <w:spacing w:val="1"/>
          <w:w w:val="105"/>
        </w:rPr>
        <w:t>Parent</w:t>
      </w:r>
      <w:r w:rsidR="00635DEE">
        <w:rPr>
          <w:spacing w:val="1"/>
          <w:w w:val="105"/>
        </w:rPr>
        <w:t xml:space="preserve"> </w:t>
      </w:r>
      <w:r w:rsidRPr="00C5608A">
        <w:rPr>
          <w:spacing w:val="1"/>
          <w:w w:val="105"/>
        </w:rPr>
        <w:t>shall</w:t>
      </w:r>
      <w:r w:rsidRPr="00C5608A">
        <w:rPr>
          <w:spacing w:val="2"/>
          <w:w w:val="105"/>
        </w:rPr>
        <w:t xml:space="preserve"> </w:t>
      </w:r>
      <w:r w:rsidRPr="00C5608A">
        <w:rPr>
          <w:spacing w:val="1"/>
          <w:w w:val="105"/>
        </w:rPr>
        <w:t>pay</w:t>
      </w:r>
      <w:r w:rsidRPr="00C5608A">
        <w:rPr>
          <w:spacing w:val="4"/>
          <w:w w:val="105"/>
        </w:rPr>
        <w:t xml:space="preserve"> </w:t>
      </w:r>
      <w:r w:rsidRPr="00C5608A">
        <w:rPr>
          <w:w w:val="105"/>
        </w:rPr>
        <w:t>to</w:t>
      </w:r>
      <w:r w:rsidRPr="00C5608A">
        <w:rPr>
          <w:spacing w:val="3"/>
          <w:w w:val="105"/>
        </w:rPr>
        <w:t xml:space="preserve"> </w:t>
      </w:r>
      <w:r w:rsidRPr="00C5608A">
        <w:rPr>
          <w:spacing w:val="1"/>
          <w:w w:val="105"/>
        </w:rPr>
        <w:t>the</w:t>
      </w:r>
      <w:r w:rsidRPr="00C5608A">
        <w:rPr>
          <w:spacing w:val="3"/>
          <w:w w:val="105"/>
        </w:rPr>
        <w:t xml:space="preserve"> </w:t>
      </w:r>
      <w:r w:rsidRPr="00C5608A">
        <w:rPr>
          <w:spacing w:val="1"/>
          <w:w w:val="105"/>
        </w:rPr>
        <w:t>Security</w:t>
      </w:r>
      <w:r w:rsidRPr="00C5608A">
        <w:rPr>
          <w:spacing w:val="3"/>
          <w:w w:val="105"/>
        </w:rPr>
        <w:t xml:space="preserve"> </w:t>
      </w:r>
      <w:r w:rsidRPr="00C5608A">
        <w:rPr>
          <w:spacing w:val="1"/>
          <w:w w:val="105"/>
        </w:rPr>
        <w:t>Trustee</w:t>
      </w:r>
      <w:r w:rsidR="00932FE9" w:rsidRPr="00C5608A">
        <w:rPr>
          <w:spacing w:val="1"/>
          <w:w w:val="105"/>
        </w:rPr>
        <w:t>:</w:t>
      </w:r>
    </w:p>
    <w:p w14:paraId="7AC5501C" w14:textId="77777777" w:rsidR="00BD55C0" w:rsidRPr="00C5608A" w:rsidRDefault="00BD55C0" w:rsidP="00BD55C0">
      <w:pPr>
        <w:pStyle w:val="ListParagraph"/>
        <w:ind w:left="720"/>
        <w:rPr>
          <w:rFonts w:ascii="Georgia" w:hAnsi="Georgia"/>
          <w:spacing w:val="4"/>
          <w:w w:val="105"/>
          <w:sz w:val="21"/>
          <w:szCs w:val="21"/>
        </w:rPr>
      </w:pPr>
    </w:p>
    <w:p w14:paraId="423CB8F4" w14:textId="335766D0" w:rsidR="00932FE9" w:rsidRPr="00C5608A" w:rsidRDefault="00932FE9" w:rsidP="00BD55C0">
      <w:pPr>
        <w:pStyle w:val="BodyText"/>
        <w:numPr>
          <w:ilvl w:val="2"/>
          <w:numId w:val="15"/>
        </w:numPr>
        <w:tabs>
          <w:tab w:val="left" w:pos="839"/>
        </w:tabs>
        <w:kinsoku w:val="0"/>
        <w:overflowPunct w:val="0"/>
        <w:spacing w:line="252" w:lineRule="auto"/>
        <w:ind w:right="107"/>
        <w:jc w:val="both"/>
        <w:rPr>
          <w:spacing w:val="4"/>
          <w:w w:val="105"/>
        </w:rPr>
      </w:pPr>
      <w:r w:rsidRPr="00C5608A">
        <w:rPr>
          <w:spacing w:val="4"/>
          <w:w w:val="105"/>
        </w:rPr>
        <w:t xml:space="preserve">an initial </w:t>
      </w:r>
      <w:r w:rsidR="0049054A">
        <w:rPr>
          <w:spacing w:val="4"/>
          <w:w w:val="105"/>
        </w:rPr>
        <w:t>document review fee of £2,800</w:t>
      </w:r>
      <w:r w:rsidR="008607BE">
        <w:rPr>
          <w:spacing w:val="4"/>
          <w:w w:val="105"/>
        </w:rPr>
        <w:t xml:space="preserve"> </w:t>
      </w:r>
      <w:r w:rsidR="00EA64FC" w:rsidRPr="00C5608A">
        <w:rPr>
          <w:spacing w:val="4"/>
          <w:w w:val="105"/>
        </w:rPr>
        <w:t>plus</w:t>
      </w:r>
      <w:r w:rsidRPr="00C5608A">
        <w:rPr>
          <w:spacing w:val="4"/>
          <w:w w:val="105"/>
        </w:rPr>
        <w:t xml:space="preserve"> VAT on or about the date of </w:t>
      </w:r>
      <w:r w:rsidR="00F963C5" w:rsidRPr="00C5608A">
        <w:rPr>
          <w:spacing w:val="4"/>
          <w:w w:val="105"/>
        </w:rPr>
        <w:t>this Deed</w:t>
      </w:r>
      <w:r w:rsidRPr="00C5608A">
        <w:rPr>
          <w:spacing w:val="4"/>
          <w:w w:val="105"/>
        </w:rPr>
        <w:t>; and</w:t>
      </w:r>
    </w:p>
    <w:p w14:paraId="6FF3A71C" w14:textId="77777777" w:rsidR="00BD55C0" w:rsidRPr="00C5608A" w:rsidRDefault="00BD55C0" w:rsidP="00BD55C0">
      <w:pPr>
        <w:pStyle w:val="BodyText"/>
        <w:tabs>
          <w:tab w:val="left" w:pos="839"/>
        </w:tabs>
        <w:kinsoku w:val="0"/>
        <w:overflowPunct w:val="0"/>
        <w:spacing w:line="252" w:lineRule="auto"/>
        <w:ind w:right="107" w:firstLine="0"/>
        <w:jc w:val="both"/>
        <w:rPr>
          <w:spacing w:val="4"/>
          <w:w w:val="105"/>
        </w:rPr>
      </w:pPr>
    </w:p>
    <w:p w14:paraId="2E903CF0" w14:textId="7FA0EC46" w:rsidR="0063143D" w:rsidRPr="00C5608A" w:rsidRDefault="00155F21" w:rsidP="00BD55C0">
      <w:pPr>
        <w:pStyle w:val="BodyText"/>
        <w:numPr>
          <w:ilvl w:val="2"/>
          <w:numId w:val="15"/>
        </w:numPr>
        <w:tabs>
          <w:tab w:val="left" w:pos="839"/>
        </w:tabs>
        <w:kinsoku w:val="0"/>
        <w:overflowPunct w:val="0"/>
        <w:spacing w:line="252" w:lineRule="auto"/>
        <w:ind w:right="107"/>
        <w:jc w:val="both"/>
      </w:pPr>
      <w:r w:rsidRPr="00C5608A">
        <w:rPr>
          <w:spacing w:val="1"/>
          <w:w w:val="105"/>
        </w:rPr>
        <w:t>an</w:t>
      </w:r>
      <w:r w:rsidRPr="00C5608A">
        <w:rPr>
          <w:spacing w:val="3"/>
          <w:w w:val="105"/>
        </w:rPr>
        <w:t xml:space="preserve"> </w:t>
      </w:r>
      <w:r w:rsidRPr="00C5608A">
        <w:rPr>
          <w:spacing w:val="1"/>
          <w:w w:val="105"/>
        </w:rPr>
        <w:t>annual</w:t>
      </w:r>
      <w:r w:rsidRPr="00C5608A">
        <w:rPr>
          <w:spacing w:val="2"/>
          <w:w w:val="105"/>
        </w:rPr>
        <w:t xml:space="preserve"> </w:t>
      </w:r>
      <w:r w:rsidRPr="00C5608A">
        <w:rPr>
          <w:spacing w:val="1"/>
          <w:w w:val="105"/>
        </w:rPr>
        <w:t>retainer</w:t>
      </w:r>
      <w:r w:rsidRPr="00C5608A">
        <w:rPr>
          <w:spacing w:val="3"/>
          <w:w w:val="105"/>
        </w:rPr>
        <w:t xml:space="preserve"> </w:t>
      </w:r>
      <w:r w:rsidRPr="00C5608A">
        <w:rPr>
          <w:w w:val="105"/>
        </w:rPr>
        <w:t>fee</w:t>
      </w:r>
      <w:r w:rsidRPr="00C5608A">
        <w:rPr>
          <w:spacing w:val="3"/>
          <w:w w:val="105"/>
        </w:rPr>
        <w:t xml:space="preserve"> </w:t>
      </w:r>
      <w:r w:rsidRPr="00C5608A">
        <w:rPr>
          <w:spacing w:val="1"/>
          <w:w w:val="105"/>
        </w:rPr>
        <w:t>for</w:t>
      </w:r>
      <w:r w:rsidRPr="00C5608A">
        <w:rPr>
          <w:spacing w:val="2"/>
          <w:w w:val="105"/>
        </w:rPr>
        <w:t xml:space="preserve"> </w:t>
      </w:r>
      <w:r w:rsidRPr="00C5608A">
        <w:rPr>
          <w:w w:val="105"/>
        </w:rPr>
        <w:t>its</w:t>
      </w:r>
      <w:r w:rsidRPr="00C5608A">
        <w:rPr>
          <w:spacing w:val="3"/>
          <w:w w:val="105"/>
        </w:rPr>
        <w:t xml:space="preserve"> </w:t>
      </w:r>
      <w:r w:rsidRPr="00C5608A">
        <w:rPr>
          <w:spacing w:val="1"/>
          <w:w w:val="105"/>
        </w:rPr>
        <w:t>services</w:t>
      </w:r>
      <w:r w:rsidRPr="00C5608A">
        <w:rPr>
          <w:spacing w:val="40"/>
          <w:w w:val="102"/>
        </w:rPr>
        <w:t xml:space="preserve"> </w:t>
      </w:r>
      <w:r w:rsidRPr="00C5608A">
        <w:rPr>
          <w:spacing w:val="1"/>
          <w:w w:val="105"/>
        </w:rPr>
        <w:t>as</w:t>
      </w:r>
      <w:r w:rsidRPr="00C5608A">
        <w:rPr>
          <w:spacing w:val="-10"/>
          <w:w w:val="105"/>
        </w:rPr>
        <w:t xml:space="preserve"> </w:t>
      </w:r>
      <w:r w:rsidRPr="00C5608A">
        <w:rPr>
          <w:spacing w:val="1"/>
          <w:w w:val="105"/>
        </w:rPr>
        <w:t>Security</w:t>
      </w:r>
      <w:r w:rsidRPr="00C5608A">
        <w:rPr>
          <w:spacing w:val="-10"/>
          <w:w w:val="105"/>
        </w:rPr>
        <w:t xml:space="preserve"> </w:t>
      </w:r>
      <w:r w:rsidRPr="00C5608A">
        <w:rPr>
          <w:spacing w:val="1"/>
          <w:w w:val="105"/>
        </w:rPr>
        <w:t>Trustee</w:t>
      </w:r>
      <w:r w:rsidRPr="00C5608A">
        <w:rPr>
          <w:spacing w:val="-9"/>
          <w:w w:val="105"/>
        </w:rPr>
        <w:t xml:space="preserve"> </w:t>
      </w:r>
      <w:r w:rsidRPr="00C5608A">
        <w:rPr>
          <w:spacing w:val="1"/>
          <w:w w:val="105"/>
        </w:rPr>
        <w:t>hereunder</w:t>
      </w:r>
      <w:r w:rsidRPr="00C5608A">
        <w:rPr>
          <w:spacing w:val="-10"/>
          <w:w w:val="105"/>
        </w:rPr>
        <w:t xml:space="preserve"> </w:t>
      </w:r>
      <w:r w:rsidRPr="00C5608A">
        <w:rPr>
          <w:spacing w:val="1"/>
          <w:w w:val="105"/>
        </w:rPr>
        <w:t>of</w:t>
      </w:r>
      <w:r w:rsidRPr="00C5608A">
        <w:rPr>
          <w:spacing w:val="-10"/>
          <w:w w:val="105"/>
        </w:rPr>
        <w:t xml:space="preserve"> </w:t>
      </w:r>
      <w:r w:rsidR="0049054A">
        <w:rPr>
          <w:spacing w:val="1"/>
          <w:w w:val="105"/>
        </w:rPr>
        <w:t xml:space="preserve">£2,400 plus </w:t>
      </w:r>
      <w:r w:rsidR="00932FE9" w:rsidRPr="00C5608A">
        <w:rPr>
          <w:spacing w:val="1"/>
          <w:w w:val="105"/>
        </w:rPr>
        <w:t xml:space="preserve"> VAT</w:t>
      </w:r>
      <w:r w:rsidRPr="00C5608A">
        <w:rPr>
          <w:spacing w:val="1"/>
          <w:w w:val="105"/>
        </w:rPr>
        <w:t>,</w:t>
      </w:r>
      <w:r w:rsidRPr="00C5608A">
        <w:rPr>
          <w:spacing w:val="-11"/>
          <w:w w:val="105"/>
        </w:rPr>
        <w:t xml:space="preserve"> </w:t>
      </w:r>
      <w:r w:rsidR="00C14222" w:rsidRPr="00C5608A">
        <w:rPr>
          <w:w w:val="105"/>
        </w:rPr>
        <w:t>payable</w:t>
      </w:r>
      <w:r w:rsidR="00D20FB6" w:rsidRPr="00C5608A">
        <w:rPr>
          <w:w w:val="105"/>
        </w:rPr>
        <w:t xml:space="preserve"> quarterly in arrears.</w:t>
      </w:r>
    </w:p>
    <w:p w14:paraId="66E58B7A" w14:textId="16BE9F5F" w:rsidR="00D20FB6" w:rsidRPr="00C5608A" w:rsidRDefault="00D20FB6" w:rsidP="0089319B">
      <w:pPr>
        <w:pStyle w:val="BodyText"/>
        <w:tabs>
          <w:tab w:val="left" w:pos="839"/>
        </w:tabs>
        <w:kinsoku w:val="0"/>
        <w:overflowPunct w:val="0"/>
        <w:spacing w:line="252" w:lineRule="auto"/>
        <w:ind w:left="0" w:right="107" w:firstLine="0"/>
        <w:jc w:val="both"/>
      </w:pPr>
    </w:p>
    <w:p w14:paraId="6E7E83EC" w14:textId="77777777" w:rsidR="0063143D" w:rsidRPr="00C5608A" w:rsidRDefault="0063143D">
      <w:pPr>
        <w:kinsoku w:val="0"/>
        <w:overflowPunct w:val="0"/>
        <w:rPr>
          <w:rFonts w:ascii="Georgia" w:hAnsi="Georgia" w:cs="Georgia"/>
          <w:sz w:val="21"/>
          <w:szCs w:val="21"/>
        </w:rPr>
      </w:pPr>
    </w:p>
    <w:p w14:paraId="0697F28B"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GENERAL</w:t>
      </w:r>
      <w:r w:rsidRPr="00C5608A">
        <w:rPr>
          <w:spacing w:val="-20"/>
          <w:w w:val="105"/>
        </w:rPr>
        <w:t xml:space="preserve"> </w:t>
      </w:r>
      <w:r w:rsidRPr="00C5608A">
        <w:rPr>
          <w:spacing w:val="1"/>
          <w:w w:val="105"/>
        </w:rPr>
        <w:t>DUTIES</w:t>
      </w:r>
      <w:r w:rsidRPr="00C5608A">
        <w:rPr>
          <w:spacing w:val="-19"/>
          <w:w w:val="105"/>
        </w:rPr>
        <w:t xml:space="preserve"> </w:t>
      </w:r>
      <w:r w:rsidRPr="00C5608A">
        <w:rPr>
          <w:spacing w:val="1"/>
          <w:w w:val="105"/>
        </w:rPr>
        <w:t>OF</w:t>
      </w:r>
      <w:r w:rsidRPr="00C5608A">
        <w:rPr>
          <w:spacing w:val="-19"/>
          <w:w w:val="105"/>
        </w:rPr>
        <w:t xml:space="preserve"> </w:t>
      </w:r>
      <w:r w:rsidRPr="00C5608A">
        <w:rPr>
          <w:spacing w:val="2"/>
          <w:w w:val="105"/>
        </w:rPr>
        <w:t>THE</w:t>
      </w:r>
      <w:r w:rsidRPr="00C5608A">
        <w:rPr>
          <w:spacing w:val="-19"/>
          <w:w w:val="105"/>
        </w:rPr>
        <w:t xml:space="preserve"> </w:t>
      </w:r>
      <w:r w:rsidRPr="00C5608A">
        <w:rPr>
          <w:spacing w:val="1"/>
          <w:w w:val="105"/>
        </w:rPr>
        <w:t>SECURITY</w:t>
      </w:r>
      <w:r w:rsidRPr="00C5608A">
        <w:rPr>
          <w:spacing w:val="-19"/>
          <w:w w:val="105"/>
        </w:rPr>
        <w:t xml:space="preserve"> </w:t>
      </w:r>
      <w:r w:rsidRPr="00C5608A">
        <w:rPr>
          <w:spacing w:val="2"/>
          <w:w w:val="105"/>
        </w:rPr>
        <w:t>TRUSTEE</w:t>
      </w:r>
    </w:p>
    <w:p w14:paraId="0E407113" w14:textId="77777777" w:rsidR="0063143D" w:rsidRPr="00C5608A" w:rsidRDefault="0063143D">
      <w:pPr>
        <w:kinsoku w:val="0"/>
        <w:overflowPunct w:val="0"/>
        <w:spacing w:before="1"/>
        <w:rPr>
          <w:rFonts w:ascii="Georgia" w:hAnsi="Georgia" w:cs="Georgia"/>
          <w:sz w:val="21"/>
          <w:szCs w:val="21"/>
        </w:rPr>
      </w:pPr>
    </w:p>
    <w:p w14:paraId="593EB0AE" w14:textId="16926C17" w:rsidR="000D12BA" w:rsidRPr="00C5608A" w:rsidRDefault="005E09DA" w:rsidP="000D12BA">
      <w:pPr>
        <w:pStyle w:val="BodyText"/>
        <w:numPr>
          <w:ilvl w:val="1"/>
          <w:numId w:val="14"/>
        </w:numPr>
        <w:tabs>
          <w:tab w:val="left" w:pos="839"/>
        </w:tabs>
        <w:kinsoku w:val="0"/>
        <w:overflowPunct w:val="0"/>
        <w:spacing w:line="252" w:lineRule="auto"/>
        <w:ind w:right="105"/>
        <w:jc w:val="both"/>
      </w:pPr>
      <w:bookmarkStart w:id="2" w:name="_Ref500144449"/>
      <w:r w:rsidRPr="00C5608A">
        <w:rPr>
          <w:spacing w:val="1"/>
          <w:w w:val="105"/>
        </w:rPr>
        <w:t xml:space="preserve">The Security Trustee may refrain from acting in accordance with any instructions of Bondholders or group of Bondholders until it has received any indemnification and/or security that it may in its discretion require for any and </w:t>
      </w:r>
      <w:r w:rsidR="00155F21" w:rsidRPr="00C5608A">
        <w:rPr>
          <w:spacing w:val="1"/>
          <w:w w:val="105"/>
        </w:rPr>
        <w:t>all</w:t>
      </w:r>
      <w:r w:rsidR="00155F21" w:rsidRPr="00C5608A">
        <w:rPr>
          <w:spacing w:val="33"/>
          <w:w w:val="105"/>
        </w:rPr>
        <w:t xml:space="preserve"> </w:t>
      </w:r>
      <w:r w:rsidR="00155F21" w:rsidRPr="00C5608A">
        <w:rPr>
          <w:spacing w:val="1"/>
          <w:w w:val="105"/>
        </w:rPr>
        <w:t>liabilities,</w:t>
      </w:r>
      <w:r w:rsidR="00155F21" w:rsidRPr="00C5608A">
        <w:rPr>
          <w:spacing w:val="34"/>
          <w:w w:val="105"/>
        </w:rPr>
        <w:t xml:space="preserve"> </w:t>
      </w:r>
      <w:r w:rsidR="00155F21" w:rsidRPr="00C5608A">
        <w:rPr>
          <w:spacing w:val="1"/>
          <w:w w:val="105"/>
        </w:rPr>
        <w:t>damages,</w:t>
      </w:r>
      <w:r w:rsidR="00155F21" w:rsidRPr="00C5608A">
        <w:rPr>
          <w:spacing w:val="44"/>
          <w:w w:val="102"/>
        </w:rPr>
        <w:t xml:space="preserve"> </w:t>
      </w:r>
      <w:r w:rsidR="00155F21" w:rsidRPr="00C5608A">
        <w:rPr>
          <w:spacing w:val="1"/>
          <w:w w:val="105"/>
        </w:rPr>
        <w:t>costs</w:t>
      </w:r>
      <w:r w:rsidR="00155F21" w:rsidRPr="00C5608A">
        <w:rPr>
          <w:spacing w:val="7"/>
          <w:w w:val="105"/>
        </w:rPr>
        <w:t xml:space="preserve"> </w:t>
      </w:r>
      <w:r w:rsidR="00155F21" w:rsidRPr="00C5608A">
        <w:rPr>
          <w:spacing w:val="1"/>
          <w:w w:val="105"/>
        </w:rPr>
        <w:t>and</w:t>
      </w:r>
      <w:r w:rsidR="00155F21" w:rsidRPr="00C5608A">
        <w:rPr>
          <w:spacing w:val="8"/>
          <w:w w:val="105"/>
        </w:rPr>
        <w:t xml:space="preserve"> </w:t>
      </w:r>
      <w:r w:rsidR="00155F21" w:rsidRPr="00C5608A">
        <w:rPr>
          <w:spacing w:val="1"/>
          <w:w w:val="105"/>
        </w:rPr>
        <w:t>claims</w:t>
      </w:r>
      <w:r w:rsidR="00155F21" w:rsidRPr="00C5608A">
        <w:rPr>
          <w:spacing w:val="8"/>
          <w:w w:val="105"/>
        </w:rPr>
        <w:t xml:space="preserve"> </w:t>
      </w:r>
      <w:r w:rsidRPr="00C5608A">
        <w:rPr>
          <w:spacing w:val="8"/>
          <w:w w:val="105"/>
        </w:rPr>
        <w:t>(together with applicable VAT) which i</w:t>
      </w:r>
      <w:r w:rsidR="00E05686" w:rsidRPr="00C5608A">
        <w:rPr>
          <w:spacing w:val="8"/>
          <w:w w:val="105"/>
        </w:rPr>
        <w:t>t</w:t>
      </w:r>
      <w:r w:rsidRPr="00C5608A">
        <w:rPr>
          <w:spacing w:val="8"/>
          <w:w w:val="105"/>
        </w:rPr>
        <w:t xml:space="preserve"> may </w:t>
      </w:r>
      <w:r w:rsidR="00155F21" w:rsidRPr="00C5608A">
        <w:rPr>
          <w:spacing w:val="1"/>
          <w:w w:val="105"/>
        </w:rPr>
        <w:t>incur</w:t>
      </w:r>
      <w:r w:rsidR="00155F21" w:rsidRPr="00C5608A">
        <w:rPr>
          <w:spacing w:val="8"/>
          <w:w w:val="105"/>
        </w:rPr>
        <w:t xml:space="preserve"> </w:t>
      </w:r>
      <w:r w:rsidR="00155F21" w:rsidRPr="00C5608A">
        <w:rPr>
          <w:w w:val="105"/>
        </w:rPr>
        <w:t>in</w:t>
      </w:r>
      <w:r w:rsidR="00155F21" w:rsidRPr="00C5608A">
        <w:rPr>
          <w:spacing w:val="8"/>
          <w:w w:val="105"/>
        </w:rPr>
        <w:t xml:space="preserve"> </w:t>
      </w:r>
      <w:r w:rsidR="00155F21" w:rsidRPr="00C5608A">
        <w:rPr>
          <w:w w:val="105"/>
        </w:rPr>
        <w:t>so</w:t>
      </w:r>
      <w:r w:rsidR="00155F21" w:rsidRPr="00C5608A">
        <w:rPr>
          <w:spacing w:val="7"/>
          <w:w w:val="105"/>
        </w:rPr>
        <w:t xml:space="preserve"> </w:t>
      </w:r>
      <w:r w:rsidR="00155F21" w:rsidRPr="00C5608A">
        <w:rPr>
          <w:spacing w:val="1"/>
          <w:w w:val="105"/>
        </w:rPr>
        <w:t>acting</w:t>
      </w:r>
      <w:r w:rsidR="00155F21" w:rsidRPr="00C5608A">
        <w:rPr>
          <w:spacing w:val="8"/>
          <w:w w:val="105"/>
        </w:rPr>
        <w:t xml:space="preserve"> </w:t>
      </w:r>
      <w:r w:rsidR="00155F21" w:rsidRPr="00C5608A">
        <w:rPr>
          <w:spacing w:val="1"/>
          <w:w w:val="105"/>
        </w:rPr>
        <w:t>(or,</w:t>
      </w:r>
      <w:r w:rsidR="00155F21" w:rsidRPr="00C5608A">
        <w:rPr>
          <w:spacing w:val="7"/>
          <w:w w:val="105"/>
        </w:rPr>
        <w:t xml:space="preserve"> </w:t>
      </w:r>
      <w:r w:rsidR="00155F21" w:rsidRPr="00C5608A">
        <w:rPr>
          <w:spacing w:val="1"/>
          <w:w w:val="105"/>
        </w:rPr>
        <w:t>as</w:t>
      </w:r>
      <w:r w:rsidR="00155F21" w:rsidRPr="00C5608A">
        <w:rPr>
          <w:spacing w:val="7"/>
          <w:w w:val="105"/>
        </w:rPr>
        <w:t xml:space="preserve"> </w:t>
      </w:r>
      <w:r w:rsidR="00155F21" w:rsidRPr="00C5608A">
        <w:rPr>
          <w:spacing w:val="1"/>
          <w:w w:val="105"/>
        </w:rPr>
        <w:t>the</w:t>
      </w:r>
      <w:r w:rsidR="00155F21" w:rsidRPr="00C5608A">
        <w:rPr>
          <w:spacing w:val="22"/>
          <w:w w:val="102"/>
        </w:rPr>
        <w:t xml:space="preserve"> </w:t>
      </w:r>
      <w:r w:rsidR="00155F21" w:rsidRPr="00C5608A">
        <w:rPr>
          <w:spacing w:val="1"/>
          <w:w w:val="105"/>
        </w:rPr>
        <w:t>case</w:t>
      </w:r>
      <w:r w:rsidR="00155F21" w:rsidRPr="00C5608A">
        <w:rPr>
          <w:spacing w:val="27"/>
          <w:w w:val="105"/>
        </w:rPr>
        <w:t xml:space="preserve"> </w:t>
      </w:r>
      <w:r w:rsidR="00155F21" w:rsidRPr="00C5608A">
        <w:rPr>
          <w:spacing w:val="1"/>
          <w:w w:val="105"/>
        </w:rPr>
        <w:t>may</w:t>
      </w:r>
      <w:r w:rsidR="00155F21" w:rsidRPr="00C5608A">
        <w:rPr>
          <w:spacing w:val="27"/>
          <w:w w:val="105"/>
        </w:rPr>
        <w:t xml:space="preserve"> </w:t>
      </w:r>
      <w:r w:rsidR="00155F21" w:rsidRPr="00C5608A">
        <w:rPr>
          <w:spacing w:val="1"/>
          <w:w w:val="105"/>
        </w:rPr>
        <w:t>be,</w:t>
      </w:r>
      <w:r w:rsidR="00155F21" w:rsidRPr="00C5608A">
        <w:rPr>
          <w:spacing w:val="27"/>
          <w:w w:val="105"/>
        </w:rPr>
        <w:t xml:space="preserve"> </w:t>
      </w:r>
      <w:r w:rsidR="00155F21" w:rsidRPr="00C5608A">
        <w:rPr>
          <w:spacing w:val="1"/>
          <w:w w:val="105"/>
        </w:rPr>
        <w:t>refraining</w:t>
      </w:r>
      <w:r w:rsidR="00155F21" w:rsidRPr="00C5608A">
        <w:rPr>
          <w:spacing w:val="27"/>
          <w:w w:val="105"/>
        </w:rPr>
        <w:t xml:space="preserve"> </w:t>
      </w:r>
      <w:r w:rsidR="00155F21" w:rsidRPr="00C5608A">
        <w:rPr>
          <w:spacing w:val="1"/>
          <w:w w:val="105"/>
        </w:rPr>
        <w:t>from</w:t>
      </w:r>
      <w:r w:rsidR="00155F21" w:rsidRPr="00C5608A">
        <w:rPr>
          <w:spacing w:val="29"/>
          <w:w w:val="105"/>
        </w:rPr>
        <w:t xml:space="preserve"> </w:t>
      </w:r>
      <w:r w:rsidR="00155F21" w:rsidRPr="00C5608A">
        <w:rPr>
          <w:spacing w:val="1"/>
          <w:w w:val="105"/>
        </w:rPr>
        <w:t>acting)</w:t>
      </w:r>
      <w:r w:rsidRPr="00C5608A">
        <w:rPr>
          <w:spacing w:val="1"/>
          <w:w w:val="105"/>
        </w:rPr>
        <w:t xml:space="preserve">. </w:t>
      </w:r>
      <w:bookmarkEnd w:id="2"/>
    </w:p>
    <w:p w14:paraId="550CE7B0" w14:textId="77777777" w:rsidR="000D12BA" w:rsidRPr="00C5608A" w:rsidRDefault="000D12BA" w:rsidP="000D12BA">
      <w:pPr>
        <w:pStyle w:val="BodyText"/>
        <w:tabs>
          <w:tab w:val="left" w:pos="839"/>
        </w:tabs>
        <w:kinsoku w:val="0"/>
        <w:overflowPunct w:val="0"/>
        <w:spacing w:line="252" w:lineRule="auto"/>
        <w:ind w:right="105" w:firstLine="0"/>
        <w:jc w:val="both"/>
      </w:pPr>
    </w:p>
    <w:p w14:paraId="6B213B07" w14:textId="77777777" w:rsidR="000D12BA" w:rsidRPr="00C5608A" w:rsidRDefault="0099464D" w:rsidP="000D12BA">
      <w:pPr>
        <w:pStyle w:val="BodyText"/>
        <w:numPr>
          <w:ilvl w:val="1"/>
          <w:numId w:val="14"/>
        </w:numPr>
        <w:tabs>
          <w:tab w:val="left" w:pos="839"/>
        </w:tabs>
        <w:kinsoku w:val="0"/>
        <w:overflowPunct w:val="0"/>
        <w:spacing w:line="252" w:lineRule="auto"/>
        <w:ind w:right="105"/>
        <w:jc w:val="both"/>
      </w:pPr>
      <w:bookmarkStart w:id="3" w:name="_Toc192635548"/>
      <w:r w:rsidRPr="00C5608A">
        <w:t>The Security Trustee shall be entitled to request instructions</w:t>
      </w:r>
      <w:r w:rsidR="007271B0" w:rsidRPr="00C5608A">
        <w:t xml:space="preserve"> or directions</w:t>
      </w:r>
      <w:r w:rsidRPr="00C5608A">
        <w:t>, or clarification of any instruction</w:t>
      </w:r>
      <w:r w:rsidR="007271B0" w:rsidRPr="00C5608A">
        <w:t xml:space="preserve"> or direction</w:t>
      </w:r>
      <w:r w:rsidR="007C529A" w:rsidRPr="00C5608A">
        <w:t>, from</w:t>
      </w:r>
      <w:r w:rsidRPr="00C5608A">
        <w:t xml:space="preserve"> </w:t>
      </w:r>
      <w:r w:rsidR="007271B0" w:rsidRPr="00C5608A">
        <w:t>B</w:t>
      </w:r>
      <w:r w:rsidR="007C529A" w:rsidRPr="00C5608A">
        <w:t>ondholders</w:t>
      </w:r>
      <w:r w:rsidRPr="00C5608A">
        <w:t xml:space="preserve"> </w:t>
      </w:r>
      <w:r w:rsidR="007C529A" w:rsidRPr="00C5608A">
        <w:t xml:space="preserve">(whether by Specified Majority or on passing of any Special Resolution where required) </w:t>
      </w:r>
      <w:r w:rsidRPr="00C5608A">
        <w:t xml:space="preserve">as to whether, and in what manner, it should exercise or refrain from exercising any right, power, authority or discretion and the Security </w:t>
      </w:r>
      <w:r w:rsidR="007C529A" w:rsidRPr="00C5608A">
        <w:t>Trustee</w:t>
      </w:r>
      <w:r w:rsidRPr="00C5608A">
        <w:t xml:space="preserve"> may refrain from acting unless and until it receives those instructions or that clarification.</w:t>
      </w:r>
      <w:bookmarkEnd w:id="3"/>
    </w:p>
    <w:p w14:paraId="74E2718D" w14:textId="77777777" w:rsidR="0063143D" w:rsidRPr="00C5608A" w:rsidRDefault="0063143D">
      <w:pPr>
        <w:kinsoku w:val="0"/>
        <w:overflowPunct w:val="0"/>
        <w:rPr>
          <w:rFonts w:ascii="Georgia" w:hAnsi="Georgia" w:cs="Georgia"/>
          <w:sz w:val="21"/>
          <w:szCs w:val="21"/>
        </w:rPr>
      </w:pPr>
    </w:p>
    <w:p w14:paraId="5AA26C03" w14:textId="1E767B72" w:rsidR="00E94D78" w:rsidRPr="00D67632" w:rsidRDefault="00E94D78" w:rsidP="00E94D78">
      <w:pPr>
        <w:pStyle w:val="BodyText"/>
        <w:numPr>
          <w:ilvl w:val="1"/>
          <w:numId w:val="14"/>
        </w:numPr>
        <w:tabs>
          <w:tab w:val="left" w:pos="839"/>
        </w:tabs>
        <w:kinsoku w:val="0"/>
        <w:overflowPunct w:val="0"/>
        <w:spacing w:line="252" w:lineRule="auto"/>
        <w:ind w:right="104"/>
        <w:jc w:val="both"/>
        <w:rPr>
          <w:sz w:val="22"/>
        </w:rPr>
      </w:pPr>
      <w:r w:rsidRPr="00D67632">
        <w:rPr>
          <w:sz w:val="22"/>
        </w:rPr>
        <w:t xml:space="preserve">Whenever, under the terms of this Deed or the Security Documents, the Security Trustee is vested with a discretion to exercise or, as the case may be, refrain from exercising any of its rights and/or powers in its capacity as trustee in relation to the Security Documents or any other part of the Trust Property, the Security Trustee </w:t>
      </w:r>
      <w:r w:rsidRPr="005115AD">
        <w:rPr>
          <w:sz w:val="22"/>
          <w:szCs w:val="22"/>
        </w:rPr>
        <w:t>may exercise</w:t>
      </w:r>
      <w:r w:rsidRPr="00D67632">
        <w:rPr>
          <w:sz w:val="22"/>
        </w:rPr>
        <w:t xml:space="preserve"> such rights and/or powers as the Security Trustee shall in its absolute discretion think fit in order to protect the Trust Property (or any part thereof) and/or its value and/or its benefits and/or the rights of Bondholders but so that the Security Trustee shall, in any event, notify the Bondholders after having so exercised any such right and/or power</w:t>
      </w:r>
      <w:r w:rsidRPr="005115AD">
        <w:rPr>
          <w:sz w:val="22"/>
          <w:szCs w:val="22"/>
        </w:rPr>
        <w:t xml:space="preserve"> and may, without prejudice to the foregoing, </w:t>
      </w:r>
      <w:r>
        <w:rPr>
          <w:sz w:val="22"/>
          <w:szCs w:val="22"/>
        </w:rPr>
        <w:t>before</w:t>
      </w:r>
      <w:r w:rsidRPr="005115AD">
        <w:rPr>
          <w:sz w:val="22"/>
          <w:szCs w:val="22"/>
        </w:rPr>
        <w:t xml:space="preserve"> exerci</w:t>
      </w:r>
      <w:r>
        <w:rPr>
          <w:sz w:val="22"/>
          <w:szCs w:val="22"/>
        </w:rPr>
        <w:t>sing</w:t>
      </w:r>
      <w:r w:rsidRPr="005115AD">
        <w:rPr>
          <w:sz w:val="22"/>
          <w:szCs w:val="22"/>
        </w:rPr>
        <w:t xml:space="preserve"> any such right and/or power</w:t>
      </w:r>
      <w:r>
        <w:rPr>
          <w:sz w:val="22"/>
          <w:szCs w:val="22"/>
        </w:rPr>
        <w:t>,</w:t>
      </w:r>
      <w:r w:rsidRPr="005115AD">
        <w:rPr>
          <w:sz w:val="22"/>
          <w:szCs w:val="22"/>
        </w:rPr>
        <w:t xml:space="preserve"> consult with all or some of the Bondholders as to whether and, if so, how suc</w:t>
      </w:r>
      <w:r>
        <w:rPr>
          <w:sz w:val="22"/>
          <w:szCs w:val="22"/>
        </w:rPr>
        <w:t>h discretion is to be exercised</w:t>
      </w:r>
      <w:r w:rsidRPr="00D67632">
        <w:rPr>
          <w:sz w:val="22"/>
        </w:rPr>
        <w:t>.</w:t>
      </w:r>
    </w:p>
    <w:p w14:paraId="4A1F57A7" w14:textId="77777777" w:rsidR="0063143D" w:rsidRPr="00C5608A" w:rsidRDefault="0063143D">
      <w:pPr>
        <w:kinsoku w:val="0"/>
        <w:overflowPunct w:val="0"/>
        <w:rPr>
          <w:rFonts w:ascii="Georgia" w:hAnsi="Georgia" w:cs="Georgia"/>
          <w:sz w:val="21"/>
          <w:szCs w:val="21"/>
        </w:rPr>
      </w:pPr>
    </w:p>
    <w:p w14:paraId="2F728C84" w14:textId="79DD3958" w:rsidR="0063143D" w:rsidRPr="00C5608A" w:rsidRDefault="00155F21">
      <w:pPr>
        <w:pStyle w:val="BodyText"/>
        <w:numPr>
          <w:ilvl w:val="1"/>
          <w:numId w:val="14"/>
        </w:numPr>
        <w:tabs>
          <w:tab w:val="left" w:pos="839"/>
        </w:tabs>
        <w:kinsoku w:val="0"/>
        <w:overflowPunct w:val="0"/>
        <w:spacing w:line="252" w:lineRule="auto"/>
        <w:ind w:right="105"/>
        <w:jc w:val="both"/>
      </w:pPr>
      <w:r w:rsidRPr="00C5608A">
        <w:rPr>
          <w:spacing w:val="1"/>
          <w:w w:val="105"/>
        </w:rPr>
        <w:t>The</w:t>
      </w:r>
      <w:r w:rsidRPr="00C5608A">
        <w:rPr>
          <w:spacing w:val="15"/>
          <w:w w:val="105"/>
        </w:rPr>
        <w:t xml:space="preserve"> </w:t>
      </w:r>
      <w:r w:rsidRPr="00C5608A">
        <w:rPr>
          <w:spacing w:val="1"/>
          <w:w w:val="105"/>
        </w:rPr>
        <w:t>Security</w:t>
      </w:r>
      <w:r w:rsidRPr="00C5608A">
        <w:rPr>
          <w:spacing w:val="15"/>
          <w:w w:val="105"/>
        </w:rPr>
        <w:t xml:space="preserve"> </w:t>
      </w:r>
      <w:r w:rsidRPr="00C5608A">
        <w:rPr>
          <w:spacing w:val="1"/>
          <w:w w:val="105"/>
        </w:rPr>
        <w:t>Trustee</w:t>
      </w:r>
      <w:r w:rsidRPr="00C5608A">
        <w:rPr>
          <w:spacing w:val="15"/>
          <w:w w:val="105"/>
        </w:rPr>
        <w:t xml:space="preserve"> </w:t>
      </w:r>
      <w:r w:rsidRPr="00C5608A">
        <w:rPr>
          <w:spacing w:val="1"/>
          <w:w w:val="105"/>
        </w:rPr>
        <w:t>shall</w:t>
      </w:r>
      <w:r w:rsidRPr="00C5608A">
        <w:rPr>
          <w:spacing w:val="15"/>
          <w:w w:val="105"/>
        </w:rPr>
        <w:t xml:space="preserve"> </w:t>
      </w:r>
      <w:r w:rsidRPr="00C5608A">
        <w:rPr>
          <w:spacing w:val="1"/>
          <w:w w:val="105"/>
        </w:rPr>
        <w:t>notify</w:t>
      </w:r>
      <w:r w:rsidRPr="00C5608A">
        <w:rPr>
          <w:spacing w:val="15"/>
          <w:w w:val="105"/>
        </w:rPr>
        <w:t xml:space="preserve"> </w:t>
      </w:r>
      <w:r w:rsidRPr="00C5608A">
        <w:rPr>
          <w:spacing w:val="1"/>
          <w:w w:val="105"/>
        </w:rPr>
        <w:t>promptly</w:t>
      </w:r>
      <w:r w:rsidRPr="00C5608A">
        <w:rPr>
          <w:spacing w:val="15"/>
          <w:w w:val="105"/>
        </w:rPr>
        <w:t xml:space="preserve"> </w:t>
      </w:r>
      <w:r w:rsidRPr="00C5608A">
        <w:rPr>
          <w:spacing w:val="1"/>
          <w:w w:val="105"/>
        </w:rPr>
        <w:t>the</w:t>
      </w:r>
      <w:r w:rsidRPr="00C5608A">
        <w:rPr>
          <w:spacing w:val="15"/>
          <w:w w:val="105"/>
        </w:rPr>
        <w:t xml:space="preserve"> </w:t>
      </w:r>
      <w:r w:rsidRPr="00C5608A">
        <w:rPr>
          <w:spacing w:val="1"/>
          <w:w w:val="105"/>
        </w:rPr>
        <w:t>Bondholders</w:t>
      </w:r>
      <w:r w:rsidRPr="00C5608A">
        <w:rPr>
          <w:spacing w:val="16"/>
          <w:w w:val="105"/>
        </w:rPr>
        <w:t xml:space="preserve"> </w:t>
      </w:r>
      <w:r w:rsidRPr="00C5608A">
        <w:rPr>
          <w:spacing w:val="1"/>
          <w:w w:val="105"/>
        </w:rPr>
        <w:t>of</w:t>
      </w:r>
      <w:r w:rsidRPr="00C5608A">
        <w:rPr>
          <w:spacing w:val="14"/>
          <w:w w:val="105"/>
        </w:rPr>
        <w:t xml:space="preserve"> </w:t>
      </w:r>
      <w:r w:rsidRPr="00C5608A">
        <w:rPr>
          <w:spacing w:val="1"/>
          <w:w w:val="105"/>
        </w:rPr>
        <w:t>the</w:t>
      </w:r>
      <w:r w:rsidRPr="00C5608A">
        <w:rPr>
          <w:spacing w:val="15"/>
          <w:w w:val="105"/>
        </w:rPr>
        <w:t xml:space="preserve"> </w:t>
      </w:r>
      <w:r w:rsidRPr="00C5608A">
        <w:rPr>
          <w:spacing w:val="1"/>
          <w:w w:val="105"/>
        </w:rPr>
        <w:t>contents</w:t>
      </w:r>
      <w:r w:rsidRPr="00C5608A">
        <w:rPr>
          <w:spacing w:val="15"/>
          <w:w w:val="105"/>
        </w:rPr>
        <w:t xml:space="preserve"> </w:t>
      </w:r>
      <w:r w:rsidRPr="00C5608A">
        <w:rPr>
          <w:spacing w:val="1"/>
          <w:w w:val="105"/>
        </w:rPr>
        <w:t>of</w:t>
      </w:r>
      <w:r w:rsidRPr="00C5608A">
        <w:rPr>
          <w:spacing w:val="15"/>
          <w:w w:val="105"/>
        </w:rPr>
        <w:t xml:space="preserve"> </w:t>
      </w:r>
      <w:r w:rsidRPr="00C5608A">
        <w:rPr>
          <w:spacing w:val="1"/>
          <w:w w:val="105"/>
        </w:rPr>
        <w:t>each</w:t>
      </w:r>
      <w:r w:rsidRPr="00C5608A">
        <w:rPr>
          <w:spacing w:val="38"/>
          <w:w w:val="102"/>
        </w:rPr>
        <w:t xml:space="preserve"> </w:t>
      </w:r>
      <w:r w:rsidRPr="00C5608A">
        <w:rPr>
          <w:spacing w:val="1"/>
          <w:w w:val="105"/>
        </w:rPr>
        <w:t>notice</w:t>
      </w:r>
      <w:r w:rsidRPr="00C5608A">
        <w:rPr>
          <w:spacing w:val="51"/>
          <w:w w:val="105"/>
        </w:rPr>
        <w:t xml:space="preserve"> </w:t>
      </w:r>
      <w:r w:rsidRPr="00C5608A">
        <w:rPr>
          <w:spacing w:val="1"/>
          <w:w w:val="105"/>
        </w:rPr>
        <w:t>or</w:t>
      </w:r>
      <w:r w:rsidRPr="00C5608A">
        <w:rPr>
          <w:spacing w:val="52"/>
          <w:w w:val="105"/>
        </w:rPr>
        <w:t xml:space="preserve"> </w:t>
      </w:r>
      <w:r w:rsidRPr="00C5608A">
        <w:rPr>
          <w:spacing w:val="1"/>
          <w:w w:val="105"/>
        </w:rPr>
        <w:t>other</w:t>
      </w:r>
      <w:r w:rsidRPr="00C5608A">
        <w:rPr>
          <w:spacing w:val="52"/>
          <w:w w:val="105"/>
        </w:rPr>
        <w:t xml:space="preserve"> </w:t>
      </w:r>
      <w:r w:rsidRPr="00C5608A">
        <w:rPr>
          <w:spacing w:val="1"/>
          <w:w w:val="105"/>
        </w:rPr>
        <w:t>document</w:t>
      </w:r>
      <w:r w:rsidRPr="00C5608A">
        <w:rPr>
          <w:spacing w:val="52"/>
          <w:w w:val="105"/>
        </w:rPr>
        <w:t xml:space="preserve"> </w:t>
      </w:r>
      <w:r w:rsidRPr="00C5608A">
        <w:rPr>
          <w:spacing w:val="1"/>
          <w:w w:val="105"/>
        </w:rPr>
        <w:t>received</w:t>
      </w:r>
      <w:r w:rsidRPr="00C5608A">
        <w:rPr>
          <w:spacing w:val="52"/>
          <w:w w:val="105"/>
        </w:rPr>
        <w:t xml:space="preserve"> </w:t>
      </w:r>
      <w:r w:rsidRPr="00C5608A">
        <w:rPr>
          <w:spacing w:val="1"/>
          <w:w w:val="105"/>
        </w:rPr>
        <w:t>by</w:t>
      </w:r>
      <w:r w:rsidRPr="00C5608A">
        <w:rPr>
          <w:spacing w:val="52"/>
          <w:w w:val="105"/>
        </w:rPr>
        <w:t xml:space="preserve"> </w:t>
      </w:r>
      <w:r w:rsidRPr="00C5608A">
        <w:rPr>
          <w:spacing w:val="1"/>
          <w:w w:val="105"/>
        </w:rPr>
        <w:t>the</w:t>
      </w:r>
      <w:r w:rsidRPr="00C5608A">
        <w:rPr>
          <w:spacing w:val="52"/>
          <w:w w:val="105"/>
        </w:rPr>
        <w:t xml:space="preserve"> </w:t>
      </w:r>
      <w:r w:rsidRPr="00C5608A">
        <w:rPr>
          <w:spacing w:val="1"/>
          <w:w w:val="105"/>
        </w:rPr>
        <w:t>Security</w:t>
      </w:r>
      <w:r w:rsidRPr="00C5608A">
        <w:rPr>
          <w:spacing w:val="52"/>
          <w:w w:val="105"/>
        </w:rPr>
        <w:t xml:space="preserve"> </w:t>
      </w:r>
      <w:r w:rsidRPr="00C5608A">
        <w:rPr>
          <w:spacing w:val="1"/>
          <w:w w:val="105"/>
        </w:rPr>
        <w:t>Trustee</w:t>
      </w:r>
      <w:r w:rsidRPr="00C5608A">
        <w:rPr>
          <w:spacing w:val="51"/>
          <w:w w:val="105"/>
        </w:rPr>
        <w:t xml:space="preserve"> </w:t>
      </w:r>
      <w:r w:rsidR="00624AF4">
        <w:rPr>
          <w:spacing w:val="1"/>
          <w:w w:val="105"/>
        </w:rPr>
        <w:t>from</w:t>
      </w:r>
      <w:r w:rsidRPr="00C5608A">
        <w:rPr>
          <w:spacing w:val="52"/>
          <w:w w:val="105"/>
        </w:rPr>
        <w:t xml:space="preserve"> </w:t>
      </w:r>
      <w:r w:rsidRPr="00C5608A">
        <w:rPr>
          <w:spacing w:val="1"/>
          <w:w w:val="105"/>
        </w:rPr>
        <w:t>the</w:t>
      </w:r>
      <w:r w:rsidRPr="00C5608A">
        <w:rPr>
          <w:spacing w:val="30"/>
          <w:w w:val="102"/>
        </w:rPr>
        <w:t xml:space="preserve"> </w:t>
      </w:r>
      <w:r w:rsidR="00E15844">
        <w:rPr>
          <w:spacing w:val="1"/>
          <w:w w:val="105"/>
        </w:rPr>
        <w:t>Parent</w:t>
      </w:r>
      <w:r w:rsidR="00C14222">
        <w:rPr>
          <w:spacing w:val="1"/>
          <w:w w:val="105"/>
        </w:rPr>
        <w:t xml:space="preserve"> </w:t>
      </w:r>
      <w:r w:rsidR="00C14222" w:rsidRPr="00C5608A">
        <w:rPr>
          <w:spacing w:val="-14"/>
          <w:w w:val="105"/>
        </w:rPr>
        <w:t>under</w:t>
      </w:r>
      <w:r w:rsidRPr="00C5608A">
        <w:rPr>
          <w:spacing w:val="-13"/>
          <w:w w:val="105"/>
        </w:rPr>
        <w:t xml:space="preserve"> </w:t>
      </w:r>
      <w:r w:rsidRPr="00C5608A">
        <w:rPr>
          <w:spacing w:val="1"/>
          <w:w w:val="105"/>
        </w:rPr>
        <w:t>or</w:t>
      </w:r>
      <w:r w:rsidRPr="00C5608A">
        <w:rPr>
          <w:spacing w:val="-13"/>
          <w:w w:val="105"/>
        </w:rPr>
        <w:t xml:space="preserve"> </w:t>
      </w:r>
      <w:r w:rsidRPr="00C5608A">
        <w:rPr>
          <w:spacing w:val="1"/>
          <w:w w:val="105"/>
        </w:rPr>
        <w:t>pursuant</w:t>
      </w:r>
      <w:r w:rsidRPr="00C5608A">
        <w:rPr>
          <w:spacing w:val="-14"/>
          <w:w w:val="105"/>
        </w:rPr>
        <w:t xml:space="preserve"> </w:t>
      </w:r>
      <w:r w:rsidRPr="00C5608A">
        <w:rPr>
          <w:w w:val="105"/>
        </w:rPr>
        <w:t>to</w:t>
      </w:r>
      <w:r w:rsidRPr="00C5608A">
        <w:rPr>
          <w:spacing w:val="-13"/>
          <w:w w:val="105"/>
        </w:rPr>
        <w:t xml:space="preserve"> </w:t>
      </w:r>
      <w:r w:rsidRPr="00C5608A">
        <w:rPr>
          <w:spacing w:val="1"/>
          <w:w w:val="105"/>
        </w:rPr>
        <w:t>the</w:t>
      </w:r>
      <w:r w:rsidRPr="00C5608A">
        <w:rPr>
          <w:spacing w:val="-13"/>
          <w:w w:val="105"/>
        </w:rPr>
        <w:t xml:space="preserve"> </w:t>
      </w:r>
      <w:r w:rsidRPr="00C5608A">
        <w:rPr>
          <w:spacing w:val="1"/>
          <w:w w:val="105"/>
        </w:rPr>
        <w:t>Security</w:t>
      </w:r>
      <w:r w:rsidRPr="00C5608A">
        <w:rPr>
          <w:spacing w:val="-13"/>
          <w:w w:val="105"/>
        </w:rPr>
        <w:t xml:space="preserve"> </w:t>
      </w:r>
      <w:r w:rsidRPr="00C5608A">
        <w:rPr>
          <w:spacing w:val="1"/>
          <w:w w:val="105"/>
        </w:rPr>
        <w:t>Documents.</w:t>
      </w:r>
    </w:p>
    <w:p w14:paraId="58857E8A" w14:textId="77777777" w:rsidR="009F1DF0" w:rsidRPr="00C5608A" w:rsidRDefault="009F1DF0" w:rsidP="009F1DF0">
      <w:pPr>
        <w:pStyle w:val="ListParagraph"/>
        <w:rPr>
          <w:rFonts w:ascii="Georgia" w:hAnsi="Georgia"/>
          <w:sz w:val="21"/>
          <w:szCs w:val="21"/>
        </w:rPr>
      </w:pPr>
    </w:p>
    <w:p w14:paraId="14546521" w14:textId="77777777" w:rsidR="009F1DF0" w:rsidRPr="00C5608A" w:rsidRDefault="009F1DF0">
      <w:pPr>
        <w:pStyle w:val="BodyText"/>
        <w:numPr>
          <w:ilvl w:val="1"/>
          <w:numId w:val="14"/>
        </w:numPr>
        <w:tabs>
          <w:tab w:val="left" w:pos="839"/>
        </w:tabs>
        <w:kinsoku w:val="0"/>
        <w:overflowPunct w:val="0"/>
        <w:spacing w:line="252" w:lineRule="auto"/>
        <w:ind w:right="105"/>
        <w:jc w:val="both"/>
      </w:pPr>
      <w:r w:rsidRPr="00C5608A">
        <w:t>The Bondholders shall keep the Security Trustee informed of their relevant contact details, and the Bondholders agree that the Security Trustee shall have no liability in respect of any loss arising out of a Bondholder having failed to provide correct contact details.</w:t>
      </w:r>
    </w:p>
    <w:p w14:paraId="04B8532C" w14:textId="77777777" w:rsidR="0063143D" w:rsidRPr="00C5608A" w:rsidRDefault="0063143D">
      <w:pPr>
        <w:kinsoku w:val="0"/>
        <w:overflowPunct w:val="0"/>
        <w:spacing w:before="5"/>
        <w:rPr>
          <w:rFonts w:ascii="Georgia" w:hAnsi="Georgia" w:cs="Georgia"/>
          <w:sz w:val="21"/>
          <w:szCs w:val="21"/>
        </w:rPr>
      </w:pPr>
    </w:p>
    <w:p w14:paraId="2E5B6A98" w14:textId="77777777" w:rsidR="007C166F" w:rsidRPr="00C5608A" w:rsidRDefault="00155F21" w:rsidP="007C166F">
      <w:pPr>
        <w:pStyle w:val="BodyText"/>
        <w:numPr>
          <w:ilvl w:val="1"/>
          <w:numId w:val="14"/>
        </w:numPr>
        <w:tabs>
          <w:tab w:val="left" w:pos="839"/>
        </w:tabs>
        <w:kinsoku w:val="0"/>
        <w:overflowPunct w:val="0"/>
        <w:spacing w:line="252" w:lineRule="auto"/>
        <w:ind w:right="105"/>
        <w:jc w:val="both"/>
      </w:pPr>
      <w:bookmarkStart w:id="4" w:name="_Ref500170897"/>
      <w:r w:rsidRPr="00C5608A">
        <w:rPr>
          <w:spacing w:val="1"/>
          <w:w w:val="105"/>
        </w:rPr>
        <w:t>The</w:t>
      </w:r>
      <w:r w:rsidRPr="00C5608A">
        <w:rPr>
          <w:spacing w:val="23"/>
          <w:w w:val="105"/>
        </w:rPr>
        <w:t xml:space="preserve"> </w:t>
      </w:r>
      <w:r w:rsidRPr="00C5608A">
        <w:rPr>
          <w:spacing w:val="1"/>
          <w:w w:val="105"/>
        </w:rPr>
        <w:t>Security</w:t>
      </w:r>
      <w:r w:rsidRPr="00C5608A">
        <w:rPr>
          <w:spacing w:val="23"/>
          <w:w w:val="105"/>
        </w:rPr>
        <w:t xml:space="preserve"> </w:t>
      </w:r>
      <w:r w:rsidRPr="00C5608A">
        <w:rPr>
          <w:spacing w:val="1"/>
          <w:w w:val="105"/>
        </w:rPr>
        <w:t>Trustee</w:t>
      </w:r>
      <w:r w:rsidRPr="00C5608A">
        <w:rPr>
          <w:spacing w:val="24"/>
          <w:w w:val="105"/>
        </w:rPr>
        <w:t xml:space="preserve"> </w:t>
      </w:r>
      <w:r w:rsidRPr="00C5608A">
        <w:rPr>
          <w:spacing w:val="1"/>
          <w:w w:val="105"/>
        </w:rPr>
        <w:t>may</w:t>
      </w:r>
      <w:r w:rsidRPr="00C5608A">
        <w:rPr>
          <w:spacing w:val="23"/>
          <w:w w:val="105"/>
        </w:rPr>
        <w:t xml:space="preserve"> </w:t>
      </w:r>
      <w:r w:rsidRPr="00C5608A">
        <w:rPr>
          <w:spacing w:val="1"/>
          <w:w w:val="105"/>
        </w:rPr>
        <w:t>at</w:t>
      </w:r>
      <w:r w:rsidRPr="00C5608A">
        <w:rPr>
          <w:spacing w:val="24"/>
          <w:w w:val="105"/>
        </w:rPr>
        <w:t xml:space="preserve"> </w:t>
      </w:r>
      <w:r w:rsidRPr="00C5608A">
        <w:rPr>
          <w:w w:val="105"/>
        </w:rPr>
        <w:t>its</w:t>
      </w:r>
      <w:r w:rsidRPr="00C5608A">
        <w:rPr>
          <w:spacing w:val="23"/>
          <w:w w:val="105"/>
        </w:rPr>
        <w:t xml:space="preserve"> </w:t>
      </w:r>
      <w:r w:rsidRPr="00C5608A">
        <w:rPr>
          <w:spacing w:val="1"/>
          <w:w w:val="105"/>
        </w:rPr>
        <w:t>sole</w:t>
      </w:r>
      <w:r w:rsidRPr="00C5608A">
        <w:rPr>
          <w:spacing w:val="23"/>
          <w:w w:val="105"/>
        </w:rPr>
        <w:t xml:space="preserve"> </w:t>
      </w:r>
      <w:r w:rsidRPr="00C5608A">
        <w:rPr>
          <w:spacing w:val="1"/>
          <w:w w:val="105"/>
        </w:rPr>
        <w:t>discretion</w:t>
      </w:r>
      <w:r w:rsidRPr="00C5608A">
        <w:rPr>
          <w:spacing w:val="25"/>
          <w:w w:val="105"/>
        </w:rPr>
        <w:t xml:space="preserve"> </w:t>
      </w:r>
      <w:r w:rsidRPr="00C5608A">
        <w:rPr>
          <w:spacing w:val="1"/>
          <w:w w:val="105"/>
        </w:rPr>
        <w:t>and</w:t>
      </w:r>
      <w:r w:rsidRPr="00C5608A">
        <w:rPr>
          <w:spacing w:val="25"/>
          <w:w w:val="105"/>
        </w:rPr>
        <w:t xml:space="preserve"> </w:t>
      </w:r>
      <w:r w:rsidRPr="00C5608A">
        <w:rPr>
          <w:spacing w:val="1"/>
          <w:w w:val="105"/>
        </w:rPr>
        <w:t>without</w:t>
      </w:r>
      <w:r w:rsidRPr="00C5608A">
        <w:rPr>
          <w:spacing w:val="23"/>
          <w:w w:val="105"/>
        </w:rPr>
        <w:t xml:space="preserve"> </w:t>
      </w:r>
      <w:r w:rsidRPr="00C5608A">
        <w:rPr>
          <w:spacing w:val="1"/>
          <w:w w:val="105"/>
        </w:rPr>
        <w:t>reference</w:t>
      </w:r>
      <w:r w:rsidRPr="00C5608A">
        <w:rPr>
          <w:spacing w:val="24"/>
          <w:w w:val="105"/>
        </w:rPr>
        <w:t xml:space="preserve"> </w:t>
      </w:r>
      <w:r w:rsidRPr="00C5608A">
        <w:rPr>
          <w:w w:val="105"/>
        </w:rPr>
        <w:t>to</w:t>
      </w:r>
      <w:r w:rsidRPr="00C5608A">
        <w:rPr>
          <w:spacing w:val="24"/>
          <w:w w:val="105"/>
        </w:rPr>
        <w:t xml:space="preserve"> </w:t>
      </w:r>
      <w:r w:rsidRPr="00C5608A">
        <w:rPr>
          <w:spacing w:val="1"/>
          <w:w w:val="105"/>
        </w:rPr>
        <w:t>any</w:t>
      </w:r>
      <w:r w:rsidRPr="00C5608A">
        <w:rPr>
          <w:spacing w:val="23"/>
          <w:w w:val="105"/>
        </w:rPr>
        <w:t xml:space="preserve"> </w:t>
      </w:r>
      <w:r w:rsidRPr="00C5608A">
        <w:rPr>
          <w:spacing w:val="1"/>
          <w:w w:val="105"/>
        </w:rPr>
        <w:t>other</w:t>
      </w:r>
      <w:r w:rsidRPr="00C5608A">
        <w:rPr>
          <w:spacing w:val="28"/>
          <w:w w:val="102"/>
        </w:rPr>
        <w:t xml:space="preserve"> </w:t>
      </w:r>
      <w:r w:rsidRPr="00C5608A">
        <w:rPr>
          <w:spacing w:val="1"/>
          <w:w w:val="105"/>
        </w:rPr>
        <w:t>Party</w:t>
      </w:r>
      <w:r w:rsidRPr="00C5608A">
        <w:rPr>
          <w:spacing w:val="10"/>
          <w:w w:val="105"/>
        </w:rPr>
        <w:t xml:space="preserve"> </w:t>
      </w:r>
      <w:r w:rsidRPr="00C5608A">
        <w:rPr>
          <w:spacing w:val="1"/>
          <w:w w:val="105"/>
        </w:rPr>
        <w:t>take</w:t>
      </w:r>
      <w:r w:rsidRPr="00C5608A">
        <w:rPr>
          <w:spacing w:val="10"/>
          <w:w w:val="105"/>
        </w:rPr>
        <w:t xml:space="preserve"> </w:t>
      </w:r>
      <w:r w:rsidRPr="00C5608A">
        <w:rPr>
          <w:spacing w:val="1"/>
          <w:w w:val="105"/>
        </w:rPr>
        <w:t>such</w:t>
      </w:r>
      <w:r w:rsidRPr="00C5608A">
        <w:rPr>
          <w:spacing w:val="12"/>
          <w:w w:val="105"/>
        </w:rPr>
        <w:t xml:space="preserve"> </w:t>
      </w:r>
      <w:r w:rsidRPr="00C5608A">
        <w:rPr>
          <w:spacing w:val="1"/>
          <w:w w:val="105"/>
        </w:rPr>
        <w:t>action</w:t>
      </w:r>
      <w:r w:rsidRPr="00C5608A">
        <w:rPr>
          <w:spacing w:val="11"/>
          <w:w w:val="105"/>
        </w:rPr>
        <w:t xml:space="preserve"> </w:t>
      </w:r>
      <w:r w:rsidRPr="00C5608A">
        <w:rPr>
          <w:spacing w:val="1"/>
          <w:w w:val="105"/>
        </w:rPr>
        <w:t>as</w:t>
      </w:r>
      <w:r w:rsidRPr="00C5608A">
        <w:rPr>
          <w:spacing w:val="10"/>
          <w:w w:val="105"/>
        </w:rPr>
        <w:t xml:space="preserve"> </w:t>
      </w:r>
      <w:r w:rsidRPr="00C5608A">
        <w:rPr>
          <w:w w:val="105"/>
        </w:rPr>
        <w:t>it</w:t>
      </w:r>
      <w:r w:rsidRPr="00C5608A">
        <w:rPr>
          <w:spacing w:val="11"/>
          <w:w w:val="105"/>
        </w:rPr>
        <w:t xml:space="preserve"> </w:t>
      </w:r>
      <w:r w:rsidRPr="00C5608A">
        <w:rPr>
          <w:spacing w:val="1"/>
          <w:w w:val="105"/>
        </w:rPr>
        <w:t>deems</w:t>
      </w:r>
      <w:r w:rsidRPr="00C5608A">
        <w:rPr>
          <w:spacing w:val="10"/>
          <w:w w:val="105"/>
        </w:rPr>
        <w:t xml:space="preserve"> </w:t>
      </w:r>
      <w:r w:rsidRPr="00C5608A">
        <w:rPr>
          <w:spacing w:val="1"/>
          <w:w w:val="105"/>
        </w:rPr>
        <w:t>necessary</w:t>
      </w:r>
      <w:r w:rsidRPr="00C5608A">
        <w:rPr>
          <w:spacing w:val="10"/>
          <w:w w:val="105"/>
        </w:rPr>
        <w:t xml:space="preserve"> </w:t>
      </w:r>
      <w:r w:rsidRPr="00C5608A">
        <w:rPr>
          <w:spacing w:val="1"/>
          <w:w w:val="105"/>
        </w:rPr>
        <w:t>or</w:t>
      </w:r>
      <w:r w:rsidRPr="00C5608A">
        <w:rPr>
          <w:spacing w:val="11"/>
          <w:w w:val="105"/>
        </w:rPr>
        <w:t xml:space="preserve"> </w:t>
      </w:r>
      <w:r w:rsidRPr="00C5608A">
        <w:rPr>
          <w:spacing w:val="1"/>
          <w:w w:val="105"/>
        </w:rPr>
        <w:t>advisable</w:t>
      </w:r>
      <w:r w:rsidRPr="00C5608A">
        <w:rPr>
          <w:spacing w:val="10"/>
          <w:w w:val="105"/>
        </w:rPr>
        <w:t xml:space="preserve"> </w:t>
      </w:r>
      <w:r w:rsidRPr="00C5608A">
        <w:rPr>
          <w:w w:val="105"/>
        </w:rPr>
        <w:t>to</w:t>
      </w:r>
      <w:r w:rsidRPr="00C5608A">
        <w:rPr>
          <w:spacing w:val="11"/>
          <w:w w:val="105"/>
        </w:rPr>
        <w:t xml:space="preserve"> </w:t>
      </w:r>
      <w:r w:rsidRPr="00C5608A">
        <w:rPr>
          <w:spacing w:val="1"/>
          <w:w w:val="105"/>
        </w:rPr>
        <w:t>release</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assets</w:t>
      </w:r>
      <w:r w:rsidRPr="00C5608A">
        <w:rPr>
          <w:spacing w:val="11"/>
          <w:w w:val="105"/>
        </w:rPr>
        <w:t xml:space="preserve"> </w:t>
      </w:r>
      <w:r w:rsidRPr="00C5608A">
        <w:rPr>
          <w:spacing w:val="1"/>
          <w:w w:val="105"/>
        </w:rPr>
        <w:t>from</w:t>
      </w:r>
      <w:r w:rsidRPr="00C5608A">
        <w:rPr>
          <w:spacing w:val="26"/>
          <w:w w:val="102"/>
        </w:rPr>
        <w:t xml:space="preserve"> </w:t>
      </w:r>
      <w:r w:rsidRPr="00C5608A">
        <w:rPr>
          <w:spacing w:val="1"/>
          <w:w w:val="105"/>
        </w:rPr>
        <w:t>the</w:t>
      </w:r>
      <w:r w:rsidRPr="00C5608A">
        <w:rPr>
          <w:spacing w:val="43"/>
          <w:w w:val="105"/>
        </w:rPr>
        <w:t xml:space="preserve"> </w:t>
      </w:r>
      <w:r w:rsidRPr="00C5608A">
        <w:rPr>
          <w:spacing w:val="1"/>
          <w:w w:val="105"/>
        </w:rPr>
        <w:t>Security</w:t>
      </w:r>
      <w:r w:rsidRPr="00C5608A">
        <w:rPr>
          <w:spacing w:val="43"/>
          <w:w w:val="105"/>
        </w:rPr>
        <w:t xml:space="preserve"> </w:t>
      </w:r>
      <w:r w:rsidRPr="00C5608A">
        <w:rPr>
          <w:spacing w:val="1"/>
          <w:w w:val="105"/>
        </w:rPr>
        <w:t>or</w:t>
      </w:r>
      <w:r w:rsidRPr="00C5608A">
        <w:rPr>
          <w:spacing w:val="44"/>
          <w:w w:val="105"/>
        </w:rPr>
        <w:t xml:space="preserve"> </w:t>
      </w:r>
      <w:r w:rsidRPr="00C5608A">
        <w:rPr>
          <w:spacing w:val="1"/>
          <w:w w:val="105"/>
        </w:rPr>
        <w:t>any</w:t>
      </w:r>
      <w:r w:rsidRPr="00C5608A">
        <w:rPr>
          <w:spacing w:val="43"/>
          <w:w w:val="105"/>
        </w:rPr>
        <w:t xml:space="preserve"> </w:t>
      </w:r>
      <w:r w:rsidRPr="00C5608A">
        <w:rPr>
          <w:spacing w:val="1"/>
          <w:w w:val="105"/>
        </w:rPr>
        <w:t>guarantees</w:t>
      </w:r>
      <w:r w:rsidRPr="00C5608A">
        <w:rPr>
          <w:spacing w:val="44"/>
          <w:w w:val="105"/>
        </w:rPr>
        <w:t xml:space="preserve"> </w:t>
      </w:r>
      <w:r w:rsidRPr="00C5608A">
        <w:rPr>
          <w:spacing w:val="1"/>
          <w:w w:val="105"/>
        </w:rPr>
        <w:t>and</w:t>
      </w:r>
      <w:r w:rsidRPr="00C5608A">
        <w:rPr>
          <w:spacing w:val="44"/>
          <w:w w:val="105"/>
        </w:rPr>
        <w:t xml:space="preserve"> </w:t>
      </w:r>
      <w:r w:rsidRPr="00C5608A">
        <w:rPr>
          <w:spacing w:val="1"/>
          <w:w w:val="105"/>
        </w:rPr>
        <w:t>indemnities</w:t>
      </w:r>
      <w:r w:rsidRPr="00C5608A">
        <w:rPr>
          <w:spacing w:val="43"/>
          <w:w w:val="105"/>
        </w:rPr>
        <w:t xml:space="preserve"> </w:t>
      </w:r>
      <w:r w:rsidRPr="00C5608A">
        <w:rPr>
          <w:spacing w:val="1"/>
          <w:w w:val="105"/>
        </w:rPr>
        <w:t>constituted</w:t>
      </w:r>
      <w:r w:rsidRPr="00C5608A">
        <w:rPr>
          <w:spacing w:val="45"/>
          <w:w w:val="105"/>
        </w:rPr>
        <w:t xml:space="preserve"> </w:t>
      </w:r>
      <w:r w:rsidRPr="00C5608A">
        <w:rPr>
          <w:spacing w:val="1"/>
          <w:w w:val="105"/>
        </w:rPr>
        <w:t>by</w:t>
      </w:r>
      <w:r w:rsidRPr="00C5608A">
        <w:rPr>
          <w:spacing w:val="43"/>
          <w:w w:val="105"/>
        </w:rPr>
        <w:t xml:space="preserve"> </w:t>
      </w:r>
      <w:r w:rsidRPr="00C5608A">
        <w:rPr>
          <w:spacing w:val="1"/>
          <w:w w:val="105"/>
        </w:rPr>
        <w:t>the</w:t>
      </w:r>
      <w:r w:rsidRPr="00C5608A">
        <w:rPr>
          <w:spacing w:val="43"/>
          <w:w w:val="105"/>
        </w:rPr>
        <w:t xml:space="preserve"> </w:t>
      </w:r>
      <w:r w:rsidRPr="00C5608A">
        <w:rPr>
          <w:spacing w:val="1"/>
          <w:w w:val="105"/>
        </w:rPr>
        <w:t>Security</w:t>
      </w:r>
      <w:r w:rsidRPr="00C5608A">
        <w:rPr>
          <w:spacing w:val="45"/>
          <w:w w:val="102"/>
        </w:rPr>
        <w:t xml:space="preserve"> </w:t>
      </w:r>
      <w:r w:rsidRPr="00C5608A">
        <w:rPr>
          <w:spacing w:val="1"/>
          <w:w w:val="105"/>
        </w:rPr>
        <w:t>Documents</w:t>
      </w:r>
      <w:r w:rsidRPr="00C5608A">
        <w:rPr>
          <w:spacing w:val="-13"/>
          <w:w w:val="105"/>
        </w:rPr>
        <w:t xml:space="preserve"> </w:t>
      </w:r>
      <w:r w:rsidRPr="00C5608A">
        <w:rPr>
          <w:w w:val="105"/>
        </w:rPr>
        <w:t>to</w:t>
      </w:r>
      <w:r w:rsidRPr="00C5608A">
        <w:rPr>
          <w:spacing w:val="-12"/>
          <w:w w:val="105"/>
        </w:rPr>
        <w:t xml:space="preserve"> </w:t>
      </w:r>
      <w:r w:rsidRPr="00C5608A">
        <w:rPr>
          <w:spacing w:val="1"/>
          <w:w w:val="105"/>
        </w:rPr>
        <w:t>the</w:t>
      </w:r>
      <w:r w:rsidRPr="00C5608A">
        <w:rPr>
          <w:spacing w:val="-12"/>
          <w:w w:val="105"/>
        </w:rPr>
        <w:t xml:space="preserve"> </w:t>
      </w:r>
      <w:r w:rsidRPr="00C5608A">
        <w:rPr>
          <w:spacing w:val="1"/>
          <w:w w:val="105"/>
        </w:rPr>
        <w:t>extent</w:t>
      </w:r>
      <w:r w:rsidRPr="00C5608A">
        <w:rPr>
          <w:spacing w:val="-13"/>
          <w:w w:val="105"/>
        </w:rPr>
        <w:t xml:space="preserve"> </w:t>
      </w:r>
      <w:r w:rsidRPr="00C5608A">
        <w:rPr>
          <w:spacing w:val="1"/>
          <w:w w:val="105"/>
        </w:rPr>
        <w:t>that:</w:t>
      </w:r>
      <w:bookmarkEnd w:id="4"/>
    </w:p>
    <w:p w14:paraId="0415181F" w14:textId="77777777" w:rsidR="007C166F" w:rsidRPr="00C5608A" w:rsidRDefault="007C166F" w:rsidP="007C166F">
      <w:pPr>
        <w:pStyle w:val="BodyText"/>
        <w:tabs>
          <w:tab w:val="left" w:pos="839"/>
        </w:tabs>
        <w:kinsoku w:val="0"/>
        <w:overflowPunct w:val="0"/>
        <w:spacing w:line="252" w:lineRule="auto"/>
        <w:ind w:left="0" w:right="105" w:firstLine="0"/>
        <w:jc w:val="both"/>
      </w:pPr>
    </w:p>
    <w:p w14:paraId="384B1B01" w14:textId="0317FDA1" w:rsidR="0063143D" w:rsidRPr="00C5608A" w:rsidRDefault="00155F21">
      <w:pPr>
        <w:pStyle w:val="BodyText"/>
        <w:numPr>
          <w:ilvl w:val="2"/>
          <w:numId w:val="14"/>
        </w:numPr>
        <w:tabs>
          <w:tab w:val="left" w:pos="1199"/>
        </w:tabs>
        <w:kinsoku w:val="0"/>
        <w:overflowPunct w:val="0"/>
        <w:spacing w:before="60" w:line="261" w:lineRule="auto"/>
        <w:ind w:right="105"/>
        <w:jc w:val="both"/>
      </w:pPr>
      <w:r w:rsidRPr="00C5608A">
        <w:rPr>
          <w:spacing w:val="1"/>
          <w:w w:val="105"/>
        </w:rPr>
        <w:t>their</w:t>
      </w:r>
      <w:r w:rsidRPr="00C5608A">
        <w:rPr>
          <w:spacing w:val="50"/>
          <w:w w:val="105"/>
        </w:rPr>
        <w:t xml:space="preserve"> </w:t>
      </w:r>
      <w:r w:rsidRPr="00C5608A">
        <w:rPr>
          <w:spacing w:val="1"/>
          <w:w w:val="105"/>
        </w:rPr>
        <w:t>disposal</w:t>
      </w:r>
      <w:r w:rsidRPr="00C5608A">
        <w:rPr>
          <w:spacing w:val="50"/>
          <w:w w:val="105"/>
        </w:rPr>
        <w:t xml:space="preserve"> </w:t>
      </w:r>
      <w:r w:rsidRPr="00C5608A">
        <w:rPr>
          <w:spacing w:val="1"/>
          <w:w w:val="105"/>
        </w:rPr>
        <w:t>or</w:t>
      </w:r>
      <w:r w:rsidRPr="00C5608A">
        <w:rPr>
          <w:spacing w:val="50"/>
          <w:w w:val="105"/>
        </w:rPr>
        <w:t xml:space="preserve"> </w:t>
      </w:r>
      <w:r w:rsidRPr="00C5608A">
        <w:rPr>
          <w:spacing w:val="1"/>
          <w:w w:val="105"/>
        </w:rPr>
        <w:t>release</w:t>
      </w:r>
      <w:r w:rsidRPr="00C5608A">
        <w:rPr>
          <w:spacing w:val="52"/>
          <w:w w:val="105"/>
        </w:rPr>
        <w:t xml:space="preserve"> </w:t>
      </w:r>
      <w:r w:rsidRPr="00C5608A">
        <w:rPr>
          <w:w w:val="105"/>
        </w:rPr>
        <w:t>is</w:t>
      </w:r>
      <w:r w:rsidRPr="00C5608A">
        <w:rPr>
          <w:spacing w:val="51"/>
          <w:w w:val="105"/>
        </w:rPr>
        <w:t xml:space="preserve"> </w:t>
      </w:r>
      <w:r w:rsidRPr="00C5608A">
        <w:rPr>
          <w:spacing w:val="1"/>
          <w:w w:val="105"/>
        </w:rPr>
        <w:t>permitted</w:t>
      </w:r>
      <w:r w:rsidRPr="00C5608A">
        <w:rPr>
          <w:spacing w:val="51"/>
          <w:w w:val="105"/>
        </w:rPr>
        <w:t xml:space="preserve"> </w:t>
      </w:r>
      <w:r w:rsidRPr="00C5608A">
        <w:rPr>
          <w:spacing w:val="1"/>
          <w:w w:val="105"/>
        </w:rPr>
        <w:t>or</w:t>
      </w:r>
      <w:r w:rsidRPr="00C5608A">
        <w:rPr>
          <w:spacing w:val="50"/>
          <w:w w:val="105"/>
        </w:rPr>
        <w:t xml:space="preserve"> </w:t>
      </w:r>
      <w:r w:rsidRPr="00C5608A">
        <w:rPr>
          <w:spacing w:val="1"/>
          <w:w w:val="105"/>
        </w:rPr>
        <w:t>required</w:t>
      </w:r>
      <w:r w:rsidRPr="00C5608A">
        <w:rPr>
          <w:spacing w:val="52"/>
          <w:w w:val="105"/>
        </w:rPr>
        <w:t xml:space="preserve"> </w:t>
      </w:r>
      <w:r w:rsidRPr="00C5608A">
        <w:rPr>
          <w:spacing w:val="1"/>
          <w:w w:val="105"/>
        </w:rPr>
        <w:t>by</w:t>
      </w:r>
      <w:r w:rsidRPr="00C5608A">
        <w:rPr>
          <w:spacing w:val="51"/>
          <w:w w:val="105"/>
        </w:rPr>
        <w:t xml:space="preserve"> </w:t>
      </w:r>
      <w:r w:rsidRPr="00C5608A">
        <w:rPr>
          <w:spacing w:val="1"/>
          <w:w w:val="105"/>
        </w:rPr>
        <w:t>the</w:t>
      </w:r>
      <w:r w:rsidRPr="00C5608A">
        <w:rPr>
          <w:spacing w:val="51"/>
          <w:w w:val="105"/>
        </w:rPr>
        <w:t xml:space="preserve"> </w:t>
      </w:r>
      <w:r w:rsidRPr="00C5608A">
        <w:rPr>
          <w:spacing w:val="1"/>
          <w:w w:val="105"/>
        </w:rPr>
        <w:t>terms</w:t>
      </w:r>
      <w:r w:rsidRPr="00C5608A">
        <w:rPr>
          <w:spacing w:val="51"/>
          <w:w w:val="105"/>
        </w:rPr>
        <w:t xml:space="preserve"> </w:t>
      </w:r>
      <w:r w:rsidRPr="00C5608A">
        <w:rPr>
          <w:spacing w:val="1"/>
          <w:w w:val="105"/>
        </w:rPr>
        <w:t>of</w:t>
      </w:r>
      <w:r w:rsidRPr="00C5608A">
        <w:rPr>
          <w:spacing w:val="51"/>
          <w:w w:val="105"/>
        </w:rPr>
        <w:t xml:space="preserve"> </w:t>
      </w:r>
      <w:r w:rsidR="00F963C5" w:rsidRPr="00C5608A">
        <w:rPr>
          <w:spacing w:val="1"/>
          <w:w w:val="105"/>
        </w:rPr>
        <w:t>this Deed</w:t>
      </w:r>
      <w:r w:rsidRPr="00C5608A">
        <w:rPr>
          <w:spacing w:val="34"/>
          <w:w w:val="102"/>
        </w:rPr>
        <w:t xml:space="preserve"> </w:t>
      </w:r>
      <w:r w:rsidRPr="00C5608A">
        <w:rPr>
          <w:spacing w:val="1"/>
          <w:w w:val="105"/>
        </w:rPr>
        <w:t>including</w:t>
      </w:r>
      <w:r w:rsidRPr="00C5608A">
        <w:rPr>
          <w:spacing w:val="-1"/>
          <w:w w:val="105"/>
        </w:rPr>
        <w:t xml:space="preserve"> </w:t>
      </w:r>
      <w:r w:rsidRPr="00C5608A">
        <w:rPr>
          <w:spacing w:val="1"/>
          <w:w w:val="105"/>
        </w:rPr>
        <w:t>pursuant</w:t>
      </w:r>
      <w:r w:rsidRPr="00C5608A">
        <w:rPr>
          <w:spacing w:val="-1"/>
          <w:w w:val="105"/>
        </w:rPr>
        <w:t xml:space="preserve"> </w:t>
      </w:r>
      <w:r w:rsidRPr="00C5608A">
        <w:rPr>
          <w:w w:val="105"/>
        </w:rPr>
        <w:t xml:space="preserve">to </w:t>
      </w:r>
      <w:r w:rsidRPr="00C5608A">
        <w:rPr>
          <w:spacing w:val="1"/>
          <w:w w:val="105"/>
        </w:rPr>
        <w:t>any</w:t>
      </w:r>
      <w:r w:rsidRPr="00C5608A">
        <w:rPr>
          <w:spacing w:val="-1"/>
          <w:w w:val="105"/>
        </w:rPr>
        <w:t xml:space="preserve"> </w:t>
      </w:r>
      <w:r w:rsidRPr="00C5608A">
        <w:rPr>
          <w:spacing w:val="1"/>
          <w:w w:val="105"/>
        </w:rPr>
        <w:t>instructions</w:t>
      </w:r>
      <w:r w:rsidRPr="00C5608A">
        <w:rPr>
          <w:spacing w:val="-1"/>
          <w:w w:val="105"/>
        </w:rPr>
        <w:t xml:space="preserve"> </w:t>
      </w:r>
      <w:r w:rsidRPr="00C5608A">
        <w:rPr>
          <w:w w:val="105"/>
        </w:rPr>
        <w:t>given to it</w:t>
      </w:r>
      <w:r w:rsidRPr="00C5608A">
        <w:rPr>
          <w:spacing w:val="-1"/>
          <w:w w:val="105"/>
        </w:rPr>
        <w:t xml:space="preserve"> </w:t>
      </w:r>
      <w:r w:rsidRPr="00C5608A">
        <w:rPr>
          <w:w w:val="105"/>
        </w:rPr>
        <w:t xml:space="preserve">in </w:t>
      </w:r>
      <w:r w:rsidRPr="00C5608A">
        <w:rPr>
          <w:spacing w:val="1"/>
          <w:w w:val="105"/>
        </w:rPr>
        <w:t>accordance</w:t>
      </w:r>
      <w:r w:rsidRPr="00C5608A">
        <w:rPr>
          <w:spacing w:val="-1"/>
          <w:w w:val="105"/>
        </w:rPr>
        <w:t xml:space="preserve"> </w:t>
      </w:r>
      <w:r w:rsidRPr="00C5608A">
        <w:rPr>
          <w:spacing w:val="1"/>
          <w:w w:val="105"/>
        </w:rPr>
        <w:t>with</w:t>
      </w:r>
      <w:r w:rsidRPr="00C5608A">
        <w:rPr>
          <w:w w:val="105"/>
        </w:rPr>
        <w:t xml:space="preserve"> </w:t>
      </w:r>
      <w:r w:rsidRPr="00C5608A">
        <w:rPr>
          <w:spacing w:val="1"/>
          <w:w w:val="105"/>
        </w:rPr>
        <w:t>Clause</w:t>
      </w:r>
      <w:r w:rsidRPr="00C5608A">
        <w:rPr>
          <w:spacing w:val="-1"/>
          <w:w w:val="105"/>
        </w:rPr>
        <w:t xml:space="preserve"> </w:t>
      </w:r>
      <w:r w:rsidR="00CC420F" w:rsidRPr="00C5608A">
        <w:rPr>
          <w:spacing w:val="1"/>
          <w:w w:val="105"/>
        </w:rPr>
        <w:t xml:space="preserve">3.2; </w:t>
      </w:r>
      <w:r w:rsidRPr="00C5608A">
        <w:rPr>
          <w:spacing w:val="2"/>
          <w:w w:val="105"/>
        </w:rPr>
        <w:t>or</w:t>
      </w:r>
    </w:p>
    <w:p w14:paraId="3457C29E" w14:textId="77777777" w:rsidR="0063143D" w:rsidRPr="00C5608A" w:rsidRDefault="0063143D">
      <w:pPr>
        <w:kinsoku w:val="0"/>
        <w:overflowPunct w:val="0"/>
        <w:spacing w:before="5"/>
        <w:rPr>
          <w:rFonts w:ascii="Georgia" w:hAnsi="Georgia" w:cs="Georgia"/>
          <w:sz w:val="21"/>
          <w:szCs w:val="21"/>
        </w:rPr>
      </w:pPr>
    </w:p>
    <w:p w14:paraId="25D1E54B" w14:textId="77777777" w:rsidR="0063143D" w:rsidRPr="00C5608A" w:rsidRDefault="00155F21">
      <w:pPr>
        <w:pStyle w:val="BodyText"/>
        <w:numPr>
          <w:ilvl w:val="2"/>
          <w:numId w:val="14"/>
        </w:numPr>
        <w:tabs>
          <w:tab w:val="left" w:pos="1199"/>
        </w:tabs>
        <w:kinsoku w:val="0"/>
        <w:overflowPunct w:val="0"/>
      </w:pPr>
      <w:r w:rsidRPr="00C5608A">
        <w:rPr>
          <w:spacing w:val="1"/>
          <w:w w:val="105"/>
        </w:rPr>
        <w:t>required</w:t>
      </w:r>
      <w:r w:rsidRPr="00C5608A">
        <w:rPr>
          <w:spacing w:val="-11"/>
          <w:w w:val="105"/>
        </w:rPr>
        <w:t xml:space="preserve"> </w:t>
      </w:r>
      <w:r w:rsidRPr="00C5608A">
        <w:rPr>
          <w:spacing w:val="1"/>
          <w:w w:val="105"/>
        </w:rPr>
        <w:t>by</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terms</w:t>
      </w:r>
      <w:r w:rsidRPr="00C5608A">
        <w:rPr>
          <w:spacing w:val="-10"/>
          <w:w w:val="105"/>
        </w:rPr>
        <w:t xml:space="preserve"> </w:t>
      </w:r>
      <w:r w:rsidRPr="00C5608A">
        <w:rPr>
          <w:spacing w:val="1"/>
          <w:w w:val="105"/>
        </w:rPr>
        <w:t>of</w:t>
      </w:r>
      <w:r w:rsidRPr="00C5608A">
        <w:rPr>
          <w:spacing w:val="-11"/>
          <w:w w:val="105"/>
        </w:rPr>
        <w:t xml:space="preserve"> </w:t>
      </w:r>
      <w:r w:rsidRPr="00C5608A">
        <w:rPr>
          <w:spacing w:val="1"/>
          <w:w w:val="105"/>
        </w:rPr>
        <w:t>the</w:t>
      </w:r>
      <w:r w:rsidRPr="00C5608A">
        <w:rPr>
          <w:spacing w:val="-11"/>
          <w:w w:val="105"/>
        </w:rPr>
        <w:t xml:space="preserve"> </w:t>
      </w:r>
      <w:r w:rsidRPr="00C5608A">
        <w:rPr>
          <w:spacing w:val="1"/>
          <w:w w:val="105"/>
        </w:rPr>
        <w:t>Intercreditor</w:t>
      </w:r>
      <w:r w:rsidRPr="00C5608A">
        <w:rPr>
          <w:spacing w:val="-10"/>
          <w:w w:val="105"/>
        </w:rPr>
        <w:t xml:space="preserve"> </w:t>
      </w:r>
      <w:r w:rsidRPr="00C5608A">
        <w:rPr>
          <w:spacing w:val="1"/>
          <w:w w:val="105"/>
        </w:rPr>
        <w:t>Deeds;</w:t>
      </w:r>
      <w:r w:rsidRPr="00C5608A">
        <w:rPr>
          <w:spacing w:val="-11"/>
          <w:w w:val="105"/>
        </w:rPr>
        <w:t xml:space="preserve"> </w:t>
      </w:r>
      <w:r w:rsidRPr="00C5608A">
        <w:rPr>
          <w:spacing w:val="2"/>
          <w:w w:val="105"/>
        </w:rPr>
        <w:t>or</w:t>
      </w:r>
    </w:p>
    <w:p w14:paraId="00562313" w14:textId="77777777" w:rsidR="0063143D" w:rsidRPr="00C5608A" w:rsidRDefault="0063143D">
      <w:pPr>
        <w:kinsoku w:val="0"/>
        <w:overflowPunct w:val="0"/>
        <w:spacing w:before="11"/>
        <w:rPr>
          <w:rFonts w:ascii="Georgia" w:hAnsi="Georgia" w:cs="Georgia"/>
          <w:sz w:val="21"/>
          <w:szCs w:val="21"/>
        </w:rPr>
      </w:pPr>
    </w:p>
    <w:p w14:paraId="038C458E" w14:textId="216D4554" w:rsidR="0063143D" w:rsidRPr="00C5608A" w:rsidRDefault="00155F21">
      <w:pPr>
        <w:pStyle w:val="BodyText"/>
        <w:numPr>
          <w:ilvl w:val="2"/>
          <w:numId w:val="14"/>
        </w:numPr>
        <w:tabs>
          <w:tab w:val="left" w:pos="1199"/>
        </w:tabs>
        <w:kinsoku w:val="0"/>
        <w:overflowPunct w:val="0"/>
        <w:spacing w:line="261" w:lineRule="auto"/>
        <w:ind w:right="105"/>
        <w:jc w:val="both"/>
      </w:pPr>
      <w:r w:rsidRPr="00C5608A">
        <w:rPr>
          <w:spacing w:val="1"/>
          <w:w w:val="105"/>
        </w:rPr>
        <w:t>their</w:t>
      </w:r>
      <w:r w:rsidRPr="00C5608A">
        <w:rPr>
          <w:spacing w:val="31"/>
          <w:w w:val="105"/>
        </w:rPr>
        <w:t xml:space="preserve"> </w:t>
      </w:r>
      <w:r w:rsidRPr="00C5608A">
        <w:rPr>
          <w:spacing w:val="1"/>
          <w:w w:val="105"/>
        </w:rPr>
        <w:t>disposal</w:t>
      </w:r>
      <w:r w:rsidRPr="00C5608A">
        <w:rPr>
          <w:spacing w:val="30"/>
          <w:w w:val="105"/>
        </w:rPr>
        <w:t xml:space="preserve"> </w:t>
      </w:r>
      <w:r w:rsidRPr="00C5608A">
        <w:rPr>
          <w:spacing w:val="1"/>
          <w:w w:val="105"/>
        </w:rPr>
        <w:t>or</w:t>
      </w:r>
      <w:r w:rsidRPr="00C5608A">
        <w:rPr>
          <w:spacing w:val="32"/>
          <w:w w:val="102"/>
        </w:rPr>
        <w:t xml:space="preserve"> </w:t>
      </w:r>
      <w:r w:rsidRPr="00C5608A">
        <w:rPr>
          <w:spacing w:val="1"/>
          <w:w w:val="105"/>
        </w:rPr>
        <w:t>release</w:t>
      </w:r>
      <w:r w:rsidRPr="00C5608A">
        <w:rPr>
          <w:spacing w:val="2"/>
          <w:w w:val="105"/>
        </w:rPr>
        <w:t xml:space="preserve"> </w:t>
      </w:r>
      <w:r w:rsidRPr="00C5608A">
        <w:rPr>
          <w:w w:val="105"/>
        </w:rPr>
        <w:t>is</w:t>
      </w:r>
      <w:r w:rsidRPr="00C5608A">
        <w:rPr>
          <w:spacing w:val="2"/>
          <w:w w:val="105"/>
        </w:rPr>
        <w:t xml:space="preserve"> </w:t>
      </w:r>
      <w:r w:rsidRPr="00C5608A">
        <w:rPr>
          <w:w w:val="105"/>
        </w:rPr>
        <w:t>in</w:t>
      </w:r>
      <w:r w:rsidRPr="00C5608A">
        <w:rPr>
          <w:spacing w:val="3"/>
          <w:w w:val="105"/>
        </w:rPr>
        <w:t xml:space="preserve"> </w:t>
      </w:r>
      <w:r w:rsidRPr="00C5608A">
        <w:rPr>
          <w:spacing w:val="1"/>
          <w:w w:val="105"/>
        </w:rPr>
        <w:t>the</w:t>
      </w:r>
      <w:r w:rsidRPr="00C5608A">
        <w:rPr>
          <w:spacing w:val="2"/>
          <w:w w:val="105"/>
        </w:rPr>
        <w:t xml:space="preserve"> </w:t>
      </w:r>
      <w:r w:rsidRPr="00C5608A">
        <w:rPr>
          <w:spacing w:val="1"/>
          <w:w w:val="105"/>
        </w:rPr>
        <w:t>ordinary</w:t>
      </w:r>
      <w:r w:rsidRPr="00C5608A">
        <w:rPr>
          <w:spacing w:val="3"/>
          <w:w w:val="105"/>
        </w:rPr>
        <w:t xml:space="preserve"> </w:t>
      </w:r>
      <w:r w:rsidRPr="00C5608A">
        <w:rPr>
          <w:spacing w:val="1"/>
          <w:w w:val="105"/>
        </w:rPr>
        <w:t>course</w:t>
      </w:r>
      <w:r w:rsidRPr="00C5608A">
        <w:rPr>
          <w:spacing w:val="3"/>
          <w:w w:val="105"/>
        </w:rPr>
        <w:t xml:space="preserve"> </w:t>
      </w:r>
      <w:r w:rsidRPr="00C5608A">
        <w:rPr>
          <w:spacing w:val="1"/>
          <w:w w:val="105"/>
        </w:rPr>
        <w:t>of</w:t>
      </w:r>
      <w:r w:rsidRPr="00C5608A">
        <w:rPr>
          <w:w w:val="105"/>
        </w:rPr>
        <w:t xml:space="preserve"> </w:t>
      </w:r>
      <w:r w:rsidRPr="00C5608A">
        <w:rPr>
          <w:spacing w:val="1"/>
          <w:w w:val="105"/>
        </w:rPr>
        <w:t>the</w:t>
      </w:r>
      <w:r w:rsidRPr="00C5608A">
        <w:rPr>
          <w:spacing w:val="3"/>
          <w:w w:val="105"/>
        </w:rPr>
        <w:t xml:space="preserve"> </w:t>
      </w:r>
      <w:r w:rsidRPr="00C5608A">
        <w:rPr>
          <w:spacing w:val="1"/>
          <w:w w:val="105"/>
        </w:rPr>
        <w:t>Group’s</w:t>
      </w:r>
      <w:r w:rsidRPr="00C5608A">
        <w:rPr>
          <w:spacing w:val="2"/>
          <w:w w:val="105"/>
        </w:rPr>
        <w:t xml:space="preserve"> </w:t>
      </w:r>
      <w:r w:rsidRPr="00C5608A">
        <w:rPr>
          <w:spacing w:val="1"/>
          <w:w w:val="105"/>
        </w:rPr>
        <w:t>business</w:t>
      </w:r>
      <w:r w:rsidRPr="00C5608A">
        <w:rPr>
          <w:spacing w:val="3"/>
          <w:w w:val="105"/>
        </w:rPr>
        <w:t xml:space="preserve"> </w:t>
      </w:r>
      <w:r w:rsidRPr="00C5608A">
        <w:rPr>
          <w:spacing w:val="1"/>
          <w:w w:val="105"/>
        </w:rPr>
        <w:t>as</w:t>
      </w:r>
      <w:r w:rsidRPr="00C5608A">
        <w:rPr>
          <w:spacing w:val="2"/>
          <w:w w:val="105"/>
        </w:rPr>
        <w:t xml:space="preserve"> </w:t>
      </w:r>
      <w:r w:rsidRPr="00C5608A">
        <w:rPr>
          <w:w w:val="105"/>
        </w:rPr>
        <w:t>a</w:t>
      </w:r>
      <w:r w:rsidRPr="00C5608A">
        <w:rPr>
          <w:spacing w:val="3"/>
          <w:w w:val="105"/>
        </w:rPr>
        <w:t xml:space="preserve"> </w:t>
      </w:r>
      <w:r w:rsidRPr="00C5608A">
        <w:rPr>
          <w:spacing w:val="1"/>
          <w:w w:val="105"/>
        </w:rPr>
        <w:t>real</w:t>
      </w:r>
      <w:r w:rsidRPr="00C5608A">
        <w:rPr>
          <w:spacing w:val="2"/>
          <w:w w:val="105"/>
        </w:rPr>
        <w:t xml:space="preserve"> </w:t>
      </w:r>
      <w:r w:rsidRPr="00C5608A">
        <w:rPr>
          <w:spacing w:val="1"/>
          <w:w w:val="105"/>
        </w:rPr>
        <w:t>estate</w:t>
      </w:r>
      <w:r w:rsidRPr="00C5608A">
        <w:rPr>
          <w:spacing w:val="2"/>
          <w:w w:val="105"/>
        </w:rPr>
        <w:t xml:space="preserve"> </w:t>
      </w:r>
      <w:r w:rsidRPr="00C5608A">
        <w:rPr>
          <w:spacing w:val="1"/>
          <w:w w:val="105"/>
        </w:rPr>
        <w:t>acquirer,</w:t>
      </w:r>
      <w:r w:rsidRPr="00C5608A">
        <w:rPr>
          <w:spacing w:val="24"/>
          <w:w w:val="102"/>
        </w:rPr>
        <w:t xml:space="preserve"> </w:t>
      </w:r>
      <w:r w:rsidRPr="00C5608A">
        <w:rPr>
          <w:spacing w:val="1"/>
          <w:w w:val="105"/>
        </w:rPr>
        <w:t>developer,</w:t>
      </w:r>
      <w:r w:rsidRPr="00C5608A">
        <w:rPr>
          <w:spacing w:val="-12"/>
          <w:w w:val="105"/>
        </w:rPr>
        <w:t xml:space="preserve"> </w:t>
      </w:r>
      <w:r w:rsidRPr="00C5608A">
        <w:rPr>
          <w:w w:val="105"/>
        </w:rPr>
        <w:t>reseller,</w:t>
      </w:r>
      <w:r w:rsidRPr="00C5608A">
        <w:rPr>
          <w:spacing w:val="-12"/>
          <w:w w:val="105"/>
        </w:rPr>
        <w:t xml:space="preserve"> </w:t>
      </w:r>
      <w:r w:rsidRPr="00C5608A">
        <w:rPr>
          <w:spacing w:val="1"/>
          <w:w w:val="105"/>
        </w:rPr>
        <w:t>or</w:t>
      </w:r>
      <w:r w:rsidRPr="00C5608A">
        <w:rPr>
          <w:spacing w:val="-11"/>
          <w:w w:val="105"/>
        </w:rPr>
        <w:t xml:space="preserve"> </w:t>
      </w:r>
      <w:r w:rsidRPr="00C5608A">
        <w:rPr>
          <w:spacing w:val="1"/>
          <w:w w:val="105"/>
        </w:rPr>
        <w:t>secured</w:t>
      </w:r>
      <w:r w:rsidRPr="00C5608A">
        <w:rPr>
          <w:spacing w:val="-11"/>
          <w:w w:val="105"/>
        </w:rPr>
        <w:t xml:space="preserve"> </w:t>
      </w:r>
      <w:r w:rsidRPr="00C5608A">
        <w:rPr>
          <w:spacing w:val="1"/>
          <w:w w:val="105"/>
        </w:rPr>
        <w:t>lender</w:t>
      </w:r>
      <w:r w:rsidRPr="00C5608A">
        <w:rPr>
          <w:spacing w:val="-11"/>
          <w:w w:val="105"/>
        </w:rPr>
        <w:t xml:space="preserve"> </w:t>
      </w:r>
      <w:r w:rsidRPr="00C5608A">
        <w:rPr>
          <w:spacing w:val="1"/>
          <w:w w:val="105"/>
        </w:rPr>
        <w:t>on</w:t>
      </w:r>
      <w:r w:rsidRPr="00C5608A">
        <w:rPr>
          <w:spacing w:val="-11"/>
          <w:w w:val="105"/>
        </w:rPr>
        <w:t xml:space="preserve"> </w:t>
      </w:r>
      <w:r w:rsidRPr="00C5608A">
        <w:rPr>
          <w:spacing w:val="1"/>
          <w:w w:val="105"/>
        </w:rPr>
        <w:t>the</w:t>
      </w:r>
      <w:r w:rsidRPr="00C5608A">
        <w:rPr>
          <w:spacing w:val="-11"/>
          <w:w w:val="105"/>
        </w:rPr>
        <w:t xml:space="preserve"> </w:t>
      </w:r>
      <w:r w:rsidRPr="00C5608A">
        <w:rPr>
          <w:spacing w:val="1"/>
          <w:w w:val="105"/>
        </w:rPr>
        <w:t>security</w:t>
      </w:r>
      <w:r w:rsidRPr="00C5608A">
        <w:rPr>
          <w:spacing w:val="-11"/>
          <w:w w:val="105"/>
        </w:rPr>
        <w:t xml:space="preserve"> </w:t>
      </w:r>
      <w:r w:rsidRPr="00C5608A">
        <w:rPr>
          <w:spacing w:val="1"/>
          <w:w w:val="105"/>
        </w:rPr>
        <w:t>of</w:t>
      </w:r>
      <w:r w:rsidRPr="00C5608A">
        <w:rPr>
          <w:spacing w:val="-12"/>
          <w:w w:val="105"/>
        </w:rPr>
        <w:t xml:space="preserve"> </w:t>
      </w:r>
      <w:r w:rsidR="00D9089F">
        <w:rPr>
          <w:spacing w:val="1"/>
          <w:w w:val="105"/>
        </w:rPr>
        <w:t>Land</w:t>
      </w:r>
      <w:r w:rsidRPr="00C5608A">
        <w:rPr>
          <w:spacing w:val="1"/>
          <w:w w:val="105"/>
        </w:rPr>
        <w:t>.</w:t>
      </w:r>
    </w:p>
    <w:p w14:paraId="37550E29" w14:textId="77777777" w:rsidR="0063143D" w:rsidRPr="00C5608A" w:rsidRDefault="0063143D">
      <w:pPr>
        <w:kinsoku w:val="0"/>
        <w:overflowPunct w:val="0"/>
        <w:spacing w:before="2"/>
        <w:rPr>
          <w:rFonts w:ascii="Georgia" w:hAnsi="Georgia" w:cs="Georgia"/>
          <w:sz w:val="21"/>
          <w:szCs w:val="21"/>
        </w:rPr>
      </w:pPr>
    </w:p>
    <w:p w14:paraId="550D1E3C" w14:textId="5F356052" w:rsidR="0063143D" w:rsidRPr="00C5608A" w:rsidRDefault="00155F21">
      <w:pPr>
        <w:pStyle w:val="BodyText"/>
        <w:numPr>
          <w:ilvl w:val="1"/>
          <w:numId w:val="14"/>
        </w:numPr>
        <w:tabs>
          <w:tab w:val="left" w:pos="839"/>
        </w:tabs>
        <w:kinsoku w:val="0"/>
        <w:overflowPunct w:val="0"/>
        <w:spacing w:line="252" w:lineRule="auto"/>
        <w:ind w:right="106"/>
        <w:jc w:val="both"/>
      </w:pPr>
      <w:r w:rsidRPr="00C5608A">
        <w:rPr>
          <w:spacing w:val="1"/>
          <w:w w:val="105"/>
        </w:rPr>
        <w:t>Any</w:t>
      </w:r>
      <w:r w:rsidRPr="00C5608A">
        <w:rPr>
          <w:spacing w:val="9"/>
          <w:w w:val="105"/>
        </w:rPr>
        <w:t xml:space="preserve"> </w:t>
      </w:r>
      <w:r w:rsidRPr="00C5608A">
        <w:rPr>
          <w:spacing w:val="1"/>
          <w:w w:val="105"/>
        </w:rPr>
        <w:t>release</w:t>
      </w:r>
      <w:r w:rsidRPr="00C5608A">
        <w:rPr>
          <w:spacing w:val="9"/>
          <w:w w:val="105"/>
        </w:rPr>
        <w:t xml:space="preserve"> </w:t>
      </w:r>
      <w:r w:rsidRPr="00C5608A">
        <w:rPr>
          <w:spacing w:val="1"/>
          <w:w w:val="105"/>
        </w:rPr>
        <w:t>of</w:t>
      </w:r>
      <w:r w:rsidRPr="00C5608A">
        <w:rPr>
          <w:spacing w:val="9"/>
          <w:w w:val="105"/>
        </w:rPr>
        <w:t xml:space="preserve"> </w:t>
      </w:r>
      <w:r w:rsidRPr="00C5608A">
        <w:rPr>
          <w:spacing w:val="1"/>
          <w:w w:val="105"/>
        </w:rPr>
        <w:t>any</w:t>
      </w:r>
      <w:r w:rsidRPr="00C5608A">
        <w:rPr>
          <w:spacing w:val="9"/>
          <w:w w:val="105"/>
        </w:rPr>
        <w:t xml:space="preserve"> </w:t>
      </w:r>
      <w:r w:rsidRPr="00C5608A">
        <w:rPr>
          <w:spacing w:val="1"/>
          <w:w w:val="105"/>
        </w:rPr>
        <w:t>Security</w:t>
      </w:r>
      <w:r w:rsidRPr="00C5608A">
        <w:rPr>
          <w:spacing w:val="10"/>
          <w:w w:val="105"/>
        </w:rPr>
        <w:t xml:space="preserve"> </w:t>
      </w:r>
      <w:r w:rsidRPr="00C5608A">
        <w:rPr>
          <w:spacing w:val="1"/>
          <w:w w:val="105"/>
        </w:rPr>
        <w:t>constituted</w:t>
      </w:r>
      <w:r w:rsidRPr="00C5608A">
        <w:rPr>
          <w:spacing w:val="9"/>
          <w:w w:val="105"/>
        </w:rPr>
        <w:t xml:space="preserve"> </w:t>
      </w:r>
      <w:r w:rsidRPr="00C5608A">
        <w:rPr>
          <w:spacing w:val="1"/>
          <w:w w:val="105"/>
        </w:rPr>
        <w:t>by</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10"/>
          <w:w w:val="105"/>
        </w:rPr>
        <w:t xml:space="preserve"> </w:t>
      </w:r>
      <w:r w:rsidRPr="00C5608A">
        <w:rPr>
          <w:spacing w:val="1"/>
          <w:w w:val="105"/>
        </w:rPr>
        <w:t>Documents</w:t>
      </w:r>
      <w:r w:rsidRPr="00C5608A">
        <w:rPr>
          <w:spacing w:val="8"/>
          <w:w w:val="105"/>
        </w:rPr>
        <w:t xml:space="preserve"> </w:t>
      </w:r>
      <w:r w:rsidRPr="00C5608A">
        <w:rPr>
          <w:spacing w:val="1"/>
          <w:w w:val="105"/>
        </w:rPr>
        <w:t>or</w:t>
      </w:r>
      <w:r w:rsidRPr="00C5608A">
        <w:rPr>
          <w:spacing w:val="9"/>
          <w:w w:val="105"/>
        </w:rPr>
        <w:t xml:space="preserve"> </w:t>
      </w:r>
      <w:r w:rsidRPr="00C5608A">
        <w:rPr>
          <w:spacing w:val="1"/>
          <w:w w:val="105"/>
        </w:rPr>
        <w:t>any</w:t>
      </w:r>
      <w:r w:rsidRPr="00C5608A">
        <w:rPr>
          <w:spacing w:val="9"/>
          <w:w w:val="105"/>
        </w:rPr>
        <w:t xml:space="preserve"> </w:t>
      </w:r>
      <w:r w:rsidRPr="00C5608A">
        <w:rPr>
          <w:spacing w:val="1"/>
          <w:w w:val="105"/>
        </w:rPr>
        <w:t>release</w:t>
      </w:r>
      <w:r w:rsidRPr="00C5608A">
        <w:rPr>
          <w:spacing w:val="10"/>
          <w:w w:val="105"/>
        </w:rPr>
        <w:t xml:space="preserve"> </w:t>
      </w:r>
      <w:r w:rsidRPr="00C5608A">
        <w:rPr>
          <w:spacing w:val="1"/>
          <w:w w:val="105"/>
        </w:rPr>
        <w:t>of</w:t>
      </w:r>
      <w:r w:rsidRPr="00C5608A">
        <w:rPr>
          <w:spacing w:val="26"/>
          <w:w w:val="102"/>
        </w:rPr>
        <w:t xml:space="preserve"> </w:t>
      </w:r>
      <w:r w:rsidRPr="00C5608A">
        <w:rPr>
          <w:spacing w:val="1"/>
          <w:w w:val="105"/>
        </w:rPr>
        <w:t>any</w:t>
      </w:r>
      <w:r w:rsidRPr="00C5608A">
        <w:rPr>
          <w:spacing w:val="37"/>
          <w:w w:val="105"/>
        </w:rPr>
        <w:t xml:space="preserve"> </w:t>
      </w:r>
      <w:r w:rsidRPr="00C5608A">
        <w:rPr>
          <w:spacing w:val="1"/>
          <w:w w:val="105"/>
        </w:rPr>
        <w:t>claim</w:t>
      </w:r>
      <w:r w:rsidRPr="00C5608A">
        <w:rPr>
          <w:spacing w:val="39"/>
          <w:w w:val="105"/>
        </w:rPr>
        <w:t xml:space="preserve"> </w:t>
      </w:r>
      <w:r w:rsidRPr="00C5608A">
        <w:rPr>
          <w:spacing w:val="1"/>
          <w:w w:val="105"/>
        </w:rPr>
        <w:t>arising</w:t>
      </w:r>
      <w:r w:rsidRPr="00C5608A">
        <w:rPr>
          <w:spacing w:val="38"/>
          <w:w w:val="105"/>
        </w:rPr>
        <w:t xml:space="preserve"> </w:t>
      </w:r>
      <w:r w:rsidRPr="00C5608A">
        <w:rPr>
          <w:spacing w:val="1"/>
          <w:w w:val="105"/>
        </w:rPr>
        <w:t>by</w:t>
      </w:r>
      <w:r w:rsidRPr="00C5608A">
        <w:rPr>
          <w:spacing w:val="37"/>
          <w:w w:val="105"/>
        </w:rPr>
        <w:t xml:space="preserve"> </w:t>
      </w:r>
      <w:r w:rsidRPr="00C5608A">
        <w:rPr>
          <w:spacing w:val="1"/>
          <w:w w:val="105"/>
        </w:rPr>
        <w:t>virtue</w:t>
      </w:r>
      <w:r w:rsidRPr="00C5608A">
        <w:rPr>
          <w:spacing w:val="38"/>
          <w:w w:val="105"/>
        </w:rPr>
        <w:t xml:space="preserve"> </w:t>
      </w:r>
      <w:r w:rsidRPr="00C5608A">
        <w:rPr>
          <w:spacing w:val="1"/>
          <w:w w:val="105"/>
        </w:rPr>
        <w:t>of</w:t>
      </w:r>
      <w:r w:rsidRPr="00C5608A">
        <w:rPr>
          <w:spacing w:val="37"/>
          <w:w w:val="105"/>
        </w:rPr>
        <w:t xml:space="preserve"> </w:t>
      </w:r>
      <w:r w:rsidRPr="00C5608A">
        <w:rPr>
          <w:spacing w:val="1"/>
          <w:w w:val="105"/>
        </w:rPr>
        <w:t>any</w:t>
      </w:r>
      <w:r w:rsidRPr="00C5608A">
        <w:rPr>
          <w:spacing w:val="38"/>
          <w:w w:val="105"/>
        </w:rPr>
        <w:t xml:space="preserve"> </w:t>
      </w:r>
      <w:r w:rsidRPr="00C5608A">
        <w:rPr>
          <w:spacing w:val="1"/>
          <w:w w:val="105"/>
        </w:rPr>
        <w:t>guarantee</w:t>
      </w:r>
      <w:r w:rsidRPr="00C5608A">
        <w:rPr>
          <w:spacing w:val="37"/>
          <w:w w:val="105"/>
        </w:rPr>
        <w:t xml:space="preserve"> </w:t>
      </w:r>
      <w:r w:rsidRPr="00C5608A">
        <w:rPr>
          <w:spacing w:val="1"/>
          <w:w w:val="105"/>
        </w:rPr>
        <w:t>or</w:t>
      </w:r>
      <w:r w:rsidRPr="00C5608A">
        <w:rPr>
          <w:spacing w:val="38"/>
          <w:w w:val="105"/>
        </w:rPr>
        <w:t xml:space="preserve"> </w:t>
      </w:r>
      <w:r w:rsidRPr="00C5608A">
        <w:rPr>
          <w:spacing w:val="1"/>
          <w:w w:val="105"/>
        </w:rPr>
        <w:t>indemnity</w:t>
      </w:r>
      <w:r w:rsidRPr="00C5608A">
        <w:rPr>
          <w:spacing w:val="37"/>
          <w:w w:val="105"/>
        </w:rPr>
        <w:t xml:space="preserve"> </w:t>
      </w:r>
      <w:r w:rsidRPr="00C5608A">
        <w:rPr>
          <w:spacing w:val="1"/>
          <w:w w:val="105"/>
        </w:rPr>
        <w:t>given</w:t>
      </w:r>
      <w:r w:rsidRPr="00C5608A">
        <w:rPr>
          <w:spacing w:val="39"/>
          <w:w w:val="105"/>
        </w:rPr>
        <w:t xml:space="preserve"> </w:t>
      </w:r>
      <w:r w:rsidRPr="00C5608A">
        <w:rPr>
          <w:spacing w:val="1"/>
          <w:w w:val="105"/>
        </w:rPr>
        <w:t>under</w:t>
      </w:r>
      <w:r w:rsidRPr="00C5608A">
        <w:rPr>
          <w:spacing w:val="37"/>
          <w:w w:val="105"/>
        </w:rPr>
        <w:t xml:space="preserve"> </w:t>
      </w:r>
      <w:r w:rsidRPr="00C5608A">
        <w:rPr>
          <w:spacing w:val="1"/>
          <w:w w:val="105"/>
        </w:rPr>
        <w:t>the</w:t>
      </w:r>
      <w:r w:rsidRPr="00C5608A">
        <w:rPr>
          <w:spacing w:val="37"/>
          <w:w w:val="105"/>
        </w:rPr>
        <w:t xml:space="preserve"> </w:t>
      </w:r>
      <w:r w:rsidRPr="00C5608A">
        <w:rPr>
          <w:spacing w:val="1"/>
          <w:w w:val="105"/>
        </w:rPr>
        <w:t>Bond</w:t>
      </w:r>
      <w:r w:rsidRPr="00C5608A">
        <w:rPr>
          <w:spacing w:val="36"/>
          <w:w w:val="102"/>
        </w:rPr>
        <w:t xml:space="preserve"> </w:t>
      </w:r>
      <w:r w:rsidRPr="00C5608A">
        <w:rPr>
          <w:spacing w:val="1"/>
          <w:w w:val="105"/>
        </w:rPr>
        <w:t>Documents,</w:t>
      </w:r>
      <w:r w:rsidRPr="00C5608A">
        <w:rPr>
          <w:spacing w:val="-1"/>
          <w:w w:val="105"/>
        </w:rPr>
        <w:t xml:space="preserve"> </w:t>
      </w:r>
      <w:r w:rsidRPr="00C5608A">
        <w:rPr>
          <w:spacing w:val="1"/>
          <w:w w:val="105"/>
        </w:rPr>
        <w:t>shall</w:t>
      </w:r>
      <w:r w:rsidRPr="00C5608A">
        <w:rPr>
          <w:spacing w:val="-1"/>
          <w:w w:val="105"/>
        </w:rPr>
        <w:t xml:space="preserve"> </w:t>
      </w:r>
      <w:r w:rsidRPr="00C5608A">
        <w:rPr>
          <w:spacing w:val="1"/>
          <w:w w:val="105"/>
        </w:rPr>
        <w:t>(other</w:t>
      </w:r>
      <w:r w:rsidRPr="00C5608A">
        <w:rPr>
          <w:spacing w:val="-1"/>
          <w:w w:val="105"/>
        </w:rPr>
        <w:t xml:space="preserve"> </w:t>
      </w:r>
      <w:r w:rsidRPr="00C5608A">
        <w:rPr>
          <w:spacing w:val="1"/>
          <w:w w:val="105"/>
        </w:rPr>
        <w:t xml:space="preserve">than </w:t>
      </w:r>
      <w:r w:rsidRPr="00C5608A">
        <w:rPr>
          <w:w w:val="105"/>
        </w:rPr>
        <w:t>as</w:t>
      </w:r>
      <w:r w:rsidRPr="00C5608A">
        <w:rPr>
          <w:spacing w:val="-1"/>
          <w:w w:val="105"/>
        </w:rPr>
        <w:t xml:space="preserve"> </w:t>
      </w:r>
      <w:r w:rsidRPr="00C5608A">
        <w:rPr>
          <w:spacing w:val="1"/>
          <w:w w:val="105"/>
        </w:rPr>
        <w:t xml:space="preserve">provided </w:t>
      </w:r>
      <w:r w:rsidRPr="00C5608A">
        <w:rPr>
          <w:w w:val="105"/>
        </w:rPr>
        <w:t xml:space="preserve">in </w:t>
      </w:r>
      <w:r w:rsidRPr="00C5608A">
        <w:rPr>
          <w:spacing w:val="1"/>
          <w:w w:val="105"/>
        </w:rPr>
        <w:t>Clause</w:t>
      </w:r>
      <w:r w:rsidRPr="00C5608A">
        <w:rPr>
          <w:w w:val="105"/>
        </w:rPr>
        <w:t xml:space="preserve"> </w:t>
      </w:r>
      <w:r w:rsidR="003C1B04" w:rsidRPr="00C5608A">
        <w:rPr>
          <w:spacing w:val="1"/>
          <w:w w:val="105"/>
        </w:rPr>
        <w:fldChar w:fldCharType="begin"/>
      </w:r>
      <w:r w:rsidR="003C1B04" w:rsidRPr="00C5608A">
        <w:rPr>
          <w:w w:val="105"/>
        </w:rPr>
        <w:instrText xml:space="preserve"> REF _Ref500170897 \r \h </w:instrText>
      </w:r>
      <w:r w:rsidR="00C5608A" w:rsidRPr="00C5608A">
        <w:rPr>
          <w:spacing w:val="1"/>
          <w:w w:val="105"/>
        </w:rPr>
        <w:instrText xml:space="preserve"> \* MERGEFORMAT </w:instrText>
      </w:r>
      <w:r w:rsidR="003C1B04" w:rsidRPr="00C5608A">
        <w:rPr>
          <w:spacing w:val="1"/>
          <w:w w:val="105"/>
        </w:rPr>
      </w:r>
      <w:r w:rsidR="003C1B04" w:rsidRPr="00C5608A">
        <w:rPr>
          <w:spacing w:val="1"/>
          <w:w w:val="105"/>
        </w:rPr>
        <w:fldChar w:fldCharType="separate"/>
      </w:r>
      <w:r w:rsidR="006B32E7">
        <w:rPr>
          <w:w w:val="105"/>
        </w:rPr>
        <w:t>3.6</w:t>
      </w:r>
      <w:r w:rsidR="003C1B04" w:rsidRPr="00C5608A">
        <w:rPr>
          <w:spacing w:val="1"/>
          <w:w w:val="105"/>
        </w:rPr>
        <w:fldChar w:fldCharType="end"/>
      </w:r>
      <w:r w:rsidRPr="00C5608A">
        <w:rPr>
          <w:spacing w:val="1"/>
          <w:w w:val="105"/>
        </w:rPr>
        <w:t>)</w:t>
      </w:r>
      <w:r w:rsidRPr="00C5608A">
        <w:rPr>
          <w:w w:val="105"/>
        </w:rPr>
        <w:t xml:space="preserve"> </w:t>
      </w:r>
      <w:r w:rsidRPr="00C5608A">
        <w:rPr>
          <w:spacing w:val="1"/>
          <w:w w:val="105"/>
        </w:rPr>
        <w:t>require</w:t>
      </w:r>
      <w:r w:rsidRPr="00C5608A">
        <w:rPr>
          <w:spacing w:val="-1"/>
          <w:w w:val="105"/>
        </w:rPr>
        <w:t xml:space="preserve"> </w:t>
      </w:r>
      <w:r w:rsidRPr="00C5608A">
        <w:rPr>
          <w:w w:val="105"/>
        </w:rPr>
        <w:t xml:space="preserve">a </w:t>
      </w:r>
      <w:r w:rsidRPr="00C5608A">
        <w:rPr>
          <w:spacing w:val="1"/>
          <w:w w:val="105"/>
        </w:rPr>
        <w:t>Special</w:t>
      </w:r>
      <w:r w:rsidRPr="00C5608A">
        <w:rPr>
          <w:spacing w:val="-1"/>
          <w:w w:val="105"/>
        </w:rPr>
        <w:t xml:space="preserve"> </w:t>
      </w:r>
      <w:r w:rsidRPr="00C5608A">
        <w:rPr>
          <w:spacing w:val="1"/>
          <w:w w:val="105"/>
        </w:rPr>
        <w:t>Resolution.</w:t>
      </w:r>
    </w:p>
    <w:p w14:paraId="734DC799" w14:textId="77777777" w:rsidR="0063143D" w:rsidRPr="00C5608A" w:rsidRDefault="0063143D">
      <w:pPr>
        <w:kinsoku w:val="0"/>
        <w:overflowPunct w:val="0"/>
        <w:rPr>
          <w:rFonts w:ascii="Georgia" w:hAnsi="Georgia" w:cs="Georgia"/>
          <w:sz w:val="21"/>
          <w:szCs w:val="21"/>
        </w:rPr>
      </w:pPr>
    </w:p>
    <w:p w14:paraId="09EF36B1" w14:textId="603A7E24" w:rsidR="0063143D" w:rsidRPr="00C5608A" w:rsidRDefault="00155F21">
      <w:pPr>
        <w:pStyle w:val="BodyText"/>
        <w:numPr>
          <w:ilvl w:val="1"/>
          <w:numId w:val="14"/>
        </w:numPr>
        <w:tabs>
          <w:tab w:val="left" w:pos="839"/>
        </w:tabs>
        <w:kinsoku w:val="0"/>
        <w:overflowPunct w:val="0"/>
        <w:spacing w:line="252" w:lineRule="auto"/>
        <w:ind w:right="102"/>
        <w:jc w:val="both"/>
      </w:pPr>
      <w:r w:rsidRPr="00C5608A">
        <w:rPr>
          <w:spacing w:val="1"/>
          <w:w w:val="105"/>
        </w:rPr>
        <w:t>The Security</w:t>
      </w:r>
      <w:r w:rsidRPr="00C5608A">
        <w:rPr>
          <w:spacing w:val="2"/>
          <w:w w:val="105"/>
        </w:rPr>
        <w:t xml:space="preserve"> </w:t>
      </w:r>
      <w:r w:rsidRPr="00C5608A">
        <w:rPr>
          <w:spacing w:val="1"/>
          <w:w w:val="105"/>
        </w:rPr>
        <w:t>Trustee</w:t>
      </w:r>
      <w:r w:rsidRPr="00C5608A">
        <w:rPr>
          <w:spacing w:val="2"/>
          <w:w w:val="105"/>
        </w:rPr>
        <w:t xml:space="preserve"> </w:t>
      </w:r>
      <w:r w:rsidRPr="00C5608A">
        <w:rPr>
          <w:w w:val="105"/>
        </w:rPr>
        <w:t>is</w:t>
      </w:r>
      <w:r w:rsidRPr="00C5608A">
        <w:rPr>
          <w:spacing w:val="1"/>
          <w:w w:val="105"/>
        </w:rPr>
        <w:t xml:space="preserve"> authorised</w:t>
      </w:r>
      <w:r w:rsidRPr="00C5608A">
        <w:rPr>
          <w:spacing w:val="3"/>
          <w:w w:val="105"/>
        </w:rPr>
        <w:t xml:space="preserve"> </w:t>
      </w:r>
      <w:r w:rsidRPr="00C5608A">
        <w:rPr>
          <w:spacing w:val="1"/>
          <w:w w:val="105"/>
        </w:rPr>
        <w:t>by</w:t>
      </w:r>
      <w:r w:rsidRPr="00C5608A">
        <w:rPr>
          <w:spacing w:val="2"/>
          <w:w w:val="105"/>
        </w:rPr>
        <w:t xml:space="preserve"> </w:t>
      </w:r>
      <w:r w:rsidRPr="00C5608A">
        <w:rPr>
          <w:spacing w:val="1"/>
          <w:w w:val="105"/>
        </w:rPr>
        <w:t>each</w:t>
      </w:r>
      <w:r w:rsidRPr="00C5608A">
        <w:rPr>
          <w:spacing w:val="2"/>
          <w:w w:val="105"/>
        </w:rPr>
        <w:t xml:space="preserve"> </w:t>
      </w:r>
      <w:r w:rsidRPr="00C5608A">
        <w:rPr>
          <w:spacing w:val="1"/>
          <w:w w:val="105"/>
        </w:rPr>
        <w:t>Bondholder</w:t>
      </w:r>
      <w:r w:rsidRPr="00C5608A">
        <w:rPr>
          <w:spacing w:val="2"/>
          <w:w w:val="105"/>
        </w:rPr>
        <w:t xml:space="preserve"> </w:t>
      </w:r>
      <w:r w:rsidRPr="00C5608A">
        <w:rPr>
          <w:w w:val="105"/>
        </w:rPr>
        <w:t>to</w:t>
      </w:r>
      <w:r w:rsidRPr="00C5608A">
        <w:rPr>
          <w:spacing w:val="2"/>
          <w:w w:val="105"/>
        </w:rPr>
        <w:t xml:space="preserve"> </w:t>
      </w:r>
      <w:r w:rsidRPr="00C5608A">
        <w:rPr>
          <w:spacing w:val="1"/>
          <w:w w:val="105"/>
        </w:rPr>
        <w:t>execute</w:t>
      </w:r>
      <w:r w:rsidRPr="00C5608A">
        <w:rPr>
          <w:spacing w:val="2"/>
          <w:w w:val="105"/>
        </w:rPr>
        <w:t xml:space="preserve"> </w:t>
      </w:r>
      <w:r w:rsidRPr="00C5608A">
        <w:rPr>
          <w:spacing w:val="1"/>
          <w:w w:val="105"/>
        </w:rPr>
        <w:t>(on</w:t>
      </w:r>
      <w:r w:rsidRPr="00C5608A">
        <w:rPr>
          <w:spacing w:val="2"/>
          <w:w w:val="105"/>
        </w:rPr>
        <w:t xml:space="preserve"> </w:t>
      </w:r>
      <w:r w:rsidRPr="00C5608A">
        <w:rPr>
          <w:spacing w:val="1"/>
          <w:w w:val="105"/>
        </w:rPr>
        <w:t>behalf</w:t>
      </w:r>
      <w:r w:rsidRPr="00C5608A">
        <w:rPr>
          <w:spacing w:val="2"/>
          <w:w w:val="105"/>
        </w:rPr>
        <w:t xml:space="preserve"> </w:t>
      </w:r>
      <w:r w:rsidRPr="00C5608A">
        <w:rPr>
          <w:spacing w:val="1"/>
          <w:w w:val="105"/>
        </w:rPr>
        <w:t>of</w:t>
      </w:r>
      <w:r w:rsidRPr="00C5608A">
        <w:rPr>
          <w:spacing w:val="2"/>
          <w:w w:val="105"/>
        </w:rPr>
        <w:t xml:space="preserve"> </w:t>
      </w:r>
      <w:r w:rsidRPr="00C5608A">
        <w:rPr>
          <w:w w:val="105"/>
        </w:rPr>
        <w:t>itself</w:t>
      </w:r>
      <w:r w:rsidRPr="00C5608A">
        <w:rPr>
          <w:spacing w:val="44"/>
          <w:w w:val="102"/>
        </w:rPr>
        <w:t xml:space="preserve"> </w:t>
      </w:r>
      <w:r w:rsidRPr="00C5608A">
        <w:rPr>
          <w:spacing w:val="1"/>
          <w:w w:val="105"/>
        </w:rPr>
        <w:t>and</w:t>
      </w:r>
      <w:r w:rsidRPr="00C5608A">
        <w:rPr>
          <w:spacing w:val="-8"/>
          <w:w w:val="105"/>
        </w:rPr>
        <w:t xml:space="preserve"> </w:t>
      </w:r>
      <w:r w:rsidRPr="00C5608A">
        <w:rPr>
          <w:w w:val="105"/>
        </w:rPr>
        <w:t>each</w:t>
      </w:r>
      <w:r w:rsidRPr="00C5608A">
        <w:rPr>
          <w:spacing w:val="-7"/>
          <w:w w:val="105"/>
        </w:rPr>
        <w:t xml:space="preserve"> </w:t>
      </w:r>
      <w:r w:rsidRPr="00C5608A">
        <w:rPr>
          <w:spacing w:val="1"/>
          <w:w w:val="105"/>
        </w:rPr>
        <w:t>such</w:t>
      </w:r>
      <w:r w:rsidRPr="00C5608A">
        <w:rPr>
          <w:spacing w:val="-8"/>
          <w:w w:val="105"/>
        </w:rPr>
        <w:t xml:space="preserve"> </w:t>
      </w:r>
      <w:r w:rsidRPr="00C5608A">
        <w:rPr>
          <w:spacing w:val="1"/>
          <w:w w:val="105"/>
        </w:rPr>
        <w:t>Bondholder)</w:t>
      </w:r>
      <w:r w:rsidRPr="00C5608A">
        <w:rPr>
          <w:spacing w:val="-7"/>
          <w:w w:val="105"/>
        </w:rPr>
        <w:t xml:space="preserve"> </w:t>
      </w:r>
      <w:r w:rsidRPr="00C5608A">
        <w:rPr>
          <w:spacing w:val="1"/>
          <w:w w:val="105"/>
        </w:rPr>
        <w:t>the</w:t>
      </w:r>
      <w:r w:rsidRPr="00C5608A">
        <w:rPr>
          <w:spacing w:val="-8"/>
          <w:w w:val="105"/>
        </w:rPr>
        <w:t xml:space="preserve"> </w:t>
      </w:r>
      <w:r w:rsidRPr="00C5608A">
        <w:rPr>
          <w:spacing w:val="1"/>
          <w:w w:val="105"/>
        </w:rPr>
        <w:t>Intercreditor</w:t>
      </w:r>
      <w:r w:rsidRPr="00C5608A">
        <w:rPr>
          <w:spacing w:val="-8"/>
          <w:w w:val="105"/>
        </w:rPr>
        <w:t xml:space="preserve"> </w:t>
      </w:r>
      <w:r w:rsidRPr="00C5608A">
        <w:rPr>
          <w:spacing w:val="1"/>
          <w:w w:val="105"/>
        </w:rPr>
        <w:t>Deeds</w:t>
      </w:r>
      <w:r w:rsidRPr="00C5608A">
        <w:rPr>
          <w:spacing w:val="-7"/>
          <w:w w:val="105"/>
        </w:rPr>
        <w:t xml:space="preserve"> </w:t>
      </w:r>
      <w:r w:rsidRPr="00C5608A">
        <w:rPr>
          <w:spacing w:val="1"/>
          <w:w w:val="105"/>
        </w:rPr>
        <w:t>and</w:t>
      </w:r>
      <w:r w:rsidRPr="00C5608A">
        <w:rPr>
          <w:spacing w:val="-8"/>
          <w:w w:val="105"/>
        </w:rPr>
        <w:t xml:space="preserve"> </w:t>
      </w:r>
      <w:r w:rsidRPr="00C5608A">
        <w:rPr>
          <w:w w:val="105"/>
        </w:rPr>
        <w:t>all</w:t>
      </w:r>
      <w:r w:rsidRPr="00C5608A">
        <w:rPr>
          <w:spacing w:val="-8"/>
          <w:w w:val="105"/>
        </w:rPr>
        <w:t xml:space="preserve"> </w:t>
      </w:r>
      <w:r w:rsidRPr="00C5608A">
        <w:rPr>
          <w:w w:val="105"/>
        </w:rPr>
        <w:t>releases</w:t>
      </w:r>
      <w:r w:rsidRPr="00C5608A">
        <w:rPr>
          <w:spacing w:val="-7"/>
          <w:w w:val="105"/>
        </w:rPr>
        <w:t xml:space="preserve"> </w:t>
      </w:r>
      <w:r w:rsidRPr="00C5608A">
        <w:rPr>
          <w:spacing w:val="1"/>
          <w:w w:val="105"/>
        </w:rPr>
        <w:t>of</w:t>
      </w:r>
      <w:r w:rsidRPr="00C5608A">
        <w:rPr>
          <w:spacing w:val="-9"/>
          <w:w w:val="105"/>
        </w:rPr>
        <w:t xml:space="preserve"> </w:t>
      </w:r>
      <w:r w:rsidRPr="00C5608A">
        <w:rPr>
          <w:spacing w:val="1"/>
          <w:w w:val="105"/>
        </w:rPr>
        <w:t>any</w:t>
      </w:r>
      <w:r w:rsidRPr="00C5608A">
        <w:rPr>
          <w:spacing w:val="-7"/>
          <w:w w:val="105"/>
        </w:rPr>
        <w:t xml:space="preserve"> </w:t>
      </w:r>
      <w:r w:rsidRPr="00C5608A">
        <w:rPr>
          <w:spacing w:val="1"/>
          <w:w w:val="105"/>
        </w:rPr>
        <w:t>Security</w:t>
      </w:r>
      <w:r w:rsidRPr="00C5608A">
        <w:rPr>
          <w:spacing w:val="-7"/>
          <w:w w:val="105"/>
        </w:rPr>
        <w:t xml:space="preserve"> </w:t>
      </w:r>
      <w:r w:rsidRPr="00C5608A">
        <w:rPr>
          <w:spacing w:val="1"/>
          <w:w w:val="105"/>
        </w:rPr>
        <w:t>or</w:t>
      </w:r>
      <w:r w:rsidRPr="00C5608A">
        <w:rPr>
          <w:spacing w:val="48"/>
          <w:w w:val="102"/>
        </w:rPr>
        <w:t xml:space="preserve"> </w:t>
      </w:r>
      <w:r w:rsidRPr="00C5608A">
        <w:rPr>
          <w:spacing w:val="1"/>
          <w:w w:val="105"/>
        </w:rPr>
        <w:t>any</w:t>
      </w:r>
      <w:r w:rsidRPr="00C5608A">
        <w:rPr>
          <w:spacing w:val="9"/>
          <w:w w:val="105"/>
        </w:rPr>
        <w:t xml:space="preserve"> </w:t>
      </w:r>
      <w:r w:rsidRPr="00C5608A">
        <w:rPr>
          <w:spacing w:val="1"/>
          <w:w w:val="105"/>
        </w:rPr>
        <w:t>guarantee</w:t>
      </w:r>
      <w:r w:rsidRPr="00C5608A">
        <w:rPr>
          <w:spacing w:val="10"/>
          <w:w w:val="105"/>
        </w:rPr>
        <w:t xml:space="preserve"> </w:t>
      </w:r>
      <w:r w:rsidRPr="00C5608A">
        <w:rPr>
          <w:spacing w:val="1"/>
          <w:w w:val="105"/>
        </w:rPr>
        <w:t>or</w:t>
      </w:r>
      <w:r w:rsidRPr="00C5608A">
        <w:rPr>
          <w:spacing w:val="8"/>
          <w:w w:val="105"/>
        </w:rPr>
        <w:t xml:space="preserve"> </w:t>
      </w:r>
      <w:r w:rsidRPr="00C5608A">
        <w:rPr>
          <w:spacing w:val="1"/>
          <w:w w:val="105"/>
        </w:rPr>
        <w:t>indemnity</w:t>
      </w:r>
      <w:r w:rsidRPr="00C5608A">
        <w:rPr>
          <w:spacing w:val="10"/>
          <w:w w:val="105"/>
        </w:rPr>
        <w:t xml:space="preserve"> </w:t>
      </w:r>
      <w:r w:rsidRPr="00C5608A">
        <w:rPr>
          <w:spacing w:val="1"/>
          <w:w w:val="105"/>
        </w:rPr>
        <w:t>resulting</w:t>
      </w:r>
      <w:r w:rsidRPr="00C5608A">
        <w:rPr>
          <w:spacing w:val="9"/>
          <w:w w:val="105"/>
        </w:rPr>
        <w:t xml:space="preserve"> </w:t>
      </w:r>
      <w:r w:rsidRPr="00C5608A">
        <w:rPr>
          <w:spacing w:val="1"/>
          <w:w w:val="105"/>
        </w:rPr>
        <w:t>from</w:t>
      </w:r>
      <w:r w:rsidRPr="00C5608A">
        <w:rPr>
          <w:spacing w:val="11"/>
          <w:w w:val="105"/>
        </w:rPr>
        <w:t xml:space="preserve"> </w:t>
      </w:r>
      <w:r w:rsidRPr="00C5608A">
        <w:rPr>
          <w:spacing w:val="1"/>
          <w:w w:val="105"/>
        </w:rPr>
        <w:t>any</w:t>
      </w:r>
      <w:r w:rsidRPr="00C5608A">
        <w:rPr>
          <w:spacing w:val="9"/>
          <w:w w:val="105"/>
        </w:rPr>
        <w:t xml:space="preserve"> </w:t>
      </w:r>
      <w:r w:rsidRPr="00C5608A">
        <w:rPr>
          <w:spacing w:val="1"/>
          <w:w w:val="105"/>
        </w:rPr>
        <w:t>disposal</w:t>
      </w:r>
      <w:r w:rsidRPr="00C5608A">
        <w:rPr>
          <w:spacing w:val="9"/>
          <w:w w:val="105"/>
        </w:rPr>
        <w:t xml:space="preserve"> </w:t>
      </w:r>
      <w:r w:rsidRPr="00C5608A">
        <w:rPr>
          <w:spacing w:val="1"/>
          <w:w w:val="105"/>
        </w:rPr>
        <w:t>contemplated</w:t>
      </w:r>
      <w:r w:rsidRPr="00C5608A">
        <w:rPr>
          <w:spacing w:val="10"/>
          <w:w w:val="105"/>
        </w:rPr>
        <w:t xml:space="preserve"> </w:t>
      </w:r>
      <w:r w:rsidRPr="00C5608A">
        <w:rPr>
          <w:w w:val="105"/>
        </w:rPr>
        <w:t>in</w:t>
      </w:r>
      <w:r w:rsidRPr="00C5608A">
        <w:rPr>
          <w:spacing w:val="9"/>
          <w:w w:val="105"/>
        </w:rPr>
        <w:t xml:space="preserve"> </w:t>
      </w:r>
      <w:r w:rsidRPr="00C5608A">
        <w:rPr>
          <w:spacing w:val="1"/>
          <w:w w:val="105"/>
        </w:rPr>
        <w:t>Clause</w:t>
      </w:r>
      <w:r w:rsidRPr="00C5608A">
        <w:rPr>
          <w:spacing w:val="10"/>
          <w:w w:val="105"/>
        </w:rPr>
        <w:t xml:space="preserve"> </w:t>
      </w:r>
      <w:r w:rsidR="001F5308" w:rsidRPr="00C5608A">
        <w:rPr>
          <w:w w:val="105"/>
        </w:rPr>
        <w:fldChar w:fldCharType="begin"/>
      </w:r>
      <w:r w:rsidR="001F5308" w:rsidRPr="00C5608A">
        <w:rPr>
          <w:spacing w:val="10"/>
          <w:w w:val="105"/>
        </w:rPr>
        <w:instrText xml:space="preserve"> REF _Ref500170897 \r \h </w:instrText>
      </w:r>
      <w:r w:rsidR="00C5608A" w:rsidRPr="00C5608A">
        <w:rPr>
          <w:w w:val="105"/>
        </w:rPr>
        <w:instrText xml:space="preserve"> \* MERGEFORMAT </w:instrText>
      </w:r>
      <w:r w:rsidR="001F5308" w:rsidRPr="00C5608A">
        <w:rPr>
          <w:w w:val="105"/>
        </w:rPr>
      </w:r>
      <w:r w:rsidR="001F5308" w:rsidRPr="00C5608A">
        <w:rPr>
          <w:w w:val="105"/>
        </w:rPr>
        <w:fldChar w:fldCharType="separate"/>
      </w:r>
      <w:r w:rsidR="006B32E7">
        <w:rPr>
          <w:spacing w:val="10"/>
          <w:w w:val="105"/>
        </w:rPr>
        <w:t>3.6</w:t>
      </w:r>
      <w:r w:rsidR="001F5308" w:rsidRPr="00C5608A">
        <w:rPr>
          <w:w w:val="105"/>
        </w:rPr>
        <w:fldChar w:fldCharType="end"/>
      </w:r>
      <w:r w:rsidRPr="00C5608A">
        <w:rPr>
          <w:spacing w:val="44"/>
          <w:w w:val="102"/>
        </w:rPr>
        <w:t xml:space="preserve"> </w:t>
      </w:r>
      <w:r w:rsidRPr="00C5608A">
        <w:rPr>
          <w:spacing w:val="1"/>
          <w:w w:val="105"/>
        </w:rPr>
        <w:t>without</w:t>
      </w:r>
      <w:r w:rsidRPr="00C5608A">
        <w:rPr>
          <w:spacing w:val="43"/>
          <w:w w:val="105"/>
        </w:rPr>
        <w:t xml:space="preserve"> </w:t>
      </w:r>
      <w:r w:rsidRPr="00C5608A">
        <w:rPr>
          <w:spacing w:val="1"/>
          <w:w w:val="105"/>
        </w:rPr>
        <w:t>the</w:t>
      </w:r>
      <w:r w:rsidRPr="00C5608A">
        <w:rPr>
          <w:spacing w:val="44"/>
          <w:w w:val="105"/>
        </w:rPr>
        <w:t xml:space="preserve"> </w:t>
      </w:r>
      <w:r w:rsidRPr="00C5608A">
        <w:rPr>
          <w:spacing w:val="1"/>
          <w:w w:val="105"/>
        </w:rPr>
        <w:t>need</w:t>
      </w:r>
      <w:r w:rsidRPr="00C5608A">
        <w:rPr>
          <w:spacing w:val="44"/>
          <w:w w:val="105"/>
        </w:rPr>
        <w:t xml:space="preserve"> </w:t>
      </w:r>
      <w:r w:rsidRPr="00C5608A">
        <w:rPr>
          <w:spacing w:val="1"/>
          <w:w w:val="105"/>
        </w:rPr>
        <w:t>for</w:t>
      </w:r>
      <w:r w:rsidRPr="00C5608A">
        <w:rPr>
          <w:spacing w:val="44"/>
          <w:w w:val="105"/>
        </w:rPr>
        <w:t xml:space="preserve"> </w:t>
      </w:r>
      <w:r w:rsidRPr="00C5608A">
        <w:rPr>
          <w:spacing w:val="1"/>
          <w:w w:val="105"/>
        </w:rPr>
        <w:t>any</w:t>
      </w:r>
      <w:r w:rsidRPr="00C5608A">
        <w:rPr>
          <w:spacing w:val="44"/>
          <w:w w:val="105"/>
        </w:rPr>
        <w:t xml:space="preserve"> </w:t>
      </w:r>
      <w:r w:rsidRPr="00C5608A">
        <w:rPr>
          <w:spacing w:val="1"/>
          <w:w w:val="105"/>
        </w:rPr>
        <w:t>further</w:t>
      </w:r>
      <w:r w:rsidRPr="00C5608A">
        <w:rPr>
          <w:spacing w:val="44"/>
          <w:w w:val="105"/>
        </w:rPr>
        <w:t xml:space="preserve"> </w:t>
      </w:r>
      <w:r w:rsidRPr="00C5608A">
        <w:rPr>
          <w:spacing w:val="1"/>
          <w:w w:val="105"/>
        </w:rPr>
        <w:t>referral</w:t>
      </w:r>
      <w:r w:rsidRPr="00C5608A">
        <w:rPr>
          <w:spacing w:val="43"/>
          <w:w w:val="105"/>
        </w:rPr>
        <w:t xml:space="preserve"> </w:t>
      </w:r>
      <w:r w:rsidRPr="00C5608A">
        <w:rPr>
          <w:spacing w:val="1"/>
          <w:w w:val="105"/>
        </w:rPr>
        <w:t>to,</w:t>
      </w:r>
      <w:r w:rsidRPr="00C5608A">
        <w:rPr>
          <w:spacing w:val="44"/>
          <w:w w:val="105"/>
        </w:rPr>
        <w:t xml:space="preserve"> </w:t>
      </w:r>
      <w:r w:rsidRPr="00C5608A">
        <w:rPr>
          <w:spacing w:val="1"/>
          <w:w w:val="105"/>
        </w:rPr>
        <w:t>or</w:t>
      </w:r>
      <w:r w:rsidRPr="00C5608A">
        <w:rPr>
          <w:spacing w:val="44"/>
          <w:w w:val="105"/>
        </w:rPr>
        <w:t xml:space="preserve"> </w:t>
      </w:r>
      <w:r w:rsidRPr="00C5608A">
        <w:rPr>
          <w:spacing w:val="1"/>
          <w:w w:val="105"/>
        </w:rPr>
        <w:t>authority</w:t>
      </w:r>
      <w:r w:rsidRPr="00C5608A">
        <w:rPr>
          <w:spacing w:val="43"/>
          <w:w w:val="105"/>
        </w:rPr>
        <w:t xml:space="preserve"> </w:t>
      </w:r>
      <w:r w:rsidRPr="00C5608A">
        <w:rPr>
          <w:spacing w:val="1"/>
          <w:w w:val="105"/>
        </w:rPr>
        <w:t>from,</w:t>
      </w:r>
      <w:r w:rsidRPr="00C5608A">
        <w:rPr>
          <w:spacing w:val="43"/>
          <w:w w:val="105"/>
        </w:rPr>
        <w:t xml:space="preserve"> </w:t>
      </w:r>
      <w:r w:rsidRPr="00C5608A">
        <w:rPr>
          <w:spacing w:val="1"/>
          <w:w w:val="105"/>
        </w:rPr>
        <w:t>any</w:t>
      </w:r>
      <w:r w:rsidRPr="00C5608A">
        <w:rPr>
          <w:spacing w:val="43"/>
          <w:w w:val="105"/>
        </w:rPr>
        <w:t xml:space="preserve"> </w:t>
      </w:r>
      <w:r w:rsidRPr="00C5608A">
        <w:rPr>
          <w:spacing w:val="1"/>
          <w:w w:val="105"/>
        </w:rPr>
        <w:t>other</w:t>
      </w:r>
      <w:r w:rsidRPr="00C5608A">
        <w:rPr>
          <w:spacing w:val="44"/>
          <w:w w:val="105"/>
        </w:rPr>
        <w:t xml:space="preserve"> </w:t>
      </w:r>
      <w:r w:rsidRPr="00C5608A">
        <w:rPr>
          <w:spacing w:val="1"/>
          <w:w w:val="105"/>
        </w:rPr>
        <w:t>Party,</w:t>
      </w:r>
      <w:r w:rsidRPr="00C5608A">
        <w:rPr>
          <w:spacing w:val="27"/>
          <w:w w:val="102"/>
        </w:rPr>
        <w:t xml:space="preserve"> </w:t>
      </w:r>
      <w:r w:rsidRPr="00C5608A">
        <w:rPr>
          <w:spacing w:val="1"/>
          <w:w w:val="105"/>
        </w:rPr>
        <w:t>including</w:t>
      </w:r>
      <w:r w:rsidRPr="00C5608A">
        <w:rPr>
          <w:spacing w:val="15"/>
          <w:w w:val="105"/>
        </w:rPr>
        <w:t xml:space="preserve"> </w:t>
      </w:r>
      <w:r w:rsidRPr="00C5608A">
        <w:rPr>
          <w:spacing w:val="1"/>
          <w:w w:val="105"/>
        </w:rPr>
        <w:t>any</w:t>
      </w:r>
      <w:r w:rsidRPr="00C5608A">
        <w:rPr>
          <w:spacing w:val="15"/>
          <w:w w:val="105"/>
        </w:rPr>
        <w:t xml:space="preserve"> </w:t>
      </w:r>
      <w:r w:rsidRPr="00C5608A">
        <w:rPr>
          <w:spacing w:val="1"/>
          <w:w w:val="105"/>
        </w:rPr>
        <w:t>formal</w:t>
      </w:r>
      <w:r w:rsidRPr="00C5608A">
        <w:rPr>
          <w:spacing w:val="14"/>
          <w:w w:val="105"/>
        </w:rPr>
        <w:t xml:space="preserve"> </w:t>
      </w:r>
      <w:r w:rsidRPr="00C5608A">
        <w:rPr>
          <w:spacing w:val="1"/>
          <w:w w:val="105"/>
        </w:rPr>
        <w:t>release</w:t>
      </w:r>
      <w:r w:rsidRPr="00C5608A">
        <w:rPr>
          <w:spacing w:val="16"/>
          <w:w w:val="105"/>
        </w:rPr>
        <w:t xml:space="preserve"> </w:t>
      </w:r>
      <w:r w:rsidRPr="00C5608A">
        <w:rPr>
          <w:spacing w:val="1"/>
          <w:w w:val="105"/>
        </w:rPr>
        <w:t>of</w:t>
      </w:r>
      <w:r w:rsidRPr="00C5608A">
        <w:rPr>
          <w:spacing w:val="14"/>
          <w:w w:val="105"/>
        </w:rPr>
        <w:t xml:space="preserve"> </w:t>
      </w:r>
      <w:r w:rsidRPr="00C5608A">
        <w:rPr>
          <w:spacing w:val="1"/>
          <w:w w:val="105"/>
        </w:rPr>
        <w:t>any</w:t>
      </w:r>
      <w:r w:rsidRPr="00C5608A">
        <w:rPr>
          <w:spacing w:val="15"/>
          <w:w w:val="105"/>
        </w:rPr>
        <w:t xml:space="preserve"> </w:t>
      </w:r>
      <w:r w:rsidRPr="00C5608A">
        <w:rPr>
          <w:spacing w:val="1"/>
          <w:w w:val="105"/>
        </w:rPr>
        <w:t>asset</w:t>
      </w:r>
      <w:r w:rsidRPr="00C5608A">
        <w:rPr>
          <w:spacing w:val="15"/>
          <w:w w:val="105"/>
        </w:rPr>
        <w:t xml:space="preserve"> </w:t>
      </w:r>
      <w:r w:rsidRPr="00C5608A">
        <w:rPr>
          <w:spacing w:val="1"/>
          <w:w w:val="105"/>
        </w:rPr>
        <w:t>which</w:t>
      </w:r>
      <w:r w:rsidRPr="00C5608A">
        <w:rPr>
          <w:spacing w:val="15"/>
          <w:w w:val="105"/>
        </w:rPr>
        <w:t xml:space="preserve"> </w:t>
      </w:r>
      <w:r w:rsidRPr="00C5608A">
        <w:rPr>
          <w:spacing w:val="1"/>
          <w:w w:val="105"/>
        </w:rPr>
        <w:t>the</w:t>
      </w:r>
      <w:r w:rsidRPr="00C5608A">
        <w:rPr>
          <w:spacing w:val="15"/>
          <w:w w:val="105"/>
        </w:rPr>
        <w:t xml:space="preserve"> </w:t>
      </w:r>
      <w:r w:rsidRPr="00C5608A">
        <w:rPr>
          <w:spacing w:val="1"/>
          <w:w w:val="105"/>
        </w:rPr>
        <w:t>Security</w:t>
      </w:r>
      <w:r w:rsidRPr="00C5608A">
        <w:rPr>
          <w:spacing w:val="16"/>
          <w:w w:val="105"/>
        </w:rPr>
        <w:t xml:space="preserve"> </w:t>
      </w:r>
      <w:r w:rsidRPr="00C5608A">
        <w:rPr>
          <w:spacing w:val="1"/>
          <w:w w:val="105"/>
        </w:rPr>
        <w:t>Trustee</w:t>
      </w:r>
      <w:r w:rsidRPr="00C5608A">
        <w:rPr>
          <w:spacing w:val="15"/>
          <w:w w:val="105"/>
        </w:rPr>
        <w:t xml:space="preserve"> </w:t>
      </w:r>
      <w:r w:rsidRPr="00C5608A">
        <w:rPr>
          <w:w w:val="105"/>
        </w:rPr>
        <w:t>in</w:t>
      </w:r>
      <w:r w:rsidRPr="00C5608A">
        <w:rPr>
          <w:spacing w:val="15"/>
          <w:w w:val="105"/>
        </w:rPr>
        <w:t xml:space="preserve"> </w:t>
      </w:r>
      <w:r w:rsidRPr="00C5608A">
        <w:rPr>
          <w:w w:val="105"/>
        </w:rPr>
        <w:t>its</w:t>
      </w:r>
      <w:r w:rsidRPr="00C5608A">
        <w:rPr>
          <w:spacing w:val="15"/>
          <w:w w:val="105"/>
        </w:rPr>
        <w:t xml:space="preserve"> </w:t>
      </w:r>
      <w:r w:rsidRPr="00C5608A">
        <w:rPr>
          <w:spacing w:val="1"/>
          <w:w w:val="105"/>
        </w:rPr>
        <w:t>absolute</w:t>
      </w:r>
      <w:r w:rsidRPr="00C5608A">
        <w:rPr>
          <w:spacing w:val="36"/>
          <w:w w:val="102"/>
        </w:rPr>
        <w:t xml:space="preserve"> </w:t>
      </w:r>
      <w:r w:rsidRPr="00C5608A">
        <w:rPr>
          <w:spacing w:val="1"/>
          <w:w w:val="105"/>
        </w:rPr>
        <w:t>discretion</w:t>
      </w:r>
      <w:r w:rsidRPr="00C5608A">
        <w:rPr>
          <w:spacing w:val="-15"/>
          <w:w w:val="105"/>
        </w:rPr>
        <w:t xml:space="preserve"> </w:t>
      </w:r>
      <w:r w:rsidRPr="00C5608A">
        <w:rPr>
          <w:spacing w:val="1"/>
          <w:w w:val="105"/>
        </w:rPr>
        <w:t>considers</w:t>
      </w:r>
      <w:r w:rsidRPr="00C5608A">
        <w:rPr>
          <w:spacing w:val="-14"/>
          <w:w w:val="105"/>
        </w:rPr>
        <w:t xml:space="preserve"> </w:t>
      </w:r>
      <w:r w:rsidRPr="00C5608A">
        <w:rPr>
          <w:spacing w:val="1"/>
          <w:w w:val="105"/>
        </w:rPr>
        <w:t>necessary</w:t>
      </w:r>
      <w:r w:rsidRPr="00C5608A">
        <w:rPr>
          <w:spacing w:val="-14"/>
          <w:w w:val="105"/>
        </w:rPr>
        <w:t xml:space="preserve"> </w:t>
      </w:r>
      <w:r w:rsidRPr="00C5608A">
        <w:rPr>
          <w:spacing w:val="1"/>
          <w:w w:val="105"/>
        </w:rPr>
        <w:t>or</w:t>
      </w:r>
      <w:r w:rsidRPr="00C5608A">
        <w:rPr>
          <w:spacing w:val="-14"/>
          <w:w w:val="105"/>
        </w:rPr>
        <w:t xml:space="preserve"> </w:t>
      </w:r>
      <w:r w:rsidRPr="00C5608A">
        <w:rPr>
          <w:spacing w:val="1"/>
          <w:w w:val="105"/>
        </w:rPr>
        <w:t>desirable</w:t>
      </w:r>
      <w:r w:rsidRPr="00C5608A">
        <w:rPr>
          <w:spacing w:val="-14"/>
          <w:w w:val="105"/>
        </w:rPr>
        <w:t xml:space="preserve"> </w:t>
      </w:r>
      <w:r w:rsidRPr="00C5608A">
        <w:rPr>
          <w:w w:val="105"/>
        </w:rPr>
        <w:t>in</w:t>
      </w:r>
      <w:r w:rsidRPr="00C5608A">
        <w:rPr>
          <w:spacing w:val="-14"/>
          <w:w w:val="105"/>
        </w:rPr>
        <w:t xml:space="preserve"> </w:t>
      </w:r>
      <w:r w:rsidRPr="00C5608A">
        <w:rPr>
          <w:spacing w:val="1"/>
          <w:w w:val="105"/>
        </w:rPr>
        <w:t>connection</w:t>
      </w:r>
      <w:r w:rsidRPr="00C5608A">
        <w:rPr>
          <w:spacing w:val="-14"/>
          <w:w w:val="105"/>
        </w:rPr>
        <w:t xml:space="preserve"> </w:t>
      </w:r>
      <w:r w:rsidRPr="00C5608A">
        <w:rPr>
          <w:spacing w:val="1"/>
          <w:w w:val="105"/>
        </w:rPr>
        <w:t>with</w:t>
      </w:r>
      <w:r w:rsidRPr="00C5608A">
        <w:rPr>
          <w:spacing w:val="-14"/>
          <w:w w:val="105"/>
        </w:rPr>
        <w:t xml:space="preserve"> </w:t>
      </w:r>
      <w:r w:rsidRPr="00C5608A">
        <w:rPr>
          <w:spacing w:val="1"/>
          <w:w w:val="105"/>
        </w:rPr>
        <w:t>that</w:t>
      </w:r>
      <w:r w:rsidRPr="00C5608A">
        <w:rPr>
          <w:spacing w:val="-15"/>
          <w:w w:val="105"/>
        </w:rPr>
        <w:t xml:space="preserve"> </w:t>
      </w:r>
      <w:r w:rsidRPr="00C5608A">
        <w:rPr>
          <w:spacing w:val="1"/>
          <w:w w:val="105"/>
        </w:rPr>
        <w:t>disposal.</w:t>
      </w:r>
    </w:p>
    <w:p w14:paraId="3911CC63" w14:textId="77777777" w:rsidR="0063143D" w:rsidRPr="00C5608A" w:rsidRDefault="0063143D">
      <w:pPr>
        <w:kinsoku w:val="0"/>
        <w:overflowPunct w:val="0"/>
        <w:rPr>
          <w:rFonts w:ascii="Georgia" w:hAnsi="Georgia" w:cs="Georgia"/>
          <w:sz w:val="21"/>
          <w:szCs w:val="21"/>
        </w:rPr>
      </w:pPr>
    </w:p>
    <w:p w14:paraId="7ADAD29E" w14:textId="23582EC1" w:rsidR="0063143D" w:rsidRPr="00C5608A" w:rsidRDefault="00155F21">
      <w:pPr>
        <w:pStyle w:val="BodyText"/>
        <w:numPr>
          <w:ilvl w:val="1"/>
          <w:numId w:val="14"/>
        </w:numPr>
        <w:tabs>
          <w:tab w:val="left" w:pos="839"/>
        </w:tabs>
        <w:kinsoku w:val="0"/>
        <w:overflowPunct w:val="0"/>
        <w:spacing w:line="252" w:lineRule="auto"/>
        <w:ind w:right="105"/>
        <w:jc w:val="both"/>
      </w:pPr>
      <w:r w:rsidRPr="00C5608A">
        <w:rPr>
          <w:w w:val="105"/>
        </w:rPr>
        <w:t>If</w:t>
      </w:r>
      <w:r w:rsidRPr="00C5608A">
        <w:rPr>
          <w:spacing w:val="18"/>
          <w:w w:val="105"/>
        </w:rPr>
        <w:t xml:space="preserve"> </w:t>
      </w:r>
      <w:r w:rsidRPr="00C5608A">
        <w:rPr>
          <w:spacing w:val="1"/>
          <w:w w:val="105"/>
        </w:rPr>
        <w:t>the</w:t>
      </w:r>
      <w:r w:rsidRPr="00C5608A">
        <w:rPr>
          <w:spacing w:val="19"/>
          <w:w w:val="105"/>
        </w:rPr>
        <w:t xml:space="preserve"> </w:t>
      </w:r>
      <w:r w:rsidRPr="00C5608A">
        <w:rPr>
          <w:spacing w:val="1"/>
          <w:w w:val="105"/>
        </w:rPr>
        <w:t>Security</w:t>
      </w:r>
      <w:r w:rsidRPr="00C5608A">
        <w:rPr>
          <w:spacing w:val="19"/>
          <w:w w:val="105"/>
        </w:rPr>
        <w:t xml:space="preserve"> </w:t>
      </w:r>
      <w:r w:rsidRPr="00C5608A">
        <w:rPr>
          <w:spacing w:val="1"/>
          <w:w w:val="105"/>
        </w:rPr>
        <w:t>Trustee</w:t>
      </w:r>
      <w:r w:rsidRPr="00C5608A">
        <w:rPr>
          <w:spacing w:val="19"/>
          <w:w w:val="105"/>
        </w:rPr>
        <w:t xml:space="preserve"> </w:t>
      </w:r>
      <w:r w:rsidRPr="00C5608A">
        <w:rPr>
          <w:spacing w:val="1"/>
          <w:w w:val="105"/>
        </w:rPr>
        <w:t>considers</w:t>
      </w:r>
      <w:r w:rsidRPr="00C5608A">
        <w:rPr>
          <w:spacing w:val="18"/>
          <w:w w:val="105"/>
        </w:rPr>
        <w:t xml:space="preserve"> </w:t>
      </w:r>
      <w:r w:rsidRPr="00C5608A">
        <w:rPr>
          <w:w w:val="105"/>
        </w:rPr>
        <w:t>in</w:t>
      </w:r>
      <w:r w:rsidRPr="00C5608A">
        <w:rPr>
          <w:spacing w:val="19"/>
          <w:w w:val="105"/>
        </w:rPr>
        <w:t xml:space="preserve"> </w:t>
      </w:r>
      <w:r w:rsidRPr="00C5608A">
        <w:rPr>
          <w:spacing w:val="1"/>
          <w:w w:val="105"/>
        </w:rPr>
        <w:t>good</w:t>
      </w:r>
      <w:r w:rsidRPr="00C5608A">
        <w:rPr>
          <w:spacing w:val="19"/>
          <w:w w:val="105"/>
        </w:rPr>
        <w:t xml:space="preserve"> </w:t>
      </w:r>
      <w:r w:rsidRPr="00C5608A">
        <w:rPr>
          <w:spacing w:val="1"/>
          <w:w w:val="105"/>
        </w:rPr>
        <w:t>faith</w:t>
      </w:r>
      <w:r w:rsidRPr="00C5608A">
        <w:rPr>
          <w:spacing w:val="19"/>
          <w:w w:val="105"/>
        </w:rPr>
        <w:t xml:space="preserve"> </w:t>
      </w:r>
      <w:r w:rsidRPr="00C5608A">
        <w:rPr>
          <w:spacing w:val="1"/>
          <w:w w:val="105"/>
        </w:rPr>
        <w:t>on</w:t>
      </w:r>
      <w:r w:rsidRPr="00C5608A">
        <w:rPr>
          <w:spacing w:val="19"/>
          <w:w w:val="105"/>
        </w:rPr>
        <w:t xml:space="preserve"> </w:t>
      </w:r>
      <w:r w:rsidRPr="00C5608A">
        <w:rPr>
          <w:spacing w:val="1"/>
          <w:w w:val="105"/>
        </w:rPr>
        <w:t>the</w:t>
      </w:r>
      <w:r w:rsidRPr="00C5608A">
        <w:rPr>
          <w:spacing w:val="19"/>
          <w:w w:val="105"/>
        </w:rPr>
        <w:t xml:space="preserve"> </w:t>
      </w:r>
      <w:r w:rsidRPr="00C5608A">
        <w:rPr>
          <w:spacing w:val="1"/>
          <w:w w:val="105"/>
        </w:rPr>
        <w:t>basis</w:t>
      </w:r>
      <w:r w:rsidRPr="00C5608A">
        <w:rPr>
          <w:spacing w:val="19"/>
          <w:w w:val="105"/>
        </w:rPr>
        <w:t xml:space="preserve"> </w:t>
      </w:r>
      <w:r w:rsidRPr="00C5608A">
        <w:rPr>
          <w:spacing w:val="1"/>
          <w:w w:val="105"/>
        </w:rPr>
        <w:t>of</w:t>
      </w:r>
      <w:r w:rsidRPr="00C5608A">
        <w:rPr>
          <w:spacing w:val="18"/>
          <w:w w:val="105"/>
        </w:rPr>
        <w:t xml:space="preserve"> </w:t>
      </w:r>
      <w:r w:rsidRPr="00C5608A">
        <w:rPr>
          <w:spacing w:val="1"/>
          <w:w w:val="105"/>
        </w:rPr>
        <w:t>legal</w:t>
      </w:r>
      <w:r w:rsidRPr="00C5608A">
        <w:rPr>
          <w:spacing w:val="18"/>
          <w:w w:val="105"/>
        </w:rPr>
        <w:t xml:space="preserve"> </w:t>
      </w:r>
      <w:r w:rsidRPr="00C5608A">
        <w:rPr>
          <w:spacing w:val="1"/>
          <w:w w:val="105"/>
        </w:rPr>
        <w:t>and</w:t>
      </w:r>
      <w:r w:rsidRPr="00C5608A">
        <w:rPr>
          <w:spacing w:val="20"/>
          <w:w w:val="105"/>
        </w:rPr>
        <w:t xml:space="preserve"> </w:t>
      </w:r>
      <w:r w:rsidRPr="00C5608A">
        <w:rPr>
          <w:spacing w:val="1"/>
          <w:w w:val="105"/>
        </w:rPr>
        <w:t>accounting</w:t>
      </w:r>
      <w:r w:rsidRPr="00C5608A">
        <w:rPr>
          <w:spacing w:val="32"/>
          <w:w w:val="102"/>
        </w:rPr>
        <w:t xml:space="preserve"> </w:t>
      </w:r>
      <w:r w:rsidRPr="00C5608A">
        <w:rPr>
          <w:spacing w:val="1"/>
          <w:w w:val="105"/>
        </w:rPr>
        <w:t>advice</w:t>
      </w:r>
      <w:r w:rsidRPr="00C5608A">
        <w:rPr>
          <w:spacing w:val="52"/>
          <w:w w:val="105"/>
        </w:rPr>
        <w:t xml:space="preserve"> </w:t>
      </w:r>
      <w:r w:rsidRPr="00C5608A">
        <w:rPr>
          <w:spacing w:val="1"/>
          <w:w w:val="105"/>
        </w:rPr>
        <w:t>that</w:t>
      </w:r>
      <w:r w:rsidRPr="00C5608A">
        <w:rPr>
          <w:w w:val="105"/>
        </w:rPr>
        <w:t xml:space="preserve">  </w:t>
      </w:r>
      <w:r w:rsidRPr="00C5608A">
        <w:rPr>
          <w:spacing w:val="1"/>
          <w:w w:val="105"/>
        </w:rPr>
        <w:t>any</w:t>
      </w:r>
      <w:r w:rsidRPr="00C5608A">
        <w:rPr>
          <w:w w:val="105"/>
        </w:rPr>
        <w:t xml:space="preserve">  </w:t>
      </w:r>
      <w:r w:rsidRPr="00C5608A">
        <w:rPr>
          <w:spacing w:val="1"/>
          <w:w w:val="105"/>
        </w:rPr>
        <w:t>amount</w:t>
      </w:r>
      <w:r w:rsidRPr="00C5608A">
        <w:rPr>
          <w:w w:val="105"/>
        </w:rPr>
        <w:t xml:space="preserve">  </w:t>
      </w:r>
      <w:r w:rsidRPr="00C5608A">
        <w:rPr>
          <w:spacing w:val="1"/>
          <w:w w:val="105"/>
        </w:rPr>
        <w:t>received</w:t>
      </w:r>
      <w:r w:rsidRPr="00C5608A">
        <w:rPr>
          <w:w w:val="105"/>
        </w:rPr>
        <w:t xml:space="preserve">  in</w:t>
      </w:r>
      <w:r w:rsidRPr="00C5608A">
        <w:rPr>
          <w:spacing w:val="1"/>
          <w:w w:val="105"/>
        </w:rPr>
        <w:t xml:space="preserve"> payment</w:t>
      </w:r>
      <w:r w:rsidRPr="00C5608A">
        <w:rPr>
          <w:spacing w:val="53"/>
          <w:w w:val="105"/>
        </w:rPr>
        <w:t xml:space="preserve"> </w:t>
      </w:r>
      <w:r w:rsidRPr="00C5608A">
        <w:rPr>
          <w:spacing w:val="1"/>
          <w:w w:val="105"/>
        </w:rPr>
        <w:t>or</w:t>
      </w:r>
      <w:r w:rsidRPr="00C5608A">
        <w:rPr>
          <w:spacing w:val="53"/>
          <w:w w:val="105"/>
        </w:rPr>
        <w:t xml:space="preserve"> </w:t>
      </w:r>
      <w:r w:rsidRPr="00C5608A">
        <w:rPr>
          <w:spacing w:val="1"/>
          <w:w w:val="105"/>
        </w:rPr>
        <w:t>proposed</w:t>
      </w:r>
      <w:r w:rsidRPr="00C5608A">
        <w:rPr>
          <w:w w:val="105"/>
        </w:rPr>
        <w:t xml:space="preserve"> </w:t>
      </w:r>
      <w:r w:rsidRPr="00C5608A">
        <w:rPr>
          <w:spacing w:val="1"/>
          <w:w w:val="105"/>
        </w:rPr>
        <w:t>payment</w:t>
      </w:r>
      <w:r w:rsidRPr="00C5608A">
        <w:rPr>
          <w:w w:val="105"/>
        </w:rPr>
        <w:t xml:space="preserve">  </w:t>
      </w:r>
      <w:r w:rsidRPr="00C5608A">
        <w:rPr>
          <w:spacing w:val="1"/>
          <w:w w:val="105"/>
        </w:rPr>
        <w:t>of</w:t>
      </w:r>
      <w:r w:rsidRPr="00C5608A">
        <w:rPr>
          <w:w w:val="105"/>
        </w:rPr>
        <w:t xml:space="preserve">  </w:t>
      </w:r>
      <w:r w:rsidRPr="00C5608A">
        <w:rPr>
          <w:spacing w:val="1"/>
          <w:w w:val="105"/>
        </w:rPr>
        <w:t>the</w:t>
      </w:r>
      <w:r w:rsidRPr="00C5608A">
        <w:rPr>
          <w:spacing w:val="48"/>
          <w:w w:val="102"/>
        </w:rPr>
        <w:t xml:space="preserve"> </w:t>
      </w:r>
      <w:r w:rsidRPr="00C5608A">
        <w:rPr>
          <w:spacing w:val="1"/>
          <w:w w:val="105"/>
        </w:rPr>
        <w:t>indebtedness</w:t>
      </w:r>
      <w:r w:rsidRPr="00C5608A">
        <w:rPr>
          <w:spacing w:val="-6"/>
          <w:w w:val="105"/>
        </w:rPr>
        <w:t xml:space="preserve"> </w:t>
      </w:r>
      <w:r w:rsidRPr="00C5608A">
        <w:rPr>
          <w:spacing w:val="1"/>
          <w:w w:val="105"/>
        </w:rPr>
        <w:t>under</w:t>
      </w:r>
      <w:r w:rsidRPr="00C5608A">
        <w:rPr>
          <w:spacing w:val="-6"/>
          <w:w w:val="105"/>
        </w:rPr>
        <w:t xml:space="preserve"> </w:t>
      </w:r>
      <w:r w:rsidRPr="00C5608A">
        <w:rPr>
          <w:spacing w:val="1"/>
          <w:w w:val="105"/>
        </w:rPr>
        <w:t>the</w:t>
      </w:r>
      <w:r w:rsidRPr="00C5608A">
        <w:rPr>
          <w:spacing w:val="-6"/>
          <w:w w:val="105"/>
        </w:rPr>
        <w:t xml:space="preserve"> </w:t>
      </w:r>
      <w:r w:rsidRPr="00C5608A">
        <w:rPr>
          <w:spacing w:val="1"/>
          <w:w w:val="105"/>
        </w:rPr>
        <w:t>Bond</w:t>
      </w:r>
      <w:r w:rsidRPr="00C5608A">
        <w:rPr>
          <w:spacing w:val="-4"/>
          <w:w w:val="105"/>
        </w:rPr>
        <w:t xml:space="preserve"> </w:t>
      </w:r>
      <w:r w:rsidRPr="00C5608A">
        <w:rPr>
          <w:spacing w:val="1"/>
          <w:w w:val="105"/>
        </w:rPr>
        <w:t>Documents</w:t>
      </w:r>
      <w:r w:rsidR="00C32C7C" w:rsidRPr="00C5608A">
        <w:rPr>
          <w:spacing w:val="1"/>
          <w:w w:val="105"/>
        </w:rPr>
        <w:t xml:space="preserve"> or </w:t>
      </w:r>
      <w:r w:rsidR="00F963C5" w:rsidRPr="00C5608A">
        <w:rPr>
          <w:spacing w:val="1"/>
          <w:w w:val="105"/>
        </w:rPr>
        <w:t>this Deed</w:t>
      </w:r>
      <w:r w:rsidRPr="00C5608A">
        <w:rPr>
          <w:spacing w:val="-6"/>
          <w:w w:val="105"/>
        </w:rPr>
        <w:t xml:space="preserve"> </w:t>
      </w:r>
      <w:r w:rsidRPr="00C5608A">
        <w:rPr>
          <w:w w:val="105"/>
        </w:rPr>
        <w:t>is</w:t>
      </w:r>
      <w:r w:rsidRPr="00C5608A">
        <w:rPr>
          <w:spacing w:val="-6"/>
          <w:w w:val="105"/>
        </w:rPr>
        <w:t xml:space="preserve"> </w:t>
      </w:r>
      <w:r w:rsidRPr="00C5608A">
        <w:rPr>
          <w:spacing w:val="1"/>
          <w:w w:val="105"/>
        </w:rPr>
        <w:t>capable</w:t>
      </w:r>
      <w:r w:rsidRPr="00C5608A">
        <w:rPr>
          <w:spacing w:val="-5"/>
          <w:w w:val="105"/>
        </w:rPr>
        <w:t xml:space="preserve"> </w:t>
      </w:r>
      <w:r w:rsidRPr="00C5608A">
        <w:rPr>
          <w:spacing w:val="1"/>
          <w:w w:val="105"/>
        </w:rPr>
        <w:t>of</w:t>
      </w:r>
      <w:r w:rsidRPr="00C5608A">
        <w:rPr>
          <w:spacing w:val="-6"/>
          <w:w w:val="105"/>
        </w:rPr>
        <w:t xml:space="preserve"> </w:t>
      </w:r>
      <w:r w:rsidRPr="00C5608A">
        <w:rPr>
          <w:spacing w:val="1"/>
          <w:w w:val="105"/>
        </w:rPr>
        <w:t>being,</w:t>
      </w:r>
      <w:r w:rsidRPr="00C5608A">
        <w:rPr>
          <w:spacing w:val="-7"/>
          <w:w w:val="105"/>
        </w:rPr>
        <w:t xml:space="preserve"> </w:t>
      </w:r>
      <w:r w:rsidRPr="00C5608A">
        <w:rPr>
          <w:w w:val="105"/>
        </w:rPr>
        <w:t>is</w:t>
      </w:r>
      <w:r w:rsidRPr="00C5608A">
        <w:rPr>
          <w:spacing w:val="-5"/>
          <w:w w:val="105"/>
        </w:rPr>
        <w:t xml:space="preserve"> </w:t>
      </w:r>
      <w:r w:rsidRPr="00C5608A">
        <w:rPr>
          <w:spacing w:val="1"/>
          <w:w w:val="105"/>
        </w:rPr>
        <w:t>required</w:t>
      </w:r>
      <w:r w:rsidRPr="00C5608A">
        <w:rPr>
          <w:spacing w:val="-5"/>
          <w:w w:val="105"/>
        </w:rPr>
        <w:t xml:space="preserve"> </w:t>
      </w:r>
      <w:r w:rsidRPr="00C5608A">
        <w:rPr>
          <w:w w:val="105"/>
        </w:rPr>
        <w:t>to</w:t>
      </w:r>
      <w:r w:rsidRPr="00C5608A">
        <w:rPr>
          <w:spacing w:val="-5"/>
          <w:w w:val="105"/>
        </w:rPr>
        <w:t xml:space="preserve"> </w:t>
      </w:r>
      <w:r w:rsidRPr="00C5608A">
        <w:rPr>
          <w:spacing w:val="1"/>
          <w:w w:val="105"/>
        </w:rPr>
        <w:t>be,</w:t>
      </w:r>
      <w:r w:rsidRPr="00C5608A">
        <w:rPr>
          <w:spacing w:val="-7"/>
          <w:w w:val="105"/>
        </w:rPr>
        <w:t xml:space="preserve"> </w:t>
      </w:r>
      <w:r w:rsidRPr="00C5608A">
        <w:rPr>
          <w:spacing w:val="1"/>
          <w:w w:val="105"/>
        </w:rPr>
        <w:t>or</w:t>
      </w:r>
      <w:r w:rsidRPr="00C5608A">
        <w:rPr>
          <w:spacing w:val="-5"/>
          <w:w w:val="105"/>
        </w:rPr>
        <w:t xml:space="preserve"> </w:t>
      </w:r>
      <w:r w:rsidRPr="00C5608A">
        <w:rPr>
          <w:spacing w:val="1"/>
          <w:w w:val="105"/>
        </w:rPr>
        <w:t>has</w:t>
      </w:r>
      <w:r w:rsidRPr="00C5608A">
        <w:rPr>
          <w:spacing w:val="46"/>
          <w:w w:val="102"/>
        </w:rPr>
        <w:t xml:space="preserve"> </w:t>
      </w:r>
      <w:r w:rsidRPr="00C5608A">
        <w:rPr>
          <w:spacing w:val="1"/>
          <w:w w:val="105"/>
        </w:rPr>
        <w:t>been</w:t>
      </w:r>
      <w:r w:rsidRPr="00C5608A">
        <w:rPr>
          <w:spacing w:val="11"/>
          <w:w w:val="105"/>
        </w:rPr>
        <w:t xml:space="preserve"> </w:t>
      </w:r>
      <w:r w:rsidRPr="00C5608A">
        <w:rPr>
          <w:spacing w:val="1"/>
          <w:w w:val="105"/>
        </w:rPr>
        <w:t>avoided,</w:t>
      </w:r>
      <w:r w:rsidRPr="00C5608A">
        <w:rPr>
          <w:spacing w:val="10"/>
          <w:w w:val="105"/>
        </w:rPr>
        <w:t xml:space="preserve"> </w:t>
      </w:r>
      <w:r w:rsidRPr="00C5608A">
        <w:rPr>
          <w:spacing w:val="1"/>
          <w:w w:val="105"/>
        </w:rPr>
        <w:t>reduced,</w:t>
      </w:r>
      <w:r w:rsidRPr="00C5608A">
        <w:rPr>
          <w:spacing w:val="10"/>
          <w:w w:val="105"/>
        </w:rPr>
        <w:t xml:space="preserve"> </w:t>
      </w:r>
      <w:r w:rsidRPr="00C5608A">
        <w:rPr>
          <w:spacing w:val="1"/>
          <w:w w:val="105"/>
        </w:rPr>
        <w:t>discharged,</w:t>
      </w:r>
      <w:r w:rsidRPr="00C5608A">
        <w:rPr>
          <w:spacing w:val="10"/>
          <w:w w:val="105"/>
        </w:rPr>
        <w:t xml:space="preserve"> </w:t>
      </w:r>
      <w:r w:rsidRPr="00C5608A">
        <w:rPr>
          <w:spacing w:val="1"/>
          <w:w w:val="105"/>
        </w:rPr>
        <w:t>rescinded,</w:t>
      </w:r>
      <w:r w:rsidRPr="00C5608A">
        <w:rPr>
          <w:spacing w:val="11"/>
          <w:w w:val="105"/>
        </w:rPr>
        <w:t xml:space="preserve"> </w:t>
      </w:r>
      <w:r w:rsidRPr="00C5608A">
        <w:rPr>
          <w:spacing w:val="1"/>
          <w:w w:val="105"/>
        </w:rPr>
        <w:t>returned</w:t>
      </w:r>
      <w:r w:rsidRPr="00C5608A">
        <w:rPr>
          <w:spacing w:val="11"/>
          <w:w w:val="105"/>
        </w:rPr>
        <w:t xml:space="preserve"> </w:t>
      </w:r>
      <w:r w:rsidRPr="00C5608A">
        <w:rPr>
          <w:spacing w:val="1"/>
          <w:w w:val="105"/>
        </w:rPr>
        <w:t>or</w:t>
      </w:r>
      <w:r w:rsidRPr="00C5608A">
        <w:rPr>
          <w:spacing w:val="11"/>
          <w:w w:val="105"/>
        </w:rPr>
        <w:t xml:space="preserve"> </w:t>
      </w:r>
      <w:r w:rsidRPr="00C5608A">
        <w:rPr>
          <w:spacing w:val="1"/>
          <w:w w:val="105"/>
        </w:rPr>
        <w:t>restored</w:t>
      </w:r>
      <w:r w:rsidRPr="00C5608A">
        <w:rPr>
          <w:spacing w:val="12"/>
          <w:w w:val="105"/>
        </w:rPr>
        <w:t xml:space="preserve"> </w:t>
      </w:r>
      <w:r w:rsidRPr="00C5608A">
        <w:rPr>
          <w:spacing w:val="1"/>
          <w:w w:val="105"/>
        </w:rPr>
        <w:t>by</w:t>
      </w:r>
      <w:r w:rsidRPr="00C5608A">
        <w:rPr>
          <w:spacing w:val="11"/>
          <w:w w:val="105"/>
        </w:rPr>
        <w:t xml:space="preserve"> </w:t>
      </w:r>
      <w:r w:rsidRPr="00C5608A">
        <w:rPr>
          <w:spacing w:val="1"/>
          <w:w w:val="105"/>
        </w:rPr>
        <w:t>virtue</w:t>
      </w:r>
      <w:r w:rsidRPr="00C5608A">
        <w:rPr>
          <w:spacing w:val="11"/>
          <w:w w:val="105"/>
        </w:rPr>
        <w:t xml:space="preserve"> </w:t>
      </w:r>
      <w:r w:rsidRPr="00C5608A">
        <w:rPr>
          <w:spacing w:val="1"/>
          <w:w w:val="105"/>
        </w:rPr>
        <w:t>of</w:t>
      </w:r>
      <w:r w:rsidRPr="00C5608A">
        <w:rPr>
          <w:spacing w:val="11"/>
          <w:w w:val="105"/>
        </w:rPr>
        <w:t xml:space="preserve"> </w:t>
      </w:r>
      <w:r w:rsidRPr="00C5608A">
        <w:rPr>
          <w:spacing w:val="1"/>
          <w:w w:val="105"/>
        </w:rPr>
        <w:t>any</w:t>
      </w:r>
      <w:r w:rsidRPr="00C5608A">
        <w:rPr>
          <w:spacing w:val="24"/>
          <w:w w:val="102"/>
        </w:rPr>
        <w:t xml:space="preserve"> </w:t>
      </w:r>
      <w:r w:rsidRPr="00C5608A">
        <w:rPr>
          <w:spacing w:val="1"/>
          <w:w w:val="105"/>
        </w:rPr>
        <w:t>insolvency,</w:t>
      </w:r>
      <w:r w:rsidRPr="00C5608A">
        <w:rPr>
          <w:spacing w:val="-11"/>
          <w:w w:val="105"/>
        </w:rPr>
        <w:t xml:space="preserve"> </w:t>
      </w:r>
      <w:r w:rsidRPr="00C5608A">
        <w:rPr>
          <w:spacing w:val="1"/>
          <w:w w:val="105"/>
        </w:rPr>
        <w:t>bankruptcy,</w:t>
      </w:r>
      <w:r w:rsidRPr="00C5608A">
        <w:rPr>
          <w:spacing w:val="-11"/>
          <w:w w:val="105"/>
        </w:rPr>
        <w:t xml:space="preserve"> </w:t>
      </w:r>
      <w:r w:rsidRPr="00C5608A">
        <w:rPr>
          <w:spacing w:val="1"/>
          <w:w w:val="105"/>
        </w:rPr>
        <w:t>liquidation</w:t>
      </w:r>
      <w:r w:rsidRPr="00C5608A">
        <w:rPr>
          <w:spacing w:val="-9"/>
          <w:w w:val="105"/>
        </w:rPr>
        <w:t xml:space="preserve"> </w:t>
      </w:r>
      <w:r w:rsidRPr="00C5608A">
        <w:rPr>
          <w:spacing w:val="1"/>
          <w:w w:val="105"/>
        </w:rPr>
        <w:t>or</w:t>
      </w:r>
      <w:r w:rsidRPr="00C5608A">
        <w:rPr>
          <w:spacing w:val="-10"/>
          <w:w w:val="105"/>
        </w:rPr>
        <w:t xml:space="preserve"> </w:t>
      </w:r>
      <w:r w:rsidRPr="00C5608A">
        <w:rPr>
          <w:spacing w:val="1"/>
          <w:w w:val="105"/>
        </w:rPr>
        <w:t>other</w:t>
      </w:r>
      <w:r w:rsidRPr="00C5608A">
        <w:rPr>
          <w:spacing w:val="-10"/>
          <w:w w:val="105"/>
        </w:rPr>
        <w:t xml:space="preserve"> </w:t>
      </w:r>
      <w:r w:rsidRPr="00C5608A">
        <w:rPr>
          <w:spacing w:val="1"/>
          <w:w w:val="105"/>
        </w:rPr>
        <w:t>similar</w:t>
      </w:r>
      <w:r w:rsidRPr="00C5608A">
        <w:rPr>
          <w:spacing w:val="-10"/>
          <w:w w:val="105"/>
        </w:rPr>
        <w:t xml:space="preserve"> </w:t>
      </w:r>
      <w:r w:rsidRPr="00C5608A">
        <w:rPr>
          <w:spacing w:val="1"/>
          <w:w w:val="105"/>
        </w:rPr>
        <w:t>laws,</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liability</w:t>
      </w:r>
      <w:r w:rsidRPr="00C5608A">
        <w:rPr>
          <w:spacing w:val="-10"/>
          <w:w w:val="105"/>
        </w:rPr>
        <w:t xml:space="preserve"> </w:t>
      </w:r>
      <w:r w:rsidRPr="00C5608A">
        <w:rPr>
          <w:spacing w:val="1"/>
          <w:w w:val="105"/>
        </w:rPr>
        <w:t>of</w:t>
      </w:r>
      <w:r w:rsidRPr="00C5608A">
        <w:rPr>
          <w:spacing w:val="-11"/>
          <w:w w:val="105"/>
        </w:rPr>
        <w:t xml:space="preserve"> </w:t>
      </w:r>
      <w:r w:rsidR="00F05926">
        <w:rPr>
          <w:spacing w:val="1"/>
          <w:w w:val="105"/>
        </w:rPr>
        <w:t>the</w:t>
      </w:r>
      <w:r w:rsidRPr="00C5608A">
        <w:rPr>
          <w:spacing w:val="-9"/>
          <w:w w:val="105"/>
        </w:rPr>
        <w:t xml:space="preserve"> </w:t>
      </w:r>
      <w:r w:rsidR="00E15844">
        <w:rPr>
          <w:spacing w:val="1"/>
          <w:w w:val="105"/>
        </w:rPr>
        <w:t>Parent</w:t>
      </w:r>
      <w:r w:rsidR="00635DEE">
        <w:rPr>
          <w:spacing w:val="1"/>
          <w:w w:val="105"/>
        </w:rPr>
        <w:t xml:space="preserve"> </w:t>
      </w:r>
      <w:r w:rsidRPr="00C5608A">
        <w:rPr>
          <w:spacing w:val="1"/>
          <w:w w:val="105"/>
        </w:rPr>
        <w:t>and</w:t>
      </w:r>
      <w:r w:rsidRPr="00C5608A">
        <w:rPr>
          <w:spacing w:val="-8"/>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9"/>
          <w:w w:val="105"/>
        </w:rPr>
        <w:t xml:space="preserve"> </w:t>
      </w:r>
      <w:r w:rsidRPr="00C5608A">
        <w:rPr>
          <w:spacing w:val="1"/>
          <w:w w:val="105"/>
        </w:rPr>
        <w:t>shall</w:t>
      </w:r>
      <w:r w:rsidRPr="00C5608A">
        <w:rPr>
          <w:spacing w:val="-9"/>
          <w:w w:val="105"/>
        </w:rPr>
        <w:t xml:space="preserve"> </w:t>
      </w:r>
      <w:r w:rsidRPr="00C5608A">
        <w:rPr>
          <w:spacing w:val="1"/>
          <w:w w:val="105"/>
        </w:rPr>
        <w:t>continue</w:t>
      </w:r>
      <w:r w:rsidRPr="00C5608A">
        <w:rPr>
          <w:spacing w:val="-8"/>
          <w:w w:val="105"/>
        </w:rPr>
        <w:t xml:space="preserve"> </w:t>
      </w:r>
      <w:r w:rsidRPr="00C5608A">
        <w:rPr>
          <w:spacing w:val="1"/>
          <w:w w:val="105"/>
        </w:rPr>
        <w:t>and</w:t>
      </w:r>
      <w:r w:rsidRPr="00C5608A">
        <w:rPr>
          <w:spacing w:val="-8"/>
          <w:w w:val="105"/>
        </w:rPr>
        <w:t xml:space="preserve"> </w:t>
      </w:r>
      <w:r w:rsidRPr="00C5608A">
        <w:rPr>
          <w:spacing w:val="1"/>
          <w:w w:val="105"/>
        </w:rPr>
        <w:t>such</w:t>
      </w:r>
      <w:r w:rsidRPr="00C5608A">
        <w:rPr>
          <w:spacing w:val="-8"/>
          <w:w w:val="105"/>
        </w:rPr>
        <w:t xml:space="preserve"> </w:t>
      </w:r>
      <w:r w:rsidRPr="00C5608A">
        <w:rPr>
          <w:spacing w:val="1"/>
          <w:w w:val="105"/>
        </w:rPr>
        <w:t>amount</w:t>
      </w:r>
      <w:r w:rsidRPr="00C5608A">
        <w:rPr>
          <w:spacing w:val="-9"/>
          <w:w w:val="105"/>
        </w:rPr>
        <w:t xml:space="preserve"> </w:t>
      </w:r>
      <w:r w:rsidRPr="00C5608A">
        <w:rPr>
          <w:spacing w:val="1"/>
          <w:w w:val="105"/>
        </w:rPr>
        <w:t>shall</w:t>
      </w:r>
      <w:r w:rsidRPr="00C5608A">
        <w:rPr>
          <w:spacing w:val="-8"/>
          <w:w w:val="105"/>
        </w:rPr>
        <w:t xml:space="preserve"> </w:t>
      </w:r>
      <w:r w:rsidRPr="00C5608A">
        <w:rPr>
          <w:spacing w:val="1"/>
          <w:w w:val="105"/>
        </w:rPr>
        <w:t>not</w:t>
      </w:r>
      <w:r w:rsidRPr="00C5608A">
        <w:rPr>
          <w:spacing w:val="-9"/>
          <w:w w:val="105"/>
        </w:rPr>
        <w:t xml:space="preserve"> </w:t>
      </w:r>
      <w:r w:rsidRPr="00C5608A">
        <w:rPr>
          <w:spacing w:val="1"/>
          <w:w w:val="105"/>
        </w:rPr>
        <w:t>be</w:t>
      </w:r>
      <w:r w:rsidRPr="00C5608A">
        <w:rPr>
          <w:spacing w:val="-9"/>
          <w:w w:val="105"/>
        </w:rPr>
        <w:t xml:space="preserve"> </w:t>
      </w:r>
      <w:r w:rsidRPr="00C5608A">
        <w:rPr>
          <w:spacing w:val="1"/>
          <w:w w:val="105"/>
        </w:rPr>
        <w:t>considered</w:t>
      </w:r>
      <w:r w:rsidRPr="00C5608A">
        <w:rPr>
          <w:spacing w:val="-8"/>
          <w:w w:val="105"/>
        </w:rPr>
        <w:t xml:space="preserve"> </w:t>
      </w:r>
      <w:r w:rsidRPr="00C5608A">
        <w:rPr>
          <w:w w:val="105"/>
        </w:rPr>
        <w:t>to</w:t>
      </w:r>
      <w:r w:rsidRPr="00C5608A">
        <w:rPr>
          <w:spacing w:val="-8"/>
          <w:w w:val="105"/>
        </w:rPr>
        <w:t xml:space="preserve"> </w:t>
      </w:r>
      <w:r w:rsidRPr="00C5608A">
        <w:rPr>
          <w:spacing w:val="1"/>
          <w:w w:val="105"/>
        </w:rPr>
        <w:t>have</w:t>
      </w:r>
      <w:r w:rsidRPr="00C5608A">
        <w:rPr>
          <w:spacing w:val="-8"/>
          <w:w w:val="105"/>
        </w:rPr>
        <w:t xml:space="preserve"> </w:t>
      </w:r>
      <w:r w:rsidRPr="00C5608A">
        <w:rPr>
          <w:spacing w:val="1"/>
          <w:w w:val="105"/>
        </w:rPr>
        <w:t>been</w:t>
      </w:r>
      <w:r w:rsidRPr="00C5608A">
        <w:rPr>
          <w:spacing w:val="41"/>
          <w:w w:val="102"/>
        </w:rPr>
        <w:t xml:space="preserve"> </w:t>
      </w:r>
      <w:r w:rsidRPr="00C5608A">
        <w:rPr>
          <w:spacing w:val="1"/>
          <w:w w:val="105"/>
        </w:rPr>
        <w:t>irrevocably</w:t>
      </w:r>
      <w:r w:rsidRPr="00C5608A">
        <w:rPr>
          <w:spacing w:val="-31"/>
          <w:w w:val="105"/>
        </w:rPr>
        <w:t xml:space="preserve"> </w:t>
      </w:r>
      <w:r w:rsidRPr="00C5608A">
        <w:rPr>
          <w:spacing w:val="1"/>
          <w:w w:val="105"/>
        </w:rPr>
        <w:t>paid.</w:t>
      </w:r>
    </w:p>
    <w:p w14:paraId="37CF03BD" w14:textId="77777777" w:rsidR="0063143D" w:rsidRPr="00C5608A" w:rsidRDefault="0063143D">
      <w:pPr>
        <w:kinsoku w:val="0"/>
        <w:overflowPunct w:val="0"/>
        <w:rPr>
          <w:rFonts w:ascii="Georgia" w:hAnsi="Georgia" w:cs="Georgia"/>
          <w:sz w:val="21"/>
          <w:szCs w:val="21"/>
        </w:rPr>
      </w:pPr>
    </w:p>
    <w:p w14:paraId="1BCF4BBE" w14:textId="77777777" w:rsidR="0063143D" w:rsidRPr="00C5608A" w:rsidRDefault="00155F21">
      <w:pPr>
        <w:pStyle w:val="BodyText"/>
        <w:numPr>
          <w:ilvl w:val="1"/>
          <w:numId w:val="14"/>
        </w:numPr>
        <w:tabs>
          <w:tab w:val="left" w:pos="839"/>
        </w:tabs>
        <w:kinsoku w:val="0"/>
        <w:overflowPunct w:val="0"/>
        <w:spacing w:line="254" w:lineRule="auto"/>
        <w:ind w:right="106"/>
        <w:jc w:val="both"/>
      </w:pPr>
      <w:r w:rsidRPr="00C5608A">
        <w:rPr>
          <w:spacing w:val="1"/>
          <w:w w:val="105"/>
        </w:rPr>
        <w:t>Except</w:t>
      </w:r>
      <w:r w:rsidRPr="00C5608A">
        <w:rPr>
          <w:spacing w:val="-3"/>
          <w:w w:val="105"/>
        </w:rPr>
        <w:t xml:space="preserve"> </w:t>
      </w:r>
      <w:r w:rsidRPr="00C5608A">
        <w:rPr>
          <w:spacing w:val="1"/>
          <w:w w:val="105"/>
        </w:rPr>
        <w:t>where</w:t>
      </w:r>
      <w:r w:rsidRPr="00C5608A">
        <w:rPr>
          <w:spacing w:val="-2"/>
          <w:w w:val="105"/>
        </w:rPr>
        <w:t xml:space="preserve"> </w:t>
      </w:r>
      <w:r w:rsidRPr="00C5608A">
        <w:rPr>
          <w:w w:val="105"/>
        </w:rPr>
        <w:t>a</w:t>
      </w:r>
      <w:r w:rsidRPr="00C5608A">
        <w:rPr>
          <w:spacing w:val="-2"/>
          <w:w w:val="105"/>
        </w:rPr>
        <w:t xml:space="preserve"> </w:t>
      </w:r>
      <w:r w:rsidRPr="00C5608A">
        <w:rPr>
          <w:spacing w:val="1"/>
          <w:w w:val="105"/>
        </w:rPr>
        <w:t>Bond</w:t>
      </w:r>
      <w:r w:rsidRPr="00C5608A">
        <w:rPr>
          <w:spacing w:val="-2"/>
          <w:w w:val="105"/>
        </w:rPr>
        <w:t xml:space="preserve"> </w:t>
      </w:r>
      <w:r w:rsidRPr="00C5608A">
        <w:rPr>
          <w:spacing w:val="1"/>
          <w:w w:val="105"/>
        </w:rPr>
        <w:t>Document</w:t>
      </w:r>
      <w:r w:rsidRPr="00C5608A">
        <w:rPr>
          <w:spacing w:val="-2"/>
          <w:w w:val="105"/>
        </w:rPr>
        <w:t xml:space="preserve"> </w:t>
      </w:r>
      <w:r w:rsidRPr="00C5608A">
        <w:rPr>
          <w:spacing w:val="1"/>
          <w:w w:val="105"/>
        </w:rPr>
        <w:t>specifically</w:t>
      </w:r>
      <w:r w:rsidRPr="00C5608A">
        <w:rPr>
          <w:spacing w:val="-2"/>
          <w:w w:val="105"/>
        </w:rPr>
        <w:t xml:space="preserve"> </w:t>
      </w:r>
      <w:r w:rsidRPr="00C5608A">
        <w:rPr>
          <w:spacing w:val="1"/>
          <w:w w:val="105"/>
        </w:rPr>
        <w:t>provides</w:t>
      </w:r>
      <w:r w:rsidRPr="00C5608A">
        <w:rPr>
          <w:spacing w:val="-2"/>
          <w:w w:val="105"/>
        </w:rPr>
        <w:t xml:space="preserve"> </w:t>
      </w:r>
      <w:r w:rsidRPr="00C5608A">
        <w:rPr>
          <w:spacing w:val="1"/>
          <w:w w:val="105"/>
        </w:rPr>
        <w:t>otherwise,</w:t>
      </w:r>
      <w:r w:rsidRPr="00C5608A">
        <w:rPr>
          <w:spacing w:val="-3"/>
          <w:w w:val="105"/>
        </w:rPr>
        <w:t xml:space="preserve"> </w:t>
      </w:r>
      <w:r w:rsidRPr="00C5608A">
        <w:rPr>
          <w:spacing w:val="1"/>
          <w:w w:val="105"/>
        </w:rPr>
        <w:t>the</w:t>
      </w:r>
      <w:r w:rsidRPr="00C5608A">
        <w:rPr>
          <w:spacing w:val="-1"/>
          <w:w w:val="105"/>
        </w:rPr>
        <w:t xml:space="preserve"> </w:t>
      </w:r>
      <w:r w:rsidRPr="00C5608A">
        <w:rPr>
          <w:spacing w:val="1"/>
          <w:w w:val="105"/>
        </w:rPr>
        <w:t>Security</w:t>
      </w:r>
      <w:r w:rsidRPr="00C5608A">
        <w:rPr>
          <w:spacing w:val="-2"/>
          <w:w w:val="105"/>
        </w:rPr>
        <w:t xml:space="preserve"> </w:t>
      </w:r>
      <w:r w:rsidRPr="00C5608A">
        <w:rPr>
          <w:spacing w:val="1"/>
          <w:w w:val="105"/>
        </w:rPr>
        <w:t>Trustee</w:t>
      </w:r>
      <w:r w:rsidRPr="00C5608A">
        <w:rPr>
          <w:spacing w:val="38"/>
          <w:w w:val="102"/>
        </w:rPr>
        <w:t xml:space="preserve"> </w:t>
      </w:r>
      <w:r w:rsidRPr="00C5608A">
        <w:rPr>
          <w:w w:val="105"/>
        </w:rPr>
        <w:t>is</w:t>
      </w:r>
      <w:r w:rsidRPr="00C5608A">
        <w:rPr>
          <w:spacing w:val="38"/>
          <w:w w:val="105"/>
        </w:rPr>
        <w:t xml:space="preserve"> </w:t>
      </w:r>
      <w:r w:rsidRPr="00C5608A">
        <w:rPr>
          <w:spacing w:val="1"/>
          <w:w w:val="105"/>
        </w:rPr>
        <w:t>not</w:t>
      </w:r>
      <w:r w:rsidRPr="00C5608A">
        <w:rPr>
          <w:spacing w:val="39"/>
          <w:w w:val="105"/>
        </w:rPr>
        <w:t xml:space="preserve"> </w:t>
      </w:r>
      <w:r w:rsidRPr="00C5608A">
        <w:rPr>
          <w:spacing w:val="1"/>
          <w:w w:val="105"/>
        </w:rPr>
        <w:t>obliged</w:t>
      </w:r>
      <w:r w:rsidRPr="00C5608A">
        <w:rPr>
          <w:spacing w:val="39"/>
          <w:w w:val="105"/>
        </w:rPr>
        <w:t xml:space="preserve"> </w:t>
      </w:r>
      <w:r w:rsidRPr="00C5608A">
        <w:rPr>
          <w:w w:val="105"/>
        </w:rPr>
        <w:t>to</w:t>
      </w:r>
      <w:r w:rsidRPr="00C5608A">
        <w:rPr>
          <w:spacing w:val="40"/>
          <w:w w:val="105"/>
        </w:rPr>
        <w:t xml:space="preserve"> </w:t>
      </w:r>
      <w:r w:rsidRPr="00C5608A">
        <w:rPr>
          <w:w w:val="105"/>
        </w:rPr>
        <w:t>review</w:t>
      </w:r>
      <w:r w:rsidRPr="00C5608A">
        <w:rPr>
          <w:spacing w:val="40"/>
          <w:w w:val="105"/>
        </w:rPr>
        <w:t xml:space="preserve"> </w:t>
      </w:r>
      <w:r w:rsidRPr="00C5608A">
        <w:rPr>
          <w:spacing w:val="1"/>
          <w:w w:val="105"/>
        </w:rPr>
        <w:t>or</w:t>
      </w:r>
      <w:r w:rsidRPr="00C5608A">
        <w:rPr>
          <w:spacing w:val="39"/>
          <w:w w:val="105"/>
        </w:rPr>
        <w:t xml:space="preserve"> </w:t>
      </w:r>
      <w:r w:rsidRPr="00C5608A">
        <w:rPr>
          <w:spacing w:val="1"/>
          <w:w w:val="105"/>
        </w:rPr>
        <w:t>check</w:t>
      </w:r>
      <w:r w:rsidRPr="00C5608A">
        <w:rPr>
          <w:spacing w:val="39"/>
          <w:w w:val="105"/>
        </w:rPr>
        <w:t xml:space="preserve"> </w:t>
      </w:r>
      <w:r w:rsidRPr="00C5608A">
        <w:rPr>
          <w:spacing w:val="1"/>
          <w:w w:val="105"/>
        </w:rPr>
        <w:t>the</w:t>
      </w:r>
      <w:r w:rsidRPr="00C5608A">
        <w:rPr>
          <w:spacing w:val="39"/>
          <w:w w:val="105"/>
        </w:rPr>
        <w:t xml:space="preserve"> </w:t>
      </w:r>
      <w:r w:rsidRPr="00C5608A">
        <w:rPr>
          <w:spacing w:val="1"/>
          <w:w w:val="105"/>
        </w:rPr>
        <w:t>adequacy,</w:t>
      </w:r>
      <w:r w:rsidRPr="00C5608A">
        <w:rPr>
          <w:spacing w:val="39"/>
          <w:w w:val="105"/>
        </w:rPr>
        <w:t xml:space="preserve"> </w:t>
      </w:r>
      <w:r w:rsidRPr="00C5608A">
        <w:rPr>
          <w:spacing w:val="1"/>
          <w:w w:val="105"/>
        </w:rPr>
        <w:t>accuracy</w:t>
      </w:r>
      <w:r w:rsidRPr="00C5608A">
        <w:rPr>
          <w:spacing w:val="38"/>
          <w:w w:val="105"/>
        </w:rPr>
        <w:t xml:space="preserve"> </w:t>
      </w:r>
      <w:r w:rsidRPr="00C5608A">
        <w:rPr>
          <w:spacing w:val="1"/>
          <w:w w:val="105"/>
        </w:rPr>
        <w:t>or</w:t>
      </w:r>
      <w:r w:rsidRPr="00C5608A">
        <w:rPr>
          <w:spacing w:val="39"/>
          <w:w w:val="105"/>
        </w:rPr>
        <w:t xml:space="preserve"> </w:t>
      </w:r>
      <w:r w:rsidRPr="00C5608A">
        <w:rPr>
          <w:spacing w:val="1"/>
          <w:w w:val="105"/>
        </w:rPr>
        <w:t>completeness</w:t>
      </w:r>
      <w:r w:rsidRPr="00C5608A">
        <w:rPr>
          <w:spacing w:val="39"/>
          <w:w w:val="105"/>
        </w:rPr>
        <w:t xml:space="preserve"> </w:t>
      </w:r>
      <w:r w:rsidRPr="00C5608A">
        <w:rPr>
          <w:spacing w:val="1"/>
          <w:w w:val="105"/>
        </w:rPr>
        <w:t>of</w:t>
      </w:r>
      <w:r w:rsidRPr="00C5608A">
        <w:rPr>
          <w:spacing w:val="38"/>
          <w:w w:val="105"/>
        </w:rPr>
        <w:t xml:space="preserve"> </w:t>
      </w:r>
      <w:r w:rsidRPr="00C5608A">
        <w:rPr>
          <w:spacing w:val="1"/>
          <w:w w:val="105"/>
        </w:rPr>
        <w:t>any</w:t>
      </w:r>
      <w:r w:rsidRPr="00C5608A">
        <w:rPr>
          <w:spacing w:val="44"/>
          <w:w w:val="102"/>
        </w:rPr>
        <w:t xml:space="preserve"> </w:t>
      </w:r>
      <w:r w:rsidRPr="00C5608A">
        <w:rPr>
          <w:spacing w:val="1"/>
          <w:w w:val="105"/>
        </w:rPr>
        <w:t>document</w:t>
      </w:r>
      <w:r w:rsidRPr="00C5608A">
        <w:rPr>
          <w:spacing w:val="-14"/>
          <w:w w:val="105"/>
        </w:rPr>
        <w:t xml:space="preserve"> </w:t>
      </w:r>
      <w:r w:rsidRPr="00C5608A">
        <w:rPr>
          <w:w w:val="105"/>
        </w:rPr>
        <w:t>it</w:t>
      </w:r>
      <w:r w:rsidRPr="00C5608A">
        <w:rPr>
          <w:spacing w:val="-14"/>
          <w:w w:val="105"/>
        </w:rPr>
        <w:t xml:space="preserve"> </w:t>
      </w:r>
      <w:r w:rsidRPr="00C5608A">
        <w:rPr>
          <w:spacing w:val="1"/>
          <w:w w:val="105"/>
        </w:rPr>
        <w:t>forwards</w:t>
      </w:r>
      <w:r w:rsidRPr="00C5608A">
        <w:rPr>
          <w:spacing w:val="-13"/>
          <w:w w:val="105"/>
        </w:rPr>
        <w:t xml:space="preserve"> </w:t>
      </w:r>
      <w:r w:rsidRPr="00C5608A">
        <w:rPr>
          <w:w w:val="105"/>
        </w:rPr>
        <w:t>to</w:t>
      </w:r>
      <w:r w:rsidRPr="00C5608A">
        <w:rPr>
          <w:spacing w:val="-13"/>
          <w:w w:val="105"/>
        </w:rPr>
        <w:t xml:space="preserve"> </w:t>
      </w:r>
      <w:r w:rsidRPr="00C5608A">
        <w:rPr>
          <w:spacing w:val="1"/>
          <w:w w:val="105"/>
        </w:rPr>
        <w:t>another</w:t>
      </w:r>
      <w:r w:rsidRPr="00C5608A">
        <w:rPr>
          <w:spacing w:val="-13"/>
          <w:w w:val="105"/>
        </w:rPr>
        <w:t xml:space="preserve"> </w:t>
      </w:r>
      <w:r w:rsidRPr="00C5608A">
        <w:rPr>
          <w:spacing w:val="1"/>
          <w:w w:val="105"/>
        </w:rPr>
        <w:t>Party.</w:t>
      </w:r>
    </w:p>
    <w:p w14:paraId="7A9988F1" w14:textId="77777777" w:rsidR="0063143D" w:rsidRPr="00C5608A" w:rsidRDefault="0063143D">
      <w:pPr>
        <w:kinsoku w:val="0"/>
        <w:overflowPunct w:val="0"/>
        <w:spacing w:before="9"/>
        <w:rPr>
          <w:rFonts w:ascii="Georgia" w:hAnsi="Georgia" w:cs="Georgia"/>
          <w:sz w:val="21"/>
          <w:szCs w:val="21"/>
        </w:rPr>
      </w:pPr>
    </w:p>
    <w:p w14:paraId="6F278C58" w14:textId="437EFD21" w:rsidR="0063143D" w:rsidRPr="00C5608A" w:rsidRDefault="00155F21">
      <w:pPr>
        <w:pStyle w:val="BodyText"/>
        <w:numPr>
          <w:ilvl w:val="1"/>
          <w:numId w:val="14"/>
        </w:numPr>
        <w:tabs>
          <w:tab w:val="left" w:pos="839"/>
        </w:tabs>
        <w:kinsoku w:val="0"/>
        <w:overflowPunct w:val="0"/>
        <w:spacing w:line="252" w:lineRule="auto"/>
        <w:ind w:right="105"/>
        <w:jc w:val="both"/>
      </w:pPr>
      <w:r w:rsidRPr="00C5608A">
        <w:rPr>
          <w:spacing w:val="1"/>
          <w:w w:val="105"/>
        </w:rPr>
        <w:t>The</w:t>
      </w:r>
      <w:r w:rsidRPr="00C5608A">
        <w:rPr>
          <w:spacing w:val="2"/>
          <w:w w:val="105"/>
        </w:rPr>
        <w:t xml:space="preserve"> </w:t>
      </w:r>
      <w:r w:rsidRPr="00C5608A">
        <w:rPr>
          <w:spacing w:val="1"/>
          <w:w w:val="105"/>
        </w:rPr>
        <w:t>Security</w:t>
      </w:r>
      <w:r w:rsidRPr="00C5608A">
        <w:rPr>
          <w:spacing w:val="3"/>
          <w:w w:val="105"/>
        </w:rPr>
        <w:t xml:space="preserve"> </w:t>
      </w:r>
      <w:r w:rsidRPr="00C5608A">
        <w:rPr>
          <w:spacing w:val="1"/>
          <w:w w:val="105"/>
        </w:rPr>
        <w:t>Trustee</w:t>
      </w:r>
      <w:r w:rsidRPr="00C5608A">
        <w:rPr>
          <w:spacing w:val="2"/>
          <w:w w:val="105"/>
        </w:rPr>
        <w:t xml:space="preserve"> </w:t>
      </w:r>
      <w:r w:rsidRPr="00C5608A">
        <w:rPr>
          <w:spacing w:val="1"/>
          <w:w w:val="105"/>
        </w:rPr>
        <w:t>has</w:t>
      </w:r>
      <w:r w:rsidRPr="00C5608A">
        <w:rPr>
          <w:spacing w:val="2"/>
          <w:w w:val="105"/>
        </w:rPr>
        <w:t xml:space="preserve"> </w:t>
      </w:r>
      <w:r w:rsidRPr="00C5608A">
        <w:rPr>
          <w:spacing w:val="1"/>
          <w:w w:val="105"/>
        </w:rPr>
        <w:t>only</w:t>
      </w:r>
      <w:r w:rsidRPr="00C5608A">
        <w:rPr>
          <w:spacing w:val="3"/>
          <w:w w:val="105"/>
        </w:rPr>
        <w:t xml:space="preserve"> </w:t>
      </w:r>
      <w:r w:rsidRPr="00C5608A">
        <w:rPr>
          <w:spacing w:val="1"/>
          <w:w w:val="105"/>
        </w:rPr>
        <w:t>those</w:t>
      </w:r>
      <w:r w:rsidRPr="00C5608A">
        <w:rPr>
          <w:spacing w:val="2"/>
          <w:w w:val="105"/>
        </w:rPr>
        <w:t xml:space="preserve"> </w:t>
      </w:r>
      <w:r w:rsidRPr="00C5608A">
        <w:rPr>
          <w:spacing w:val="1"/>
          <w:w w:val="105"/>
        </w:rPr>
        <w:t>duties</w:t>
      </w:r>
      <w:r w:rsidRPr="00C5608A">
        <w:rPr>
          <w:spacing w:val="3"/>
          <w:w w:val="105"/>
        </w:rPr>
        <w:t xml:space="preserve"> </w:t>
      </w:r>
      <w:r w:rsidRPr="00C5608A">
        <w:rPr>
          <w:spacing w:val="1"/>
          <w:w w:val="105"/>
        </w:rPr>
        <w:t>which</w:t>
      </w:r>
      <w:r w:rsidRPr="00C5608A">
        <w:rPr>
          <w:spacing w:val="3"/>
          <w:w w:val="105"/>
        </w:rPr>
        <w:t xml:space="preserve"> </w:t>
      </w:r>
      <w:r w:rsidRPr="00C5608A">
        <w:rPr>
          <w:spacing w:val="1"/>
          <w:w w:val="105"/>
        </w:rPr>
        <w:t>are</w:t>
      </w:r>
      <w:r w:rsidRPr="00C5608A">
        <w:rPr>
          <w:spacing w:val="3"/>
          <w:w w:val="105"/>
        </w:rPr>
        <w:t xml:space="preserve"> </w:t>
      </w:r>
      <w:r w:rsidRPr="00C5608A">
        <w:rPr>
          <w:spacing w:val="1"/>
          <w:w w:val="105"/>
        </w:rPr>
        <w:t>expressly</w:t>
      </w:r>
      <w:r w:rsidRPr="00C5608A">
        <w:rPr>
          <w:spacing w:val="2"/>
          <w:w w:val="105"/>
        </w:rPr>
        <w:t xml:space="preserve"> </w:t>
      </w:r>
      <w:r w:rsidRPr="00C5608A">
        <w:rPr>
          <w:spacing w:val="1"/>
          <w:w w:val="105"/>
        </w:rPr>
        <w:t>specified</w:t>
      </w:r>
      <w:r w:rsidRPr="00C5608A">
        <w:rPr>
          <w:spacing w:val="4"/>
          <w:w w:val="105"/>
        </w:rPr>
        <w:t xml:space="preserve"> </w:t>
      </w:r>
      <w:r w:rsidRPr="00C5608A">
        <w:rPr>
          <w:w w:val="105"/>
        </w:rPr>
        <w:t>in</w:t>
      </w:r>
      <w:r w:rsidRPr="00C5608A">
        <w:rPr>
          <w:spacing w:val="3"/>
          <w:w w:val="105"/>
        </w:rPr>
        <w:t xml:space="preserve"> </w:t>
      </w:r>
      <w:r w:rsidRPr="00C5608A">
        <w:rPr>
          <w:spacing w:val="1"/>
          <w:w w:val="105"/>
        </w:rPr>
        <w:t>the</w:t>
      </w:r>
      <w:r w:rsidRPr="00C5608A">
        <w:rPr>
          <w:spacing w:val="2"/>
          <w:w w:val="105"/>
        </w:rPr>
        <w:t xml:space="preserve"> Bond</w:t>
      </w:r>
      <w:r w:rsidRPr="00C5608A">
        <w:rPr>
          <w:spacing w:val="32"/>
          <w:w w:val="102"/>
        </w:rPr>
        <w:t xml:space="preserve"> </w:t>
      </w:r>
      <w:r w:rsidRPr="00C5608A">
        <w:rPr>
          <w:spacing w:val="1"/>
          <w:w w:val="105"/>
        </w:rPr>
        <w:t>Documents</w:t>
      </w:r>
      <w:r w:rsidR="00C32C7C" w:rsidRPr="00C5608A">
        <w:rPr>
          <w:spacing w:val="1"/>
          <w:w w:val="105"/>
        </w:rPr>
        <w:t xml:space="preserve"> or </w:t>
      </w:r>
      <w:r w:rsidR="00F963C5" w:rsidRPr="00C5608A">
        <w:rPr>
          <w:spacing w:val="1"/>
          <w:w w:val="105"/>
        </w:rPr>
        <w:t>this Deed</w:t>
      </w:r>
      <w:r w:rsidRPr="00C5608A">
        <w:rPr>
          <w:spacing w:val="1"/>
          <w:w w:val="105"/>
        </w:rPr>
        <w:t>.</w:t>
      </w:r>
    </w:p>
    <w:p w14:paraId="5B40037A" w14:textId="77777777" w:rsidR="0063143D" w:rsidRPr="00C5608A" w:rsidRDefault="0063143D">
      <w:pPr>
        <w:kinsoku w:val="0"/>
        <w:overflowPunct w:val="0"/>
        <w:rPr>
          <w:rFonts w:ascii="Georgia" w:hAnsi="Georgia" w:cs="Georgia"/>
          <w:sz w:val="21"/>
          <w:szCs w:val="21"/>
        </w:rPr>
      </w:pPr>
    </w:p>
    <w:p w14:paraId="41D254BC" w14:textId="77777777" w:rsidR="0063143D" w:rsidRPr="00C5608A" w:rsidRDefault="00155F21">
      <w:pPr>
        <w:pStyle w:val="BodyText"/>
        <w:numPr>
          <w:ilvl w:val="1"/>
          <w:numId w:val="14"/>
        </w:numPr>
        <w:tabs>
          <w:tab w:val="left" w:pos="839"/>
        </w:tabs>
        <w:kinsoku w:val="0"/>
        <w:overflowPunct w:val="0"/>
        <w:spacing w:line="252" w:lineRule="auto"/>
        <w:ind w:right="105"/>
        <w:jc w:val="both"/>
      </w:pPr>
      <w:r w:rsidRPr="00C5608A">
        <w:rPr>
          <w:spacing w:val="1"/>
          <w:w w:val="105"/>
        </w:rPr>
        <w:t>The</w:t>
      </w:r>
      <w:r w:rsidRPr="00C5608A">
        <w:rPr>
          <w:spacing w:val="8"/>
          <w:w w:val="105"/>
        </w:rPr>
        <w:t xml:space="preserve"> </w:t>
      </w:r>
      <w:r w:rsidRPr="00C5608A">
        <w:rPr>
          <w:spacing w:val="1"/>
          <w:w w:val="105"/>
        </w:rPr>
        <w:t>Security</w:t>
      </w:r>
      <w:r w:rsidRPr="00C5608A">
        <w:rPr>
          <w:spacing w:val="8"/>
          <w:w w:val="105"/>
        </w:rPr>
        <w:t xml:space="preserve"> </w:t>
      </w:r>
      <w:r w:rsidRPr="00C5608A">
        <w:rPr>
          <w:spacing w:val="1"/>
          <w:w w:val="105"/>
        </w:rPr>
        <w:t>Trustee's</w:t>
      </w:r>
      <w:r w:rsidRPr="00C5608A">
        <w:rPr>
          <w:spacing w:val="9"/>
          <w:w w:val="105"/>
        </w:rPr>
        <w:t xml:space="preserve"> </w:t>
      </w:r>
      <w:r w:rsidRPr="00C5608A">
        <w:rPr>
          <w:spacing w:val="1"/>
          <w:w w:val="105"/>
        </w:rPr>
        <w:t>duties</w:t>
      </w:r>
      <w:r w:rsidRPr="00C5608A">
        <w:rPr>
          <w:spacing w:val="8"/>
          <w:w w:val="105"/>
        </w:rPr>
        <w:t xml:space="preserve"> </w:t>
      </w:r>
      <w:r w:rsidRPr="00C5608A">
        <w:rPr>
          <w:spacing w:val="1"/>
          <w:w w:val="105"/>
        </w:rPr>
        <w:t>under</w:t>
      </w:r>
      <w:r w:rsidRPr="00C5608A">
        <w:rPr>
          <w:spacing w:val="9"/>
          <w:w w:val="105"/>
        </w:rPr>
        <w:t xml:space="preserve"> </w:t>
      </w:r>
      <w:r w:rsidRPr="00C5608A">
        <w:rPr>
          <w:spacing w:val="1"/>
          <w:w w:val="105"/>
        </w:rPr>
        <w:t>the</w:t>
      </w:r>
      <w:r w:rsidRPr="00C5608A">
        <w:rPr>
          <w:spacing w:val="8"/>
          <w:w w:val="105"/>
        </w:rPr>
        <w:t xml:space="preserve"> </w:t>
      </w:r>
      <w:r w:rsidRPr="00C5608A">
        <w:rPr>
          <w:spacing w:val="1"/>
          <w:w w:val="105"/>
        </w:rPr>
        <w:t>Bond</w:t>
      </w:r>
      <w:r w:rsidRPr="00C5608A">
        <w:rPr>
          <w:spacing w:val="9"/>
          <w:w w:val="105"/>
        </w:rPr>
        <w:t xml:space="preserve"> </w:t>
      </w:r>
      <w:r w:rsidRPr="00C5608A">
        <w:rPr>
          <w:spacing w:val="1"/>
          <w:w w:val="105"/>
        </w:rPr>
        <w:t>Documents</w:t>
      </w:r>
      <w:r w:rsidRPr="00C5608A">
        <w:rPr>
          <w:spacing w:val="8"/>
          <w:w w:val="105"/>
        </w:rPr>
        <w:t xml:space="preserve"> </w:t>
      </w:r>
      <w:r w:rsidRPr="00C5608A">
        <w:rPr>
          <w:spacing w:val="1"/>
          <w:w w:val="105"/>
        </w:rPr>
        <w:t>are</w:t>
      </w:r>
      <w:r w:rsidRPr="00C5608A">
        <w:rPr>
          <w:spacing w:val="9"/>
          <w:w w:val="105"/>
        </w:rPr>
        <w:t xml:space="preserve"> </w:t>
      </w:r>
      <w:r w:rsidRPr="00C5608A">
        <w:rPr>
          <w:spacing w:val="1"/>
          <w:w w:val="105"/>
        </w:rPr>
        <w:t>solely</w:t>
      </w:r>
      <w:r w:rsidRPr="00C5608A">
        <w:rPr>
          <w:spacing w:val="8"/>
          <w:w w:val="105"/>
        </w:rPr>
        <w:t xml:space="preserve"> </w:t>
      </w:r>
      <w:r w:rsidRPr="00C5608A">
        <w:rPr>
          <w:spacing w:val="1"/>
          <w:w w:val="105"/>
        </w:rPr>
        <w:t>mechanical</w:t>
      </w:r>
      <w:r w:rsidRPr="00C5608A">
        <w:rPr>
          <w:spacing w:val="8"/>
          <w:w w:val="105"/>
        </w:rPr>
        <w:t xml:space="preserve"> </w:t>
      </w:r>
      <w:r w:rsidRPr="00C5608A">
        <w:rPr>
          <w:spacing w:val="2"/>
          <w:w w:val="105"/>
        </w:rPr>
        <w:t>and</w:t>
      </w:r>
      <w:r w:rsidRPr="00C5608A">
        <w:rPr>
          <w:spacing w:val="38"/>
          <w:w w:val="102"/>
        </w:rPr>
        <w:t xml:space="preserve"> </w:t>
      </w:r>
      <w:r w:rsidRPr="00C5608A">
        <w:rPr>
          <w:spacing w:val="1"/>
          <w:w w:val="105"/>
        </w:rPr>
        <w:t>administrative</w:t>
      </w:r>
      <w:r w:rsidRPr="00C5608A">
        <w:rPr>
          <w:spacing w:val="-23"/>
          <w:w w:val="105"/>
        </w:rPr>
        <w:t xml:space="preserve"> </w:t>
      </w:r>
      <w:r w:rsidRPr="00C5608A">
        <w:rPr>
          <w:w w:val="105"/>
        </w:rPr>
        <w:t>in</w:t>
      </w:r>
      <w:r w:rsidRPr="00C5608A">
        <w:rPr>
          <w:spacing w:val="-21"/>
          <w:w w:val="105"/>
        </w:rPr>
        <w:t xml:space="preserve"> </w:t>
      </w:r>
      <w:r w:rsidRPr="00C5608A">
        <w:rPr>
          <w:spacing w:val="1"/>
          <w:w w:val="105"/>
        </w:rPr>
        <w:t>nature.</w:t>
      </w:r>
    </w:p>
    <w:p w14:paraId="3D097BFA" w14:textId="77777777" w:rsidR="0063143D" w:rsidRPr="00C5608A" w:rsidRDefault="0063143D">
      <w:pPr>
        <w:kinsoku w:val="0"/>
        <w:overflowPunct w:val="0"/>
        <w:rPr>
          <w:rFonts w:ascii="Georgia" w:hAnsi="Georgia" w:cs="Georgia"/>
          <w:sz w:val="21"/>
          <w:szCs w:val="21"/>
        </w:rPr>
      </w:pPr>
    </w:p>
    <w:p w14:paraId="2FE5EAD5" w14:textId="143ADD9C" w:rsidR="0063143D" w:rsidRPr="00C5608A" w:rsidRDefault="00155F21">
      <w:pPr>
        <w:pStyle w:val="BodyText"/>
        <w:numPr>
          <w:ilvl w:val="1"/>
          <w:numId w:val="14"/>
        </w:numPr>
        <w:tabs>
          <w:tab w:val="left" w:pos="839"/>
        </w:tabs>
        <w:kinsoku w:val="0"/>
        <w:overflowPunct w:val="0"/>
        <w:spacing w:line="252" w:lineRule="auto"/>
        <w:ind w:right="104"/>
        <w:jc w:val="both"/>
      </w:pPr>
      <w:r w:rsidRPr="00C5608A">
        <w:rPr>
          <w:spacing w:val="1"/>
          <w:w w:val="105"/>
        </w:rPr>
        <w:t>Any</w:t>
      </w:r>
      <w:r w:rsidRPr="00C5608A">
        <w:rPr>
          <w:spacing w:val="-3"/>
          <w:w w:val="105"/>
        </w:rPr>
        <w:t xml:space="preserve"> </w:t>
      </w:r>
      <w:r w:rsidRPr="00C5608A">
        <w:rPr>
          <w:spacing w:val="1"/>
          <w:w w:val="105"/>
        </w:rPr>
        <w:t>requirement</w:t>
      </w:r>
      <w:r w:rsidRPr="00C5608A">
        <w:rPr>
          <w:spacing w:val="-3"/>
          <w:w w:val="105"/>
        </w:rPr>
        <w:t xml:space="preserve"> </w:t>
      </w:r>
      <w:r w:rsidR="005274D9" w:rsidRPr="00C5608A">
        <w:rPr>
          <w:spacing w:val="-3"/>
          <w:w w:val="105"/>
        </w:rPr>
        <w:t xml:space="preserve">under </w:t>
      </w:r>
      <w:r w:rsidR="00652D3E" w:rsidRPr="00C5608A">
        <w:rPr>
          <w:spacing w:val="-3"/>
          <w:w w:val="105"/>
        </w:rPr>
        <w:t xml:space="preserve">any Bond Document </w:t>
      </w:r>
      <w:r w:rsidRPr="00C5608A">
        <w:rPr>
          <w:spacing w:val="1"/>
          <w:w w:val="105"/>
        </w:rPr>
        <w:t>that</w:t>
      </w:r>
      <w:r w:rsidRPr="00C5608A">
        <w:rPr>
          <w:spacing w:val="-3"/>
          <w:w w:val="105"/>
        </w:rPr>
        <w:t xml:space="preserve"> </w:t>
      </w:r>
      <w:r w:rsidRPr="00C5608A">
        <w:rPr>
          <w:spacing w:val="1"/>
          <w:w w:val="105"/>
        </w:rPr>
        <w:t>the</w:t>
      </w:r>
      <w:r w:rsidRPr="00C5608A">
        <w:rPr>
          <w:spacing w:val="-2"/>
          <w:w w:val="105"/>
        </w:rPr>
        <w:t xml:space="preserve"> </w:t>
      </w:r>
      <w:r w:rsidRPr="00C5608A">
        <w:rPr>
          <w:spacing w:val="1"/>
          <w:w w:val="105"/>
        </w:rPr>
        <w:t>Security</w:t>
      </w:r>
      <w:r w:rsidRPr="00C5608A">
        <w:rPr>
          <w:spacing w:val="-3"/>
          <w:w w:val="105"/>
        </w:rPr>
        <w:t xml:space="preserve"> </w:t>
      </w:r>
      <w:r w:rsidRPr="00C5608A">
        <w:rPr>
          <w:spacing w:val="1"/>
          <w:w w:val="105"/>
        </w:rPr>
        <w:t>Trustee</w:t>
      </w:r>
      <w:r w:rsidRPr="00C5608A">
        <w:rPr>
          <w:spacing w:val="-3"/>
          <w:w w:val="105"/>
        </w:rPr>
        <w:t xml:space="preserve"> </w:t>
      </w:r>
      <w:r w:rsidRPr="00C5608A">
        <w:rPr>
          <w:w w:val="105"/>
        </w:rPr>
        <w:t>is</w:t>
      </w:r>
      <w:r w:rsidRPr="00C5608A">
        <w:rPr>
          <w:spacing w:val="-2"/>
          <w:w w:val="105"/>
        </w:rPr>
        <w:t xml:space="preserve"> </w:t>
      </w:r>
      <w:r w:rsidRPr="00C5608A">
        <w:rPr>
          <w:w w:val="105"/>
        </w:rPr>
        <w:t>to</w:t>
      </w:r>
      <w:r w:rsidRPr="00C5608A">
        <w:rPr>
          <w:spacing w:val="-2"/>
          <w:w w:val="105"/>
        </w:rPr>
        <w:t xml:space="preserve"> </w:t>
      </w:r>
      <w:r w:rsidRPr="00C5608A">
        <w:rPr>
          <w:spacing w:val="1"/>
          <w:w w:val="105"/>
        </w:rPr>
        <w:t>"act</w:t>
      </w:r>
      <w:r w:rsidRPr="00C5608A">
        <w:rPr>
          <w:spacing w:val="-3"/>
          <w:w w:val="105"/>
        </w:rPr>
        <w:t xml:space="preserve"> </w:t>
      </w:r>
      <w:r w:rsidRPr="00C5608A">
        <w:rPr>
          <w:spacing w:val="1"/>
          <w:w w:val="105"/>
        </w:rPr>
        <w:t>reasonably"</w:t>
      </w:r>
      <w:r w:rsidRPr="00C5608A">
        <w:rPr>
          <w:spacing w:val="-3"/>
          <w:w w:val="105"/>
        </w:rPr>
        <w:t xml:space="preserve"> </w:t>
      </w:r>
      <w:r w:rsidRPr="00C5608A">
        <w:rPr>
          <w:w w:val="105"/>
        </w:rPr>
        <w:t>is</w:t>
      </w:r>
      <w:r w:rsidRPr="00C5608A">
        <w:rPr>
          <w:spacing w:val="-2"/>
          <w:w w:val="105"/>
        </w:rPr>
        <w:t xml:space="preserve"> </w:t>
      </w:r>
      <w:r w:rsidRPr="00C5608A">
        <w:rPr>
          <w:w w:val="105"/>
        </w:rPr>
        <w:t>to</w:t>
      </w:r>
      <w:r w:rsidRPr="00C5608A">
        <w:rPr>
          <w:spacing w:val="-2"/>
          <w:w w:val="105"/>
        </w:rPr>
        <w:t xml:space="preserve"> </w:t>
      </w:r>
      <w:r w:rsidRPr="00C5608A">
        <w:rPr>
          <w:spacing w:val="1"/>
          <w:w w:val="105"/>
        </w:rPr>
        <w:t>be</w:t>
      </w:r>
      <w:r w:rsidRPr="00C5608A">
        <w:rPr>
          <w:spacing w:val="-3"/>
          <w:w w:val="105"/>
        </w:rPr>
        <w:t xml:space="preserve"> </w:t>
      </w:r>
      <w:r w:rsidRPr="00C5608A">
        <w:rPr>
          <w:spacing w:val="1"/>
          <w:w w:val="105"/>
        </w:rPr>
        <w:t>construed</w:t>
      </w:r>
      <w:r w:rsidRPr="00C5608A">
        <w:rPr>
          <w:spacing w:val="-2"/>
          <w:w w:val="105"/>
        </w:rPr>
        <w:t xml:space="preserve"> </w:t>
      </w:r>
      <w:r w:rsidRPr="00C5608A">
        <w:rPr>
          <w:spacing w:val="1"/>
          <w:w w:val="105"/>
        </w:rPr>
        <w:t>as</w:t>
      </w:r>
      <w:r w:rsidRPr="00C5608A">
        <w:rPr>
          <w:spacing w:val="36"/>
          <w:w w:val="102"/>
        </w:rPr>
        <w:t xml:space="preserve"> </w:t>
      </w:r>
      <w:r w:rsidRPr="00C5608A">
        <w:rPr>
          <w:spacing w:val="1"/>
          <w:w w:val="105"/>
        </w:rPr>
        <w:t>an</w:t>
      </w:r>
      <w:r w:rsidRPr="00C5608A">
        <w:rPr>
          <w:spacing w:val="39"/>
          <w:w w:val="105"/>
        </w:rPr>
        <w:t xml:space="preserve"> </w:t>
      </w:r>
      <w:r w:rsidRPr="00C5608A">
        <w:rPr>
          <w:spacing w:val="1"/>
          <w:w w:val="105"/>
        </w:rPr>
        <w:t>obligation</w:t>
      </w:r>
      <w:r w:rsidRPr="00C5608A">
        <w:rPr>
          <w:spacing w:val="40"/>
          <w:w w:val="105"/>
        </w:rPr>
        <w:t xml:space="preserve"> </w:t>
      </w:r>
      <w:r w:rsidRPr="00C5608A">
        <w:rPr>
          <w:spacing w:val="1"/>
          <w:w w:val="105"/>
        </w:rPr>
        <w:t>on</w:t>
      </w:r>
      <w:r w:rsidRPr="00C5608A">
        <w:rPr>
          <w:spacing w:val="39"/>
          <w:w w:val="105"/>
        </w:rPr>
        <w:t xml:space="preserve"> </w:t>
      </w:r>
      <w:r w:rsidRPr="00C5608A">
        <w:rPr>
          <w:spacing w:val="1"/>
          <w:w w:val="105"/>
        </w:rPr>
        <w:t>the</w:t>
      </w:r>
      <w:r w:rsidRPr="00C5608A">
        <w:rPr>
          <w:spacing w:val="40"/>
          <w:w w:val="105"/>
        </w:rPr>
        <w:t xml:space="preserve"> </w:t>
      </w:r>
      <w:r w:rsidRPr="00C5608A">
        <w:rPr>
          <w:spacing w:val="1"/>
          <w:w w:val="105"/>
        </w:rPr>
        <w:t>Bondholders</w:t>
      </w:r>
      <w:r w:rsidRPr="00C5608A">
        <w:rPr>
          <w:spacing w:val="38"/>
          <w:w w:val="105"/>
        </w:rPr>
        <w:t xml:space="preserve"> </w:t>
      </w:r>
      <w:r w:rsidRPr="00C5608A">
        <w:rPr>
          <w:spacing w:val="1"/>
          <w:w w:val="105"/>
        </w:rPr>
        <w:t>which</w:t>
      </w:r>
      <w:r w:rsidRPr="00C5608A">
        <w:rPr>
          <w:spacing w:val="40"/>
          <w:w w:val="105"/>
        </w:rPr>
        <w:t xml:space="preserve"> </w:t>
      </w:r>
      <w:r w:rsidRPr="00C5608A">
        <w:rPr>
          <w:spacing w:val="1"/>
          <w:w w:val="105"/>
        </w:rPr>
        <w:t>are</w:t>
      </w:r>
      <w:r w:rsidRPr="00C5608A">
        <w:rPr>
          <w:spacing w:val="39"/>
          <w:w w:val="105"/>
        </w:rPr>
        <w:t xml:space="preserve"> </w:t>
      </w:r>
      <w:r w:rsidRPr="00C5608A">
        <w:rPr>
          <w:spacing w:val="1"/>
          <w:w w:val="105"/>
        </w:rPr>
        <w:t>approached</w:t>
      </w:r>
      <w:r w:rsidRPr="00C5608A">
        <w:rPr>
          <w:spacing w:val="40"/>
          <w:w w:val="105"/>
        </w:rPr>
        <w:t xml:space="preserve"> </w:t>
      </w:r>
      <w:r w:rsidRPr="00C5608A">
        <w:rPr>
          <w:spacing w:val="1"/>
          <w:w w:val="105"/>
        </w:rPr>
        <w:t>by</w:t>
      </w:r>
      <w:r w:rsidRPr="00C5608A">
        <w:rPr>
          <w:spacing w:val="39"/>
          <w:w w:val="105"/>
        </w:rPr>
        <w:t xml:space="preserve"> </w:t>
      </w:r>
      <w:r w:rsidRPr="00C5608A">
        <w:rPr>
          <w:w w:val="105"/>
        </w:rPr>
        <w:t>it</w:t>
      </w:r>
      <w:r w:rsidRPr="00C5608A">
        <w:rPr>
          <w:spacing w:val="39"/>
          <w:w w:val="105"/>
        </w:rPr>
        <w:t xml:space="preserve"> </w:t>
      </w:r>
      <w:r w:rsidRPr="00C5608A">
        <w:rPr>
          <w:spacing w:val="1"/>
          <w:w w:val="105"/>
        </w:rPr>
        <w:t>for</w:t>
      </w:r>
      <w:r w:rsidRPr="00C5608A">
        <w:rPr>
          <w:spacing w:val="38"/>
          <w:w w:val="105"/>
        </w:rPr>
        <w:t xml:space="preserve"> </w:t>
      </w:r>
      <w:r w:rsidRPr="00C5608A">
        <w:rPr>
          <w:spacing w:val="1"/>
          <w:w w:val="105"/>
        </w:rPr>
        <w:t>instructions</w:t>
      </w:r>
      <w:r w:rsidRPr="00C5608A">
        <w:rPr>
          <w:spacing w:val="39"/>
          <w:w w:val="105"/>
        </w:rPr>
        <w:t xml:space="preserve"> </w:t>
      </w:r>
      <w:r w:rsidRPr="00C5608A">
        <w:rPr>
          <w:w w:val="105"/>
        </w:rPr>
        <w:t>in</w:t>
      </w:r>
      <w:r w:rsidRPr="00C5608A">
        <w:rPr>
          <w:spacing w:val="44"/>
          <w:w w:val="102"/>
        </w:rPr>
        <w:t xml:space="preserve"> </w:t>
      </w:r>
      <w:r w:rsidRPr="00C5608A">
        <w:rPr>
          <w:spacing w:val="1"/>
          <w:w w:val="105"/>
        </w:rPr>
        <w:t xml:space="preserve">accordance with </w:t>
      </w:r>
      <w:r w:rsidR="00F963C5" w:rsidRPr="00C5608A">
        <w:rPr>
          <w:spacing w:val="1"/>
          <w:w w:val="105"/>
        </w:rPr>
        <w:t>this Deed</w:t>
      </w:r>
      <w:r w:rsidRPr="00C5608A">
        <w:rPr>
          <w:spacing w:val="1"/>
          <w:w w:val="105"/>
        </w:rPr>
        <w:t xml:space="preserve"> </w:t>
      </w:r>
      <w:r w:rsidRPr="00C5608A">
        <w:rPr>
          <w:w w:val="105"/>
        </w:rPr>
        <w:t>in</w:t>
      </w:r>
      <w:r w:rsidRPr="00C5608A">
        <w:rPr>
          <w:spacing w:val="2"/>
          <w:w w:val="105"/>
        </w:rPr>
        <w:t xml:space="preserve"> </w:t>
      </w:r>
      <w:r w:rsidRPr="00C5608A">
        <w:rPr>
          <w:spacing w:val="1"/>
          <w:w w:val="105"/>
        </w:rPr>
        <w:t xml:space="preserve">relation </w:t>
      </w:r>
      <w:r w:rsidRPr="00C5608A">
        <w:rPr>
          <w:w w:val="105"/>
        </w:rPr>
        <w:t>to</w:t>
      </w:r>
      <w:r w:rsidRPr="00C5608A">
        <w:rPr>
          <w:spacing w:val="1"/>
          <w:w w:val="105"/>
        </w:rPr>
        <w:t xml:space="preserve"> the relevant matter</w:t>
      </w:r>
      <w:r w:rsidRPr="00C5608A">
        <w:rPr>
          <w:w w:val="105"/>
        </w:rPr>
        <w:t xml:space="preserve"> </w:t>
      </w:r>
      <w:r w:rsidRPr="00C5608A">
        <w:rPr>
          <w:spacing w:val="1"/>
          <w:w w:val="105"/>
        </w:rPr>
        <w:t>and not as an individual</w:t>
      </w:r>
      <w:r w:rsidRPr="00C5608A">
        <w:rPr>
          <w:spacing w:val="42"/>
          <w:w w:val="102"/>
        </w:rPr>
        <w:t xml:space="preserve"> </w:t>
      </w:r>
      <w:r w:rsidRPr="00C5608A">
        <w:rPr>
          <w:spacing w:val="1"/>
          <w:w w:val="105"/>
        </w:rPr>
        <w:t>obligation</w:t>
      </w:r>
      <w:r w:rsidRPr="00C5608A">
        <w:rPr>
          <w:spacing w:val="-12"/>
          <w:w w:val="105"/>
        </w:rPr>
        <w:t xml:space="preserve"> </w:t>
      </w:r>
      <w:r w:rsidRPr="00C5608A">
        <w:rPr>
          <w:spacing w:val="1"/>
          <w:w w:val="105"/>
        </w:rPr>
        <w:t>on</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Security</w:t>
      </w:r>
      <w:r w:rsidRPr="00C5608A">
        <w:rPr>
          <w:spacing w:val="-12"/>
          <w:w w:val="105"/>
        </w:rPr>
        <w:t xml:space="preserve"> </w:t>
      </w:r>
      <w:r w:rsidRPr="00C5608A">
        <w:rPr>
          <w:spacing w:val="1"/>
          <w:w w:val="105"/>
        </w:rPr>
        <w:t>Trustee</w:t>
      </w:r>
      <w:r w:rsidRPr="00C5608A">
        <w:rPr>
          <w:spacing w:val="-12"/>
          <w:w w:val="105"/>
        </w:rPr>
        <w:t xml:space="preserve"> </w:t>
      </w:r>
      <w:r w:rsidRPr="00C5608A">
        <w:rPr>
          <w:w w:val="105"/>
        </w:rPr>
        <w:t>in</w:t>
      </w:r>
      <w:r w:rsidRPr="00C5608A">
        <w:rPr>
          <w:spacing w:val="-11"/>
          <w:w w:val="105"/>
        </w:rPr>
        <w:t xml:space="preserve"> </w:t>
      </w:r>
      <w:r w:rsidRPr="00C5608A">
        <w:rPr>
          <w:spacing w:val="1"/>
          <w:w w:val="105"/>
        </w:rPr>
        <w:t>that</w:t>
      </w:r>
      <w:r w:rsidRPr="00C5608A">
        <w:rPr>
          <w:spacing w:val="-12"/>
          <w:w w:val="105"/>
        </w:rPr>
        <w:t xml:space="preserve"> </w:t>
      </w:r>
      <w:r w:rsidRPr="00C5608A">
        <w:rPr>
          <w:spacing w:val="1"/>
          <w:w w:val="105"/>
        </w:rPr>
        <w:t>capacity.</w:t>
      </w:r>
    </w:p>
    <w:p w14:paraId="226EAC05" w14:textId="77777777" w:rsidR="0063143D" w:rsidRPr="00C5608A" w:rsidRDefault="0063143D">
      <w:pPr>
        <w:kinsoku w:val="0"/>
        <w:overflowPunct w:val="0"/>
        <w:rPr>
          <w:rFonts w:ascii="Georgia" w:hAnsi="Georgia" w:cs="Georgia"/>
          <w:sz w:val="21"/>
          <w:szCs w:val="21"/>
        </w:rPr>
      </w:pPr>
    </w:p>
    <w:p w14:paraId="0ACA0FF7" w14:textId="77777777" w:rsidR="0063143D" w:rsidRPr="00C5608A" w:rsidRDefault="00155F21">
      <w:pPr>
        <w:pStyle w:val="BodyText"/>
        <w:numPr>
          <w:ilvl w:val="1"/>
          <w:numId w:val="14"/>
        </w:numPr>
        <w:tabs>
          <w:tab w:val="left" w:pos="839"/>
        </w:tabs>
        <w:kinsoku w:val="0"/>
        <w:overflowPunct w:val="0"/>
      </w:pPr>
      <w:r w:rsidRPr="00C5608A">
        <w:rPr>
          <w:spacing w:val="1"/>
          <w:w w:val="105"/>
        </w:rPr>
        <w:t>The</w:t>
      </w:r>
      <w:r w:rsidRPr="00C5608A">
        <w:rPr>
          <w:spacing w:val="-11"/>
          <w:w w:val="105"/>
        </w:rPr>
        <w:t xml:space="preserve"> </w:t>
      </w:r>
      <w:r w:rsidRPr="00C5608A">
        <w:rPr>
          <w:spacing w:val="1"/>
          <w:w w:val="105"/>
        </w:rPr>
        <w:t>Security</w:t>
      </w:r>
      <w:r w:rsidRPr="00C5608A">
        <w:rPr>
          <w:spacing w:val="-11"/>
          <w:w w:val="105"/>
        </w:rPr>
        <w:t xml:space="preserve"> </w:t>
      </w:r>
      <w:r w:rsidRPr="00C5608A">
        <w:rPr>
          <w:spacing w:val="1"/>
          <w:w w:val="105"/>
        </w:rPr>
        <w:t>Trustee</w:t>
      </w:r>
      <w:r w:rsidRPr="00C5608A">
        <w:rPr>
          <w:spacing w:val="-11"/>
          <w:w w:val="105"/>
        </w:rPr>
        <w:t xml:space="preserve"> </w:t>
      </w:r>
      <w:r w:rsidRPr="00C5608A">
        <w:rPr>
          <w:spacing w:val="1"/>
          <w:w w:val="105"/>
        </w:rPr>
        <w:t>may</w:t>
      </w:r>
      <w:r w:rsidRPr="00C5608A">
        <w:rPr>
          <w:spacing w:val="-10"/>
          <w:w w:val="105"/>
        </w:rPr>
        <w:t xml:space="preserve"> </w:t>
      </w:r>
      <w:r w:rsidRPr="00C5608A">
        <w:rPr>
          <w:w w:val="105"/>
        </w:rPr>
        <w:t>rely</w:t>
      </w:r>
      <w:r w:rsidRPr="00C5608A">
        <w:rPr>
          <w:spacing w:val="-11"/>
          <w:w w:val="105"/>
        </w:rPr>
        <w:t xml:space="preserve"> </w:t>
      </w:r>
      <w:r w:rsidRPr="00C5608A">
        <w:rPr>
          <w:spacing w:val="2"/>
          <w:w w:val="105"/>
        </w:rPr>
        <w:t>on:</w:t>
      </w:r>
    </w:p>
    <w:p w14:paraId="04D32989" w14:textId="77777777" w:rsidR="0063143D" w:rsidRPr="00C5608A" w:rsidRDefault="0063143D">
      <w:pPr>
        <w:kinsoku w:val="0"/>
        <w:overflowPunct w:val="0"/>
        <w:spacing w:before="11"/>
        <w:rPr>
          <w:rFonts w:ascii="Georgia" w:hAnsi="Georgia" w:cs="Georgia"/>
          <w:sz w:val="21"/>
          <w:szCs w:val="21"/>
        </w:rPr>
      </w:pPr>
    </w:p>
    <w:p w14:paraId="33ED2617" w14:textId="77777777" w:rsidR="0063143D" w:rsidRPr="00C5608A" w:rsidRDefault="00155F21">
      <w:pPr>
        <w:pStyle w:val="BodyText"/>
        <w:numPr>
          <w:ilvl w:val="2"/>
          <w:numId w:val="14"/>
        </w:numPr>
        <w:tabs>
          <w:tab w:val="left" w:pos="1199"/>
        </w:tabs>
        <w:kinsoku w:val="0"/>
        <w:overflowPunct w:val="0"/>
        <w:spacing w:line="266" w:lineRule="auto"/>
        <w:ind w:right="106"/>
        <w:jc w:val="both"/>
      </w:pPr>
      <w:r w:rsidRPr="00C5608A">
        <w:rPr>
          <w:spacing w:val="1"/>
          <w:w w:val="105"/>
        </w:rPr>
        <w:t>any</w:t>
      </w:r>
      <w:r w:rsidRPr="00C5608A">
        <w:rPr>
          <w:spacing w:val="7"/>
          <w:w w:val="105"/>
        </w:rPr>
        <w:t xml:space="preserve"> </w:t>
      </w:r>
      <w:r w:rsidRPr="00C5608A">
        <w:rPr>
          <w:spacing w:val="1"/>
          <w:w w:val="105"/>
        </w:rPr>
        <w:t>representation,</w:t>
      </w:r>
      <w:r w:rsidRPr="00C5608A">
        <w:rPr>
          <w:spacing w:val="6"/>
          <w:w w:val="105"/>
        </w:rPr>
        <w:t xml:space="preserve"> </w:t>
      </w:r>
      <w:r w:rsidRPr="00C5608A">
        <w:rPr>
          <w:spacing w:val="1"/>
          <w:w w:val="105"/>
        </w:rPr>
        <w:t>notice</w:t>
      </w:r>
      <w:r w:rsidRPr="00C5608A">
        <w:rPr>
          <w:spacing w:val="7"/>
          <w:w w:val="105"/>
        </w:rPr>
        <w:t xml:space="preserve"> </w:t>
      </w:r>
      <w:r w:rsidRPr="00C5608A">
        <w:rPr>
          <w:spacing w:val="1"/>
          <w:w w:val="105"/>
        </w:rPr>
        <w:t>or</w:t>
      </w:r>
      <w:r w:rsidRPr="00C5608A">
        <w:rPr>
          <w:spacing w:val="7"/>
          <w:w w:val="105"/>
        </w:rPr>
        <w:t xml:space="preserve"> </w:t>
      </w:r>
      <w:r w:rsidRPr="00C5608A">
        <w:rPr>
          <w:spacing w:val="1"/>
          <w:w w:val="105"/>
        </w:rPr>
        <w:t>document</w:t>
      </w:r>
      <w:r w:rsidRPr="00C5608A">
        <w:rPr>
          <w:spacing w:val="6"/>
          <w:w w:val="105"/>
        </w:rPr>
        <w:t xml:space="preserve"> </w:t>
      </w:r>
      <w:r w:rsidRPr="00C5608A">
        <w:rPr>
          <w:spacing w:val="1"/>
          <w:w w:val="105"/>
        </w:rPr>
        <w:t>believed</w:t>
      </w:r>
      <w:r w:rsidRPr="00C5608A">
        <w:rPr>
          <w:spacing w:val="7"/>
          <w:w w:val="105"/>
        </w:rPr>
        <w:t xml:space="preserve"> </w:t>
      </w:r>
      <w:r w:rsidRPr="00C5608A">
        <w:rPr>
          <w:spacing w:val="1"/>
          <w:w w:val="105"/>
        </w:rPr>
        <w:t>by</w:t>
      </w:r>
      <w:r w:rsidRPr="00C5608A">
        <w:rPr>
          <w:spacing w:val="7"/>
          <w:w w:val="105"/>
        </w:rPr>
        <w:t xml:space="preserve"> </w:t>
      </w:r>
      <w:r w:rsidRPr="00C5608A">
        <w:rPr>
          <w:w w:val="105"/>
        </w:rPr>
        <w:t>it</w:t>
      </w:r>
      <w:r w:rsidRPr="00C5608A">
        <w:rPr>
          <w:spacing w:val="6"/>
          <w:w w:val="105"/>
        </w:rPr>
        <w:t xml:space="preserve"> </w:t>
      </w:r>
      <w:r w:rsidRPr="00C5608A">
        <w:rPr>
          <w:w w:val="105"/>
        </w:rPr>
        <w:t>to</w:t>
      </w:r>
      <w:r w:rsidRPr="00C5608A">
        <w:rPr>
          <w:spacing w:val="8"/>
          <w:w w:val="105"/>
        </w:rPr>
        <w:t xml:space="preserve"> </w:t>
      </w:r>
      <w:r w:rsidRPr="00C5608A">
        <w:rPr>
          <w:spacing w:val="1"/>
          <w:w w:val="105"/>
        </w:rPr>
        <w:t>be</w:t>
      </w:r>
      <w:r w:rsidRPr="00C5608A">
        <w:rPr>
          <w:spacing w:val="7"/>
          <w:w w:val="105"/>
        </w:rPr>
        <w:t xml:space="preserve"> </w:t>
      </w:r>
      <w:r w:rsidRPr="00C5608A">
        <w:rPr>
          <w:spacing w:val="1"/>
          <w:w w:val="105"/>
        </w:rPr>
        <w:t>genuine,</w:t>
      </w:r>
      <w:r w:rsidRPr="00C5608A">
        <w:rPr>
          <w:spacing w:val="6"/>
          <w:w w:val="105"/>
        </w:rPr>
        <w:t xml:space="preserve"> </w:t>
      </w:r>
      <w:r w:rsidRPr="00C5608A">
        <w:rPr>
          <w:spacing w:val="1"/>
          <w:w w:val="105"/>
        </w:rPr>
        <w:t>correct</w:t>
      </w:r>
      <w:r w:rsidRPr="00C5608A">
        <w:rPr>
          <w:spacing w:val="6"/>
          <w:w w:val="105"/>
        </w:rPr>
        <w:t xml:space="preserve"> </w:t>
      </w:r>
      <w:r w:rsidRPr="00C5608A">
        <w:rPr>
          <w:spacing w:val="1"/>
          <w:w w:val="105"/>
        </w:rPr>
        <w:t>and</w:t>
      </w:r>
      <w:r w:rsidRPr="00C5608A">
        <w:rPr>
          <w:spacing w:val="40"/>
          <w:w w:val="102"/>
        </w:rPr>
        <w:t xml:space="preserve"> </w:t>
      </w:r>
      <w:r w:rsidRPr="00C5608A">
        <w:rPr>
          <w:spacing w:val="1"/>
          <w:w w:val="105"/>
        </w:rPr>
        <w:t>appropriately</w:t>
      </w:r>
      <w:r w:rsidRPr="00C5608A">
        <w:rPr>
          <w:spacing w:val="-28"/>
          <w:w w:val="105"/>
        </w:rPr>
        <w:t xml:space="preserve"> </w:t>
      </w:r>
      <w:r w:rsidRPr="00C5608A">
        <w:rPr>
          <w:spacing w:val="1"/>
          <w:w w:val="105"/>
        </w:rPr>
        <w:t>authorised;</w:t>
      </w:r>
      <w:r w:rsidRPr="00C5608A">
        <w:rPr>
          <w:spacing w:val="-27"/>
          <w:w w:val="105"/>
        </w:rPr>
        <w:t xml:space="preserve"> </w:t>
      </w:r>
      <w:r w:rsidRPr="00C5608A">
        <w:rPr>
          <w:spacing w:val="1"/>
          <w:w w:val="105"/>
        </w:rPr>
        <w:t>and</w:t>
      </w:r>
    </w:p>
    <w:p w14:paraId="2BDB1879" w14:textId="77777777" w:rsidR="0063143D" w:rsidRPr="00C5608A" w:rsidRDefault="0063143D">
      <w:pPr>
        <w:kinsoku w:val="0"/>
        <w:overflowPunct w:val="0"/>
        <w:spacing w:before="7"/>
        <w:rPr>
          <w:rFonts w:ascii="Georgia" w:hAnsi="Georgia" w:cs="Georgia"/>
          <w:sz w:val="21"/>
          <w:szCs w:val="21"/>
        </w:rPr>
      </w:pPr>
    </w:p>
    <w:p w14:paraId="0F46A4D0" w14:textId="77777777" w:rsidR="00665A6A" w:rsidRPr="00C5608A" w:rsidRDefault="00155F21" w:rsidP="00665A6A">
      <w:pPr>
        <w:pStyle w:val="BodyText"/>
        <w:numPr>
          <w:ilvl w:val="2"/>
          <w:numId w:val="14"/>
        </w:numPr>
        <w:tabs>
          <w:tab w:val="left" w:pos="1199"/>
        </w:tabs>
        <w:kinsoku w:val="0"/>
        <w:overflowPunct w:val="0"/>
        <w:spacing w:line="266" w:lineRule="auto"/>
        <w:ind w:right="106"/>
        <w:jc w:val="both"/>
      </w:pPr>
      <w:r w:rsidRPr="00C5608A">
        <w:rPr>
          <w:spacing w:val="1"/>
          <w:w w:val="105"/>
        </w:rPr>
        <w:t>any</w:t>
      </w:r>
      <w:r w:rsidRPr="00C5608A">
        <w:rPr>
          <w:w w:val="105"/>
        </w:rPr>
        <w:t xml:space="preserve"> </w:t>
      </w:r>
      <w:r w:rsidRPr="00C5608A">
        <w:rPr>
          <w:spacing w:val="1"/>
          <w:w w:val="105"/>
        </w:rPr>
        <w:t>statement</w:t>
      </w:r>
      <w:r w:rsidRPr="00C5608A">
        <w:rPr>
          <w:spacing w:val="52"/>
          <w:w w:val="105"/>
        </w:rPr>
        <w:t xml:space="preserve"> </w:t>
      </w:r>
      <w:r w:rsidRPr="00C5608A">
        <w:rPr>
          <w:spacing w:val="1"/>
          <w:w w:val="105"/>
        </w:rPr>
        <w:t>made</w:t>
      </w:r>
      <w:r w:rsidRPr="00C5608A">
        <w:rPr>
          <w:w w:val="105"/>
        </w:rPr>
        <w:t xml:space="preserve"> </w:t>
      </w:r>
      <w:r w:rsidRPr="00C5608A">
        <w:rPr>
          <w:spacing w:val="1"/>
          <w:w w:val="105"/>
        </w:rPr>
        <w:t>by</w:t>
      </w:r>
      <w:r w:rsidRPr="00C5608A">
        <w:rPr>
          <w:w w:val="105"/>
        </w:rPr>
        <w:t xml:space="preserve"> a </w:t>
      </w:r>
      <w:r w:rsidRPr="00C5608A">
        <w:rPr>
          <w:spacing w:val="1"/>
          <w:w w:val="105"/>
        </w:rPr>
        <w:t>director,</w:t>
      </w:r>
      <w:r w:rsidRPr="00C5608A">
        <w:rPr>
          <w:spacing w:val="52"/>
          <w:w w:val="105"/>
        </w:rPr>
        <w:t xml:space="preserve"> </w:t>
      </w:r>
      <w:r w:rsidRPr="00C5608A">
        <w:rPr>
          <w:spacing w:val="1"/>
          <w:w w:val="105"/>
        </w:rPr>
        <w:t>authorised signatory</w:t>
      </w:r>
      <w:r w:rsidRPr="00C5608A">
        <w:rPr>
          <w:w w:val="105"/>
        </w:rPr>
        <w:t xml:space="preserve"> </w:t>
      </w:r>
      <w:r w:rsidRPr="00C5608A">
        <w:rPr>
          <w:spacing w:val="1"/>
          <w:w w:val="105"/>
        </w:rPr>
        <w:t>or</w:t>
      </w:r>
      <w:r w:rsidRPr="00C5608A">
        <w:rPr>
          <w:w w:val="105"/>
        </w:rPr>
        <w:t xml:space="preserve"> </w:t>
      </w:r>
      <w:r w:rsidRPr="00C5608A">
        <w:rPr>
          <w:spacing w:val="1"/>
          <w:w w:val="105"/>
        </w:rPr>
        <w:t>employee of</w:t>
      </w:r>
      <w:r w:rsidRPr="00C5608A">
        <w:rPr>
          <w:spacing w:val="52"/>
          <w:w w:val="105"/>
        </w:rPr>
        <w:t xml:space="preserve"> </w:t>
      </w:r>
      <w:r w:rsidRPr="00C5608A">
        <w:rPr>
          <w:spacing w:val="1"/>
          <w:w w:val="105"/>
        </w:rPr>
        <w:t>any</w:t>
      </w:r>
      <w:r w:rsidRPr="00C5608A">
        <w:rPr>
          <w:spacing w:val="36"/>
          <w:w w:val="102"/>
        </w:rPr>
        <w:t xml:space="preserve"> </w:t>
      </w:r>
      <w:r w:rsidRPr="00C5608A">
        <w:rPr>
          <w:spacing w:val="1"/>
          <w:w w:val="105"/>
        </w:rPr>
        <w:t>person</w:t>
      </w:r>
      <w:r w:rsidRPr="00C5608A">
        <w:rPr>
          <w:w w:val="105"/>
        </w:rPr>
        <w:t xml:space="preserve"> </w:t>
      </w:r>
      <w:r w:rsidRPr="00C5608A">
        <w:rPr>
          <w:spacing w:val="1"/>
          <w:w w:val="105"/>
        </w:rPr>
        <w:t>regarding any</w:t>
      </w:r>
      <w:r w:rsidRPr="00C5608A">
        <w:rPr>
          <w:w w:val="105"/>
        </w:rPr>
        <w:t xml:space="preserve"> </w:t>
      </w:r>
      <w:r w:rsidRPr="00C5608A">
        <w:rPr>
          <w:spacing w:val="1"/>
          <w:w w:val="105"/>
        </w:rPr>
        <w:t>matters</w:t>
      </w:r>
      <w:r w:rsidRPr="00C5608A">
        <w:rPr>
          <w:w w:val="105"/>
        </w:rPr>
        <w:t xml:space="preserve"> </w:t>
      </w:r>
      <w:r w:rsidRPr="00C5608A">
        <w:rPr>
          <w:spacing w:val="1"/>
          <w:w w:val="105"/>
        </w:rPr>
        <w:t>which may</w:t>
      </w:r>
      <w:r w:rsidRPr="00C5608A">
        <w:rPr>
          <w:w w:val="105"/>
        </w:rPr>
        <w:t xml:space="preserve"> </w:t>
      </w:r>
      <w:r w:rsidRPr="00C5608A">
        <w:rPr>
          <w:spacing w:val="1"/>
          <w:w w:val="105"/>
        </w:rPr>
        <w:t>reasonably</w:t>
      </w:r>
      <w:r w:rsidRPr="00C5608A">
        <w:rPr>
          <w:w w:val="105"/>
        </w:rPr>
        <w:t xml:space="preserve"> </w:t>
      </w:r>
      <w:r w:rsidRPr="00C5608A">
        <w:rPr>
          <w:spacing w:val="1"/>
          <w:w w:val="105"/>
        </w:rPr>
        <w:t>be</w:t>
      </w:r>
      <w:r w:rsidRPr="00C5608A">
        <w:rPr>
          <w:w w:val="105"/>
        </w:rPr>
        <w:t xml:space="preserve"> </w:t>
      </w:r>
      <w:r w:rsidRPr="00C5608A">
        <w:rPr>
          <w:spacing w:val="1"/>
          <w:w w:val="105"/>
        </w:rPr>
        <w:t xml:space="preserve">assumed </w:t>
      </w:r>
      <w:r w:rsidRPr="00C5608A">
        <w:rPr>
          <w:w w:val="105"/>
        </w:rPr>
        <w:t>to</w:t>
      </w:r>
      <w:r w:rsidRPr="00C5608A">
        <w:rPr>
          <w:spacing w:val="1"/>
          <w:w w:val="105"/>
        </w:rPr>
        <w:t xml:space="preserve"> be</w:t>
      </w:r>
      <w:r w:rsidRPr="00C5608A">
        <w:rPr>
          <w:w w:val="105"/>
        </w:rPr>
        <w:t xml:space="preserve"> </w:t>
      </w:r>
      <w:r w:rsidRPr="00C5608A">
        <w:rPr>
          <w:spacing w:val="1"/>
          <w:w w:val="105"/>
        </w:rPr>
        <w:t>within his</w:t>
      </w:r>
      <w:r w:rsidRPr="00C5608A">
        <w:rPr>
          <w:spacing w:val="24"/>
          <w:w w:val="102"/>
        </w:rPr>
        <w:t xml:space="preserve"> </w:t>
      </w:r>
      <w:r w:rsidRPr="00C5608A">
        <w:rPr>
          <w:spacing w:val="1"/>
          <w:w w:val="105"/>
        </w:rPr>
        <w:t>knowledge</w:t>
      </w:r>
      <w:r w:rsidRPr="00C5608A">
        <w:rPr>
          <w:spacing w:val="-11"/>
          <w:w w:val="105"/>
        </w:rPr>
        <w:t xml:space="preserve"> </w:t>
      </w:r>
      <w:r w:rsidRPr="00C5608A">
        <w:rPr>
          <w:spacing w:val="1"/>
          <w:w w:val="105"/>
        </w:rPr>
        <w:t>or</w:t>
      </w:r>
      <w:r w:rsidRPr="00C5608A">
        <w:rPr>
          <w:spacing w:val="-11"/>
          <w:w w:val="105"/>
        </w:rPr>
        <w:t xml:space="preserve"> </w:t>
      </w:r>
      <w:r w:rsidRPr="00C5608A">
        <w:rPr>
          <w:spacing w:val="1"/>
          <w:w w:val="105"/>
        </w:rPr>
        <w:t>within</w:t>
      </w:r>
      <w:r w:rsidRPr="00C5608A">
        <w:rPr>
          <w:spacing w:val="-10"/>
          <w:w w:val="105"/>
        </w:rPr>
        <w:t xml:space="preserve"> </w:t>
      </w:r>
      <w:r w:rsidRPr="00C5608A">
        <w:rPr>
          <w:spacing w:val="1"/>
          <w:w w:val="105"/>
        </w:rPr>
        <w:t>his</w:t>
      </w:r>
      <w:r w:rsidRPr="00C5608A">
        <w:rPr>
          <w:spacing w:val="-11"/>
          <w:w w:val="105"/>
        </w:rPr>
        <w:t xml:space="preserve"> </w:t>
      </w:r>
      <w:r w:rsidRPr="00C5608A">
        <w:rPr>
          <w:spacing w:val="1"/>
          <w:w w:val="105"/>
        </w:rPr>
        <w:t>power</w:t>
      </w:r>
      <w:r w:rsidRPr="00C5608A">
        <w:rPr>
          <w:spacing w:val="-11"/>
          <w:w w:val="105"/>
        </w:rPr>
        <w:t xml:space="preserve"> </w:t>
      </w:r>
      <w:r w:rsidRPr="00C5608A">
        <w:rPr>
          <w:w w:val="105"/>
        </w:rPr>
        <w:t>to</w:t>
      </w:r>
      <w:r w:rsidRPr="00C5608A">
        <w:rPr>
          <w:spacing w:val="-10"/>
          <w:w w:val="105"/>
        </w:rPr>
        <w:t xml:space="preserve"> </w:t>
      </w:r>
      <w:r w:rsidRPr="00C5608A">
        <w:rPr>
          <w:spacing w:val="1"/>
          <w:w w:val="105"/>
        </w:rPr>
        <w:t>verify.</w:t>
      </w:r>
    </w:p>
    <w:p w14:paraId="242D84A6" w14:textId="77777777" w:rsidR="00665A6A" w:rsidRPr="00C5608A" w:rsidRDefault="00665A6A" w:rsidP="00665A6A">
      <w:pPr>
        <w:pStyle w:val="ListParagraph"/>
        <w:rPr>
          <w:rFonts w:ascii="Georgia" w:hAnsi="Georgia"/>
          <w:spacing w:val="1"/>
          <w:w w:val="105"/>
          <w:sz w:val="21"/>
          <w:szCs w:val="21"/>
        </w:rPr>
      </w:pPr>
    </w:p>
    <w:p w14:paraId="014699EB" w14:textId="77777777" w:rsidR="0063143D" w:rsidRPr="00C5608A" w:rsidRDefault="00155F21" w:rsidP="00665A6A">
      <w:pPr>
        <w:pStyle w:val="BodyText"/>
        <w:numPr>
          <w:ilvl w:val="1"/>
          <w:numId w:val="14"/>
        </w:numPr>
        <w:tabs>
          <w:tab w:val="left" w:pos="1199"/>
        </w:tabs>
        <w:kinsoku w:val="0"/>
        <w:overflowPunct w:val="0"/>
        <w:spacing w:line="266" w:lineRule="auto"/>
        <w:ind w:right="106"/>
        <w:jc w:val="both"/>
      </w:pPr>
      <w:r w:rsidRPr="00C5608A">
        <w:rPr>
          <w:spacing w:val="1"/>
          <w:w w:val="105"/>
        </w:rPr>
        <w:t>The</w:t>
      </w:r>
      <w:r w:rsidRPr="00C5608A">
        <w:rPr>
          <w:spacing w:val="4"/>
          <w:w w:val="105"/>
        </w:rPr>
        <w:t xml:space="preserve"> </w:t>
      </w:r>
      <w:r w:rsidRPr="00C5608A">
        <w:rPr>
          <w:spacing w:val="1"/>
          <w:w w:val="105"/>
        </w:rPr>
        <w:t>Security</w:t>
      </w:r>
      <w:r w:rsidRPr="00C5608A">
        <w:rPr>
          <w:spacing w:val="4"/>
          <w:w w:val="105"/>
        </w:rPr>
        <w:t xml:space="preserve"> </w:t>
      </w:r>
      <w:r w:rsidRPr="00C5608A">
        <w:rPr>
          <w:spacing w:val="1"/>
          <w:w w:val="105"/>
        </w:rPr>
        <w:t>Trustee</w:t>
      </w:r>
      <w:r w:rsidRPr="00C5608A">
        <w:rPr>
          <w:spacing w:val="5"/>
          <w:w w:val="105"/>
        </w:rPr>
        <w:t xml:space="preserve"> </w:t>
      </w:r>
      <w:r w:rsidRPr="00C5608A">
        <w:rPr>
          <w:spacing w:val="1"/>
          <w:w w:val="105"/>
        </w:rPr>
        <w:t>may</w:t>
      </w:r>
      <w:r w:rsidRPr="00C5608A">
        <w:rPr>
          <w:spacing w:val="4"/>
          <w:w w:val="105"/>
        </w:rPr>
        <w:t xml:space="preserve"> </w:t>
      </w:r>
      <w:r w:rsidRPr="00C5608A">
        <w:rPr>
          <w:spacing w:val="1"/>
          <w:w w:val="105"/>
        </w:rPr>
        <w:t>assume</w:t>
      </w:r>
      <w:r w:rsidRPr="00C5608A">
        <w:rPr>
          <w:spacing w:val="4"/>
          <w:w w:val="105"/>
        </w:rPr>
        <w:t xml:space="preserve"> </w:t>
      </w:r>
      <w:r w:rsidRPr="00C5608A">
        <w:rPr>
          <w:spacing w:val="1"/>
          <w:w w:val="105"/>
        </w:rPr>
        <w:t>(unless</w:t>
      </w:r>
      <w:r w:rsidRPr="00C5608A">
        <w:rPr>
          <w:spacing w:val="4"/>
          <w:w w:val="105"/>
        </w:rPr>
        <w:t xml:space="preserve"> </w:t>
      </w:r>
      <w:r w:rsidRPr="00C5608A">
        <w:rPr>
          <w:w w:val="105"/>
        </w:rPr>
        <w:t>it</w:t>
      </w:r>
      <w:r w:rsidRPr="00C5608A">
        <w:rPr>
          <w:spacing w:val="3"/>
          <w:w w:val="105"/>
        </w:rPr>
        <w:t xml:space="preserve"> </w:t>
      </w:r>
      <w:r w:rsidRPr="00C5608A">
        <w:rPr>
          <w:spacing w:val="1"/>
          <w:w w:val="105"/>
        </w:rPr>
        <w:t>has</w:t>
      </w:r>
      <w:r w:rsidRPr="00C5608A">
        <w:rPr>
          <w:spacing w:val="4"/>
          <w:w w:val="105"/>
        </w:rPr>
        <w:t xml:space="preserve"> </w:t>
      </w:r>
      <w:r w:rsidRPr="00C5608A">
        <w:rPr>
          <w:w w:val="105"/>
        </w:rPr>
        <w:t>received</w:t>
      </w:r>
      <w:r w:rsidRPr="00C5608A">
        <w:rPr>
          <w:spacing w:val="4"/>
          <w:w w:val="105"/>
        </w:rPr>
        <w:t xml:space="preserve"> </w:t>
      </w:r>
      <w:r w:rsidRPr="00C5608A">
        <w:rPr>
          <w:spacing w:val="1"/>
          <w:w w:val="105"/>
        </w:rPr>
        <w:t>notice</w:t>
      </w:r>
      <w:r w:rsidRPr="00C5608A">
        <w:rPr>
          <w:spacing w:val="5"/>
          <w:w w:val="105"/>
        </w:rPr>
        <w:t xml:space="preserve"> </w:t>
      </w:r>
      <w:r w:rsidRPr="00C5608A">
        <w:rPr>
          <w:w w:val="105"/>
        </w:rPr>
        <w:t>to</w:t>
      </w:r>
      <w:r w:rsidRPr="00C5608A">
        <w:rPr>
          <w:spacing w:val="4"/>
          <w:w w:val="105"/>
        </w:rPr>
        <w:t xml:space="preserve"> </w:t>
      </w:r>
      <w:r w:rsidRPr="00C5608A">
        <w:rPr>
          <w:spacing w:val="1"/>
          <w:w w:val="105"/>
        </w:rPr>
        <w:t>the</w:t>
      </w:r>
      <w:r w:rsidRPr="00C5608A">
        <w:rPr>
          <w:spacing w:val="4"/>
          <w:w w:val="105"/>
        </w:rPr>
        <w:t xml:space="preserve"> </w:t>
      </w:r>
      <w:r w:rsidRPr="00C5608A">
        <w:rPr>
          <w:spacing w:val="1"/>
          <w:w w:val="105"/>
        </w:rPr>
        <w:t>contrary</w:t>
      </w:r>
      <w:r w:rsidRPr="00C5608A">
        <w:rPr>
          <w:spacing w:val="5"/>
          <w:w w:val="105"/>
        </w:rPr>
        <w:t xml:space="preserve"> </w:t>
      </w:r>
      <w:r w:rsidRPr="00C5608A">
        <w:rPr>
          <w:w w:val="105"/>
        </w:rPr>
        <w:t>in</w:t>
      </w:r>
      <w:r w:rsidRPr="00C5608A">
        <w:rPr>
          <w:spacing w:val="4"/>
          <w:w w:val="105"/>
        </w:rPr>
        <w:t xml:space="preserve"> </w:t>
      </w:r>
      <w:r w:rsidRPr="00C5608A">
        <w:rPr>
          <w:w w:val="105"/>
        </w:rPr>
        <w:t>its</w:t>
      </w:r>
      <w:r w:rsidRPr="00C5608A">
        <w:rPr>
          <w:spacing w:val="50"/>
          <w:w w:val="102"/>
        </w:rPr>
        <w:t xml:space="preserve"> </w:t>
      </w:r>
      <w:r w:rsidRPr="00C5608A">
        <w:rPr>
          <w:spacing w:val="1"/>
          <w:w w:val="105"/>
        </w:rPr>
        <w:t>capacity</w:t>
      </w:r>
      <w:r w:rsidRPr="00C5608A">
        <w:rPr>
          <w:spacing w:val="-15"/>
          <w:w w:val="105"/>
        </w:rPr>
        <w:t xml:space="preserve"> </w:t>
      </w:r>
      <w:r w:rsidRPr="00C5608A">
        <w:rPr>
          <w:spacing w:val="1"/>
          <w:w w:val="105"/>
        </w:rPr>
        <w:t>as</w:t>
      </w:r>
      <w:r w:rsidRPr="00C5608A">
        <w:rPr>
          <w:spacing w:val="-14"/>
          <w:w w:val="105"/>
        </w:rPr>
        <w:t xml:space="preserve"> </w:t>
      </w:r>
      <w:r w:rsidRPr="00C5608A">
        <w:rPr>
          <w:spacing w:val="1"/>
          <w:w w:val="105"/>
        </w:rPr>
        <w:t>Security</w:t>
      </w:r>
      <w:r w:rsidRPr="00C5608A">
        <w:rPr>
          <w:spacing w:val="-14"/>
          <w:w w:val="105"/>
        </w:rPr>
        <w:t xml:space="preserve"> </w:t>
      </w:r>
      <w:r w:rsidRPr="00C5608A">
        <w:rPr>
          <w:spacing w:val="1"/>
          <w:w w:val="105"/>
        </w:rPr>
        <w:t>Trustee)</w:t>
      </w:r>
      <w:r w:rsidRPr="00C5608A">
        <w:rPr>
          <w:spacing w:val="-15"/>
          <w:w w:val="105"/>
        </w:rPr>
        <w:t xml:space="preserve"> </w:t>
      </w:r>
      <w:r w:rsidRPr="00C5608A">
        <w:rPr>
          <w:spacing w:val="1"/>
          <w:w w:val="105"/>
        </w:rPr>
        <w:t>that:</w:t>
      </w:r>
    </w:p>
    <w:p w14:paraId="0C8B7609" w14:textId="77777777" w:rsidR="0063143D" w:rsidRPr="00C5608A" w:rsidRDefault="0063143D">
      <w:pPr>
        <w:kinsoku w:val="0"/>
        <w:overflowPunct w:val="0"/>
        <w:spacing w:before="10"/>
        <w:rPr>
          <w:rFonts w:ascii="Georgia" w:hAnsi="Georgia" w:cs="Georgia"/>
          <w:sz w:val="21"/>
          <w:szCs w:val="21"/>
        </w:rPr>
      </w:pPr>
    </w:p>
    <w:p w14:paraId="5D3BEA72" w14:textId="77777777" w:rsidR="0063143D" w:rsidRPr="00C5608A" w:rsidRDefault="00155F21">
      <w:pPr>
        <w:pStyle w:val="BodyText"/>
        <w:numPr>
          <w:ilvl w:val="2"/>
          <w:numId w:val="14"/>
        </w:numPr>
        <w:tabs>
          <w:tab w:val="left" w:pos="1199"/>
        </w:tabs>
        <w:kinsoku w:val="0"/>
        <w:overflowPunct w:val="0"/>
      </w:pPr>
      <w:r w:rsidRPr="00C5608A">
        <w:rPr>
          <w:spacing w:val="1"/>
          <w:w w:val="105"/>
        </w:rPr>
        <w:t>no</w:t>
      </w:r>
      <w:r w:rsidRPr="00C5608A">
        <w:rPr>
          <w:spacing w:val="-13"/>
          <w:w w:val="105"/>
        </w:rPr>
        <w:t xml:space="preserve"> </w:t>
      </w:r>
      <w:r w:rsidR="00BC4CE3" w:rsidRPr="00C5608A">
        <w:rPr>
          <w:spacing w:val="-13"/>
          <w:w w:val="105"/>
        </w:rPr>
        <w:t xml:space="preserve">breach or </w:t>
      </w:r>
      <w:r w:rsidRPr="00C5608A">
        <w:rPr>
          <w:spacing w:val="1"/>
          <w:w w:val="105"/>
        </w:rPr>
        <w:t>default</w:t>
      </w:r>
      <w:r w:rsidRPr="00C5608A">
        <w:rPr>
          <w:spacing w:val="-13"/>
          <w:w w:val="105"/>
        </w:rPr>
        <w:t xml:space="preserve"> </w:t>
      </w:r>
      <w:r w:rsidRPr="00C5608A">
        <w:rPr>
          <w:spacing w:val="1"/>
          <w:w w:val="105"/>
        </w:rPr>
        <w:t>has</w:t>
      </w:r>
      <w:r w:rsidRPr="00C5608A">
        <w:rPr>
          <w:spacing w:val="-12"/>
          <w:w w:val="105"/>
        </w:rPr>
        <w:t xml:space="preserve"> </w:t>
      </w:r>
      <w:r w:rsidRPr="00C5608A">
        <w:rPr>
          <w:spacing w:val="1"/>
          <w:w w:val="105"/>
        </w:rPr>
        <w:t>occurred</w:t>
      </w:r>
      <w:r w:rsidRPr="00C5608A">
        <w:rPr>
          <w:spacing w:val="-12"/>
          <w:w w:val="105"/>
        </w:rPr>
        <w:t xml:space="preserve"> </w:t>
      </w:r>
      <w:r w:rsidRPr="00C5608A">
        <w:rPr>
          <w:spacing w:val="1"/>
          <w:w w:val="105"/>
        </w:rPr>
        <w:t>under</w:t>
      </w:r>
      <w:r w:rsidRPr="00C5608A">
        <w:rPr>
          <w:spacing w:val="-12"/>
          <w:w w:val="105"/>
        </w:rPr>
        <w:t xml:space="preserve"> </w:t>
      </w:r>
      <w:r w:rsidRPr="00C5608A">
        <w:rPr>
          <w:spacing w:val="1"/>
          <w:w w:val="105"/>
        </w:rPr>
        <w:t>the</w:t>
      </w:r>
      <w:r w:rsidRPr="00C5608A">
        <w:rPr>
          <w:spacing w:val="-13"/>
          <w:w w:val="105"/>
        </w:rPr>
        <w:t xml:space="preserve"> </w:t>
      </w:r>
      <w:r w:rsidRPr="00C5608A">
        <w:rPr>
          <w:spacing w:val="1"/>
          <w:w w:val="105"/>
        </w:rPr>
        <w:t>Bond</w:t>
      </w:r>
      <w:r w:rsidRPr="00C5608A">
        <w:rPr>
          <w:spacing w:val="-12"/>
          <w:w w:val="105"/>
        </w:rPr>
        <w:t xml:space="preserve"> </w:t>
      </w:r>
      <w:r w:rsidRPr="00C5608A">
        <w:rPr>
          <w:spacing w:val="1"/>
          <w:w w:val="105"/>
        </w:rPr>
        <w:t>Documents;</w:t>
      </w:r>
    </w:p>
    <w:p w14:paraId="5E9DFF13" w14:textId="77777777" w:rsidR="0063143D" w:rsidRPr="00C5608A" w:rsidRDefault="0063143D">
      <w:pPr>
        <w:kinsoku w:val="0"/>
        <w:overflowPunct w:val="0"/>
        <w:spacing w:before="11"/>
        <w:rPr>
          <w:rFonts w:ascii="Georgia" w:hAnsi="Georgia" w:cs="Georgia"/>
          <w:sz w:val="21"/>
          <w:szCs w:val="21"/>
        </w:rPr>
      </w:pPr>
    </w:p>
    <w:p w14:paraId="6E4F7462" w14:textId="77777777" w:rsidR="0063143D" w:rsidRPr="00C5608A" w:rsidRDefault="00155F21">
      <w:pPr>
        <w:pStyle w:val="BodyText"/>
        <w:numPr>
          <w:ilvl w:val="2"/>
          <w:numId w:val="14"/>
        </w:numPr>
        <w:tabs>
          <w:tab w:val="left" w:pos="1199"/>
        </w:tabs>
        <w:kinsoku w:val="0"/>
        <w:overflowPunct w:val="0"/>
      </w:pPr>
      <w:r w:rsidRPr="00C5608A">
        <w:rPr>
          <w:spacing w:val="1"/>
          <w:w w:val="105"/>
        </w:rPr>
        <w:t>any</w:t>
      </w:r>
      <w:r w:rsidRPr="00C5608A">
        <w:rPr>
          <w:spacing w:val="-13"/>
          <w:w w:val="105"/>
        </w:rPr>
        <w:t xml:space="preserve"> </w:t>
      </w:r>
      <w:r w:rsidRPr="00C5608A">
        <w:rPr>
          <w:spacing w:val="1"/>
          <w:w w:val="105"/>
        </w:rPr>
        <w:t>Special</w:t>
      </w:r>
      <w:r w:rsidRPr="00C5608A">
        <w:rPr>
          <w:spacing w:val="-14"/>
          <w:w w:val="105"/>
        </w:rPr>
        <w:t xml:space="preserve"> </w:t>
      </w:r>
      <w:r w:rsidRPr="00C5608A">
        <w:rPr>
          <w:spacing w:val="1"/>
          <w:w w:val="105"/>
        </w:rPr>
        <w:t>Resolution</w:t>
      </w:r>
      <w:r w:rsidRPr="00C5608A">
        <w:rPr>
          <w:spacing w:val="-12"/>
          <w:w w:val="105"/>
        </w:rPr>
        <w:t xml:space="preserve"> </w:t>
      </w:r>
      <w:r w:rsidRPr="00C5608A">
        <w:rPr>
          <w:spacing w:val="1"/>
          <w:w w:val="105"/>
        </w:rPr>
        <w:t>has</w:t>
      </w:r>
      <w:r w:rsidRPr="00C5608A">
        <w:rPr>
          <w:spacing w:val="-13"/>
          <w:w w:val="105"/>
        </w:rPr>
        <w:t xml:space="preserve"> </w:t>
      </w:r>
      <w:r w:rsidRPr="00C5608A">
        <w:rPr>
          <w:spacing w:val="1"/>
          <w:w w:val="105"/>
        </w:rPr>
        <w:t>been</w:t>
      </w:r>
      <w:r w:rsidRPr="00C5608A">
        <w:rPr>
          <w:spacing w:val="-12"/>
          <w:w w:val="105"/>
        </w:rPr>
        <w:t xml:space="preserve"> </w:t>
      </w:r>
      <w:r w:rsidRPr="00C5608A">
        <w:rPr>
          <w:spacing w:val="1"/>
          <w:w w:val="105"/>
        </w:rPr>
        <w:t>validly</w:t>
      </w:r>
      <w:r w:rsidRPr="00C5608A">
        <w:rPr>
          <w:spacing w:val="-13"/>
          <w:w w:val="105"/>
        </w:rPr>
        <w:t xml:space="preserve"> </w:t>
      </w:r>
      <w:r w:rsidRPr="00C5608A">
        <w:rPr>
          <w:spacing w:val="1"/>
          <w:w w:val="105"/>
        </w:rPr>
        <w:t>passed;</w:t>
      </w:r>
    </w:p>
    <w:p w14:paraId="7930D6CC" w14:textId="77777777" w:rsidR="0063143D" w:rsidRPr="00C5608A" w:rsidRDefault="0063143D">
      <w:pPr>
        <w:kinsoku w:val="0"/>
        <w:overflowPunct w:val="0"/>
        <w:spacing w:before="11"/>
        <w:rPr>
          <w:rFonts w:ascii="Georgia" w:hAnsi="Georgia" w:cs="Georgia"/>
          <w:sz w:val="21"/>
          <w:szCs w:val="21"/>
        </w:rPr>
      </w:pPr>
    </w:p>
    <w:p w14:paraId="61AD5268" w14:textId="77777777" w:rsidR="0063143D" w:rsidRPr="00C5608A" w:rsidRDefault="00155F21">
      <w:pPr>
        <w:pStyle w:val="BodyText"/>
        <w:numPr>
          <w:ilvl w:val="2"/>
          <w:numId w:val="14"/>
        </w:numPr>
        <w:tabs>
          <w:tab w:val="left" w:pos="1199"/>
        </w:tabs>
        <w:kinsoku w:val="0"/>
        <w:overflowPunct w:val="0"/>
      </w:pPr>
      <w:r w:rsidRPr="00C5608A">
        <w:rPr>
          <w:spacing w:val="1"/>
          <w:w w:val="105"/>
        </w:rPr>
        <w:t>any</w:t>
      </w:r>
      <w:r w:rsidRPr="00C5608A">
        <w:rPr>
          <w:spacing w:val="-13"/>
          <w:w w:val="105"/>
        </w:rPr>
        <w:t xml:space="preserve"> </w:t>
      </w:r>
      <w:r w:rsidRPr="00C5608A">
        <w:rPr>
          <w:spacing w:val="1"/>
          <w:w w:val="105"/>
        </w:rPr>
        <w:t>directions</w:t>
      </w:r>
      <w:r w:rsidRPr="00C5608A">
        <w:rPr>
          <w:spacing w:val="-12"/>
          <w:w w:val="105"/>
        </w:rPr>
        <w:t xml:space="preserve"> </w:t>
      </w:r>
      <w:r w:rsidRPr="00C5608A">
        <w:rPr>
          <w:spacing w:val="1"/>
          <w:w w:val="105"/>
        </w:rPr>
        <w:t>from</w:t>
      </w:r>
      <w:r w:rsidRPr="00C5608A">
        <w:rPr>
          <w:spacing w:val="-11"/>
          <w:w w:val="105"/>
        </w:rPr>
        <w:t xml:space="preserve"> </w:t>
      </w:r>
      <w:r w:rsidRPr="00C5608A">
        <w:rPr>
          <w:spacing w:val="1"/>
          <w:w w:val="105"/>
        </w:rPr>
        <w:t>the</w:t>
      </w:r>
      <w:r w:rsidRPr="00C5608A">
        <w:rPr>
          <w:spacing w:val="-13"/>
          <w:w w:val="105"/>
        </w:rPr>
        <w:t xml:space="preserve"> </w:t>
      </w:r>
      <w:r w:rsidRPr="00C5608A">
        <w:rPr>
          <w:spacing w:val="1"/>
          <w:w w:val="105"/>
        </w:rPr>
        <w:t>Specified</w:t>
      </w:r>
      <w:r w:rsidRPr="00C5608A">
        <w:rPr>
          <w:spacing w:val="-12"/>
          <w:w w:val="105"/>
        </w:rPr>
        <w:t xml:space="preserve"> </w:t>
      </w:r>
      <w:r w:rsidRPr="00C5608A">
        <w:rPr>
          <w:spacing w:val="1"/>
          <w:w w:val="105"/>
        </w:rPr>
        <w:t>Majority</w:t>
      </w:r>
      <w:r w:rsidRPr="00C5608A">
        <w:rPr>
          <w:spacing w:val="-12"/>
          <w:w w:val="105"/>
        </w:rPr>
        <w:t xml:space="preserve"> </w:t>
      </w:r>
      <w:r w:rsidRPr="00C5608A">
        <w:rPr>
          <w:spacing w:val="1"/>
          <w:w w:val="105"/>
        </w:rPr>
        <w:t>have</w:t>
      </w:r>
      <w:r w:rsidRPr="00C5608A">
        <w:rPr>
          <w:spacing w:val="-13"/>
          <w:w w:val="105"/>
        </w:rPr>
        <w:t xml:space="preserve"> </w:t>
      </w:r>
      <w:r w:rsidRPr="00C5608A">
        <w:rPr>
          <w:spacing w:val="1"/>
          <w:w w:val="105"/>
        </w:rPr>
        <w:t>been</w:t>
      </w:r>
      <w:r w:rsidRPr="00C5608A">
        <w:rPr>
          <w:spacing w:val="-12"/>
          <w:w w:val="105"/>
        </w:rPr>
        <w:t xml:space="preserve"> </w:t>
      </w:r>
      <w:r w:rsidRPr="00C5608A">
        <w:rPr>
          <w:spacing w:val="1"/>
          <w:w w:val="105"/>
        </w:rPr>
        <w:t>properly</w:t>
      </w:r>
      <w:r w:rsidRPr="00C5608A">
        <w:rPr>
          <w:spacing w:val="-13"/>
          <w:w w:val="105"/>
        </w:rPr>
        <w:t xml:space="preserve"> </w:t>
      </w:r>
      <w:r w:rsidRPr="00C5608A">
        <w:rPr>
          <w:spacing w:val="1"/>
          <w:w w:val="105"/>
        </w:rPr>
        <w:t>given</w:t>
      </w:r>
      <w:r w:rsidR="00E53064" w:rsidRPr="00C5608A">
        <w:rPr>
          <w:spacing w:val="1"/>
          <w:w w:val="105"/>
        </w:rPr>
        <w:t xml:space="preserve"> in accordance with the Bond Documents and are valid and have not been revoked (unless it has otherwise received notice in writing)</w:t>
      </w:r>
      <w:r w:rsidRPr="00C5608A">
        <w:rPr>
          <w:spacing w:val="1"/>
          <w:w w:val="105"/>
        </w:rPr>
        <w:t>;</w:t>
      </w:r>
    </w:p>
    <w:p w14:paraId="513F5B30" w14:textId="77777777" w:rsidR="00BC4CE3" w:rsidRPr="00C5608A" w:rsidRDefault="00BC4CE3" w:rsidP="00BC4CE3">
      <w:pPr>
        <w:pStyle w:val="ListParagraph"/>
        <w:rPr>
          <w:rFonts w:ascii="Georgia" w:hAnsi="Georgia"/>
          <w:sz w:val="21"/>
          <w:szCs w:val="21"/>
        </w:rPr>
      </w:pPr>
    </w:p>
    <w:p w14:paraId="069A2080" w14:textId="614D8182" w:rsidR="00BC4CE3" w:rsidRPr="00C5608A" w:rsidRDefault="00BC4CE3">
      <w:pPr>
        <w:pStyle w:val="BodyText"/>
        <w:numPr>
          <w:ilvl w:val="2"/>
          <w:numId w:val="14"/>
        </w:numPr>
        <w:tabs>
          <w:tab w:val="left" w:pos="1199"/>
        </w:tabs>
        <w:kinsoku w:val="0"/>
        <w:overflowPunct w:val="0"/>
      </w:pPr>
      <w:r w:rsidRPr="00C5608A">
        <w:t>on receipt of any instructions or directions received to take any action in relation to the Trust Property, that all applicable conditions for taking that action have been satisfied;</w:t>
      </w:r>
      <w:r w:rsidR="009C527D">
        <w:t xml:space="preserve"> and</w:t>
      </w:r>
    </w:p>
    <w:p w14:paraId="61DD7CBB" w14:textId="77777777" w:rsidR="0063143D" w:rsidRPr="00C5608A" w:rsidRDefault="0063143D">
      <w:pPr>
        <w:kinsoku w:val="0"/>
        <w:overflowPunct w:val="0"/>
        <w:spacing w:before="4"/>
        <w:rPr>
          <w:rFonts w:ascii="Georgia" w:hAnsi="Georgia" w:cs="Georgia"/>
          <w:sz w:val="21"/>
          <w:szCs w:val="21"/>
        </w:rPr>
      </w:pPr>
    </w:p>
    <w:p w14:paraId="0906EE8C" w14:textId="32D6CB05" w:rsidR="0063143D" w:rsidRPr="00C5608A" w:rsidRDefault="00155F21">
      <w:pPr>
        <w:pStyle w:val="BodyText"/>
        <w:numPr>
          <w:ilvl w:val="2"/>
          <w:numId w:val="14"/>
        </w:numPr>
        <w:tabs>
          <w:tab w:val="left" w:pos="1199"/>
        </w:tabs>
        <w:kinsoku w:val="0"/>
        <w:overflowPunct w:val="0"/>
        <w:spacing w:line="261" w:lineRule="auto"/>
        <w:ind w:right="102"/>
      </w:pPr>
      <w:r w:rsidRPr="00C5608A">
        <w:rPr>
          <w:spacing w:val="1"/>
          <w:w w:val="105"/>
        </w:rPr>
        <w:t>any</w:t>
      </w:r>
      <w:r w:rsidRPr="00C5608A">
        <w:rPr>
          <w:spacing w:val="9"/>
          <w:w w:val="105"/>
        </w:rPr>
        <w:t xml:space="preserve"> </w:t>
      </w:r>
      <w:r w:rsidRPr="00C5608A">
        <w:rPr>
          <w:spacing w:val="1"/>
          <w:w w:val="105"/>
        </w:rPr>
        <w:t>right,</w:t>
      </w:r>
      <w:r w:rsidRPr="00C5608A">
        <w:rPr>
          <w:spacing w:val="8"/>
          <w:w w:val="105"/>
        </w:rPr>
        <w:t xml:space="preserve"> </w:t>
      </w:r>
      <w:r w:rsidRPr="00C5608A">
        <w:rPr>
          <w:spacing w:val="1"/>
          <w:w w:val="105"/>
        </w:rPr>
        <w:t>power,</w:t>
      </w:r>
      <w:r w:rsidRPr="00C5608A">
        <w:rPr>
          <w:spacing w:val="9"/>
          <w:w w:val="105"/>
        </w:rPr>
        <w:t xml:space="preserve"> </w:t>
      </w:r>
      <w:r w:rsidRPr="00C5608A">
        <w:rPr>
          <w:spacing w:val="1"/>
          <w:w w:val="105"/>
        </w:rPr>
        <w:t>authority</w:t>
      </w:r>
      <w:r w:rsidRPr="00C5608A">
        <w:rPr>
          <w:spacing w:val="9"/>
          <w:w w:val="105"/>
        </w:rPr>
        <w:t xml:space="preserve"> </w:t>
      </w:r>
      <w:r w:rsidRPr="00C5608A">
        <w:rPr>
          <w:spacing w:val="1"/>
          <w:w w:val="105"/>
        </w:rPr>
        <w:t>or</w:t>
      </w:r>
      <w:r w:rsidRPr="00C5608A">
        <w:rPr>
          <w:spacing w:val="9"/>
          <w:w w:val="105"/>
        </w:rPr>
        <w:t xml:space="preserve"> </w:t>
      </w:r>
      <w:r w:rsidRPr="00C5608A">
        <w:rPr>
          <w:spacing w:val="1"/>
          <w:w w:val="105"/>
        </w:rPr>
        <w:t>discretion</w:t>
      </w:r>
      <w:r w:rsidRPr="00C5608A">
        <w:rPr>
          <w:spacing w:val="9"/>
          <w:w w:val="105"/>
        </w:rPr>
        <w:t xml:space="preserve"> </w:t>
      </w:r>
      <w:r w:rsidRPr="00C5608A">
        <w:rPr>
          <w:spacing w:val="1"/>
          <w:w w:val="105"/>
        </w:rPr>
        <w:t>vested</w:t>
      </w:r>
      <w:r w:rsidRPr="00C5608A">
        <w:rPr>
          <w:spacing w:val="10"/>
          <w:w w:val="105"/>
        </w:rPr>
        <w:t xml:space="preserve"> </w:t>
      </w:r>
      <w:r w:rsidRPr="00C5608A">
        <w:rPr>
          <w:w w:val="105"/>
        </w:rPr>
        <w:t>in</w:t>
      </w:r>
      <w:r w:rsidRPr="00C5608A">
        <w:rPr>
          <w:spacing w:val="9"/>
          <w:w w:val="105"/>
        </w:rPr>
        <w:t xml:space="preserve"> </w:t>
      </w:r>
      <w:r w:rsidRPr="00C5608A">
        <w:rPr>
          <w:spacing w:val="1"/>
          <w:w w:val="105"/>
        </w:rPr>
        <w:t>the</w:t>
      </w:r>
      <w:r w:rsidRPr="00C5608A">
        <w:rPr>
          <w:spacing w:val="10"/>
          <w:w w:val="105"/>
        </w:rPr>
        <w:t xml:space="preserve"> </w:t>
      </w:r>
      <w:r w:rsidRPr="00C5608A">
        <w:rPr>
          <w:spacing w:val="1"/>
          <w:w w:val="105"/>
        </w:rPr>
        <w:t>Bondholders</w:t>
      </w:r>
      <w:r w:rsidRPr="00C5608A">
        <w:rPr>
          <w:spacing w:val="8"/>
          <w:w w:val="105"/>
        </w:rPr>
        <w:t xml:space="preserve"> </w:t>
      </w:r>
      <w:r w:rsidRPr="00C5608A">
        <w:rPr>
          <w:spacing w:val="1"/>
          <w:w w:val="105"/>
        </w:rPr>
        <w:t>or</w:t>
      </w:r>
      <w:r w:rsidRPr="00C5608A">
        <w:rPr>
          <w:spacing w:val="9"/>
          <w:w w:val="105"/>
        </w:rPr>
        <w:t xml:space="preserve"> </w:t>
      </w:r>
      <w:r w:rsidRPr="00C5608A">
        <w:rPr>
          <w:spacing w:val="1"/>
          <w:w w:val="105"/>
        </w:rPr>
        <w:t>any</w:t>
      </w:r>
      <w:r w:rsidRPr="00C5608A">
        <w:rPr>
          <w:spacing w:val="9"/>
          <w:w w:val="105"/>
        </w:rPr>
        <w:t xml:space="preserve"> </w:t>
      </w:r>
      <w:r w:rsidRPr="00C5608A">
        <w:rPr>
          <w:spacing w:val="1"/>
          <w:w w:val="105"/>
        </w:rPr>
        <w:t>other</w:t>
      </w:r>
      <w:r w:rsidRPr="00C5608A">
        <w:rPr>
          <w:spacing w:val="41"/>
          <w:w w:val="102"/>
        </w:rPr>
        <w:t xml:space="preserve"> </w:t>
      </w:r>
      <w:r w:rsidRPr="00C5608A">
        <w:rPr>
          <w:spacing w:val="1"/>
          <w:w w:val="105"/>
        </w:rPr>
        <w:t>person</w:t>
      </w:r>
      <w:r w:rsidRPr="00C5608A">
        <w:rPr>
          <w:spacing w:val="-12"/>
          <w:w w:val="105"/>
        </w:rPr>
        <w:t xml:space="preserve"> </w:t>
      </w:r>
      <w:r w:rsidRPr="00C5608A">
        <w:rPr>
          <w:spacing w:val="1"/>
          <w:w w:val="105"/>
        </w:rPr>
        <w:t>has</w:t>
      </w:r>
      <w:r w:rsidRPr="00C5608A">
        <w:rPr>
          <w:spacing w:val="-11"/>
          <w:w w:val="105"/>
        </w:rPr>
        <w:t xml:space="preserve"> </w:t>
      </w:r>
      <w:r w:rsidRPr="00C5608A">
        <w:rPr>
          <w:spacing w:val="1"/>
          <w:w w:val="105"/>
        </w:rPr>
        <w:t>not</w:t>
      </w:r>
      <w:r w:rsidRPr="00C5608A">
        <w:rPr>
          <w:spacing w:val="-12"/>
          <w:w w:val="105"/>
        </w:rPr>
        <w:t xml:space="preserve"> </w:t>
      </w:r>
      <w:r w:rsidRPr="00C5608A">
        <w:rPr>
          <w:spacing w:val="1"/>
          <w:w w:val="105"/>
        </w:rPr>
        <w:t>been</w:t>
      </w:r>
      <w:r w:rsidRPr="00C5608A">
        <w:rPr>
          <w:spacing w:val="-12"/>
          <w:w w:val="105"/>
        </w:rPr>
        <w:t xml:space="preserve"> </w:t>
      </w:r>
      <w:r w:rsidRPr="00C5608A">
        <w:rPr>
          <w:spacing w:val="1"/>
          <w:w w:val="105"/>
        </w:rPr>
        <w:t>exercised</w:t>
      </w:r>
      <w:r w:rsidR="00F44DC8">
        <w:rPr>
          <w:spacing w:val="1"/>
          <w:w w:val="105"/>
        </w:rPr>
        <w:t>.</w:t>
      </w:r>
    </w:p>
    <w:p w14:paraId="01BC1DF9" w14:textId="77777777" w:rsidR="0063143D" w:rsidRPr="00C5608A" w:rsidRDefault="0063143D">
      <w:pPr>
        <w:kinsoku w:val="0"/>
        <w:overflowPunct w:val="0"/>
        <w:spacing w:before="2"/>
        <w:rPr>
          <w:rFonts w:ascii="Georgia" w:hAnsi="Georgia" w:cs="Georgia"/>
          <w:sz w:val="21"/>
          <w:szCs w:val="21"/>
        </w:rPr>
      </w:pPr>
    </w:p>
    <w:p w14:paraId="28D69600" w14:textId="14EE0D67" w:rsidR="0063143D" w:rsidRPr="00C5608A" w:rsidRDefault="00155F21">
      <w:pPr>
        <w:pStyle w:val="BodyText"/>
        <w:numPr>
          <w:ilvl w:val="1"/>
          <w:numId w:val="14"/>
        </w:numPr>
        <w:tabs>
          <w:tab w:val="left" w:pos="839"/>
        </w:tabs>
        <w:kinsoku w:val="0"/>
        <w:overflowPunct w:val="0"/>
      </w:pPr>
      <w:r w:rsidRPr="00C5608A">
        <w:rPr>
          <w:spacing w:val="1"/>
          <w:w w:val="105"/>
        </w:rPr>
        <w:t>Subject</w:t>
      </w:r>
      <w:r w:rsidRPr="00C5608A">
        <w:rPr>
          <w:spacing w:val="-12"/>
          <w:w w:val="105"/>
        </w:rPr>
        <w:t xml:space="preserve"> </w:t>
      </w:r>
      <w:r w:rsidRPr="00C5608A">
        <w:rPr>
          <w:w w:val="105"/>
        </w:rPr>
        <w:t>to</w:t>
      </w:r>
      <w:r w:rsidRPr="00C5608A">
        <w:rPr>
          <w:spacing w:val="-10"/>
          <w:w w:val="105"/>
        </w:rPr>
        <w:t xml:space="preserve"> </w:t>
      </w:r>
      <w:r w:rsidRPr="00C5608A">
        <w:rPr>
          <w:spacing w:val="1"/>
          <w:w w:val="105"/>
        </w:rPr>
        <w:t>clause</w:t>
      </w:r>
      <w:r w:rsidRPr="00C5608A">
        <w:rPr>
          <w:spacing w:val="-10"/>
          <w:w w:val="105"/>
        </w:rPr>
        <w:t xml:space="preserve"> </w:t>
      </w:r>
      <w:r w:rsidRPr="00C5608A">
        <w:rPr>
          <w:w w:val="105"/>
        </w:rPr>
        <w:t>3.1</w:t>
      </w:r>
      <w:r w:rsidR="00E2581F" w:rsidRPr="00C5608A">
        <w:rPr>
          <w:w w:val="105"/>
        </w:rPr>
        <w:t>9</w:t>
      </w:r>
      <w:r w:rsidRPr="00C5608A">
        <w:rPr>
          <w:spacing w:val="-11"/>
          <w:w w:val="105"/>
        </w:rPr>
        <w:t xml:space="preserve"> </w:t>
      </w:r>
      <w:r w:rsidRPr="00C5608A">
        <w:rPr>
          <w:spacing w:val="1"/>
          <w:w w:val="105"/>
        </w:rPr>
        <w:t>below,</w:t>
      </w:r>
      <w:r w:rsidRPr="00C5608A">
        <w:rPr>
          <w:spacing w:val="-11"/>
          <w:w w:val="105"/>
        </w:rPr>
        <w:t xml:space="preserve"> </w:t>
      </w:r>
      <w:r w:rsidRPr="00C5608A">
        <w:rPr>
          <w:spacing w:val="1"/>
          <w:w w:val="105"/>
        </w:rPr>
        <w:t>the</w:t>
      </w:r>
      <w:r w:rsidRPr="00C5608A">
        <w:rPr>
          <w:spacing w:val="-10"/>
          <w:w w:val="105"/>
        </w:rPr>
        <w:t xml:space="preserve"> </w:t>
      </w:r>
      <w:r w:rsidRPr="00C5608A">
        <w:rPr>
          <w:spacing w:val="1"/>
          <w:w w:val="105"/>
        </w:rPr>
        <w:t>Security</w:t>
      </w:r>
      <w:r w:rsidRPr="00C5608A">
        <w:rPr>
          <w:spacing w:val="-10"/>
          <w:w w:val="105"/>
        </w:rPr>
        <w:t xml:space="preserve"> </w:t>
      </w:r>
      <w:r w:rsidRPr="00C5608A">
        <w:rPr>
          <w:spacing w:val="1"/>
          <w:w w:val="105"/>
        </w:rPr>
        <w:t>Trustee</w:t>
      </w:r>
      <w:r w:rsidRPr="00C5608A">
        <w:rPr>
          <w:spacing w:val="-11"/>
          <w:w w:val="105"/>
        </w:rPr>
        <w:t xml:space="preserve"> </w:t>
      </w:r>
      <w:r w:rsidRPr="00C5608A">
        <w:rPr>
          <w:spacing w:val="1"/>
          <w:w w:val="105"/>
        </w:rPr>
        <w:t>shall</w:t>
      </w:r>
      <w:r w:rsidRPr="00C5608A">
        <w:rPr>
          <w:spacing w:val="-11"/>
          <w:w w:val="105"/>
        </w:rPr>
        <w:t xml:space="preserve"> </w:t>
      </w:r>
      <w:r w:rsidRPr="00C5608A">
        <w:rPr>
          <w:spacing w:val="1"/>
          <w:w w:val="105"/>
        </w:rPr>
        <w:t>act</w:t>
      </w:r>
      <w:r w:rsidRPr="00C5608A">
        <w:rPr>
          <w:spacing w:val="-11"/>
          <w:w w:val="105"/>
        </w:rPr>
        <w:t xml:space="preserve"> </w:t>
      </w:r>
      <w:r w:rsidRPr="00C5608A">
        <w:rPr>
          <w:w w:val="105"/>
        </w:rPr>
        <w:t>in</w:t>
      </w:r>
      <w:r w:rsidRPr="00C5608A">
        <w:rPr>
          <w:spacing w:val="-10"/>
          <w:w w:val="105"/>
        </w:rPr>
        <w:t xml:space="preserve"> </w:t>
      </w:r>
      <w:r w:rsidRPr="00C5608A">
        <w:rPr>
          <w:spacing w:val="1"/>
          <w:w w:val="105"/>
        </w:rPr>
        <w:t>accordance</w:t>
      </w:r>
      <w:r w:rsidRPr="00C5608A">
        <w:rPr>
          <w:spacing w:val="-11"/>
          <w:w w:val="105"/>
        </w:rPr>
        <w:t xml:space="preserve"> </w:t>
      </w:r>
      <w:r w:rsidRPr="00C5608A">
        <w:rPr>
          <w:spacing w:val="1"/>
          <w:w w:val="105"/>
        </w:rPr>
        <w:t>with:</w:t>
      </w:r>
    </w:p>
    <w:p w14:paraId="4B454ED9" w14:textId="77777777" w:rsidR="0063143D" w:rsidRPr="00C5608A" w:rsidRDefault="0063143D">
      <w:pPr>
        <w:kinsoku w:val="0"/>
        <w:overflowPunct w:val="0"/>
        <w:spacing w:before="11"/>
        <w:rPr>
          <w:rFonts w:ascii="Georgia" w:hAnsi="Georgia" w:cs="Georgia"/>
          <w:sz w:val="21"/>
          <w:szCs w:val="21"/>
        </w:rPr>
      </w:pPr>
    </w:p>
    <w:p w14:paraId="3CEECB4D" w14:textId="0C7ACCFF" w:rsidR="0063143D" w:rsidRPr="00C5608A" w:rsidRDefault="00155F21">
      <w:pPr>
        <w:pStyle w:val="BodyText"/>
        <w:numPr>
          <w:ilvl w:val="2"/>
          <w:numId w:val="14"/>
        </w:numPr>
        <w:tabs>
          <w:tab w:val="left" w:pos="1199"/>
        </w:tabs>
        <w:kinsoku w:val="0"/>
        <w:overflowPunct w:val="0"/>
      </w:pPr>
      <w:r w:rsidRPr="00C5608A">
        <w:rPr>
          <w:spacing w:val="1"/>
          <w:w w:val="105"/>
        </w:rPr>
        <w:t>the</w:t>
      </w:r>
      <w:r w:rsidRPr="00C5608A">
        <w:rPr>
          <w:spacing w:val="-9"/>
          <w:w w:val="105"/>
        </w:rPr>
        <w:t xml:space="preserve"> </w:t>
      </w:r>
      <w:r w:rsidRPr="00C5608A">
        <w:rPr>
          <w:spacing w:val="1"/>
          <w:w w:val="105"/>
        </w:rPr>
        <w:t>terms</w:t>
      </w:r>
      <w:r w:rsidRPr="00C5608A">
        <w:rPr>
          <w:spacing w:val="-9"/>
          <w:w w:val="105"/>
        </w:rPr>
        <w:t xml:space="preserve"> </w:t>
      </w:r>
      <w:r w:rsidRPr="00C5608A">
        <w:rPr>
          <w:spacing w:val="1"/>
          <w:w w:val="105"/>
        </w:rPr>
        <w:t>of</w:t>
      </w:r>
      <w:r w:rsidRPr="00C5608A">
        <w:rPr>
          <w:spacing w:val="-9"/>
          <w:w w:val="105"/>
        </w:rPr>
        <w:t xml:space="preserve"> </w:t>
      </w:r>
      <w:r w:rsidR="00F963C5" w:rsidRPr="00C5608A">
        <w:rPr>
          <w:spacing w:val="1"/>
          <w:w w:val="105"/>
        </w:rPr>
        <w:t>this Deed</w:t>
      </w:r>
      <w:r w:rsidRPr="00C5608A">
        <w:rPr>
          <w:spacing w:val="1"/>
          <w:w w:val="105"/>
        </w:rPr>
        <w:t>;</w:t>
      </w:r>
    </w:p>
    <w:p w14:paraId="2FFA151A" w14:textId="77777777" w:rsidR="0063143D" w:rsidRPr="00C5608A" w:rsidRDefault="0063143D">
      <w:pPr>
        <w:kinsoku w:val="0"/>
        <w:overflowPunct w:val="0"/>
        <w:spacing w:before="4"/>
        <w:rPr>
          <w:rFonts w:ascii="Georgia" w:hAnsi="Georgia" w:cs="Georgia"/>
          <w:sz w:val="21"/>
          <w:szCs w:val="21"/>
        </w:rPr>
      </w:pPr>
    </w:p>
    <w:p w14:paraId="28084EE7" w14:textId="77777777" w:rsidR="0063143D" w:rsidRPr="00C5608A" w:rsidRDefault="00155F21">
      <w:pPr>
        <w:pStyle w:val="BodyText"/>
        <w:numPr>
          <w:ilvl w:val="2"/>
          <w:numId w:val="14"/>
        </w:numPr>
        <w:tabs>
          <w:tab w:val="left" w:pos="1199"/>
        </w:tabs>
        <w:kinsoku w:val="0"/>
        <w:overflowPunct w:val="0"/>
      </w:pPr>
      <w:r w:rsidRPr="00C5608A">
        <w:rPr>
          <w:spacing w:val="1"/>
          <w:w w:val="105"/>
        </w:rPr>
        <w:t>the</w:t>
      </w:r>
      <w:r w:rsidRPr="00C5608A">
        <w:rPr>
          <w:spacing w:val="-12"/>
          <w:w w:val="105"/>
        </w:rPr>
        <w:t xml:space="preserve"> </w:t>
      </w:r>
      <w:r w:rsidRPr="00C5608A">
        <w:rPr>
          <w:spacing w:val="1"/>
          <w:w w:val="105"/>
        </w:rPr>
        <w:t>written</w:t>
      </w:r>
      <w:r w:rsidRPr="00C5608A">
        <w:rPr>
          <w:spacing w:val="-12"/>
          <w:w w:val="105"/>
        </w:rPr>
        <w:t xml:space="preserve"> </w:t>
      </w:r>
      <w:r w:rsidRPr="00C5608A">
        <w:rPr>
          <w:spacing w:val="1"/>
          <w:w w:val="105"/>
        </w:rPr>
        <w:t>directions</w:t>
      </w:r>
      <w:r w:rsidRPr="00C5608A">
        <w:rPr>
          <w:spacing w:val="-11"/>
          <w:w w:val="105"/>
        </w:rPr>
        <w:t xml:space="preserve"> </w:t>
      </w:r>
      <w:r w:rsidRPr="00C5608A">
        <w:rPr>
          <w:spacing w:val="1"/>
          <w:w w:val="105"/>
        </w:rPr>
        <w:t>of</w:t>
      </w:r>
      <w:r w:rsidRPr="00C5608A">
        <w:rPr>
          <w:spacing w:val="-13"/>
          <w:w w:val="105"/>
        </w:rPr>
        <w:t xml:space="preserve"> </w:t>
      </w:r>
      <w:r w:rsidRPr="00C5608A">
        <w:rPr>
          <w:spacing w:val="1"/>
          <w:w w:val="105"/>
        </w:rPr>
        <w:t>the</w:t>
      </w:r>
      <w:r w:rsidRPr="00C5608A">
        <w:rPr>
          <w:spacing w:val="-11"/>
          <w:w w:val="105"/>
        </w:rPr>
        <w:t xml:space="preserve"> </w:t>
      </w:r>
      <w:r w:rsidRPr="00C5608A">
        <w:rPr>
          <w:spacing w:val="1"/>
          <w:w w:val="105"/>
        </w:rPr>
        <w:t>Specified</w:t>
      </w:r>
      <w:r w:rsidRPr="00C5608A">
        <w:rPr>
          <w:spacing w:val="-12"/>
          <w:w w:val="105"/>
        </w:rPr>
        <w:t xml:space="preserve"> </w:t>
      </w:r>
      <w:r w:rsidRPr="00C5608A">
        <w:rPr>
          <w:spacing w:val="1"/>
          <w:w w:val="105"/>
        </w:rPr>
        <w:t>Majority;</w:t>
      </w:r>
      <w:r w:rsidRPr="00C5608A">
        <w:rPr>
          <w:spacing w:val="-12"/>
          <w:w w:val="105"/>
        </w:rPr>
        <w:t xml:space="preserve"> </w:t>
      </w:r>
      <w:r w:rsidRPr="00C5608A">
        <w:rPr>
          <w:spacing w:val="1"/>
          <w:w w:val="105"/>
        </w:rPr>
        <w:t>or</w:t>
      </w:r>
    </w:p>
    <w:p w14:paraId="61C7C031" w14:textId="77777777" w:rsidR="0063143D" w:rsidRPr="00C5608A" w:rsidRDefault="0063143D">
      <w:pPr>
        <w:kinsoku w:val="0"/>
        <w:overflowPunct w:val="0"/>
        <w:spacing w:before="11"/>
        <w:rPr>
          <w:rFonts w:ascii="Georgia" w:hAnsi="Georgia" w:cs="Georgia"/>
          <w:sz w:val="21"/>
          <w:szCs w:val="21"/>
        </w:rPr>
      </w:pPr>
    </w:p>
    <w:p w14:paraId="4725148E" w14:textId="60987678" w:rsidR="0063143D" w:rsidRPr="00C5608A" w:rsidRDefault="00155F21">
      <w:pPr>
        <w:pStyle w:val="BodyText"/>
        <w:numPr>
          <w:ilvl w:val="2"/>
          <w:numId w:val="14"/>
        </w:numPr>
        <w:tabs>
          <w:tab w:val="left" w:pos="1199"/>
        </w:tabs>
        <w:kinsoku w:val="0"/>
        <w:overflowPunct w:val="0"/>
      </w:pPr>
      <w:r w:rsidRPr="00C5608A">
        <w:rPr>
          <w:w w:val="105"/>
        </w:rPr>
        <w:t>a</w:t>
      </w:r>
      <w:r w:rsidRPr="00C5608A">
        <w:rPr>
          <w:spacing w:val="-14"/>
          <w:w w:val="105"/>
        </w:rPr>
        <w:t xml:space="preserve"> </w:t>
      </w:r>
      <w:r w:rsidRPr="00C5608A">
        <w:rPr>
          <w:spacing w:val="1"/>
          <w:w w:val="105"/>
        </w:rPr>
        <w:t>Special</w:t>
      </w:r>
      <w:r w:rsidRPr="00C5608A">
        <w:rPr>
          <w:spacing w:val="-14"/>
          <w:w w:val="105"/>
        </w:rPr>
        <w:t xml:space="preserve"> </w:t>
      </w:r>
      <w:r w:rsidRPr="00C5608A">
        <w:rPr>
          <w:spacing w:val="1"/>
          <w:w w:val="105"/>
        </w:rPr>
        <w:t>Resolution.</w:t>
      </w:r>
    </w:p>
    <w:p w14:paraId="749275FB" w14:textId="77777777" w:rsidR="0063143D" w:rsidRPr="00C5608A" w:rsidRDefault="0063143D">
      <w:pPr>
        <w:kinsoku w:val="0"/>
        <w:overflowPunct w:val="0"/>
        <w:spacing w:before="1"/>
        <w:rPr>
          <w:rFonts w:ascii="Georgia" w:hAnsi="Georgia" w:cs="Georgia"/>
          <w:sz w:val="21"/>
          <w:szCs w:val="21"/>
        </w:rPr>
      </w:pPr>
    </w:p>
    <w:p w14:paraId="31C51BB1" w14:textId="36B97C88" w:rsidR="0063143D" w:rsidRPr="00C5608A" w:rsidRDefault="00155F21">
      <w:pPr>
        <w:pStyle w:val="BodyText"/>
        <w:numPr>
          <w:ilvl w:val="1"/>
          <w:numId w:val="14"/>
        </w:numPr>
        <w:tabs>
          <w:tab w:val="left" w:pos="839"/>
        </w:tabs>
        <w:kinsoku w:val="0"/>
        <w:overflowPunct w:val="0"/>
        <w:spacing w:line="252" w:lineRule="auto"/>
        <w:ind w:right="106"/>
        <w:jc w:val="both"/>
      </w:pPr>
      <w:r w:rsidRPr="00C5608A">
        <w:rPr>
          <w:spacing w:val="1"/>
          <w:w w:val="105"/>
        </w:rPr>
        <w:t>Any</w:t>
      </w:r>
      <w:r w:rsidRPr="00C5608A">
        <w:rPr>
          <w:spacing w:val="18"/>
          <w:w w:val="105"/>
        </w:rPr>
        <w:t xml:space="preserve"> </w:t>
      </w:r>
      <w:r w:rsidRPr="00C5608A">
        <w:rPr>
          <w:spacing w:val="1"/>
          <w:w w:val="105"/>
        </w:rPr>
        <w:t>instructions</w:t>
      </w:r>
      <w:r w:rsidRPr="00C5608A">
        <w:rPr>
          <w:spacing w:val="18"/>
          <w:w w:val="105"/>
        </w:rPr>
        <w:t xml:space="preserve"> </w:t>
      </w:r>
      <w:r w:rsidRPr="00C5608A">
        <w:rPr>
          <w:spacing w:val="1"/>
          <w:w w:val="105"/>
        </w:rPr>
        <w:t>given</w:t>
      </w:r>
      <w:r w:rsidRPr="00C5608A">
        <w:rPr>
          <w:spacing w:val="18"/>
          <w:w w:val="105"/>
        </w:rPr>
        <w:t xml:space="preserve"> </w:t>
      </w:r>
      <w:r w:rsidRPr="00C5608A">
        <w:rPr>
          <w:w w:val="105"/>
        </w:rPr>
        <w:t>to</w:t>
      </w:r>
      <w:r w:rsidRPr="00C5608A">
        <w:rPr>
          <w:spacing w:val="18"/>
          <w:w w:val="105"/>
        </w:rPr>
        <w:t xml:space="preserve"> </w:t>
      </w:r>
      <w:r w:rsidRPr="00C5608A">
        <w:rPr>
          <w:spacing w:val="1"/>
          <w:w w:val="105"/>
        </w:rPr>
        <w:t>the</w:t>
      </w:r>
      <w:r w:rsidRPr="00C5608A">
        <w:rPr>
          <w:spacing w:val="18"/>
          <w:w w:val="105"/>
        </w:rPr>
        <w:t xml:space="preserve"> </w:t>
      </w:r>
      <w:r w:rsidRPr="00C5608A">
        <w:rPr>
          <w:spacing w:val="1"/>
          <w:w w:val="105"/>
        </w:rPr>
        <w:t>Security</w:t>
      </w:r>
      <w:r w:rsidRPr="00C5608A">
        <w:rPr>
          <w:spacing w:val="19"/>
          <w:w w:val="105"/>
        </w:rPr>
        <w:t xml:space="preserve"> </w:t>
      </w:r>
      <w:r w:rsidRPr="00C5608A">
        <w:rPr>
          <w:spacing w:val="1"/>
          <w:w w:val="105"/>
        </w:rPr>
        <w:t>Trustee</w:t>
      </w:r>
      <w:r w:rsidRPr="00C5608A">
        <w:rPr>
          <w:spacing w:val="18"/>
          <w:w w:val="105"/>
        </w:rPr>
        <w:t xml:space="preserve"> </w:t>
      </w:r>
      <w:r w:rsidRPr="00C5608A">
        <w:rPr>
          <w:w w:val="105"/>
        </w:rPr>
        <w:t>in</w:t>
      </w:r>
      <w:r w:rsidRPr="00C5608A">
        <w:rPr>
          <w:spacing w:val="18"/>
          <w:w w:val="105"/>
        </w:rPr>
        <w:t xml:space="preserve"> </w:t>
      </w:r>
      <w:r w:rsidRPr="00C5608A">
        <w:rPr>
          <w:spacing w:val="1"/>
          <w:w w:val="105"/>
        </w:rPr>
        <w:t>accordance</w:t>
      </w:r>
      <w:r w:rsidRPr="00C5608A">
        <w:rPr>
          <w:spacing w:val="18"/>
          <w:w w:val="105"/>
        </w:rPr>
        <w:t xml:space="preserve"> </w:t>
      </w:r>
      <w:r w:rsidRPr="00C5608A">
        <w:rPr>
          <w:spacing w:val="1"/>
          <w:w w:val="105"/>
        </w:rPr>
        <w:t>with</w:t>
      </w:r>
      <w:r w:rsidRPr="00C5608A">
        <w:rPr>
          <w:spacing w:val="18"/>
          <w:w w:val="105"/>
        </w:rPr>
        <w:t xml:space="preserve"> </w:t>
      </w:r>
      <w:r w:rsidRPr="00C5608A">
        <w:rPr>
          <w:spacing w:val="1"/>
          <w:w w:val="105"/>
        </w:rPr>
        <w:t>the</w:t>
      </w:r>
      <w:r w:rsidRPr="00C5608A">
        <w:rPr>
          <w:spacing w:val="19"/>
          <w:w w:val="105"/>
        </w:rPr>
        <w:t xml:space="preserve"> </w:t>
      </w:r>
      <w:r w:rsidRPr="00C5608A">
        <w:rPr>
          <w:spacing w:val="1"/>
          <w:w w:val="105"/>
        </w:rPr>
        <w:t>terms</w:t>
      </w:r>
      <w:r w:rsidRPr="00C5608A">
        <w:rPr>
          <w:spacing w:val="18"/>
          <w:w w:val="105"/>
        </w:rPr>
        <w:t xml:space="preserve"> </w:t>
      </w:r>
      <w:r w:rsidRPr="00C5608A">
        <w:rPr>
          <w:spacing w:val="1"/>
          <w:w w:val="105"/>
        </w:rPr>
        <w:t>of</w:t>
      </w:r>
      <w:r w:rsidRPr="00C5608A">
        <w:rPr>
          <w:spacing w:val="17"/>
          <w:w w:val="105"/>
        </w:rPr>
        <w:t xml:space="preserve"> </w:t>
      </w:r>
      <w:r w:rsidR="00F963C5" w:rsidRPr="00C5608A">
        <w:rPr>
          <w:spacing w:val="1"/>
          <w:w w:val="105"/>
        </w:rPr>
        <w:t>this Deed</w:t>
      </w:r>
      <w:r w:rsidRPr="00C5608A">
        <w:rPr>
          <w:spacing w:val="48"/>
          <w:w w:val="105"/>
        </w:rPr>
        <w:t xml:space="preserve"> </w:t>
      </w:r>
      <w:r w:rsidRPr="00C5608A">
        <w:rPr>
          <w:spacing w:val="1"/>
          <w:w w:val="105"/>
        </w:rPr>
        <w:t>will</w:t>
      </w:r>
      <w:r w:rsidRPr="00C5608A">
        <w:rPr>
          <w:spacing w:val="47"/>
          <w:w w:val="105"/>
        </w:rPr>
        <w:t xml:space="preserve"> </w:t>
      </w:r>
      <w:r w:rsidRPr="00C5608A">
        <w:rPr>
          <w:spacing w:val="1"/>
          <w:w w:val="105"/>
        </w:rPr>
        <w:t>be</w:t>
      </w:r>
      <w:r w:rsidRPr="00C5608A">
        <w:rPr>
          <w:spacing w:val="49"/>
          <w:w w:val="105"/>
        </w:rPr>
        <w:t xml:space="preserve"> </w:t>
      </w:r>
      <w:r w:rsidRPr="00C5608A">
        <w:rPr>
          <w:spacing w:val="1"/>
          <w:w w:val="105"/>
        </w:rPr>
        <w:t>binding</w:t>
      </w:r>
      <w:r w:rsidRPr="00C5608A">
        <w:rPr>
          <w:spacing w:val="48"/>
          <w:w w:val="105"/>
        </w:rPr>
        <w:t xml:space="preserve"> </w:t>
      </w:r>
      <w:r w:rsidRPr="00C5608A">
        <w:rPr>
          <w:spacing w:val="1"/>
          <w:w w:val="105"/>
        </w:rPr>
        <w:t>on</w:t>
      </w:r>
      <w:r w:rsidRPr="00C5608A">
        <w:rPr>
          <w:spacing w:val="49"/>
          <w:w w:val="105"/>
        </w:rPr>
        <w:t xml:space="preserve"> </w:t>
      </w:r>
      <w:r w:rsidRPr="00C5608A">
        <w:rPr>
          <w:w w:val="105"/>
        </w:rPr>
        <w:t>all</w:t>
      </w:r>
      <w:r w:rsidRPr="00C5608A">
        <w:rPr>
          <w:spacing w:val="48"/>
          <w:w w:val="105"/>
        </w:rPr>
        <w:t xml:space="preserve"> </w:t>
      </w:r>
      <w:r w:rsidRPr="00C5608A">
        <w:rPr>
          <w:spacing w:val="1"/>
          <w:w w:val="105"/>
        </w:rPr>
        <w:t>other</w:t>
      </w:r>
      <w:r w:rsidRPr="00C5608A">
        <w:rPr>
          <w:spacing w:val="48"/>
          <w:w w:val="105"/>
        </w:rPr>
        <w:t xml:space="preserve"> </w:t>
      </w:r>
      <w:r w:rsidRPr="00C5608A">
        <w:rPr>
          <w:spacing w:val="1"/>
          <w:w w:val="105"/>
        </w:rPr>
        <w:t>Parties</w:t>
      </w:r>
      <w:r w:rsidRPr="00C5608A">
        <w:rPr>
          <w:spacing w:val="48"/>
          <w:w w:val="105"/>
        </w:rPr>
        <w:t xml:space="preserve"> </w:t>
      </w:r>
      <w:r w:rsidRPr="00C5608A">
        <w:rPr>
          <w:spacing w:val="1"/>
          <w:w w:val="105"/>
        </w:rPr>
        <w:t>who</w:t>
      </w:r>
      <w:r w:rsidRPr="00C5608A">
        <w:rPr>
          <w:spacing w:val="48"/>
          <w:w w:val="105"/>
        </w:rPr>
        <w:t xml:space="preserve"> </w:t>
      </w:r>
      <w:r w:rsidRPr="00C5608A">
        <w:rPr>
          <w:spacing w:val="1"/>
          <w:w w:val="105"/>
        </w:rPr>
        <w:t>shall</w:t>
      </w:r>
      <w:r w:rsidRPr="00C5608A">
        <w:rPr>
          <w:spacing w:val="48"/>
          <w:w w:val="105"/>
        </w:rPr>
        <w:t xml:space="preserve"> </w:t>
      </w:r>
      <w:r w:rsidRPr="00C5608A">
        <w:rPr>
          <w:spacing w:val="1"/>
          <w:w w:val="105"/>
        </w:rPr>
        <w:t>not</w:t>
      </w:r>
      <w:r w:rsidRPr="00C5608A">
        <w:rPr>
          <w:spacing w:val="48"/>
          <w:w w:val="105"/>
        </w:rPr>
        <w:t xml:space="preserve"> </w:t>
      </w:r>
      <w:r w:rsidRPr="00C5608A">
        <w:rPr>
          <w:spacing w:val="1"/>
          <w:w w:val="105"/>
        </w:rPr>
        <w:t>be</w:t>
      </w:r>
      <w:r w:rsidRPr="00C5608A">
        <w:rPr>
          <w:spacing w:val="49"/>
          <w:w w:val="105"/>
        </w:rPr>
        <w:t xml:space="preserve"> </w:t>
      </w:r>
      <w:r w:rsidRPr="00C5608A">
        <w:rPr>
          <w:spacing w:val="1"/>
          <w:w w:val="105"/>
        </w:rPr>
        <w:t>entitled</w:t>
      </w:r>
      <w:r w:rsidRPr="00C5608A">
        <w:rPr>
          <w:spacing w:val="48"/>
          <w:w w:val="105"/>
        </w:rPr>
        <w:t xml:space="preserve"> </w:t>
      </w:r>
      <w:r w:rsidRPr="00C5608A">
        <w:rPr>
          <w:w w:val="105"/>
        </w:rPr>
        <w:t>to</w:t>
      </w:r>
      <w:r w:rsidRPr="00C5608A">
        <w:rPr>
          <w:spacing w:val="48"/>
          <w:w w:val="105"/>
        </w:rPr>
        <w:t xml:space="preserve"> </w:t>
      </w:r>
      <w:r w:rsidRPr="00C5608A">
        <w:rPr>
          <w:spacing w:val="1"/>
          <w:w w:val="105"/>
        </w:rPr>
        <w:t>object</w:t>
      </w:r>
      <w:r w:rsidRPr="00C5608A">
        <w:rPr>
          <w:spacing w:val="48"/>
          <w:w w:val="105"/>
        </w:rPr>
        <w:t xml:space="preserve"> </w:t>
      </w:r>
      <w:r w:rsidRPr="00C5608A">
        <w:rPr>
          <w:w w:val="105"/>
        </w:rPr>
        <w:t>to</w:t>
      </w:r>
      <w:r w:rsidRPr="00C5608A">
        <w:rPr>
          <w:spacing w:val="24"/>
          <w:w w:val="102"/>
        </w:rPr>
        <w:t xml:space="preserve"> </w:t>
      </w:r>
      <w:r w:rsidRPr="00C5608A">
        <w:rPr>
          <w:spacing w:val="1"/>
          <w:w w:val="105"/>
        </w:rPr>
        <w:lastRenderedPageBreak/>
        <w:t>anything</w:t>
      </w:r>
      <w:r w:rsidRPr="00C5608A">
        <w:rPr>
          <w:spacing w:val="-9"/>
          <w:w w:val="105"/>
        </w:rPr>
        <w:t xml:space="preserve"> </w:t>
      </w:r>
      <w:r w:rsidRPr="00C5608A">
        <w:rPr>
          <w:spacing w:val="1"/>
          <w:w w:val="105"/>
        </w:rPr>
        <w:t>done</w:t>
      </w:r>
      <w:r w:rsidRPr="00C5608A">
        <w:rPr>
          <w:spacing w:val="-9"/>
          <w:w w:val="105"/>
        </w:rPr>
        <w:t xml:space="preserve"> </w:t>
      </w:r>
      <w:r w:rsidRPr="00C5608A">
        <w:rPr>
          <w:spacing w:val="1"/>
          <w:w w:val="105"/>
        </w:rPr>
        <w:t>or</w:t>
      </w:r>
      <w:r w:rsidRPr="00C5608A">
        <w:rPr>
          <w:spacing w:val="-8"/>
          <w:w w:val="105"/>
        </w:rPr>
        <w:t xml:space="preserve"> </w:t>
      </w:r>
      <w:r w:rsidRPr="00C5608A">
        <w:rPr>
          <w:spacing w:val="1"/>
          <w:w w:val="105"/>
        </w:rPr>
        <w:t>omitted</w:t>
      </w:r>
      <w:r w:rsidRPr="00C5608A">
        <w:rPr>
          <w:spacing w:val="-9"/>
          <w:w w:val="105"/>
        </w:rPr>
        <w:t xml:space="preserve"> </w:t>
      </w:r>
      <w:r w:rsidRPr="00C5608A">
        <w:rPr>
          <w:w w:val="105"/>
        </w:rPr>
        <w:t>to</w:t>
      </w:r>
      <w:r w:rsidRPr="00C5608A">
        <w:rPr>
          <w:spacing w:val="-9"/>
          <w:w w:val="105"/>
        </w:rPr>
        <w:t xml:space="preserve"> </w:t>
      </w:r>
      <w:r w:rsidRPr="00C5608A">
        <w:rPr>
          <w:spacing w:val="1"/>
          <w:w w:val="105"/>
        </w:rPr>
        <w:t>be</w:t>
      </w:r>
      <w:r w:rsidRPr="00C5608A">
        <w:rPr>
          <w:spacing w:val="-8"/>
          <w:w w:val="105"/>
        </w:rPr>
        <w:t xml:space="preserve"> </w:t>
      </w:r>
      <w:r w:rsidRPr="00C5608A">
        <w:rPr>
          <w:spacing w:val="1"/>
          <w:w w:val="105"/>
        </w:rPr>
        <w:t>done</w:t>
      </w:r>
      <w:r w:rsidRPr="00C5608A">
        <w:rPr>
          <w:spacing w:val="-9"/>
          <w:w w:val="105"/>
        </w:rPr>
        <w:t xml:space="preserve"> </w:t>
      </w:r>
      <w:r w:rsidRPr="00C5608A">
        <w:rPr>
          <w:spacing w:val="1"/>
          <w:w w:val="105"/>
        </w:rPr>
        <w:t>as</w:t>
      </w:r>
      <w:r w:rsidRPr="00C5608A">
        <w:rPr>
          <w:spacing w:val="-9"/>
          <w:w w:val="105"/>
        </w:rPr>
        <w:t xml:space="preserve"> </w:t>
      </w:r>
      <w:r w:rsidRPr="00C5608A">
        <w:rPr>
          <w:w w:val="105"/>
        </w:rPr>
        <w:t>a</w:t>
      </w:r>
      <w:r w:rsidRPr="00C5608A">
        <w:rPr>
          <w:spacing w:val="-8"/>
          <w:w w:val="105"/>
        </w:rPr>
        <w:t xml:space="preserve"> </w:t>
      </w:r>
      <w:r w:rsidRPr="00C5608A">
        <w:rPr>
          <w:spacing w:val="1"/>
          <w:w w:val="105"/>
        </w:rPr>
        <w:t>result</w:t>
      </w:r>
      <w:r w:rsidRPr="00C5608A">
        <w:rPr>
          <w:spacing w:val="-10"/>
          <w:w w:val="105"/>
        </w:rPr>
        <w:t xml:space="preserve"> </w:t>
      </w:r>
      <w:r w:rsidRPr="00C5608A">
        <w:rPr>
          <w:spacing w:val="1"/>
          <w:w w:val="105"/>
        </w:rPr>
        <w:t>of</w:t>
      </w:r>
      <w:r w:rsidRPr="00C5608A">
        <w:rPr>
          <w:spacing w:val="-9"/>
          <w:w w:val="105"/>
        </w:rPr>
        <w:t xml:space="preserve"> </w:t>
      </w:r>
      <w:r w:rsidRPr="00C5608A">
        <w:rPr>
          <w:spacing w:val="1"/>
          <w:w w:val="105"/>
        </w:rPr>
        <w:t>such</w:t>
      </w:r>
      <w:r w:rsidRPr="00C5608A">
        <w:rPr>
          <w:spacing w:val="-8"/>
          <w:w w:val="105"/>
        </w:rPr>
        <w:t xml:space="preserve"> </w:t>
      </w:r>
      <w:r w:rsidRPr="00C5608A">
        <w:rPr>
          <w:spacing w:val="1"/>
          <w:w w:val="105"/>
        </w:rPr>
        <w:t>instructions.</w:t>
      </w:r>
    </w:p>
    <w:p w14:paraId="71C4125D" w14:textId="77777777" w:rsidR="0063143D" w:rsidRPr="00C5608A" w:rsidRDefault="0063143D">
      <w:pPr>
        <w:kinsoku w:val="0"/>
        <w:overflowPunct w:val="0"/>
        <w:rPr>
          <w:rFonts w:ascii="Georgia" w:hAnsi="Georgia" w:cs="Georgia"/>
          <w:sz w:val="21"/>
          <w:szCs w:val="21"/>
        </w:rPr>
      </w:pPr>
    </w:p>
    <w:p w14:paraId="0A017B6A" w14:textId="77777777" w:rsidR="0063143D" w:rsidRPr="00C5608A" w:rsidRDefault="00155F21">
      <w:pPr>
        <w:pStyle w:val="BodyText"/>
        <w:numPr>
          <w:ilvl w:val="1"/>
          <w:numId w:val="14"/>
        </w:numPr>
        <w:tabs>
          <w:tab w:val="left" w:pos="839"/>
        </w:tabs>
        <w:kinsoku w:val="0"/>
        <w:overflowPunct w:val="0"/>
        <w:spacing w:line="252" w:lineRule="auto"/>
        <w:ind w:right="103"/>
        <w:jc w:val="both"/>
      </w:pPr>
      <w:r w:rsidRPr="00C5608A">
        <w:rPr>
          <w:w w:val="105"/>
        </w:rPr>
        <w:t>In</w:t>
      </w:r>
      <w:r w:rsidRPr="00C5608A">
        <w:rPr>
          <w:spacing w:val="15"/>
          <w:w w:val="105"/>
        </w:rPr>
        <w:t xml:space="preserve"> </w:t>
      </w:r>
      <w:r w:rsidRPr="00C5608A">
        <w:rPr>
          <w:spacing w:val="1"/>
          <w:w w:val="105"/>
        </w:rPr>
        <w:t>the</w:t>
      </w:r>
      <w:r w:rsidRPr="00C5608A">
        <w:rPr>
          <w:spacing w:val="15"/>
          <w:w w:val="105"/>
        </w:rPr>
        <w:t xml:space="preserve"> </w:t>
      </w:r>
      <w:r w:rsidRPr="00C5608A">
        <w:rPr>
          <w:spacing w:val="1"/>
          <w:w w:val="105"/>
        </w:rPr>
        <w:t>absence</w:t>
      </w:r>
      <w:r w:rsidRPr="00C5608A">
        <w:rPr>
          <w:spacing w:val="15"/>
          <w:w w:val="105"/>
        </w:rPr>
        <w:t xml:space="preserve"> </w:t>
      </w:r>
      <w:r w:rsidRPr="00C5608A">
        <w:rPr>
          <w:spacing w:val="1"/>
          <w:w w:val="105"/>
        </w:rPr>
        <w:t>of</w:t>
      </w:r>
      <w:r w:rsidRPr="00C5608A">
        <w:rPr>
          <w:spacing w:val="14"/>
          <w:w w:val="105"/>
        </w:rPr>
        <w:t xml:space="preserve"> </w:t>
      </w:r>
      <w:r w:rsidRPr="00C5608A">
        <w:rPr>
          <w:spacing w:val="1"/>
          <w:w w:val="105"/>
        </w:rPr>
        <w:t>instructions,</w:t>
      </w:r>
      <w:r w:rsidRPr="00C5608A">
        <w:rPr>
          <w:spacing w:val="14"/>
          <w:w w:val="105"/>
        </w:rPr>
        <w:t xml:space="preserve"> </w:t>
      </w:r>
      <w:r w:rsidRPr="00C5608A">
        <w:rPr>
          <w:spacing w:val="1"/>
          <w:w w:val="105"/>
        </w:rPr>
        <w:t>the</w:t>
      </w:r>
      <w:r w:rsidRPr="00C5608A">
        <w:rPr>
          <w:spacing w:val="14"/>
          <w:w w:val="105"/>
        </w:rPr>
        <w:t xml:space="preserve"> </w:t>
      </w:r>
      <w:r w:rsidRPr="00C5608A">
        <w:rPr>
          <w:spacing w:val="1"/>
          <w:w w:val="105"/>
        </w:rPr>
        <w:t>Security</w:t>
      </w:r>
      <w:r w:rsidRPr="00C5608A">
        <w:rPr>
          <w:spacing w:val="16"/>
          <w:w w:val="105"/>
        </w:rPr>
        <w:t xml:space="preserve"> </w:t>
      </w:r>
      <w:r w:rsidRPr="00C5608A">
        <w:rPr>
          <w:spacing w:val="1"/>
          <w:w w:val="105"/>
        </w:rPr>
        <w:t>Trustee</w:t>
      </w:r>
      <w:r w:rsidRPr="00C5608A">
        <w:rPr>
          <w:spacing w:val="15"/>
          <w:w w:val="105"/>
        </w:rPr>
        <w:t xml:space="preserve"> </w:t>
      </w:r>
      <w:r w:rsidRPr="00C5608A">
        <w:rPr>
          <w:spacing w:val="1"/>
          <w:w w:val="105"/>
        </w:rPr>
        <w:t>may</w:t>
      </w:r>
      <w:r w:rsidRPr="00C5608A">
        <w:rPr>
          <w:spacing w:val="15"/>
          <w:w w:val="105"/>
        </w:rPr>
        <w:t xml:space="preserve"> </w:t>
      </w:r>
      <w:r w:rsidRPr="00C5608A">
        <w:rPr>
          <w:spacing w:val="1"/>
          <w:w w:val="105"/>
        </w:rPr>
        <w:t>act</w:t>
      </w:r>
      <w:r w:rsidRPr="00C5608A">
        <w:rPr>
          <w:spacing w:val="14"/>
          <w:w w:val="105"/>
        </w:rPr>
        <w:t xml:space="preserve"> </w:t>
      </w:r>
      <w:r w:rsidRPr="00C5608A">
        <w:rPr>
          <w:spacing w:val="1"/>
          <w:w w:val="105"/>
        </w:rPr>
        <w:t>(or</w:t>
      </w:r>
      <w:r w:rsidRPr="00C5608A">
        <w:rPr>
          <w:spacing w:val="14"/>
          <w:w w:val="105"/>
        </w:rPr>
        <w:t xml:space="preserve"> </w:t>
      </w:r>
      <w:r w:rsidRPr="00C5608A">
        <w:rPr>
          <w:spacing w:val="1"/>
          <w:w w:val="105"/>
        </w:rPr>
        <w:t>refrain</w:t>
      </w:r>
      <w:r w:rsidRPr="00C5608A">
        <w:rPr>
          <w:spacing w:val="15"/>
          <w:w w:val="105"/>
        </w:rPr>
        <w:t xml:space="preserve"> </w:t>
      </w:r>
      <w:r w:rsidRPr="00C5608A">
        <w:rPr>
          <w:spacing w:val="1"/>
          <w:w w:val="105"/>
        </w:rPr>
        <w:t>from</w:t>
      </w:r>
      <w:r w:rsidRPr="00C5608A">
        <w:rPr>
          <w:spacing w:val="16"/>
          <w:w w:val="105"/>
        </w:rPr>
        <w:t xml:space="preserve"> </w:t>
      </w:r>
      <w:r w:rsidRPr="00C5608A">
        <w:rPr>
          <w:spacing w:val="1"/>
          <w:w w:val="105"/>
        </w:rPr>
        <w:t>taking</w:t>
      </w:r>
      <w:r w:rsidRPr="00C5608A">
        <w:rPr>
          <w:spacing w:val="30"/>
          <w:w w:val="102"/>
        </w:rPr>
        <w:t xml:space="preserve"> </w:t>
      </w:r>
      <w:r w:rsidRPr="00C5608A">
        <w:rPr>
          <w:spacing w:val="1"/>
          <w:w w:val="105"/>
        </w:rPr>
        <w:t>action)</w:t>
      </w:r>
      <w:r w:rsidRPr="00C5608A">
        <w:rPr>
          <w:spacing w:val="7"/>
          <w:w w:val="105"/>
        </w:rPr>
        <w:t xml:space="preserve"> </w:t>
      </w:r>
      <w:r w:rsidRPr="00C5608A">
        <w:rPr>
          <w:w w:val="105"/>
        </w:rPr>
        <w:t>in</w:t>
      </w:r>
      <w:r w:rsidRPr="00C5608A">
        <w:rPr>
          <w:spacing w:val="8"/>
          <w:w w:val="105"/>
        </w:rPr>
        <w:t xml:space="preserve"> </w:t>
      </w:r>
      <w:r w:rsidRPr="00C5608A">
        <w:rPr>
          <w:spacing w:val="1"/>
          <w:w w:val="105"/>
        </w:rPr>
        <w:t>such</w:t>
      </w:r>
      <w:r w:rsidRPr="00C5608A">
        <w:rPr>
          <w:spacing w:val="8"/>
          <w:w w:val="105"/>
        </w:rPr>
        <w:t xml:space="preserve"> </w:t>
      </w:r>
      <w:r w:rsidRPr="00C5608A">
        <w:rPr>
          <w:spacing w:val="1"/>
          <w:w w:val="105"/>
        </w:rPr>
        <w:t>manner</w:t>
      </w:r>
      <w:r w:rsidRPr="00C5608A">
        <w:rPr>
          <w:spacing w:val="7"/>
          <w:w w:val="105"/>
        </w:rPr>
        <w:t xml:space="preserve"> </w:t>
      </w:r>
      <w:r w:rsidRPr="00C5608A">
        <w:rPr>
          <w:spacing w:val="1"/>
          <w:w w:val="105"/>
        </w:rPr>
        <w:t>as</w:t>
      </w:r>
      <w:r w:rsidRPr="00C5608A">
        <w:rPr>
          <w:spacing w:val="7"/>
          <w:w w:val="105"/>
        </w:rPr>
        <w:t xml:space="preserve"> </w:t>
      </w:r>
      <w:r w:rsidRPr="00C5608A">
        <w:rPr>
          <w:w w:val="105"/>
        </w:rPr>
        <w:t>it</w:t>
      </w:r>
      <w:r w:rsidRPr="00C5608A">
        <w:rPr>
          <w:spacing w:val="7"/>
          <w:w w:val="105"/>
        </w:rPr>
        <w:t xml:space="preserve"> </w:t>
      </w:r>
      <w:r w:rsidRPr="00C5608A">
        <w:rPr>
          <w:spacing w:val="1"/>
          <w:w w:val="105"/>
        </w:rPr>
        <w:t>considers</w:t>
      </w:r>
      <w:r w:rsidRPr="00C5608A">
        <w:rPr>
          <w:spacing w:val="7"/>
          <w:w w:val="105"/>
        </w:rPr>
        <w:t xml:space="preserve"> </w:t>
      </w:r>
      <w:r w:rsidRPr="00C5608A">
        <w:rPr>
          <w:w w:val="105"/>
        </w:rPr>
        <w:t>to</w:t>
      </w:r>
      <w:r w:rsidRPr="00C5608A">
        <w:rPr>
          <w:spacing w:val="7"/>
          <w:w w:val="105"/>
        </w:rPr>
        <w:t xml:space="preserve"> </w:t>
      </w:r>
      <w:r w:rsidRPr="00C5608A">
        <w:rPr>
          <w:spacing w:val="1"/>
          <w:w w:val="105"/>
        </w:rPr>
        <w:t>be</w:t>
      </w:r>
      <w:r w:rsidRPr="00C5608A">
        <w:rPr>
          <w:spacing w:val="7"/>
          <w:w w:val="105"/>
        </w:rPr>
        <w:t xml:space="preserve"> </w:t>
      </w:r>
      <w:r w:rsidRPr="00C5608A">
        <w:rPr>
          <w:w w:val="105"/>
        </w:rPr>
        <w:t>in</w:t>
      </w:r>
      <w:r w:rsidRPr="00C5608A">
        <w:rPr>
          <w:spacing w:val="8"/>
          <w:w w:val="105"/>
        </w:rPr>
        <w:t xml:space="preserve"> </w:t>
      </w:r>
      <w:r w:rsidRPr="00C5608A">
        <w:rPr>
          <w:spacing w:val="1"/>
          <w:w w:val="105"/>
        </w:rPr>
        <w:t>the</w:t>
      </w:r>
      <w:r w:rsidRPr="00C5608A">
        <w:rPr>
          <w:spacing w:val="7"/>
          <w:w w:val="105"/>
        </w:rPr>
        <w:t xml:space="preserve"> </w:t>
      </w:r>
      <w:r w:rsidRPr="00C5608A">
        <w:rPr>
          <w:spacing w:val="1"/>
          <w:w w:val="105"/>
        </w:rPr>
        <w:t>best</w:t>
      </w:r>
      <w:r w:rsidRPr="00C5608A">
        <w:rPr>
          <w:spacing w:val="7"/>
          <w:w w:val="105"/>
        </w:rPr>
        <w:t xml:space="preserve"> </w:t>
      </w:r>
      <w:r w:rsidRPr="00C5608A">
        <w:rPr>
          <w:spacing w:val="1"/>
          <w:w w:val="105"/>
        </w:rPr>
        <w:t>interests</w:t>
      </w:r>
      <w:r w:rsidRPr="00C5608A">
        <w:rPr>
          <w:spacing w:val="8"/>
          <w:w w:val="105"/>
        </w:rPr>
        <w:t xml:space="preserve"> </w:t>
      </w:r>
      <w:r w:rsidRPr="00C5608A">
        <w:rPr>
          <w:spacing w:val="1"/>
          <w:w w:val="105"/>
        </w:rPr>
        <w:t>of</w:t>
      </w:r>
      <w:r w:rsidRPr="00C5608A">
        <w:rPr>
          <w:spacing w:val="7"/>
          <w:w w:val="105"/>
        </w:rPr>
        <w:t xml:space="preserve"> </w:t>
      </w:r>
      <w:r w:rsidRPr="00C5608A">
        <w:rPr>
          <w:spacing w:val="1"/>
          <w:w w:val="105"/>
        </w:rPr>
        <w:t>the</w:t>
      </w:r>
      <w:r w:rsidRPr="00C5608A">
        <w:rPr>
          <w:spacing w:val="7"/>
          <w:w w:val="105"/>
        </w:rPr>
        <w:t xml:space="preserve"> </w:t>
      </w:r>
      <w:r w:rsidRPr="00C5608A">
        <w:rPr>
          <w:spacing w:val="1"/>
          <w:w w:val="105"/>
        </w:rPr>
        <w:t>Bondholders</w:t>
      </w:r>
      <w:r w:rsidRPr="00C5608A">
        <w:rPr>
          <w:spacing w:val="36"/>
          <w:w w:val="102"/>
        </w:rPr>
        <w:t xml:space="preserve"> </w:t>
      </w:r>
      <w:r w:rsidRPr="00C5608A">
        <w:rPr>
          <w:spacing w:val="1"/>
          <w:w w:val="105"/>
        </w:rPr>
        <w:t>but</w:t>
      </w:r>
      <w:r w:rsidRPr="00C5608A">
        <w:rPr>
          <w:spacing w:val="11"/>
          <w:w w:val="105"/>
        </w:rPr>
        <w:t xml:space="preserve"> </w:t>
      </w:r>
      <w:r w:rsidRPr="00C5608A">
        <w:rPr>
          <w:w w:val="105"/>
        </w:rPr>
        <w:t>is</w:t>
      </w:r>
      <w:r w:rsidRPr="00C5608A">
        <w:rPr>
          <w:spacing w:val="12"/>
          <w:w w:val="105"/>
        </w:rPr>
        <w:t xml:space="preserve"> </w:t>
      </w:r>
      <w:r w:rsidRPr="00C5608A">
        <w:rPr>
          <w:spacing w:val="1"/>
          <w:w w:val="105"/>
        </w:rPr>
        <w:t>not</w:t>
      </w:r>
      <w:r w:rsidRPr="00C5608A">
        <w:rPr>
          <w:spacing w:val="11"/>
          <w:w w:val="105"/>
        </w:rPr>
        <w:t xml:space="preserve"> </w:t>
      </w:r>
      <w:r w:rsidRPr="00C5608A">
        <w:rPr>
          <w:spacing w:val="1"/>
          <w:w w:val="105"/>
        </w:rPr>
        <w:t>authorised</w:t>
      </w:r>
      <w:r w:rsidRPr="00C5608A">
        <w:rPr>
          <w:spacing w:val="12"/>
          <w:w w:val="105"/>
        </w:rPr>
        <w:t xml:space="preserve"> </w:t>
      </w:r>
      <w:r w:rsidRPr="00C5608A">
        <w:rPr>
          <w:w w:val="105"/>
        </w:rPr>
        <w:t>to</w:t>
      </w:r>
      <w:r w:rsidRPr="00C5608A">
        <w:rPr>
          <w:spacing w:val="12"/>
          <w:w w:val="105"/>
        </w:rPr>
        <w:t xml:space="preserve"> </w:t>
      </w:r>
      <w:r w:rsidRPr="00C5608A">
        <w:rPr>
          <w:spacing w:val="1"/>
          <w:w w:val="105"/>
        </w:rPr>
        <w:t>act</w:t>
      </w:r>
      <w:r w:rsidRPr="00C5608A">
        <w:rPr>
          <w:spacing w:val="12"/>
          <w:w w:val="105"/>
        </w:rPr>
        <w:t xml:space="preserve"> </w:t>
      </w:r>
      <w:r w:rsidRPr="00C5608A">
        <w:rPr>
          <w:spacing w:val="1"/>
          <w:w w:val="105"/>
        </w:rPr>
        <w:t>on</w:t>
      </w:r>
      <w:r w:rsidRPr="00C5608A">
        <w:rPr>
          <w:spacing w:val="12"/>
          <w:w w:val="105"/>
        </w:rPr>
        <w:t xml:space="preserve"> </w:t>
      </w:r>
      <w:r w:rsidRPr="00C5608A">
        <w:rPr>
          <w:spacing w:val="1"/>
          <w:w w:val="105"/>
        </w:rPr>
        <w:t>behalf</w:t>
      </w:r>
      <w:r w:rsidRPr="00C5608A">
        <w:rPr>
          <w:spacing w:val="12"/>
          <w:w w:val="105"/>
        </w:rPr>
        <w:t xml:space="preserve"> </w:t>
      </w:r>
      <w:r w:rsidRPr="00C5608A">
        <w:rPr>
          <w:spacing w:val="1"/>
          <w:w w:val="105"/>
        </w:rPr>
        <w:t>of</w:t>
      </w:r>
      <w:r w:rsidRPr="00C5608A">
        <w:rPr>
          <w:spacing w:val="11"/>
          <w:w w:val="105"/>
        </w:rPr>
        <w:t xml:space="preserve"> </w:t>
      </w:r>
      <w:r w:rsidRPr="00C5608A">
        <w:rPr>
          <w:spacing w:val="1"/>
          <w:w w:val="105"/>
        </w:rPr>
        <w:t>any</w:t>
      </w:r>
      <w:r w:rsidRPr="00C5608A">
        <w:rPr>
          <w:spacing w:val="12"/>
          <w:w w:val="105"/>
        </w:rPr>
        <w:t xml:space="preserve"> </w:t>
      </w:r>
      <w:r w:rsidRPr="00C5608A">
        <w:rPr>
          <w:spacing w:val="1"/>
          <w:w w:val="105"/>
        </w:rPr>
        <w:t>Bondholder</w:t>
      </w:r>
      <w:r w:rsidRPr="00C5608A">
        <w:rPr>
          <w:spacing w:val="11"/>
          <w:w w:val="105"/>
        </w:rPr>
        <w:t xml:space="preserve"> </w:t>
      </w:r>
      <w:r w:rsidRPr="00C5608A">
        <w:rPr>
          <w:spacing w:val="1"/>
          <w:w w:val="105"/>
        </w:rPr>
        <w:t>(without</w:t>
      </w:r>
      <w:r w:rsidRPr="00C5608A">
        <w:rPr>
          <w:spacing w:val="12"/>
          <w:w w:val="105"/>
        </w:rPr>
        <w:t xml:space="preserve"> </w:t>
      </w:r>
      <w:r w:rsidRPr="00C5608A">
        <w:rPr>
          <w:w w:val="105"/>
        </w:rPr>
        <w:t>first</w:t>
      </w:r>
      <w:r w:rsidRPr="00C5608A">
        <w:rPr>
          <w:spacing w:val="11"/>
          <w:w w:val="105"/>
        </w:rPr>
        <w:t xml:space="preserve"> </w:t>
      </w:r>
      <w:r w:rsidRPr="00C5608A">
        <w:rPr>
          <w:spacing w:val="1"/>
          <w:w w:val="105"/>
        </w:rPr>
        <w:t>obtaining</w:t>
      </w:r>
      <w:r w:rsidRPr="00C5608A">
        <w:rPr>
          <w:spacing w:val="12"/>
          <w:w w:val="105"/>
        </w:rPr>
        <w:t xml:space="preserve"> </w:t>
      </w:r>
      <w:r w:rsidRPr="00C5608A">
        <w:rPr>
          <w:w w:val="105"/>
        </w:rPr>
        <w:t>its</w:t>
      </w:r>
      <w:r w:rsidRPr="00C5608A">
        <w:rPr>
          <w:spacing w:val="60"/>
          <w:w w:val="102"/>
        </w:rPr>
        <w:t xml:space="preserve"> </w:t>
      </w:r>
      <w:r w:rsidRPr="00C5608A">
        <w:rPr>
          <w:spacing w:val="1"/>
          <w:w w:val="105"/>
        </w:rPr>
        <w:t>consent)</w:t>
      </w:r>
      <w:r w:rsidRPr="00C5608A">
        <w:rPr>
          <w:spacing w:val="-13"/>
          <w:w w:val="105"/>
        </w:rPr>
        <w:t xml:space="preserve"> </w:t>
      </w:r>
      <w:r w:rsidRPr="00C5608A">
        <w:rPr>
          <w:w w:val="105"/>
        </w:rPr>
        <w:t>in</w:t>
      </w:r>
      <w:r w:rsidRPr="00C5608A">
        <w:rPr>
          <w:spacing w:val="-12"/>
          <w:w w:val="105"/>
        </w:rPr>
        <w:t xml:space="preserve"> </w:t>
      </w:r>
      <w:r w:rsidRPr="00C5608A">
        <w:rPr>
          <w:spacing w:val="1"/>
          <w:w w:val="105"/>
        </w:rPr>
        <w:t>any</w:t>
      </w:r>
      <w:r w:rsidRPr="00C5608A">
        <w:rPr>
          <w:spacing w:val="-12"/>
          <w:w w:val="105"/>
        </w:rPr>
        <w:t xml:space="preserve"> </w:t>
      </w:r>
      <w:r w:rsidRPr="00C5608A">
        <w:rPr>
          <w:spacing w:val="1"/>
          <w:w w:val="105"/>
        </w:rPr>
        <w:t>legal</w:t>
      </w:r>
      <w:r w:rsidRPr="00C5608A">
        <w:rPr>
          <w:spacing w:val="-12"/>
          <w:w w:val="105"/>
        </w:rPr>
        <w:t xml:space="preserve"> </w:t>
      </w:r>
      <w:r w:rsidRPr="00C5608A">
        <w:rPr>
          <w:spacing w:val="1"/>
          <w:w w:val="105"/>
        </w:rPr>
        <w:t>or</w:t>
      </w:r>
      <w:r w:rsidRPr="00C5608A">
        <w:rPr>
          <w:spacing w:val="-12"/>
          <w:w w:val="105"/>
        </w:rPr>
        <w:t xml:space="preserve"> </w:t>
      </w:r>
      <w:r w:rsidRPr="00C5608A">
        <w:rPr>
          <w:spacing w:val="1"/>
          <w:w w:val="105"/>
        </w:rPr>
        <w:t>arbitration</w:t>
      </w:r>
      <w:r w:rsidRPr="00C5608A">
        <w:rPr>
          <w:spacing w:val="-12"/>
          <w:w w:val="105"/>
        </w:rPr>
        <w:t xml:space="preserve"> </w:t>
      </w:r>
      <w:r w:rsidRPr="00C5608A">
        <w:rPr>
          <w:spacing w:val="1"/>
          <w:w w:val="105"/>
        </w:rPr>
        <w:t>proceedings</w:t>
      </w:r>
      <w:r w:rsidRPr="00C5608A">
        <w:rPr>
          <w:spacing w:val="-12"/>
          <w:w w:val="105"/>
        </w:rPr>
        <w:t xml:space="preserve"> </w:t>
      </w:r>
      <w:r w:rsidRPr="00C5608A">
        <w:rPr>
          <w:spacing w:val="1"/>
          <w:w w:val="105"/>
        </w:rPr>
        <w:t>relating</w:t>
      </w:r>
      <w:r w:rsidRPr="00C5608A">
        <w:rPr>
          <w:spacing w:val="-12"/>
          <w:w w:val="105"/>
        </w:rPr>
        <w:t xml:space="preserve"> </w:t>
      </w:r>
      <w:r w:rsidRPr="00C5608A">
        <w:rPr>
          <w:w w:val="105"/>
        </w:rPr>
        <w:t>to</w:t>
      </w:r>
      <w:r w:rsidRPr="00C5608A">
        <w:rPr>
          <w:spacing w:val="-12"/>
          <w:w w:val="105"/>
        </w:rPr>
        <w:t xml:space="preserve"> </w:t>
      </w:r>
      <w:r w:rsidRPr="00C5608A">
        <w:rPr>
          <w:spacing w:val="1"/>
          <w:w w:val="105"/>
        </w:rPr>
        <w:t>any</w:t>
      </w:r>
      <w:r w:rsidRPr="00C5608A">
        <w:rPr>
          <w:spacing w:val="-12"/>
          <w:w w:val="105"/>
        </w:rPr>
        <w:t xml:space="preserve"> </w:t>
      </w:r>
      <w:r w:rsidRPr="00C5608A">
        <w:rPr>
          <w:spacing w:val="1"/>
          <w:w w:val="105"/>
        </w:rPr>
        <w:t>Bond</w:t>
      </w:r>
      <w:r w:rsidRPr="00C5608A">
        <w:rPr>
          <w:spacing w:val="-11"/>
          <w:w w:val="105"/>
        </w:rPr>
        <w:t xml:space="preserve"> </w:t>
      </w:r>
      <w:r w:rsidRPr="00C5608A">
        <w:rPr>
          <w:spacing w:val="1"/>
          <w:w w:val="105"/>
        </w:rPr>
        <w:t>Document.</w:t>
      </w:r>
    </w:p>
    <w:p w14:paraId="75E84E46" w14:textId="77777777" w:rsidR="0063143D" w:rsidRPr="00C5608A" w:rsidRDefault="0063143D">
      <w:pPr>
        <w:kinsoku w:val="0"/>
        <w:overflowPunct w:val="0"/>
        <w:rPr>
          <w:rFonts w:ascii="Georgia" w:hAnsi="Georgia" w:cs="Georgia"/>
          <w:sz w:val="21"/>
          <w:szCs w:val="21"/>
        </w:rPr>
      </w:pPr>
    </w:p>
    <w:p w14:paraId="6C0FB92E" w14:textId="77777777" w:rsidR="0063143D" w:rsidRPr="00C5608A" w:rsidRDefault="00155F21">
      <w:pPr>
        <w:pStyle w:val="BodyText"/>
        <w:numPr>
          <w:ilvl w:val="1"/>
          <w:numId w:val="14"/>
        </w:numPr>
        <w:tabs>
          <w:tab w:val="left" w:pos="839"/>
        </w:tabs>
        <w:kinsoku w:val="0"/>
        <w:overflowPunct w:val="0"/>
        <w:spacing w:line="252" w:lineRule="auto"/>
        <w:ind w:right="104"/>
        <w:jc w:val="both"/>
      </w:pPr>
      <w:r w:rsidRPr="00C5608A">
        <w:rPr>
          <w:spacing w:val="1"/>
          <w:w w:val="105"/>
        </w:rPr>
        <w:t>The</w:t>
      </w:r>
      <w:r w:rsidRPr="00C5608A">
        <w:rPr>
          <w:spacing w:val="28"/>
          <w:w w:val="105"/>
        </w:rPr>
        <w:t xml:space="preserve"> </w:t>
      </w:r>
      <w:r w:rsidRPr="00C5608A">
        <w:rPr>
          <w:spacing w:val="1"/>
          <w:w w:val="105"/>
        </w:rPr>
        <w:t>Security</w:t>
      </w:r>
      <w:r w:rsidRPr="00C5608A">
        <w:rPr>
          <w:spacing w:val="28"/>
          <w:w w:val="105"/>
        </w:rPr>
        <w:t xml:space="preserve"> </w:t>
      </w:r>
      <w:r w:rsidRPr="00C5608A">
        <w:rPr>
          <w:spacing w:val="1"/>
          <w:w w:val="105"/>
        </w:rPr>
        <w:t>Trustee</w:t>
      </w:r>
      <w:r w:rsidRPr="00C5608A">
        <w:rPr>
          <w:spacing w:val="28"/>
          <w:w w:val="105"/>
        </w:rPr>
        <w:t xml:space="preserve"> </w:t>
      </w:r>
      <w:r w:rsidRPr="00C5608A">
        <w:rPr>
          <w:spacing w:val="1"/>
          <w:w w:val="105"/>
        </w:rPr>
        <w:t>may</w:t>
      </w:r>
      <w:r w:rsidRPr="00C5608A">
        <w:rPr>
          <w:spacing w:val="28"/>
          <w:w w:val="105"/>
        </w:rPr>
        <w:t xml:space="preserve"> </w:t>
      </w:r>
      <w:r w:rsidRPr="00C5608A">
        <w:rPr>
          <w:spacing w:val="1"/>
          <w:w w:val="105"/>
        </w:rPr>
        <w:t>refrain</w:t>
      </w:r>
      <w:r w:rsidRPr="00C5608A">
        <w:rPr>
          <w:spacing w:val="30"/>
          <w:w w:val="105"/>
        </w:rPr>
        <w:t xml:space="preserve"> </w:t>
      </w:r>
      <w:r w:rsidRPr="00C5608A">
        <w:rPr>
          <w:spacing w:val="1"/>
          <w:w w:val="105"/>
        </w:rPr>
        <w:t>from</w:t>
      </w:r>
      <w:r w:rsidRPr="00C5608A">
        <w:rPr>
          <w:spacing w:val="30"/>
          <w:w w:val="105"/>
        </w:rPr>
        <w:t xml:space="preserve"> </w:t>
      </w:r>
      <w:r w:rsidRPr="00C5608A">
        <w:rPr>
          <w:spacing w:val="1"/>
          <w:w w:val="105"/>
        </w:rPr>
        <w:t>acting</w:t>
      </w:r>
      <w:r w:rsidRPr="00C5608A">
        <w:rPr>
          <w:spacing w:val="28"/>
          <w:w w:val="105"/>
        </w:rPr>
        <w:t xml:space="preserve"> </w:t>
      </w:r>
      <w:r w:rsidRPr="00C5608A">
        <w:rPr>
          <w:w w:val="105"/>
        </w:rPr>
        <w:t>in</w:t>
      </w:r>
      <w:r w:rsidRPr="00C5608A">
        <w:rPr>
          <w:spacing w:val="29"/>
          <w:w w:val="105"/>
        </w:rPr>
        <w:t xml:space="preserve"> </w:t>
      </w:r>
      <w:r w:rsidRPr="00C5608A">
        <w:rPr>
          <w:spacing w:val="1"/>
          <w:w w:val="105"/>
        </w:rPr>
        <w:t>accordance</w:t>
      </w:r>
      <w:r w:rsidRPr="00C5608A">
        <w:rPr>
          <w:spacing w:val="28"/>
          <w:w w:val="105"/>
        </w:rPr>
        <w:t xml:space="preserve"> </w:t>
      </w:r>
      <w:r w:rsidRPr="00C5608A">
        <w:rPr>
          <w:spacing w:val="1"/>
          <w:w w:val="105"/>
        </w:rPr>
        <w:t>with</w:t>
      </w:r>
      <w:r w:rsidRPr="00C5608A">
        <w:rPr>
          <w:spacing w:val="29"/>
          <w:w w:val="105"/>
        </w:rPr>
        <w:t xml:space="preserve"> </w:t>
      </w:r>
      <w:r w:rsidRPr="00C5608A">
        <w:rPr>
          <w:spacing w:val="1"/>
          <w:w w:val="105"/>
        </w:rPr>
        <w:t>any</w:t>
      </w:r>
      <w:r w:rsidRPr="00C5608A">
        <w:rPr>
          <w:spacing w:val="28"/>
          <w:w w:val="105"/>
        </w:rPr>
        <w:t xml:space="preserve"> </w:t>
      </w:r>
      <w:r w:rsidRPr="00C5608A">
        <w:rPr>
          <w:spacing w:val="1"/>
          <w:w w:val="105"/>
        </w:rPr>
        <w:t>instructions</w:t>
      </w:r>
      <w:r w:rsidRPr="00C5608A">
        <w:rPr>
          <w:spacing w:val="36"/>
          <w:w w:val="102"/>
        </w:rPr>
        <w:t xml:space="preserve"> </w:t>
      </w:r>
      <w:r w:rsidRPr="00C5608A">
        <w:rPr>
          <w:spacing w:val="1"/>
          <w:w w:val="105"/>
        </w:rPr>
        <w:t>until</w:t>
      </w:r>
      <w:r w:rsidRPr="00C5608A">
        <w:rPr>
          <w:spacing w:val="35"/>
          <w:w w:val="105"/>
        </w:rPr>
        <w:t xml:space="preserve"> </w:t>
      </w:r>
      <w:r w:rsidRPr="00C5608A">
        <w:rPr>
          <w:w w:val="105"/>
        </w:rPr>
        <w:t>it</w:t>
      </w:r>
      <w:r w:rsidRPr="00C5608A">
        <w:rPr>
          <w:spacing w:val="35"/>
          <w:w w:val="105"/>
        </w:rPr>
        <w:t xml:space="preserve"> </w:t>
      </w:r>
      <w:r w:rsidRPr="00C5608A">
        <w:rPr>
          <w:spacing w:val="1"/>
          <w:w w:val="105"/>
        </w:rPr>
        <w:t>has</w:t>
      </w:r>
      <w:r w:rsidRPr="00C5608A">
        <w:rPr>
          <w:spacing w:val="36"/>
          <w:w w:val="105"/>
        </w:rPr>
        <w:t xml:space="preserve"> </w:t>
      </w:r>
      <w:r w:rsidRPr="00C5608A">
        <w:rPr>
          <w:spacing w:val="1"/>
          <w:w w:val="105"/>
        </w:rPr>
        <w:t>received</w:t>
      </w:r>
      <w:r w:rsidRPr="00C5608A">
        <w:rPr>
          <w:spacing w:val="36"/>
          <w:w w:val="105"/>
        </w:rPr>
        <w:t xml:space="preserve"> </w:t>
      </w:r>
      <w:r w:rsidRPr="00C5608A">
        <w:rPr>
          <w:spacing w:val="1"/>
          <w:w w:val="105"/>
        </w:rPr>
        <w:t>such</w:t>
      </w:r>
      <w:r w:rsidRPr="00C5608A">
        <w:rPr>
          <w:spacing w:val="36"/>
          <w:w w:val="105"/>
        </w:rPr>
        <w:t xml:space="preserve"> </w:t>
      </w:r>
      <w:r w:rsidRPr="00C5608A">
        <w:rPr>
          <w:spacing w:val="1"/>
          <w:w w:val="105"/>
        </w:rPr>
        <w:t>Security</w:t>
      </w:r>
      <w:r w:rsidRPr="00C5608A">
        <w:rPr>
          <w:spacing w:val="36"/>
          <w:w w:val="105"/>
        </w:rPr>
        <w:t xml:space="preserve"> </w:t>
      </w:r>
      <w:r w:rsidRPr="00C5608A">
        <w:rPr>
          <w:w w:val="105"/>
        </w:rPr>
        <w:t>as</w:t>
      </w:r>
      <w:r w:rsidRPr="00C5608A">
        <w:rPr>
          <w:spacing w:val="36"/>
          <w:w w:val="105"/>
        </w:rPr>
        <w:t xml:space="preserve"> </w:t>
      </w:r>
      <w:r w:rsidRPr="00C5608A">
        <w:rPr>
          <w:w w:val="105"/>
        </w:rPr>
        <w:t>it</w:t>
      </w:r>
      <w:r w:rsidRPr="00C5608A">
        <w:rPr>
          <w:spacing w:val="35"/>
          <w:w w:val="105"/>
        </w:rPr>
        <w:t xml:space="preserve"> </w:t>
      </w:r>
      <w:r w:rsidRPr="00C5608A">
        <w:rPr>
          <w:spacing w:val="1"/>
          <w:w w:val="105"/>
        </w:rPr>
        <w:t>may</w:t>
      </w:r>
      <w:r w:rsidRPr="00C5608A">
        <w:rPr>
          <w:spacing w:val="36"/>
          <w:w w:val="105"/>
        </w:rPr>
        <w:t xml:space="preserve"> </w:t>
      </w:r>
      <w:r w:rsidRPr="00C5608A">
        <w:rPr>
          <w:spacing w:val="1"/>
          <w:w w:val="105"/>
        </w:rPr>
        <w:t>require</w:t>
      </w:r>
      <w:r w:rsidRPr="00C5608A">
        <w:rPr>
          <w:spacing w:val="36"/>
          <w:w w:val="105"/>
        </w:rPr>
        <w:t xml:space="preserve"> </w:t>
      </w:r>
      <w:r w:rsidRPr="00C5608A">
        <w:rPr>
          <w:spacing w:val="1"/>
          <w:w w:val="105"/>
        </w:rPr>
        <w:t>for</w:t>
      </w:r>
      <w:r w:rsidRPr="00C5608A">
        <w:rPr>
          <w:spacing w:val="36"/>
          <w:w w:val="105"/>
        </w:rPr>
        <w:t xml:space="preserve"> </w:t>
      </w:r>
      <w:r w:rsidRPr="00C5608A">
        <w:rPr>
          <w:spacing w:val="1"/>
          <w:w w:val="105"/>
        </w:rPr>
        <w:t>any</w:t>
      </w:r>
      <w:r w:rsidRPr="00C5608A">
        <w:rPr>
          <w:spacing w:val="36"/>
          <w:w w:val="105"/>
        </w:rPr>
        <w:t xml:space="preserve"> </w:t>
      </w:r>
      <w:r w:rsidRPr="00C5608A">
        <w:rPr>
          <w:spacing w:val="1"/>
          <w:w w:val="105"/>
        </w:rPr>
        <w:t>cost,</w:t>
      </w:r>
      <w:r w:rsidRPr="00C5608A">
        <w:rPr>
          <w:spacing w:val="35"/>
          <w:w w:val="105"/>
        </w:rPr>
        <w:t xml:space="preserve"> </w:t>
      </w:r>
      <w:r w:rsidRPr="00C5608A">
        <w:rPr>
          <w:spacing w:val="1"/>
          <w:w w:val="105"/>
        </w:rPr>
        <w:t>loss</w:t>
      </w:r>
      <w:r w:rsidRPr="00C5608A">
        <w:rPr>
          <w:spacing w:val="36"/>
          <w:w w:val="105"/>
        </w:rPr>
        <w:t xml:space="preserve"> </w:t>
      </w:r>
      <w:r w:rsidRPr="00C5608A">
        <w:rPr>
          <w:spacing w:val="1"/>
          <w:w w:val="105"/>
        </w:rPr>
        <w:t>or</w:t>
      </w:r>
      <w:r w:rsidRPr="00C5608A">
        <w:rPr>
          <w:spacing w:val="36"/>
          <w:w w:val="105"/>
        </w:rPr>
        <w:t xml:space="preserve"> </w:t>
      </w:r>
      <w:r w:rsidRPr="00C5608A">
        <w:rPr>
          <w:spacing w:val="1"/>
          <w:w w:val="105"/>
        </w:rPr>
        <w:t>liability</w:t>
      </w:r>
      <w:r w:rsidRPr="00C5608A">
        <w:rPr>
          <w:spacing w:val="24"/>
          <w:w w:val="102"/>
        </w:rPr>
        <w:t xml:space="preserve"> </w:t>
      </w:r>
      <w:r w:rsidRPr="00C5608A">
        <w:rPr>
          <w:spacing w:val="1"/>
          <w:w w:val="105"/>
        </w:rPr>
        <w:t>(together</w:t>
      </w:r>
      <w:r w:rsidRPr="00C5608A">
        <w:rPr>
          <w:spacing w:val="20"/>
          <w:w w:val="105"/>
        </w:rPr>
        <w:t xml:space="preserve"> </w:t>
      </w:r>
      <w:r w:rsidRPr="00C5608A">
        <w:rPr>
          <w:spacing w:val="1"/>
          <w:w w:val="105"/>
        </w:rPr>
        <w:t>with</w:t>
      </w:r>
      <w:r w:rsidRPr="00C5608A">
        <w:rPr>
          <w:spacing w:val="22"/>
          <w:w w:val="105"/>
        </w:rPr>
        <w:t xml:space="preserve"> </w:t>
      </w:r>
      <w:r w:rsidRPr="00C5608A">
        <w:rPr>
          <w:spacing w:val="1"/>
          <w:w w:val="105"/>
        </w:rPr>
        <w:t>any</w:t>
      </w:r>
      <w:r w:rsidRPr="00C5608A">
        <w:rPr>
          <w:spacing w:val="20"/>
          <w:w w:val="105"/>
        </w:rPr>
        <w:t xml:space="preserve"> </w:t>
      </w:r>
      <w:r w:rsidRPr="00C5608A">
        <w:rPr>
          <w:spacing w:val="1"/>
          <w:w w:val="105"/>
        </w:rPr>
        <w:t>associated</w:t>
      </w:r>
      <w:r w:rsidRPr="00C5608A">
        <w:rPr>
          <w:spacing w:val="22"/>
          <w:w w:val="105"/>
        </w:rPr>
        <w:t xml:space="preserve"> </w:t>
      </w:r>
      <w:r w:rsidRPr="00C5608A">
        <w:rPr>
          <w:w w:val="105"/>
        </w:rPr>
        <w:t>tax)</w:t>
      </w:r>
      <w:r w:rsidRPr="00C5608A">
        <w:rPr>
          <w:spacing w:val="21"/>
          <w:w w:val="105"/>
        </w:rPr>
        <w:t xml:space="preserve"> </w:t>
      </w:r>
      <w:r w:rsidRPr="00C5608A">
        <w:rPr>
          <w:spacing w:val="1"/>
          <w:w w:val="105"/>
        </w:rPr>
        <w:t>which</w:t>
      </w:r>
      <w:r w:rsidRPr="00C5608A">
        <w:rPr>
          <w:spacing w:val="21"/>
          <w:w w:val="105"/>
        </w:rPr>
        <w:t xml:space="preserve"> </w:t>
      </w:r>
      <w:r w:rsidRPr="00C5608A">
        <w:rPr>
          <w:w w:val="105"/>
        </w:rPr>
        <w:t>it</w:t>
      </w:r>
      <w:r w:rsidRPr="00C5608A">
        <w:rPr>
          <w:spacing w:val="21"/>
          <w:w w:val="105"/>
        </w:rPr>
        <w:t xml:space="preserve"> </w:t>
      </w:r>
      <w:r w:rsidRPr="00C5608A">
        <w:rPr>
          <w:spacing w:val="1"/>
          <w:w w:val="105"/>
        </w:rPr>
        <w:t>may</w:t>
      </w:r>
      <w:r w:rsidRPr="00C5608A">
        <w:rPr>
          <w:spacing w:val="21"/>
          <w:w w:val="105"/>
        </w:rPr>
        <w:t xml:space="preserve"> </w:t>
      </w:r>
      <w:r w:rsidRPr="00C5608A">
        <w:rPr>
          <w:spacing w:val="1"/>
          <w:w w:val="105"/>
        </w:rPr>
        <w:t>incur</w:t>
      </w:r>
      <w:r w:rsidRPr="00C5608A">
        <w:rPr>
          <w:spacing w:val="21"/>
          <w:w w:val="105"/>
        </w:rPr>
        <w:t xml:space="preserve"> </w:t>
      </w:r>
      <w:r w:rsidRPr="00C5608A">
        <w:rPr>
          <w:w w:val="105"/>
        </w:rPr>
        <w:t>in</w:t>
      </w:r>
      <w:r w:rsidRPr="00C5608A">
        <w:rPr>
          <w:spacing w:val="22"/>
          <w:w w:val="105"/>
        </w:rPr>
        <w:t xml:space="preserve"> </w:t>
      </w:r>
      <w:r w:rsidRPr="00C5608A">
        <w:rPr>
          <w:spacing w:val="1"/>
          <w:w w:val="105"/>
        </w:rPr>
        <w:t>complying</w:t>
      </w:r>
      <w:r w:rsidRPr="00C5608A">
        <w:rPr>
          <w:spacing w:val="21"/>
          <w:w w:val="105"/>
        </w:rPr>
        <w:t xml:space="preserve"> </w:t>
      </w:r>
      <w:r w:rsidRPr="00C5608A">
        <w:rPr>
          <w:spacing w:val="1"/>
          <w:w w:val="105"/>
        </w:rPr>
        <w:t>with</w:t>
      </w:r>
      <w:r w:rsidRPr="00C5608A">
        <w:rPr>
          <w:spacing w:val="22"/>
          <w:w w:val="105"/>
        </w:rPr>
        <w:t xml:space="preserve"> </w:t>
      </w:r>
      <w:r w:rsidRPr="00C5608A">
        <w:rPr>
          <w:spacing w:val="1"/>
          <w:w w:val="105"/>
        </w:rPr>
        <w:t>the</w:t>
      </w:r>
      <w:r w:rsidRPr="00C5608A">
        <w:rPr>
          <w:spacing w:val="36"/>
          <w:w w:val="102"/>
        </w:rPr>
        <w:t xml:space="preserve"> </w:t>
      </w:r>
      <w:r w:rsidRPr="00C5608A">
        <w:rPr>
          <w:spacing w:val="1"/>
          <w:w w:val="105"/>
        </w:rPr>
        <w:t>instructions.</w:t>
      </w:r>
    </w:p>
    <w:p w14:paraId="32400D54" w14:textId="77777777" w:rsidR="000029FB" w:rsidRPr="00C5608A" w:rsidRDefault="000029FB" w:rsidP="000029FB">
      <w:pPr>
        <w:pStyle w:val="ListParagraph"/>
        <w:rPr>
          <w:rFonts w:ascii="Georgia" w:hAnsi="Georgia"/>
          <w:sz w:val="21"/>
          <w:szCs w:val="21"/>
        </w:rPr>
      </w:pPr>
    </w:p>
    <w:p w14:paraId="5E4C0D7B" w14:textId="77777777" w:rsidR="000029FB" w:rsidRPr="00C5608A" w:rsidRDefault="000029FB">
      <w:pPr>
        <w:pStyle w:val="BodyText"/>
        <w:numPr>
          <w:ilvl w:val="1"/>
          <w:numId w:val="14"/>
        </w:numPr>
        <w:tabs>
          <w:tab w:val="left" w:pos="839"/>
        </w:tabs>
        <w:kinsoku w:val="0"/>
        <w:overflowPunct w:val="0"/>
        <w:spacing w:line="252" w:lineRule="auto"/>
        <w:ind w:right="104"/>
        <w:jc w:val="both"/>
      </w:pPr>
      <w:r w:rsidRPr="00C5608A">
        <w:t>Notwithstanding any other provision of any Bond Document to the contrary, the Security Trustee is not obliged to expend or risk its own funds or otherwise incur any financial liability in the performance of its duties, obligations or responsibilities or the exercise of any right, power, authority or discretion if it has grounds for believing the repayment of such funds or adequate indemnity against, or security for, such risk or liability is not reasonably assured to it.</w:t>
      </w:r>
    </w:p>
    <w:p w14:paraId="26AE09D7" w14:textId="77777777" w:rsidR="0063143D" w:rsidRPr="00C5608A" w:rsidRDefault="0063143D">
      <w:pPr>
        <w:kinsoku w:val="0"/>
        <w:overflowPunct w:val="0"/>
        <w:rPr>
          <w:rFonts w:ascii="Georgia" w:hAnsi="Georgia" w:cs="Georgia"/>
          <w:sz w:val="21"/>
          <w:szCs w:val="21"/>
        </w:rPr>
      </w:pPr>
    </w:p>
    <w:p w14:paraId="7DBC54FE" w14:textId="56EE1269" w:rsidR="0063143D" w:rsidRPr="00C5608A" w:rsidRDefault="009C527D">
      <w:pPr>
        <w:pStyle w:val="BodyText"/>
        <w:numPr>
          <w:ilvl w:val="1"/>
          <w:numId w:val="14"/>
        </w:numPr>
        <w:tabs>
          <w:tab w:val="left" w:pos="839"/>
        </w:tabs>
        <w:kinsoku w:val="0"/>
        <w:overflowPunct w:val="0"/>
        <w:spacing w:line="252" w:lineRule="auto"/>
        <w:ind w:right="103"/>
        <w:jc w:val="both"/>
      </w:pPr>
      <w:r>
        <w:rPr>
          <w:spacing w:val="1"/>
          <w:w w:val="105"/>
        </w:rPr>
        <w:t xml:space="preserve">The </w:t>
      </w:r>
      <w:r w:rsidR="00E15844">
        <w:rPr>
          <w:spacing w:val="1"/>
          <w:w w:val="105"/>
        </w:rPr>
        <w:t>Parent</w:t>
      </w:r>
      <w:r w:rsidR="00155F21" w:rsidRPr="00C5608A">
        <w:rPr>
          <w:spacing w:val="26"/>
          <w:w w:val="105"/>
        </w:rPr>
        <w:t xml:space="preserve"> </w:t>
      </w:r>
      <w:r w:rsidR="00155F21" w:rsidRPr="00C5608A">
        <w:rPr>
          <w:spacing w:val="1"/>
          <w:w w:val="105"/>
        </w:rPr>
        <w:t>authorises</w:t>
      </w:r>
      <w:r w:rsidR="00155F21" w:rsidRPr="00C5608A">
        <w:rPr>
          <w:spacing w:val="28"/>
          <w:w w:val="105"/>
        </w:rPr>
        <w:t xml:space="preserve"> </w:t>
      </w:r>
      <w:r w:rsidR="00155F21" w:rsidRPr="00C5608A">
        <w:rPr>
          <w:w w:val="105"/>
        </w:rPr>
        <w:t>each</w:t>
      </w:r>
      <w:r w:rsidR="00155F21" w:rsidRPr="00C5608A">
        <w:rPr>
          <w:spacing w:val="27"/>
          <w:w w:val="105"/>
        </w:rPr>
        <w:t xml:space="preserve"> </w:t>
      </w:r>
      <w:r w:rsidR="00155F21" w:rsidRPr="00C5608A">
        <w:rPr>
          <w:spacing w:val="1"/>
          <w:w w:val="105"/>
        </w:rPr>
        <w:t>Bondholder</w:t>
      </w:r>
      <w:r w:rsidR="00155F21" w:rsidRPr="00C5608A">
        <w:rPr>
          <w:spacing w:val="27"/>
          <w:w w:val="105"/>
        </w:rPr>
        <w:t xml:space="preserve"> </w:t>
      </w:r>
      <w:r w:rsidR="00155F21" w:rsidRPr="00C5608A">
        <w:rPr>
          <w:spacing w:val="1"/>
          <w:w w:val="105"/>
        </w:rPr>
        <w:t>and</w:t>
      </w:r>
      <w:r w:rsidR="00155F21" w:rsidRPr="00C5608A">
        <w:rPr>
          <w:spacing w:val="27"/>
          <w:w w:val="105"/>
        </w:rPr>
        <w:t xml:space="preserve"> </w:t>
      </w:r>
      <w:r w:rsidR="00155F21" w:rsidRPr="00C5608A">
        <w:rPr>
          <w:spacing w:val="1"/>
          <w:w w:val="105"/>
        </w:rPr>
        <w:t>the</w:t>
      </w:r>
      <w:r w:rsidR="00155F21" w:rsidRPr="00C5608A">
        <w:rPr>
          <w:spacing w:val="28"/>
          <w:w w:val="105"/>
        </w:rPr>
        <w:t xml:space="preserve"> </w:t>
      </w:r>
      <w:r w:rsidR="00155F21" w:rsidRPr="00C5608A">
        <w:rPr>
          <w:spacing w:val="1"/>
          <w:w w:val="105"/>
        </w:rPr>
        <w:t>Security</w:t>
      </w:r>
      <w:r w:rsidR="00155F21" w:rsidRPr="00C5608A">
        <w:rPr>
          <w:spacing w:val="27"/>
          <w:w w:val="105"/>
        </w:rPr>
        <w:t xml:space="preserve"> </w:t>
      </w:r>
      <w:r w:rsidR="00155F21" w:rsidRPr="00C5608A">
        <w:rPr>
          <w:spacing w:val="1"/>
          <w:w w:val="105"/>
        </w:rPr>
        <w:t>Trustee</w:t>
      </w:r>
      <w:r w:rsidR="00155F21" w:rsidRPr="00C5608A">
        <w:rPr>
          <w:spacing w:val="27"/>
          <w:w w:val="105"/>
        </w:rPr>
        <w:t xml:space="preserve"> </w:t>
      </w:r>
      <w:r w:rsidR="00155F21" w:rsidRPr="00C5608A">
        <w:rPr>
          <w:spacing w:val="1"/>
          <w:w w:val="105"/>
        </w:rPr>
        <w:t>for</w:t>
      </w:r>
      <w:r w:rsidR="00155F21" w:rsidRPr="00C5608A">
        <w:rPr>
          <w:spacing w:val="27"/>
          <w:w w:val="105"/>
        </w:rPr>
        <w:t xml:space="preserve"> </w:t>
      </w:r>
      <w:r w:rsidR="00155F21" w:rsidRPr="00C5608A">
        <w:rPr>
          <w:w w:val="105"/>
        </w:rPr>
        <w:t>so</w:t>
      </w:r>
      <w:r w:rsidR="00155F21" w:rsidRPr="00C5608A">
        <w:rPr>
          <w:spacing w:val="27"/>
          <w:w w:val="105"/>
        </w:rPr>
        <w:t xml:space="preserve"> </w:t>
      </w:r>
      <w:r w:rsidR="00155F21" w:rsidRPr="00C5608A">
        <w:rPr>
          <w:spacing w:val="1"/>
          <w:w w:val="105"/>
        </w:rPr>
        <w:t>long</w:t>
      </w:r>
      <w:r w:rsidR="00155F21" w:rsidRPr="00C5608A">
        <w:rPr>
          <w:spacing w:val="28"/>
          <w:w w:val="105"/>
        </w:rPr>
        <w:t xml:space="preserve"> </w:t>
      </w:r>
      <w:r w:rsidR="00155F21" w:rsidRPr="00C5608A">
        <w:rPr>
          <w:spacing w:val="2"/>
          <w:w w:val="105"/>
        </w:rPr>
        <w:t>as</w:t>
      </w:r>
      <w:r w:rsidR="00155F21" w:rsidRPr="00C5608A">
        <w:rPr>
          <w:spacing w:val="44"/>
          <w:w w:val="102"/>
        </w:rPr>
        <w:t xml:space="preserve"> </w:t>
      </w:r>
      <w:r w:rsidR="00155F21" w:rsidRPr="00C5608A">
        <w:rPr>
          <w:spacing w:val="1"/>
          <w:w w:val="105"/>
        </w:rPr>
        <w:t>such</w:t>
      </w:r>
      <w:r w:rsidR="00155F21" w:rsidRPr="00C5608A">
        <w:rPr>
          <w:spacing w:val="31"/>
          <w:w w:val="105"/>
        </w:rPr>
        <w:t xml:space="preserve"> </w:t>
      </w:r>
      <w:r w:rsidR="00155F21" w:rsidRPr="00C5608A">
        <w:rPr>
          <w:spacing w:val="1"/>
          <w:w w:val="105"/>
        </w:rPr>
        <w:t>party</w:t>
      </w:r>
      <w:r w:rsidR="00155F21" w:rsidRPr="00C5608A">
        <w:rPr>
          <w:spacing w:val="31"/>
          <w:w w:val="105"/>
        </w:rPr>
        <w:t xml:space="preserve"> </w:t>
      </w:r>
      <w:r w:rsidR="00155F21" w:rsidRPr="00C5608A">
        <w:rPr>
          <w:spacing w:val="1"/>
          <w:w w:val="105"/>
        </w:rPr>
        <w:t>remains</w:t>
      </w:r>
      <w:r w:rsidR="00155F21" w:rsidRPr="00C5608A">
        <w:rPr>
          <w:spacing w:val="31"/>
          <w:w w:val="105"/>
        </w:rPr>
        <w:t xml:space="preserve"> </w:t>
      </w:r>
      <w:r w:rsidR="00155F21" w:rsidRPr="00C5608A">
        <w:rPr>
          <w:w w:val="105"/>
        </w:rPr>
        <w:t>a</w:t>
      </w:r>
      <w:r w:rsidR="00155F21" w:rsidRPr="00C5608A">
        <w:rPr>
          <w:spacing w:val="30"/>
          <w:w w:val="105"/>
        </w:rPr>
        <w:t xml:space="preserve"> </w:t>
      </w:r>
      <w:r w:rsidR="00155F21" w:rsidRPr="00C5608A">
        <w:rPr>
          <w:spacing w:val="1"/>
          <w:w w:val="105"/>
        </w:rPr>
        <w:t>Party</w:t>
      </w:r>
      <w:r w:rsidR="00155F21" w:rsidRPr="00C5608A">
        <w:rPr>
          <w:spacing w:val="31"/>
          <w:w w:val="105"/>
        </w:rPr>
        <w:t xml:space="preserve"> </w:t>
      </w:r>
      <w:r w:rsidR="00155F21" w:rsidRPr="00C5608A">
        <w:rPr>
          <w:w w:val="105"/>
        </w:rPr>
        <w:t>to</w:t>
      </w:r>
      <w:r w:rsidR="00155F21" w:rsidRPr="00C5608A">
        <w:rPr>
          <w:spacing w:val="32"/>
          <w:w w:val="105"/>
        </w:rPr>
        <w:t xml:space="preserve"> </w:t>
      </w:r>
      <w:r w:rsidR="00155F21" w:rsidRPr="00C5608A">
        <w:rPr>
          <w:spacing w:val="1"/>
          <w:w w:val="105"/>
        </w:rPr>
        <w:t>disclose</w:t>
      </w:r>
      <w:r w:rsidR="00155F21" w:rsidRPr="00C5608A">
        <w:rPr>
          <w:spacing w:val="31"/>
          <w:w w:val="105"/>
        </w:rPr>
        <w:t xml:space="preserve"> </w:t>
      </w:r>
      <w:r w:rsidR="00155F21" w:rsidRPr="00C5608A">
        <w:rPr>
          <w:w w:val="105"/>
        </w:rPr>
        <w:t>to</w:t>
      </w:r>
      <w:r w:rsidR="00155F21" w:rsidRPr="00C5608A">
        <w:rPr>
          <w:spacing w:val="31"/>
          <w:w w:val="105"/>
        </w:rPr>
        <w:t xml:space="preserve"> </w:t>
      </w:r>
      <w:r w:rsidR="00155F21" w:rsidRPr="00C5608A">
        <w:rPr>
          <w:spacing w:val="1"/>
          <w:w w:val="105"/>
        </w:rPr>
        <w:t>each</w:t>
      </w:r>
      <w:r w:rsidR="00155F21" w:rsidRPr="00C5608A">
        <w:rPr>
          <w:spacing w:val="32"/>
          <w:w w:val="105"/>
        </w:rPr>
        <w:t xml:space="preserve"> </w:t>
      </w:r>
      <w:r w:rsidR="00155F21" w:rsidRPr="00C5608A">
        <w:rPr>
          <w:spacing w:val="1"/>
          <w:w w:val="105"/>
        </w:rPr>
        <w:t>other</w:t>
      </w:r>
      <w:r w:rsidR="00155F21" w:rsidRPr="00C5608A">
        <w:rPr>
          <w:spacing w:val="31"/>
          <w:w w:val="105"/>
        </w:rPr>
        <w:t xml:space="preserve"> </w:t>
      </w:r>
      <w:r w:rsidR="00155F21" w:rsidRPr="00C5608A">
        <w:rPr>
          <w:spacing w:val="1"/>
          <w:w w:val="105"/>
        </w:rPr>
        <w:t>Party</w:t>
      </w:r>
      <w:r w:rsidR="00155F21" w:rsidRPr="00C5608A">
        <w:rPr>
          <w:spacing w:val="30"/>
          <w:w w:val="105"/>
        </w:rPr>
        <w:t xml:space="preserve"> </w:t>
      </w:r>
      <w:r w:rsidR="00155F21" w:rsidRPr="00C5608A">
        <w:rPr>
          <w:spacing w:val="1"/>
          <w:w w:val="105"/>
        </w:rPr>
        <w:t>any</w:t>
      </w:r>
      <w:r w:rsidR="00155F21" w:rsidRPr="00C5608A">
        <w:rPr>
          <w:spacing w:val="31"/>
          <w:w w:val="105"/>
        </w:rPr>
        <w:t xml:space="preserve"> </w:t>
      </w:r>
      <w:r w:rsidR="00155F21" w:rsidRPr="00C5608A">
        <w:rPr>
          <w:spacing w:val="1"/>
          <w:w w:val="105"/>
        </w:rPr>
        <w:t>information</w:t>
      </w:r>
      <w:r w:rsidR="00155F21" w:rsidRPr="00C5608A">
        <w:rPr>
          <w:spacing w:val="32"/>
          <w:w w:val="102"/>
        </w:rPr>
        <w:t xml:space="preserve"> </w:t>
      </w:r>
      <w:r w:rsidR="00155F21" w:rsidRPr="00C5608A">
        <w:rPr>
          <w:spacing w:val="1"/>
          <w:w w:val="105"/>
        </w:rPr>
        <w:t>concerning</w:t>
      </w:r>
      <w:r w:rsidR="00155F21" w:rsidRPr="00C5608A">
        <w:rPr>
          <w:spacing w:val="7"/>
          <w:w w:val="105"/>
        </w:rPr>
        <w:t xml:space="preserve"> </w:t>
      </w:r>
      <w:r w:rsidR="00155F21" w:rsidRPr="00C5608A">
        <w:rPr>
          <w:spacing w:val="1"/>
          <w:w w:val="105"/>
        </w:rPr>
        <w:t>the</w:t>
      </w:r>
      <w:r w:rsidR="00155F21" w:rsidRPr="00C5608A">
        <w:rPr>
          <w:spacing w:val="8"/>
          <w:w w:val="105"/>
        </w:rPr>
        <w:t xml:space="preserve"> </w:t>
      </w:r>
      <w:r w:rsidR="00155F21" w:rsidRPr="00C5608A">
        <w:rPr>
          <w:spacing w:val="1"/>
          <w:w w:val="105"/>
        </w:rPr>
        <w:t>Group</w:t>
      </w:r>
      <w:r w:rsidR="00155F21" w:rsidRPr="00C5608A">
        <w:rPr>
          <w:spacing w:val="8"/>
          <w:w w:val="105"/>
        </w:rPr>
        <w:t xml:space="preserve"> </w:t>
      </w:r>
      <w:r w:rsidR="00155F21" w:rsidRPr="00C5608A">
        <w:rPr>
          <w:spacing w:val="1"/>
          <w:w w:val="105"/>
        </w:rPr>
        <w:t>that</w:t>
      </w:r>
      <w:r w:rsidR="00155F21" w:rsidRPr="00C5608A">
        <w:rPr>
          <w:spacing w:val="8"/>
          <w:w w:val="105"/>
        </w:rPr>
        <w:t xml:space="preserve"> </w:t>
      </w:r>
      <w:r w:rsidR="00155F21" w:rsidRPr="00C5608A">
        <w:rPr>
          <w:spacing w:val="1"/>
          <w:w w:val="105"/>
        </w:rPr>
        <w:t>comes</w:t>
      </w:r>
      <w:r w:rsidR="00155F21" w:rsidRPr="00C5608A">
        <w:rPr>
          <w:spacing w:val="8"/>
          <w:w w:val="105"/>
        </w:rPr>
        <w:t xml:space="preserve"> </w:t>
      </w:r>
      <w:r w:rsidR="00155F21" w:rsidRPr="00C5608A">
        <w:rPr>
          <w:spacing w:val="1"/>
          <w:w w:val="105"/>
        </w:rPr>
        <w:t>into</w:t>
      </w:r>
      <w:r w:rsidR="00155F21" w:rsidRPr="00C5608A">
        <w:rPr>
          <w:spacing w:val="8"/>
          <w:w w:val="105"/>
        </w:rPr>
        <w:t xml:space="preserve"> </w:t>
      </w:r>
      <w:r w:rsidR="00155F21" w:rsidRPr="00C5608A">
        <w:rPr>
          <w:spacing w:val="1"/>
          <w:w w:val="105"/>
        </w:rPr>
        <w:t>their</w:t>
      </w:r>
      <w:r w:rsidR="00155F21" w:rsidRPr="00C5608A">
        <w:rPr>
          <w:spacing w:val="8"/>
          <w:w w:val="105"/>
        </w:rPr>
        <w:t xml:space="preserve"> </w:t>
      </w:r>
      <w:r w:rsidR="00155F21" w:rsidRPr="00C5608A">
        <w:rPr>
          <w:spacing w:val="1"/>
          <w:w w:val="105"/>
        </w:rPr>
        <w:t>possession</w:t>
      </w:r>
      <w:r w:rsidR="00155F21" w:rsidRPr="00C5608A">
        <w:rPr>
          <w:spacing w:val="8"/>
          <w:w w:val="105"/>
        </w:rPr>
        <w:t xml:space="preserve"> </w:t>
      </w:r>
      <w:r w:rsidR="00155F21" w:rsidRPr="00C5608A">
        <w:rPr>
          <w:w w:val="105"/>
        </w:rPr>
        <w:t>in</w:t>
      </w:r>
      <w:r w:rsidR="00155F21" w:rsidRPr="00C5608A">
        <w:rPr>
          <w:spacing w:val="9"/>
          <w:w w:val="105"/>
        </w:rPr>
        <w:t xml:space="preserve"> </w:t>
      </w:r>
      <w:r w:rsidR="00155F21" w:rsidRPr="00C5608A">
        <w:rPr>
          <w:spacing w:val="1"/>
          <w:w w:val="105"/>
        </w:rPr>
        <w:t>connection</w:t>
      </w:r>
      <w:r w:rsidR="00155F21" w:rsidRPr="00C5608A">
        <w:rPr>
          <w:spacing w:val="8"/>
          <w:w w:val="105"/>
        </w:rPr>
        <w:t xml:space="preserve"> </w:t>
      </w:r>
      <w:r w:rsidR="00155F21" w:rsidRPr="00C5608A">
        <w:rPr>
          <w:spacing w:val="1"/>
          <w:w w:val="105"/>
        </w:rPr>
        <w:t>with</w:t>
      </w:r>
      <w:r w:rsidR="00155F21" w:rsidRPr="00C5608A">
        <w:rPr>
          <w:spacing w:val="9"/>
          <w:w w:val="105"/>
        </w:rPr>
        <w:t xml:space="preserve"> </w:t>
      </w:r>
      <w:r w:rsidR="00155F21" w:rsidRPr="00C5608A">
        <w:rPr>
          <w:spacing w:val="1"/>
          <w:w w:val="105"/>
        </w:rPr>
        <w:t>the</w:t>
      </w:r>
      <w:r w:rsidR="00155F21" w:rsidRPr="00C5608A">
        <w:rPr>
          <w:spacing w:val="7"/>
          <w:w w:val="105"/>
        </w:rPr>
        <w:t xml:space="preserve"> </w:t>
      </w:r>
      <w:r w:rsidR="00155F21" w:rsidRPr="00C5608A">
        <w:rPr>
          <w:spacing w:val="1"/>
          <w:w w:val="105"/>
        </w:rPr>
        <w:t>Bond</w:t>
      </w:r>
      <w:r w:rsidR="00155F21" w:rsidRPr="00C5608A">
        <w:rPr>
          <w:spacing w:val="34"/>
          <w:w w:val="102"/>
        </w:rPr>
        <w:t xml:space="preserve"> </w:t>
      </w:r>
      <w:r w:rsidR="00155F21" w:rsidRPr="00C5608A">
        <w:rPr>
          <w:spacing w:val="1"/>
          <w:w w:val="105"/>
        </w:rPr>
        <w:t>Documents</w:t>
      </w:r>
      <w:r w:rsidR="00C32C7C" w:rsidRPr="00C5608A">
        <w:rPr>
          <w:spacing w:val="1"/>
          <w:w w:val="105"/>
        </w:rPr>
        <w:t xml:space="preserve"> or </w:t>
      </w:r>
      <w:r w:rsidR="00F963C5" w:rsidRPr="00C5608A">
        <w:rPr>
          <w:spacing w:val="1"/>
          <w:w w:val="105"/>
        </w:rPr>
        <w:t>this Deed</w:t>
      </w:r>
      <w:r w:rsidR="00542957" w:rsidRPr="00C5608A">
        <w:rPr>
          <w:spacing w:val="1"/>
          <w:w w:val="105"/>
        </w:rPr>
        <w:t xml:space="preserve"> </w:t>
      </w:r>
      <w:r w:rsidR="00155F21" w:rsidRPr="00C5608A">
        <w:rPr>
          <w:w w:val="105"/>
        </w:rPr>
        <w:t>as</w:t>
      </w:r>
      <w:r w:rsidR="00155F21" w:rsidRPr="00C5608A">
        <w:rPr>
          <w:spacing w:val="-11"/>
          <w:w w:val="105"/>
        </w:rPr>
        <w:t xml:space="preserve"> </w:t>
      </w:r>
      <w:r w:rsidR="00155F21" w:rsidRPr="00C5608A">
        <w:rPr>
          <w:spacing w:val="1"/>
          <w:w w:val="105"/>
        </w:rPr>
        <w:t>such</w:t>
      </w:r>
      <w:r w:rsidR="00155F21" w:rsidRPr="00C5608A">
        <w:rPr>
          <w:spacing w:val="-11"/>
          <w:w w:val="105"/>
        </w:rPr>
        <w:t xml:space="preserve"> </w:t>
      </w:r>
      <w:r w:rsidR="00155F21" w:rsidRPr="00C5608A">
        <w:rPr>
          <w:spacing w:val="1"/>
          <w:w w:val="105"/>
        </w:rPr>
        <w:t>Bondholder</w:t>
      </w:r>
      <w:r w:rsidR="00155F21" w:rsidRPr="00C5608A">
        <w:rPr>
          <w:spacing w:val="-12"/>
          <w:w w:val="105"/>
        </w:rPr>
        <w:t xml:space="preserve"> </w:t>
      </w:r>
      <w:r w:rsidR="00155F21" w:rsidRPr="00C5608A">
        <w:rPr>
          <w:spacing w:val="1"/>
          <w:w w:val="105"/>
        </w:rPr>
        <w:t>or</w:t>
      </w:r>
      <w:r w:rsidR="00155F21" w:rsidRPr="00C5608A">
        <w:rPr>
          <w:spacing w:val="-11"/>
          <w:w w:val="105"/>
        </w:rPr>
        <w:t xml:space="preserve"> </w:t>
      </w:r>
      <w:r w:rsidR="00155F21" w:rsidRPr="00C5608A">
        <w:rPr>
          <w:spacing w:val="1"/>
          <w:w w:val="105"/>
        </w:rPr>
        <w:t>Security</w:t>
      </w:r>
      <w:r w:rsidR="00155F21" w:rsidRPr="00C5608A">
        <w:rPr>
          <w:spacing w:val="-11"/>
          <w:w w:val="105"/>
        </w:rPr>
        <w:t xml:space="preserve"> </w:t>
      </w:r>
      <w:r w:rsidR="00155F21" w:rsidRPr="00C5608A">
        <w:rPr>
          <w:spacing w:val="1"/>
          <w:w w:val="105"/>
        </w:rPr>
        <w:t>Trustee</w:t>
      </w:r>
      <w:r w:rsidR="00155F21" w:rsidRPr="00C5608A">
        <w:rPr>
          <w:spacing w:val="-11"/>
          <w:w w:val="105"/>
        </w:rPr>
        <w:t xml:space="preserve"> </w:t>
      </w:r>
      <w:r w:rsidR="00155F21" w:rsidRPr="00C5608A">
        <w:rPr>
          <w:spacing w:val="1"/>
          <w:w w:val="105"/>
        </w:rPr>
        <w:t>may</w:t>
      </w:r>
      <w:r w:rsidR="00155F21" w:rsidRPr="00C5608A">
        <w:rPr>
          <w:spacing w:val="-12"/>
          <w:w w:val="105"/>
        </w:rPr>
        <w:t xml:space="preserve"> </w:t>
      </w:r>
      <w:r w:rsidR="00155F21" w:rsidRPr="00C5608A">
        <w:rPr>
          <w:w w:val="105"/>
        </w:rPr>
        <w:t>see</w:t>
      </w:r>
      <w:r w:rsidR="00155F21" w:rsidRPr="00C5608A">
        <w:rPr>
          <w:spacing w:val="-11"/>
          <w:w w:val="105"/>
        </w:rPr>
        <w:t xml:space="preserve"> </w:t>
      </w:r>
      <w:r w:rsidR="00155F21" w:rsidRPr="00C5608A">
        <w:rPr>
          <w:w w:val="105"/>
        </w:rPr>
        <w:t>fit.</w:t>
      </w:r>
    </w:p>
    <w:p w14:paraId="3D1596F3" w14:textId="77777777" w:rsidR="0063143D" w:rsidRPr="00C5608A" w:rsidRDefault="0063143D">
      <w:pPr>
        <w:kinsoku w:val="0"/>
        <w:overflowPunct w:val="0"/>
        <w:rPr>
          <w:rFonts w:ascii="Georgia" w:hAnsi="Georgia" w:cs="Georgia"/>
          <w:sz w:val="21"/>
          <w:szCs w:val="21"/>
        </w:rPr>
      </w:pPr>
    </w:p>
    <w:p w14:paraId="004CB9BB" w14:textId="77777777" w:rsidR="0063143D" w:rsidRPr="00C5608A" w:rsidRDefault="00155F21">
      <w:pPr>
        <w:pStyle w:val="BodyText"/>
        <w:numPr>
          <w:ilvl w:val="1"/>
          <w:numId w:val="14"/>
        </w:numPr>
        <w:tabs>
          <w:tab w:val="left" w:pos="839"/>
        </w:tabs>
        <w:kinsoku w:val="0"/>
        <w:overflowPunct w:val="0"/>
        <w:spacing w:line="252" w:lineRule="auto"/>
        <w:ind w:right="105"/>
        <w:jc w:val="both"/>
      </w:pPr>
      <w:r w:rsidRPr="00C5608A">
        <w:rPr>
          <w:spacing w:val="1"/>
          <w:w w:val="105"/>
        </w:rPr>
        <w:t>Each</w:t>
      </w:r>
      <w:r w:rsidRPr="00C5608A">
        <w:rPr>
          <w:spacing w:val="7"/>
          <w:w w:val="105"/>
        </w:rPr>
        <w:t xml:space="preserve"> </w:t>
      </w:r>
      <w:r w:rsidRPr="00C5608A">
        <w:rPr>
          <w:spacing w:val="1"/>
          <w:w w:val="105"/>
        </w:rPr>
        <w:t>Bondholder</w:t>
      </w:r>
      <w:r w:rsidRPr="00C5608A">
        <w:rPr>
          <w:spacing w:val="7"/>
          <w:w w:val="105"/>
        </w:rPr>
        <w:t xml:space="preserve"> </w:t>
      </w:r>
      <w:r w:rsidRPr="00C5608A">
        <w:rPr>
          <w:spacing w:val="1"/>
          <w:w w:val="105"/>
        </w:rPr>
        <w:t>authorises</w:t>
      </w:r>
      <w:r w:rsidRPr="00C5608A">
        <w:rPr>
          <w:spacing w:val="6"/>
          <w:w w:val="105"/>
        </w:rPr>
        <w:t xml:space="preserve"> </w:t>
      </w:r>
      <w:r w:rsidRPr="00C5608A">
        <w:rPr>
          <w:spacing w:val="1"/>
          <w:w w:val="105"/>
        </w:rPr>
        <w:t>the</w:t>
      </w:r>
      <w:r w:rsidRPr="00C5608A">
        <w:rPr>
          <w:spacing w:val="7"/>
          <w:w w:val="105"/>
        </w:rPr>
        <w:t xml:space="preserve"> </w:t>
      </w:r>
      <w:r w:rsidRPr="00C5608A">
        <w:rPr>
          <w:spacing w:val="1"/>
          <w:w w:val="105"/>
        </w:rPr>
        <w:t>Security</w:t>
      </w:r>
      <w:r w:rsidRPr="00C5608A">
        <w:rPr>
          <w:spacing w:val="7"/>
          <w:w w:val="105"/>
        </w:rPr>
        <w:t xml:space="preserve"> </w:t>
      </w:r>
      <w:r w:rsidRPr="00C5608A">
        <w:rPr>
          <w:spacing w:val="1"/>
          <w:w w:val="105"/>
        </w:rPr>
        <w:t>Trustee</w:t>
      </w:r>
      <w:r w:rsidRPr="00C5608A">
        <w:rPr>
          <w:spacing w:val="8"/>
          <w:w w:val="105"/>
        </w:rPr>
        <w:t xml:space="preserve"> </w:t>
      </w:r>
      <w:r w:rsidRPr="00C5608A">
        <w:rPr>
          <w:spacing w:val="1"/>
          <w:w w:val="105"/>
        </w:rPr>
        <w:t>acting</w:t>
      </w:r>
      <w:r w:rsidRPr="00C5608A">
        <w:rPr>
          <w:spacing w:val="7"/>
          <w:w w:val="105"/>
        </w:rPr>
        <w:t xml:space="preserve"> </w:t>
      </w:r>
      <w:r w:rsidRPr="00C5608A">
        <w:rPr>
          <w:spacing w:val="1"/>
          <w:w w:val="105"/>
        </w:rPr>
        <w:t>as</w:t>
      </w:r>
      <w:r w:rsidRPr="00C5608A">
        <w:rPr>
          <w:spacing w:val="7"/>
          <w:w w:val="105"/>
        </w:rPr>
        <w:t xml:space="preserve"> </w:t>
      </w:r>
      <w:r w:rsidRPr="00C5608A">
        <w:rPr>
          <w:spacing w:val="1"/>
          <w:w w:val="105"/>
        </w:rPr>
        <w:t>the</w:t>
      </w:r>
      <w:r w:rsidRPr="00C5608A">
        <w:rPr>
          <w:spacing w:val="6"/>
          <w:w w:val="105"/>
        </w:rPr>
        <w:t xml:space="preserve"> </w:t>
      </w:r>
      <w:r w:rsidRPr="00C5608A">
        <w:rPr>
          <w:spacing w:val="1"/>
          <w:w w:val="105"/>
        </w:rPr>
        <w:t>attorney</w:t>
      </w:r>
      <w:r w:rsidRPr="00C5608A">
        <w:rPr>
          <w:spacing w:val="7"/>
          <w:w w:val="105"/>
        </w:rPr>
        <w:t xml:space="preserve"> </w:t>
      </w:r>
      <w:r w:rsidRPr="00C5608A">
        <w:rPr>
          <w:spacing w:val="1"/>
          <w:w w:val="105"/>
        </w:rPr>
        <w:t>on</w:t>
      </w:r>
      <w:r w:rsidRPr="00C5608A">
        <w:rPr>
          <w:spacing w:val="7"/>
          <w:w w:val="105"/>
        </w:rPr>
        <w:t xml:space="preserve"> </w:t>
      </w:r>
      <w:r w:rsidRPr="00C5608A">
        <w:rPr>
          <w:spacing w:val="1"/>
          <w:w w:val="105"/>
        </w:rPr>
        <w:t>behalf</w:t>
      </w:r>
      <w:r w:rsidRPr="00C5608A">
        <w:rPr>
          <w:spacing w:val="7"/>
          <w:w w:val="105"/>
        </w:rPr>
        <w:t xml:space="preserve"> </w:t>
      </w:r>
      <w:r w:rsidRPr="00C5608A">
        <w:rPr>
          <w:spacing w:val="1"/>
          <w:w w:val="105"/>
        </w:rPr>
        <w:t>of</w:t>
      </w:r>
      <w:r w:rsidRPr="00C5608A">
        <w:rPr>
          <w:spacing w:val="34"/>
          <w:w w:val="102"/>
        </w:rPr>
        <w:t xml:space="preserve"> </w:t>
      </w:r>
      <w:r w:rsidRPr="00C5608A">
        <w:rPr>
          <w:w w:val="105"/>
        </w:rPr>
        <w:t>each</w:t>
      </w:r>
      <w:r w:rsidRPr="00C5608A">
        <w:rPr>
          <w:spacing w:val="13"/>
          <w:w w:val="105"/>
        </w:rPr>
        <w:t xml:space="preserve"> </w:t>
      </w:r>
      <w:r w:rsidRPr="00C5608A">
        <w:rPr>
          <w:spacing w:val="1"/>
          <w:w w:val="105"/>
        </w:rPr>
        <w:t>Bondholder</w:t>
      </w:r>
      <w:r w:rsidRPr="00C5608A">
        <w:rPr>
          <w:spacing w:val="12"/>
          <w:w w:val="105"/>
        </w:rPr>
        <w:t xml:space="preserve"> </w:t>
      </w:r>
      <w:r w:rsidRPr="00C5608A">
        <w:rPr>
          <w:spacing w:val="1"/>
          <w:w w:val="105"/>
        </w:rPr>
        <w:t>and</w:t>
      </w:r>
      <w:r w:rsidRPr="00C5608A">
        <w:rPr>
          <w:spacing w:val="13"/>
          <w:w w:val="105"/>
        </w:rPr>
        <w:t xml:space="preserve"> </w:t>
      </w:r>
      <w:r w:rsidR="00665A6A" w:rsidRPr="00C5608A">
        <w:rPr>
          <w:spacing w:val="13"/>
          <w:w w:val="105"/>
        </w:rPr>
        <w:t xml:space="preserve">in </w:t>
      </w:r>
      <w:r w:rsidRPr="00C5608A">
        <w:rPr>
          <w:w w:val="105"/>
        </w:rPr>
        <w:t>its</w:t>
      </w:r>
      <w:r w:rsidRPr="00C5608A">
        <w:rPr>
          <w:spacing w:val="12"/>
          <w:w w:val="105"/>
        </w:rPr>
        <w:t xml:space="preserve"> </w:t>
      </w:r>
      <w:r w:rsidRPr="00C5608A">
        <w:rPr>
          <w:spacing w:val="1"/>
          <w:w w:val="105"/>
        </w:rPr>
        <w:t>name</w:t>
      </w:r>
      <w:r w:rsidRPr="00C5608A">
        <w:rPr>
          <w:spacing w:val="13"/>
          <w:w w:val="105"/>
        </w:rPr>
        <w:t xml:space="preserve"> </w:t>
      </w:r>
      <w:r w:rsidRPr="00C5608A">
        <w:rPr>
          <w:w w:val="105"/>
        </w:rPr>
        <w:t>to</w:t>
      </w:r>
      <w:r w:rsidRPr="00C5608A">
        <w:rPr>
          <w:spacing w:val="13"/>
          <w:w w:val="105"/>
        </w:rPr>
        <w:t xml:space="preserve"> </w:t>
      </w:r>
      <w:r w:rsidRPr="00C5608A">
        <w:rPr>
          <w:spacing w:val="1"/>
          <w:w w:val="105"/>
        </w:rPr>
        <w:t>enter</w:t>
      </w:r>
      <w:r w:rsidRPr="00C5608A">
        <w:rPr>
          <w:spacing w:val="12"/>
          <w:w w:val="105"/>
        </w:rPr>
        <w:t xml:space="preserve"> </w:t>
      </w:r>
      <w:r w:rsidRPr="00C5608A">
        <w:rPr>
          <w:spacing w:val="1"/>
          <w:w w:val="105"/>
        </w:rPr>
        <w:t>into</w:t>
      </w:r>
      <w:r w:rsidRPr="00C5608A">
        <w:rPr>
          <w:spacing w:val="13"/>
          <w:w w:val="105"/>
        </w:rPr>
        <w:t xml:space="preserve"> </w:t>
      </w:r>
      <w:r w:rsidRPr="00C5608A">
        <w:rPr>
          <w:spacing w:val="1"/>
          <w:w w:val="105"/>
        </w:rPr>
        <w:t>the</w:t>
      </w:r>
      <w:r w:rsidRPr="00C5608A">
        <w:rPr>
          <w:spacing w:val="13"/>
          <w:w w:val="105"/>
        </w:rPr>
        <w:t xml:space="preserve"> </w:t>
      </w:r>
      <w:r w:rsidRPr="00C5608A">
        <w:rPr>
          <w:spacing w:val="1"/>
          <w:w w:val="105"/>
        </w:rPr>
        <w:t>Intercreditor</w:t>
      </w:r>
      <w:r w:rsidRPr="00C5608A">
        <w:rPr>
          <w:spacing w:val="13"/>
          <w:w w:val="105"/>
        </w:rPr>
        <w:t xml:space="preserve"> </w:t>
      </w:r>
      <w:r w:rsidRPr="00C5608A">
        <w:rPr>
          <w:spacing w:val="1"/>
          <w:w w:val="105"/>
        </w:rPr>
        <w:t>Deeds</w:t>
      </w:r>
      <w:r w:rsidRPr="00C5608A">
        <w:rPr>
          <w:spacing w:val="12"/>
          <w:w w:val="105"/>
        </w:rPr>
        <w:t xml:space="preserve"> </w:t>
      </w:r>
      <w:r w:rsidRPr="00C5608A">
        <w:rPr>
          <w:spacing w:val="1"/>
          <w:w w:val="105"/>
        </w:rPr>
        <w:t>and</w:t>
      </w:r>
      <w:r w:rsidRPr="00C5608A">
        <w:rPr>
          <w:spacing w:val="13"/>
          <w:w w:val="105"/>
        </w:rPr>
        <w:t xml:space="preserve"> </w:t>
      </w:r>
      <w:r w:rsidRPr="00C5608A">
        <w:rPr>
          <w:w w:val="105"/>
        </w:rPr>
        <w:t>to</w:t>
      </w:r>
      <w:r w:rsidRPr="00C5608A">
        <w:rPr>
          <w:spacing w:val="13"/>
          <w:w w:val="105"/>
        </w:rPr>
        <w:t xml:space="preserve"> </w:t>
      </w:r>
      <w:r w:rsidRPr="00C5608A">
        <w:rPr>
          <w:spacing w:val="1"/>
          <w:w w:val="105"/>
        </w:rPr>
        <w:t>do</w:t>
      </w:r>
      <w:r w:rsidRPr="00C5608A">
        <w:rPr>
          <w:spacing w:val="13"/>
          <w:w w:val="105"/>
        </w:rPr>
        <w:t xml:space="preserve"> </w:t>
      </w:r>
      <w:r w:rsidRPr="00C5608A">
        <w:rPr>
          <w:spacing w:val="1"/>
          <w:w w:val="105"/>
        </w:rPr>
        <w:t>such</w:t>
      </w:r>
      <w:r w:rsidRPr="00C5608A">
        <w:rPr>
          <w:spacing w:val="44"/>
          <w:w w:val="102"/>
        </w:rPr>
        <w:t xml:space="preserve"> </w:t>
      </w:r>
      <w:r w:rsidRPr="00C5608A">
        <w:rPr>
          <w:spacing w:val="1"/>
          <w:w w:val="105"/>
        </w:rPr>
        <w:t>acts</w:t>
      </w:r>
      <w:r w:rsidRPr="00C5608A">
        <w:rPr>
          <w:spacing w:val="31"/>
          <w:w w:val="105"/>
        </w:rPr>
        <w:t xml:space="preserve"> </w:t>
      </w:r>
      <w:r w:rsidRPr="00C5608A">
        <w:rPr>
          <w:spacing w:val="1"/>
          <w:w w:val="105"/>
        </w:rPr>
        <w:t>and</w:t>
      </w:r>
      <w:r w:rsidRPr="00C5608A">
        <w:rPr>
          <w:spacing w:val="32"/>
          <w:w w:val="105"/>
        </w:rPr>
        <w:t xml:space="preserve"> </w:t>
      </w:r>
      <w:r w:rsidRPr="00C5608A">
        <w:rPr>
          <w:spacing w:val="1"/>
          <w:w w:val="105"/>
        </w:rPr>
        <w:t>transactions</w:t>
      </w:r>
      <w:r w:rsidRPr="00C5608A">
        <w:rPr>
          <w:spacing w:val="32"/>
          <w:w w:val="105"/>
        </w:rPr>
        <w:t xml:space="preserve"> </w:t>
      </w:r>
      <w:r w:rsidRPr="00C5608A">
        <w:rPr>
          <w:spacing w:val="1"/>
          <w:w w:val="105"/>
        </w:rPr>
        <w:t>as</w:t>
      </w:r>
      <w:r w:rsidRPr="00C5608A">
        <w:rPr>
          <w:spacing w:val="31"/>
          <w:w w:val="105"/>
        </w:rPr>
        <w:t xml:space="preserve"> </w:t>
      </w:r>
      <w:r w:rsidRPr="00C5608A">
        <w:rPr>
          <w:spacing w:val="1"/>
          <w:w w:val="105"/>
        </w:rPr>
        <w:t>the</w:t>
      </w:r>
      <w:r w:rsidRPr="00C5608A">
        <w:rPr>
          <w:spacing w:val="32"/>
          <w:w w:val="105"/>
        </w:rPr>
        <w:t xml:space="preserve"> </w:t>
      </w:r>
      <w:r w:rsidRPr="00C5608A">
        <w:rPr>
          <w:spacing w:val="1"/>
          <w:w w:val="105"/>
        </w:rPr>
        <w:t>Security</w:t>
      </w:r>
      <w:r w:rsidRPr="00C5608A">
        <w:rPr>
          <w:spacing w:val="31"/>
          <w:w w:val="105"/>
        </w:rPr>
        <w:t xml:space="preserve"> </w:t>
      </w:r>
      <w:r w:rsidRPr="00C5608A">
        <w:rPr>
          <w:spacing w:val="1"/>
          <w:w w:val="105"/>
        </w:rPr>
        <w:t>Trustee</w:t>
      </w:r>
      <w:r w:rsidRPr="00C5608A">
        <w:rPr>
          <w:spacing w:val="32"/>
          <w:w w:val="105"/>
        </w:rPr>
        <w:t xml:space="preserve"> </w:t>
      </w:r>
      <w:r w:rsidRPr="00C5608A">
        <w:rPr>
          <w:spacing w:val="1"/>
          <w:w w:val="105"/>
        </w:rPr>
        <w:t>may</w:t>
      </w:r>
      <w:r w:rsidRPr="00C5608A">
        <w:rPr>
          <w:spacing w:val="31"/>
          <w:w w:val="105"/>
        </w:rPr>
        <w:t xml:space="preserve"> </w:t>
      </w:r>
      <w:r w:rsidRPr="00C5608A">
        <w:rPr>
          <w:w w:val="105"/>
        </w:rPr>
        <w:t>in</w:t>
      </w:r>
      <w:r w:rsidRPr="00C5608A">
        <w:rPr>
          <w:spacing w:val="33"/>
          <w:w w:val="105"/>
        </w:rPr>
        <w:t xml:space="preserve"> </w:t>
      </w:r>
      <w:r w:rsidRPr="00C5608A">
        <w:rPr>
          <w:w w:val="105"/>
        </w:rPr>
        <w:t>its</w:t>
      </w:r>
      <w:r w:rsidRPr="00C5608A">
        <w:rPr>
          <w:spacing w:val="31"/>
          <w:w w:val="105"/>
        </w:rPr>
        <w:t xml:space="preserve"> </w:t>
      </w:r>
      <w:r w:rsidRPr="00C5608A">
        <w:rPr>
          <w:spacing w:val="1"/>
          <w:w w:val="105"/>
        </w:rPr>
        <w:t>absolute</w:t>
      </w:r>
      <w:r w:rsidRPr="00C5608A">
        <w:rPr>
          <w:spacing w:val="32"/>
          <w:w w:val="105"/>
        </w:rPr>
        <w:t xml:space="preserve"> </w:t>
      </w:r>
      <w:r w:rsidRPr="00C5608A">
        <w:rPr>
          <w:spacing w:val="1"/>
          <w:w w:val="105"/>
        </w:rPr>
        <w:t>discretion</w:t>
      </w:r>
      <w:r w:rsidRPr="00C5608A">
        <w:rPr>
          <w:spacing w:val="32"/>
          <w:w w:val="105"/>
        </w:rPr>
        <w:t xml:space="preserve"> </w:t>
      </w:r>
      <w:r w:rsidRPr="00C5608A">
        <w:rPr>
          <w:spacing w:val="1"/>
          <w:w w:val="105"/>
        </w:rPr>
        <w:t>deem</w:t>
      </w:r>
      <w:r w:rsidRPr="00C5608A">
        <w:rPr>
          <w:spacing w:val="35"/>
          <w:w w:val="102"/>
        </w:rPr>
        <w:t xml:space="preserve"> </w:t>
      </w:r>
      <w:r w:rsidRPr="00C5608A">
        <w:rPr>
          <w:spacing w:val="1"/>
          <w:w w:val="105"/>
        </w:rPr>
        <w:t>necessary</w:t>
      </w:r>
      <w:r w:rsidRPr="00C5608A">
        <w:rPr>
          <w:spacing w:val="34"/>
          <w:w w:val="105"/>
        </w:rPr>
        <w:t xml:space="preserve"> </w:t>
      </w:r>
      <w:r w:rsidRPr="00C5608A">
        <w:rPr>
          <w:spacing w:val="1"/>
          <w:w w:val="105"/>
        </w:rPr>
        <w:t>or</w:t>
      </w:r>
      <w:r w:rsidRPr="00C5608A">
        <w:rPr>
          <w:spacing w:val="34"/>
          <w:w w:val="105"/>
        </w:rPr>
        <w:t xml:space="preserve"> </w:t>
      </w:r>
      <w:r w:rsidRPr="00C5608A">
        <w:rPr>
          <w:spacing w:val="1"/>
          <w:w w:val="105"/>
        </w:rPr>
        <w:t>desirable</w:t>
      </w:r>
      <w:r w:rsidRPr="00C5608A">
        <w:rPr>
          <w:spacing w:val="35"/>
          <w:w w:val="105"/>
        </w:rPr>
        <w:t xml:space="preserve"> </w:t>
      </w:r>
      <w:r w:rsidRPr="00C5608A">
        <w:rPr>
          <w:w w:val="105"/>
        </w:rPr>
        <w:t>in</w:t>
      </w:r>
      <w:r w:rsidRPr="00C5608A">
        <w:rPr>
          <w:spacing w:val="34"/>
          <w:w w:val="105"/>
        </w:rPr>
        <w:t xml:space="preserve"> </w:t>
      </w:r>
      <w:r w:rsidRPr="00C5608A">
        <w:rPr>
          <w:spacing w:val="1"/>
          <w:w w:val="105"/>
        </w:rPr>
        <w:t>order</w:t>
      </w:r>
      <w:r w:rsidRPr="00C5608A">
        <w:rPr>
          <w:spacing w:val="35"/>
          <w:w w:val="105"/>
        </w:rPr>
        <w:t xml:space="preserve"> </w:t>
      </w:r>
      <w:r w:rsidRPr="00C5608A">
        <w:rPr>
          <w:w w:val="105"/>
        </w:rPr>
        <w:t>to</w:t>
      </w:r>
      <w:r w:rsidRPr="00C5608A">
        <w:rPr>
          <w:spacing w:val="34"/>
          <w:w w:val="105"/>
        </w:rPr>
        <w:t xml:space="preserve"> </w:t>
      </w:r>
      <w:r w:rsidRPr="00C5608A">
        <w:rPr>
          <w:spacing w:val="1"/>
          <w:w w:val="105"/>
        </w:rPr>
        <w:t>give</w:t>
      </w:r>
      <w:r w:rsidRPr="00C5608A">
        <w:rPr>
          <w:spacing w:val="35"/>
          <w:w w:val="105"/>
        </w:rPr>
        <w:t xml:space="preserve"> </w:t>
      </w:r>
      <w:r w:rsidRPr="00C5608A">
        <w:rPr>
          <w:spacing w:val="1"/>
          <w:w w:val="105"/>
        </w:rPr>
        <w:t>effect</w:t>
      </w:r>
      <w:r w:rsidRPr="00C5608A">
        <w:rPr>
          <w:spacing w:val="33"/>
          <w:w w:val="105"/>
        </w:rPr>
        <w:t xml:space="preserve"> </w:t>
      </w:r>
      <w:r w:rsidRPr="00C5608A">
        <w:rPr>
          <w:w w:val="105"/>
        </w:rPr>
        <w:t>to</w:t>
      </w:r>
      <w:r w:rsidRPr="00C5608A">
        <w:rPr>
          <w:spacing w:val="35"/>
          <w:w w:val="105"/>
        </w:rPr>
        <w:t xml:space="preserve"> </w:t>
      </w:r>
      <w:r w:rsidRPr="00C5608A">
        <w:rPr>
          <w:spacing w:val="1"/>
          <w:w w:val="105"/>
        </w:rPr>
        <w:t>the</w:t>
      </w:r>
      <w:r w:rsidRPr="00C5608A">
        <w:rPr>
          <w:spacing w:val="34"/>
          <w:w w:val="105"/>
        </w:rPr>
        <w:t xml:space="preserve"> </w:t>
      </w:r>
      <w:r w:rsidRPr="00C5608A">
        <w:rPr>
          <w:spacing w:val="1"/>
          <w:w w:val="105"/>
        </w:rPr>
        <w:t>intention</w:t>
      </w:r>
      <w:r w:rsidRPr="00C5608A">
        <w:rPr>
          <w:spacing w:val="35"/>
          <w:w w:val="105"/>
        </w:rPr>
        <w:t xml:space="preserve"> </w:t>
      </w:r>
      <w:r w:rsidRPr="00C5608A">
        <w:rPr>
          <w:spacing w:val="1"/>
          <w:w w:val="105"/>
        </w:rPr>
        <w:t>of</w:t>
      </w:r>
      <w:r w:rsidRPr="00C5608A">
        <w:rPr>
          <w:spacing w:val="33"/>
          <w:w w:val="105"/>
        </w:rPr>
        <w:t xml:space="preserve"> </w:t>
      </w:r>
      <w:r w:rsidRPr="00C5608A">
        <w:rPr>
          <w:spacing w:val="1"/>
          <w:w w:val="105"/>
        </w:rPr>
        <w:t>the</w:t>
      </w:r>
      <w:r w:rsidRPr="00C5608A">
        <w:rPr>
          <w:spacing w:val="35"/>
          <w:w w:val="105"/>
        </w:rPr>
        <w:t xml:space="preserve"> </w:t>
      </w:r>
      <w:r w:rsidRPr="00C5608A">
        <w:rPr>
          <w:spacing w:val="1"/>
          <w:w w:val="105"/>
        </w:rPr>
        <w:t>Intercreditor</w:t>
      </w:r>
      <w:r w:rsidRPr="00C5608A">
        <w:rPr>
          <w:spacing w:val="36"/>
          <w:w w:val="102"/>
        </w:rPr>
        <w:t xml:space="preserve"> </w:t>
      </w:r>
      <w:r w:rsidRPr="00C5608A">
        <w:rPr>
          <w:spacing w:val="1"/>
          <w:w w:val="105"/>
        </w:rPr>
        <w:t>Deeds.</w:t>
      </w:r>
    </w:p>
    <w:p w14:paraId="1A7DD90F" w14:textId="77777777" w:rsidR="0063143D" w:rsidRPr="00C5608A" w:rsidRDefault="0063143D">
      <w:pPr>
        <w:kinsoku w:val="0"/>
        <w:overflowPunct w:val="0"/>
        <w:rPr>
          <w:rFonts w:ascii="Georgia" w:hAnsi="Georgia" w:cs="Georgia"/>
          <w:sz w:val="21"/>
          <w:szCs w:val="21"/>
        </w:rPr>
      </w:pPr>
    </w:p>
    <w:p w14:paraId="68FCC8AC" w14:textId="274FC389" w:rsidR="0063143D" w:rsidRPr="00C5608A" w:rsidRDefault="00155F21">
      <w:pPr>
        <w:pStyle w:val="BodyText"/>
        <w:numPr>
          <w:ilvl w:val="1"/>
          <w:numId w:val="14"/>
        </w:numPr>
        <w:tabs>
          <w:tab w:val="left" w:pos="839"/>
        </w:tabs>
        <w:kinsoku w:val="0"/>
        <w:overflowPunct w:val="0"/>
        <w:spacing w:line="256" w:lineRule="auto"/>
        <w:ind w:right="106"/>
        <w:jc w:val="both"/>
      </w:pPr>
      <w:r w:rsidRPr="00C5608A">
        <w:rPr>
          <w:spacing w:val="1"/>
          <w:w w:val="105"/>
        </w:rPr>
        <w:t>The</w:t>
      </w:r>
      <w:r w:rsidRPr="00C5608A">
        <w:rPr>
          <w:spacing w:val="18"/>
          <w:w w:val="105"/>
        </w:rPr>
        <w:t xml:space="preserve"> </w:t>
      </w:r>
      <w:r w:rsidRPr="00C5608A">
        <w:rPr>
          <w:spacing w:val="1"/>
          <w:w w:val="105"/>
        </w:rPr>
        <w:t>Security</w:t>
      </w:r>
      <w:r w:rsidRPr="00C5608A">
        <w:rPr>
          <w:spacing w:val="19"/>
          <w:w w:val="105"/>
        </w:rPr>
        <w:t xml:space="preserve"> </w:t>
      </w:r>
      <w:r w:rsidRPr="00C5608A">
        <w:rPr>
          <w:spacing w:val="1"/>
          <w:w w:val="105"/>
        </w:rPr>
        <w:t>Trustee</w:t>
      </w:r>
      <w:r w:rsidRPr="00C5608A">
        <w:rPr>
          <w:spacing w:val="19"/>
          <w:w w:val="105"/>
        </w:rPr>
        <w:t xml:space="preserve"> </w:t>
      </w:r>
      <w:r w:rsidRPr="00C5608A">
        <w:rPr>
          <w:spacing w:val="1"/>
          <w:w w:val="105"/>
        </w:rPr>
        <w:t>may</w:t>
      </w:r>
      <w:r w:rsidRPr="00C5608A">
        <w:rPr>
          <w:spacing w:val="19"/>
          <w:w w:val="105"/>
        </w:rPr>
        <w:t xml:space="preserve"> </w:t>
      </w:r>
      <w:r w:rsidRPr="00C5608A">
        <w:rPr>
          <w:spacing w:val="1"/>
          <w:w w:val="105"/>
        </w:rPr>
        <w:t>engage,</w:t>
      </w:r>
      <w:r w:rsidRPr="00C5608A">
        <w:rPr>
          <w:spacing w:val="18"/>
          <w:w w:val="105"/>
        </w:rPr>
        <w:t xml:space="preserve"> </w:t>
      </w:r>
      <w:r w:rsidRPr="00C5608A">
        <w:rPr>
          <w:spacing w:val="1"/>
          <w:w w:val="105"/>
        </w:rPr>
        <w:t>pay</w:t>
      </w:r>
      <w:r w:rsidRPr="00C5608A">
        <w:rPr>
          <w:spacing w:val="18"/>
          <w:w w:val="105"/>
        </w:rPr>
        <w:t xml:space="preserve"> </w:t>
      </w:r>
      <w:r w:rsidRPr="00C5608A">
        <w:rPr>
          <w:spacing w:val="1"/>
          <w:w w:val="105"/>
        </w:rPr>
        <w:t>for</w:t>
      </w:r>
      <w:r w:rsidRPr="00C5608A">
        <w:rPr>
          <w:spacing w:val="19"/>
          <w:w w:val="105"/>
        </w:rPr>
        <w:t xml:space="preserve"> </w:t>
      </w:r>
      <w:r w:rsidRPr="00C5608A">
        <w:rPr>
          <w:spacing w:val="1"/>
          <w:w w:val="105"/>
        </w:rPr>
        <w:t>and</w:t>
      </w:r>
      <w:r w:rsidRPr="00C5608A">
        <w:rPr>
          <w:spacing w:val="20"/>
          <w:w w:val="105"/>
        </w:rPr>
        <w:t xml:space="preserve"> </w:t>
      </w:r>
      <w:r w:rsidRPr="00C5608A">
        <w:rPr>
          <w:w w:val="105"/>
        </w:rPr>
        <w:t>rely</w:t>
      </w:r>
      <w:r w:rsidRPr="00C5608A">
        <w:rPr>
          <w:spacing w:val="19"/>
          <w:w w:val="105"/>
        </w:rPr>
        <w:t xml:space="preserve"> </w:t>
      </w:r>
      <w:r w:rsidRPr="00C5608A">
        <w:rPr>
          <w:spacing w:val="1"/>
          <w:w w:val="105"/>
        </w:rPr>
        <w:t>on</w:t>
      </w:r>
      <w:r w:rsidRPr="00C5608A">
        <w:rPr>
          <w:spacing w:val="19"/>
          <w:w w:val="105"/>
        </w:rPr>
        <w:t xml:space="preserve"> </w:t>
      </w:r>
      <w:r w:rsidRPr="00C5608A">
        <w:rPr>
          <w:spacing w:val="1"/>
          <w:w w:val="105"/>
        </w:rPr>
        <w:t>the</w:t>
      </w:r>
      <w:r w:rsidRPr="00C5608A">
        <w:rPr>
          <w:spacing w:val="19"/>
          <w:w w:val="105"/>
        </w:rPr>
        <w:t xml:space="preserve"> </w:t>
      </w:r>
      <w:r w:rsidRPr="00C5608A">
        <w:rPr>
          <w:spacing w:val="1"/>
          <w:w w:val="105"/>
        </w:rPr>
        <w:t>advice</w:t>
      </w:r>
      <w:r w:rsidRPr="00C5608A">
        <w:rPr>
          <w:spacing w:val="19"/>
          <w:w w:val="105"/>
        </w:rPr>
        <w:t xml:space="preserve"> </w:t>
      </w:r>
      <w:r w:rsidRPr="00C5608A">
        <w:rPr>
          <w:spacing w:val="1"/>
          <w:w w:val="105"/>
        </w:rPr>
        <w:t>or</w:t>
      </w:r>
      <w:r w:rsidRPr="00C5608A">
        <w:rPr>
          <w:spacing w:val="19"/>
          <w:w w:val="105"/>
        </w:rPr>
        <w:t xml:space="preserve"> </w:t>
      </w:r>
      <w:r w:rsidRPr="00C5608A">
        <w:rPr>
          <w:spacing w:val="1"/>
          <w:w w:val="105"/>
        </w:rPr>
        <w:t>services</w:t>
      </w:r>
      <w:r w:rsidRPr="00C5608A">
        <w:rPr>
          <w:spacing w:val="19"/>
          <w:w w:val="105"/>
        </w:rPr>
        <w:t xml:space="preserve"> </w:t>
      </w:r>
      <w:r w:rsidRPr="00C5608A">
        <w:rPr>
          <w:spacing w:val="1"/>
          <w:w w:val="105"/>
        </w:rPr>
        <w:t>of</w:t>
      </w:r>
      <w:r w:rsidRPr="00C5608A">
        <w:rPr>
          <w:spacing w:val="18"/>
          <w:w w:val="105"/>
        </w:rPr>
        <w:t xml:space="preserve"> </w:t>
      </w:r>
      <w:r w:rsidRPr="00C5608A">
        <w:rPr>
          <w:spacing w:val="1"/>
          <w:w w:val="105"/>
        </w:rPr>
        <w:t>any</w:t>
      </w:r>
      <w:r w:rsidRPr="00C5608A">
        <w:rPr>
          <w:spacing w:val="32"/>
          <w:w w:val="102"/>
        </w:rPr>
        <w:t xml:space="preserve"> </w:t>
      </w:r>
      <w:r w:rsidRPr="00C5608A">
        <w:rPr>
          <w:spacing w:val="1"/>
          <w:w w:val="105"/>
        </w:rPr>
        <w:t>lawyers,</w:t>
      </w:r>
      <w:r w:rsidRPr="00C5608A">
        <w:rPr>
          <w:spacing w:val="-18"/>
          <w:w w:val="105"/>
        </w:rPr>
        <w:t xml:space="preserve"> </w:t>
      </w:r>
      <w:r w:rsidRPr="00C5608A">
        <w:rPr>
          <w:spacing w:val="1"/>
          <w:w w:val="105"/>
        </w:rPr>
        <w:t>accountants,</w:t>
      </w:r>
      <w:r w:rsidRPr="00C5608A">
        <w:rPr>
          <w:spacing w:val="-18"/>
          <w:w w:val="105"/>
        </w:rPr>
        <w:t xml:space="preserve"> </w:t>
      </w:r>
      <w:r w:rsidR="00E6258D" w:rsidRPr="00C5608A">
        <w:rPr>
          <w:spacing w:val="-18"/>
          <w:w w:val="105"/>
        </w:rPr>
        <w:t xml:space="preserve">tax advisers, </w:t>
      </w:r>
      <w:r w:rsidRPr="00C5608A">
        <w:rPr>
          <w:spacing w:val="1"/>
          <w:w w:val="105"/>
        </w:rPr>
        <w:t>surveyors</w:t>
      </w:r>
      <w:r w:rsidRPr="00C5608A">
        <w:rPr>
          <w:spacing w:val="-16"/>
          <w:w w:val="105"/>
        </w:rPr>
        <w:t xml:space="preserve"> </w:t>
      </w:r>
      <w:r w:rsidRPr="00C5608A">
        <w:rPr>
          <w:spacing w:val="1"/>
          <w:w w:val="105"/>
        </w:rPr>
        <w:t>or</w:t>
      </w:r>
      <w:r w:rsidRPr="00C5608A">
        <w:rPr>
          <w:spacing w:val="-17"/>
          <w:w w:val="105"/>
        </w:rPr>
        <w:t xml:space="preserve"> </w:t>
      </w:r>
      <w:r w:rsidRPr="00C5608A">
        <w:rPr>
          <w:spacing w:val="1"/>
          <w:w w:val="105"/>
        </w:rPr>
        <w:t>other</w:t>
      </w:r>
      <w:r w:rsidR="00E6258D" w:rsidRPr="00C5608A">
        <w:rPr>
          <w:spacing w:val="1"/>
          <w:w w:val="105"/>
        </w:rPr>
        <w:t xml:space="preserve"> professional advisers or</w:t>
      </w:r>
      <w:r w:rsidRPr="00C5608A">
        <w:rPr>
          <w:spacing w:val="-17"/>
          <w:w w:val="105"/>
        </w:rPr>
        <w:t xml:space="preserve"> </w:t>
      </w:r>
      <w:r w:rsidRPr="00C5608A">
        <w:rPr>
          <w:spacing w:val="1"/>
          <w:w w:val="105"/>
        </w:rPr>
        <w:t>experts</w:t>
      </w:r>
      <w:r w:rsidR="00E6258D" w:rsidRPr="00C5608A">
        <w:rPr>
          <w:spacing w:val="1"/>
          <w:w w:val="105"/>
        </w:rPr>
        <w:t xml:space="preserve"> and, in doing so, shall not be liable for damages, costs or losses to any person, any diminution in value or any liability whatsoever arising as a result</w:t>
      </w:r>
    </w:p>
    <w:p w14:paraId="44AB6DD8" w14:textId="77777777" w:rsidR="0063143D" w:rsidRPr="00C5608A" w:rsidRDefault="0063143D">
      <w:pPr>
        <w:kinsoku w:val="0"/>
        <w:overflowPunct w:val="0"/>
        <w:spacing w:before="7"/>
        <w:rPr>
          <w:rFonts w:ascii="Georgia" w:hAnsi="Georgia" w:cs="Georgia"/>
          <w:sz w:val="21"/>
          <w:szCs w:val="21"/>
        </w:rPr>
      </w:pPr>
    </w:p>
    <w:p w14:paraId="7FA1D114" w14:textId="6B5BD7D4" w:rsidR="0063143D" w:rsidRPr="00C5608A" w:rsidRDefault="00155F21">
      <w:pPr>
        <w:pStyle w:val="BodyText"/>
        <w:numPr>
          <w:ilvl w:val="1"/>
          <w:numId w:val="14"/>
        </w:numPr>
        <w:tabs>
          <w:tab w:val="left" w:pos="839"/>
        </w:tabs>
        <w:kinsoku w:val="0"/>
        <w:overflowPunct w:val="0"/>
        <w:spacing w:line="252" w:lineRule="auto"/>
        <w:ind w:right="108"/>
        <w:jc w:val="both"/>
      </w:pPr>
      <w:r w:rsidRPr="00C5608A">
        <w:rPr>
          <w:spacing w:val="1"/>
          <w:w w:val="105"/>
        </w:rPr>
        <w:t>The</w:t>
      </w:r>
      <w:r w:rsidRPr="00C5608A">
        <w:rPr>
          <w:spacing w:val="16"/>
          <w:w w:val="105"/>
        </w:rPr>
        <w:t xml:space="preserve"> </w:t>
      </w:r>
      <w:r w:rsidRPr="00C5608A">
        <w:rPr>
          <w:spacing w:val="1"/>
          <w:w w:val="105"/>
        </w:rPr>
        <w:t>Security</w:t>
      </w:r>
      <w:r w:rsidRPr="00C5608A">
        <w:rPr>
          <w:spacing w:val="17"/>
          <w:w w:val="105"/>
        </w:rPr>
        <w:t xml:space="preserve"> </w:t>
      </w:r>
      <w:r w:rsidRPr="00C5608A">
        <w:rPr>
          <w:spacing w:val="1"/>
          <w:w w:val="105"/>
        </w:rPr>
        <w:t>Trustee</w:t>
      </w:r>
      <w:r w:rsidRPr="00C5608A">
        <w:rPr>
          <w:spacing w:val="16"/>
          <w:w w:val="105"/>
        </w:rPr>
        <w:t xml:space="preserve"> </w:t>
      </w:r>
      <w:r w:rsidRPr="00C5608A">
        <w:rPr>
          <w:spacing w:val="1"/>
          <w:w w:val="105"/>
        </w:rPr>
        <w:t>may</w:t>
      </w:r>
      <w:r w:rsidRPr="00C5608A">
        <w:rPr>
          <w:spacing w:val="17"/>
          <w:w w:val="105"/>
        </w:rPr>
        <w:t xml:space="preserve"> </w:t>
      </w:r>
      <w:r w:rsidRPr="00C5608A">
        <w:rPr>
          <w:spacing w:val="1"/>
          <w:w w:val="105"/>
        </w:rPr>
        <w:t>act</w:t>
      </w:r>
      <w:r w:rsidRPr="00C5608A">
        <w:rPr>
          <w:spacing w:val="16"/>
          <w:w w:val="105"/>
        </w:rPr>
        <w:t xml:space="preserve"> </w:t>
      </w:r>
      <w:r w:rsidRPr="00C5608A">
        <w:rPr>
          <w:w w:val="105"/>
        </w:rPr>
        <w:t>in</w:t>
      </w:r>
      <w:r w:rsidRPr="00C5608A">
        <w:rPr>
          <w:spacing w:val="18"/>
          <w:w w:val="105"/>
        </w:rPr>
        <w:t xml:space="preserve"> </w:t>
      </w:r>
      <w:r w:rsidRPr="00C5608A">
        <w:rPr>
          <w:spacing w:val="1"/>
          <w:w w:val="105"/>
        </w:rPr>
        <w:t>relation</w:t>
      </w:r>
      <w:r w:rsidRPr="00C5608A">
        <w:rPr>
          <w:spacing w:val="17"/>
          <w:w w:val="105"/>
        </w:rPr>
        <w:t xml:space="preserve"> </w:t>
      </w:r>
      <w:r w:rsidRPr="00C5608A">
        <w:rPr>
          <w:w w:val="105"/>
        </w:rPr>
        <w:t>to</w:t>
      </w:r>
      <w:r w:rsidRPr="00C5608A">
        <w:rPr>
          <w:spacing w:val="18"/>
          <w:w w:val="105"/>
        </w:rPr>
        <w:t xml:space="preserve"> </w:t>
      </w:r>
      <w:r w:rsidRPr="00C5608A">
        <w:rPr>
          <w:spacing w:val="1"/>
          <w:w w:val="105"/>
        </w:rPr>
        <w:t>the</w:t>
      </w:r>
      <w:r w:rsidRPr="00C5608A">
        <w:rPr>
          <w:spacing w:val="16"/>
          <w:w w:val="105"/>
        </w:rPr>
        <w:t xml:space="preserve"> </w:t>
      </w:r>
      <w:r w:rsidRPr="00C5608A">
        <w:rPr>
          <w:spacing w:val="1"/>
          <w:w w:val="105"/>
        </w:rPr>
        <w:t>Bond</w:t>
      </w:r>
      <w:r w:rsidRPr="00C5608A">
        <w:rPr>
          <w:spacing w:val="18"/>
          <w:w w:val="105"/>
        </w:rPr>
        <w:t xml:space="preserve"> </w:t>
      </w:r>
      <w:r w:rsidRPr="00C5608A">
        <w:rPr>
          <w:spacing w:val="1"/>
          <w:w w:val="105"/>
        </w:rPr>
        <w:t>Documents</w:t>
      </w:r>
      <w:r w:rsidR="00C32C7C" w:rsidRPr="00C5608A">
        <w:rPr>
          <w:spacing w:val="1"/>
          <w:w w:val="105"/>
        </w:rPr>
        <w:t xml:space="preserve"> or </w:t>
      </w:r>
      <w:r w:rsidR="00F963C5" w:rsidRPr="00C5608A">
        <w:rPr>
          <w:spacing w:val="1"/>
          <w:w w:val="105"/>
        </w:rPr>
        <w:t>this Deed</w:t>
      </w:r>
      <w:r w:rsidRPr="00C5608A">
        <w:rPr>
          <w:spacing w:val="16"/>
          <w:w w:val="105"/>
        </w:rPr>
        <w:t xml:space="preserve"> </w:t>
      </w:r>
      <w:r w:rsidRPr="00C5608A">
        <w:rPr>
          <w:spacing w:val="1"/>
          <w:w w:val="105"/>
        </w:rPr>
        <w:t>through</w:t>
      </w:r>
      <w:r w:rsidRPr="00C5608A">
        <w:rPr>
          <w:spacing w:val="18"/>
          <w:w w:val="105"/>
        </w:rPr>
        <w:t xml:space="preserve"> </w:t>
      </w:r>
      <w:r w:rsidRPr="00C5608A">
        <w:rPr>
          <w:w w:val="105"/>
        </w:rPr>
        <w:t>its</w:t>
      </w:r>
      <w:r w:rsidRPr="00C5608A">
        <w:rPr>
          <w:spacing w:val="42"/>
          <w:w w:val="102"/>
        </w:rPr>
        <w:t xml:space="preserve"> </w:t>
      </w:r>
      <w:r w:rsidRPr="00C5608A">
        <w:rPr>
          <w:spacing w:val="1"/>
          <w:w w:val="105"/>
        </w:rPr>
        <w:t>personnel</w:t>
      </w:r>
      <w:r w:rsidRPr="00C5608A">
        <w:rPr>
          <w:spacing w:val="-23"/>
          <w:w w:val="105"/>
        </w:rPr>
        <w:t xml:space="preserve"> </w:t>
      </w:r>
      <w:r w:rsidRPr="00C5608A">
        <w:rPr>
          <w:spacing w:val="1"/>
          <w:w w:val="105"/>
        </w:rPr>
        <w:t>and</w:t>
      </w:r>
      <w:r w:rsidRPr="00C5608A">
        <w:rPr>
          <w:spacing w:val="-23"/>
          <w:w w:val="105"/>
        </w:rPr>
        <w:t xml:space="preserve"> </w:t>
      </w:r>
      <w:r w:rsidRPr="00C5608A">
        <w:rPr>
          <w:spacing w:val="1"/>
          <w:w w:val="105"/>
        </w:rPr>
        <w:t>Delegates.</w:t>
      </w:r>
    </w:p>
    <w:p w14:paraId="6E16F97A" w14:textId="77777777" w:rsidR="0063143D" w:rsidRPr="00C5608A" w:rsidRDefault="0063143D">
      <w:pPr>
        <w:kinsoku w:val="0"/>
        <w:overflowPunct w:val="0"/>
        <w:rPr>
          <w:rFonts w:ascii="Georgia" w:hAnsi="Georgia" w:cs="Georgia"/>
          <w:sz w:val="21"/>
          <w:szCs w:val="21"/>
        </w:rPr>
      </w:pPr>
    </w:p>
    <w:p w14:paraId="026DBCED" w14:textId="77777777" w:rsidR="0063143D" w:rsidRPr="00C5608A" w:rsidRDefault="00155F21">
      <w:pPr>
        <w:pStyle w:val="BodyText"/>
        <w:numPr>
          <w:ilvl w:val="1"/>
          <w:numId w:val="14"/>
        </w:numPr>
        <w:tabs>
          <w:tab w:val="left" w:pos="839"/>
        </w:tabs>
        <w:kinsoku w:val="0"/>
        <w:overflowPunct w:val="0"/>
        <w:spacing w:line="252" w:lineRule="auto"/>
        <w:ind w:right="104"/>
        <w:jc w:val="both"/>
      </w:pPr>
      <w:r w:rsidRPr="00C5608A">
        <w:rPr>
          <w:spacing w:val="1"/>
          <w:w w:val="105"/>
        </w:rPr>
        <w:t>Notwithstanding</w:t>
      </w:r>
      <w:r w:rsidRPr="00C5608A">
        <w:rPr>
          <w:spacing w:val="36"/>
          <w:w w:val="105"/>
        </w:rPr>
        <w:t xml:space="preserve"> </w:t>
      </w:r>
      <w:r w:rsidRPr="00C5608A">
        <w:rPr>
          <w:spacing w:val="1"/>
          <w:w w:val="105"/>
        </w:rPr>
        <w:t>any</w:t>
      </w:r>
      <w:r w:rsidRPr="00C5608A">
        <w:rPr>
          <w:spacing w:val="36"/>
          <w:w w:val="105"/>
        </w:rPr>
        <w:t xml:space="preserve"> </w:t>
      </w:r>
      <w:r w:rsidRPr="00C5608A">
        <w:rPr>
          <w:spacing w:val="1"/>
          <w:w w:val="105"/>
        </w:rPr>
        <w:t>other</w:t>
      </w:r>
      <w:r w:rsidRPr="00C5608A">
        <w:rPr>
          <w:spacing w:val="36"/>
          <w:w w:val="105"/>
        </w:rPr>
        <w:t xml:space="preserve"> </w:t>
      </w:r>
      <w:r w:rsidRPr="00C5608A">
        <w:rPr>
          <w:spacing w:val="1"/>
          <w:w w:val="105"/>
        </w:rPr>
        <w:t>provision</w:t>
      </w:r>
      <w:r w:rsidRPr="00C5608A">
        <w:rPr>
          <w:spacing w:val="36"/>
          <w:w w:val="105"/>
        </w:rPr>
        <w:t xml:space="preserve"> </w:t>
      </w:r>
      <w:r w:rsidRPr="00C5608A">
        <w:rPr>
          <w:spacing w:val="1"/>
          <w:w w:val="105"/>
        </w:rPr>
        <w:t>of</w:t>
      </w:r>
      <w:r w:rsidRPr="00C5608A">
        <w:rPr>
          <w:spacing w:val="35"/>
          <w:w w:val="105"/>
        </w:rPr>
        <w:t xml:space="preserve"> </w:t>
      </w:r>
      <w:r w:rsidRPr="00C5608A">
        <w:rPr>
          <w:spacing w:val="1"/>
          <w:w w:val="105"/>
        </w:rPr>
        <w:t>any</w:t>
      </w:r>
      <w:r w:rsidRPr="00C5608A">
        <w:rPr>
          <w:spacing w:val="37"/>
          <w:w w:val="105"/>
        </w:rPr>
        <w:t xml:space="preserve"> </w:t>
      </w:r>
      <w:r w:rsidRPr="00C5608A">
        <w:rPr>
          <w:spacing w:val="1"/>
          <w:w w:val="105"/>
        </w:rPr>
        <w:t>Bond</w:t>
      </w:r>
      <w:r w:rsidRPr="00C5608A">
        <w:rPr>
          <w:spacing w:val="36"/>
          <w:w w:val="105"/>
        </w:rPr>
        <w:t xml:space="preserve"> </w:t>
      </w:r>
      <w:r w:rsidRPr="00C5608A">
        <w:rPr>
          <w:spacing w:val="1"/>
          <w:w w:val="105"/>
        </w:rPr>
        <w:t>Document</w:t>
      </w:r>
      <w:r w:rsidRPr="00C5608A">
        <w:rPr>
          <w:spacing w:val="35"/>
          <w:w w:val="105"/>
        </w:rPr>
        <w:t xml:space="preserve"> </w:t>
      </w:r>
      <w:r w:rsidRPr="00C5608A">
        <w:rPr>
          <w:w w:val="105"/>
        </w:rPr>
        <w:t>to</w:t>
      </w:r>
      <w:r w:rsidRPr="00C5608A">
        <w:rPr>
          <w:spacing w:val="37"/>
          <w:w w:val="105"/>
        </w:rPr>
        <w:t xml:space="preserve"> </w:t>
      </w:r>
      <w:r w:rsidRPr="00C5608A">
        <w:rPr>
          <w:spacing w:val="1"/>
          <w:w w:val="105"/>
        </w:rPr>
        <w:t>the</w:t>
      </w:r>
      <w:r w:rsidRPr="00C5608A">
        <w:rPr>
          <w:spacing w:val="36"/>
          <w:w w:val="105"/>
        </w:rPr>
        <w:t xml:space="preserve"> </w:t>
      </w:r>
      <w:r w:rsidRPr="00C5608A">
        <w:rPr>
          <w:spacing w:val="1"/>
          <w:w w:val="105"/>
        </w:rPr>
        <w:t>contrary,</w:t>
      </w:r>
      <w:r w:rsidRPr="00C5608A">
        <w:rPr>
          <w:spacing w:val="35"/>
          <w:w w:val="105"/>
        </w:rPr>
        <w:t xml:space="preserve"> </w:t>
      </w:r>
      <w:r w:rsidRPr="00C5608A">
        <w:rPr>
          <w:spacing w:val="1"/>
          <w:w w:val="105"/>
        </w:rPr>
        <w:t>the</w:t>
      </w:r>
      <w:r w:rsidRPr="00C5608A">
        <w:rPr>
          <w:spacing w:val="50"/>
          <w:w w:val="102"/>
        </w:rPr>
        <w:t xml:space="preserve"> </w:t>
      </w:r>
      <w:r w:rsidRPr="00C5608A">
        <w:rPr>
          <w:spacing w:val="1"/>
          <w:w w:val="105"/>
        </w:rPr>
        <w:t>Security</w:t>
      </w:r>
      <w:r w:rsidRPr="00C5608A">
        <w:rPr>
          <w:w w:val="105"/>
        </w:rPr>
        <w:t xml:space="preserve"> </w:t>
      </w:r>
      <w:r w:rsidRPr="00C5608A">
        <w:rPr>
          <w:spacing w:val="1"/>
          <w:w w:val="105"/>
        </w:rPr>
        <w:t xml:space="preserve">Trustee </w:t>
      </w:r>
      <w:r w:rsidRPr="00C5608A">
        <w:rPr>
          <w:w w:val="105"/>
        </w:rPr>
        <w:t>is</w:t>
      </w:r>
      <w:r w:rsidRPr="00C5608A">
        <w:rPr>
          <w:spacing w:val="1"/>
          <w:w w:val="105"/>
        </w:rPr>
        <w:t xml:space="preserve"> not</w:t>
      </w:r>
      <w:r w:rsidRPr="00C5608A">
        <w:rPr>
          <w:w w:val="105"/>
        </w:rPr>
        <w:t xml:space="preserve"> </w:t>
      </w:r>
      <w:r w:rsidRPr="00C5608A">
        <w:rPr>
          <w:spacing w:val="1"/>
          <w:w w:val="105"/>
        </w:rPr>
        <w:t>obliged</w:t>
      </w:r>
      <w:r w:rsidRPr="00C5608A">
        <w:rPr>
          <w:spacing w:val="2"/>
          <w:w w:val="105"/>
        </w:rPr>
        <w:t xml:space="preserve"> </w:t>
      </w:r>
      <w:r w:rsidRPr="00C5608A">
        <w:rPr>
          <w:w w:val="105"/>
        </w:rPr>
        <w:t>to</w:t>
      </w:r>
      <w:r w:rsidRPr="00C5608A">
        <w:rPr>
          <w:spacing w:val="1"/>
          <w:w w:val="105"/>
        </w:rPr>
        <w:t xml:space="preserve"> do</w:t>
      </w:r>
      <w:r w:rsidRPr="00C5608A">
        <w:rPr>
          <w:w w:val="105"/>
        </w:rPr>
        <w:t xml:space="preserve"> </w:t>
      </w:r>
      <w:r w:rsidRPr="00C5608A">
        <w:rPr>
          <w:spacing w:val="1"/>
          <w:w w:val="105"/>
        </w:rPr>
        <w:t xml:space="preserve">or omit </w:t>
      </w:r>
      <w:r w:rsidRPr="00C5608A">
        <w:rPr>
          <w:w w:val="105"/>
        </w:rPr>
        <w:t>to</w:t>
      </w:r>
      <w:r w:rsidRPr="00C5608A">
        <w:rPr>
          <w:spacing w:val="1"/>
          <w:w w:val="105"/>
        </w:rPr>
        <w:t xml:space="preserve"> do</w:t>
      </w:r>
      <w:r w:rsidRPr="00C5608A">
        <w:rPr>
          <w:w w:val="105"/>
        </w:rPr>
        <w:t xml:space="preserve"> </w:t>
      </w:r>
      <w:r w:rsidRPr="00C5608A">
        <w:rPr>
          <w:spacing w:val="1"/>
          <w:w w:val="105"/>
        </w:rPr>
        <w:t xml:space="preserve">anything </w:t>
      </w:r>
      <w:r w:rsidRPr="00C5608A">
        <w:rPr>
          <w:w w:val="105"/>
        </w:rPr>
        <w:t>if</w:t>
      </w:r>
      <w:r w:rsidRPr="00C5608A">
        <w:rPr>
          <w:spacing w:val="1"/>
          <w:w w:val="105"/>
        </w:rPr>
        <w:t xml:space="preserve"> </w:t>
      </w:r>
      <w:r w:rsidRPr="00C5608A">
        <w:rPr>
          <w:w w:val="105"/>
        </w:rPr>
        <w:t xml:space="preserve">it </w:t>
      </w:r>
      <w:r w:rsidRPr="00C5608A">
        <w:rPr>
          <w:spacing w:val="1"/>
          <w:w w:val="105"/>
        </w:rPr>
        <w:t>would</w:t>
      </w:r>
      <w:r w:rsidRPr="00C5608A">
        <w:rPr>
          <w:spacing w:val="2"/>
          <w:w w:val="105"/>
        </w:rPr>
        <w:t xml:space="preserve"> </w:t>
      </w:r>
      <w:r w:rsidRPr="00C5608A">
        <w:rPr>
          <w:spacing w:val="1"/>
          <w:w w:val="105"/>
        </w:rPr>
        <w:t>or might</w:t>
      </w:r>
      <w:r w:rsidRPr="00C5608A">
        <w:rPr>
          <w:w w:val="105"/>
        </w:rPr>
        <w:t xml:space="preserve"> in</w:t>
      </w:r>
      <w:r w:rsidRPr="00C5608A">
        <w:rPr>
          <w:spacing w:val="2"/>
          <w:w w:val="105"/>
        </w:rPr>
        <w:t xml:space="preserve"> </w:t>
      </w:r>
      <w:r w:rsidRPr="00C5608A">
        <w:rPr>
          <w:w w:val="105"/>
        </w:rPr>
        <w:t>its</w:t>
      </w:r>
      <w:r w:rsidRPr="00C5608A">
        <w:rPr>
          <w:spacing w:val="46"/>
          <w:w w:val="102"/>
        </w:rPr>
        <w:t xml:space="preserve"> </w:t>
      </w:r>
      <w:r w:rsidRPr="00C5608A">
        <w:rPr>
          <w:spacing w:val="1"/>
          <w:w w:val="105"/>
        </w:rPr>
        <w:t>reasonable</w:t>
      </w:r>
      <w:r w:rsidRPr="00C5608A">
        <w:rPr>
          <w:spacing w:val="12"/>
          <w:w w:val="105"/>
        </w:rPr>
        <w:t xml:space="preserve"> </w:t>
      </w:r>
      <w:r w:rsidRPr="00C5608A">
        <w:rPr>
          <w:spacing w:val="1"/>
          <w:w w:val="105"/>
        </w:rPr>
        <w:t>opinion</w:t>
      </w:r>
      <w:r w:rsidRPr="00C5608A">
        <w:rPr>
          <w:spacing w:val="12"/>
          <w:w w:val="105"/>
        </w:rPr>
        <w:t xml:space="preserve"> </w:t>
      </w:r>
      <w:r w:rsidRPr="00C5608A">
        <w:rPr>
          <w:spacing w:val="1"/>
          <w:w w:val="105"/>
        </w:rPr>
        <w:t>constitute</w:t>
      </w:r>
      <w:r w:rsidRPr="00C5608A">
        <w:rPr>
          <w:spacing w:val="12"/>
          <w:w w:val="105"/>
        </w:rPr>
        <w:t xml:space="preserve"> </w:t>
      </w:r>
      <w:r w:rsidRPr="00C5608A">
        <w:rPr>
          <w:w w:val="105"/>
        </w:rPr>
        <w:t>a</w:t>
      </w:r>
      <w:r w:rsidRPr="00C5608A">
        <w:rPr>
          <w:spacing w:val="12"/>
          <w:w w:val="105"/>
        </w:rPr>
        <w:t xml:space="preserve"> </w:t>
      </w:r>
      <w:r w:rsidRPr="00C5608A">
        <w:rPr>
          <w:spacing w:val="1"/>
          <w:w w:val="105"/>
        </w:rPr>
        <w:t>breach</w:t>
      </w:r>
      <w:r w:rsidRPr="00C5608A">
        <w:rPr>
          <w:spacing w:val="12"/>
          <w:w w:val="105"/>
        </w:rPr>
        <w:t xml:space="preserve"> </w:t>
      </w:r>
      <w:r w:rsidRPr="00C5608A">
        <w:rPr>
          <w:spacing w:val="1"/>
          <w:w w:val="105"/>
        </w:rPr>
        <w:t>of</w:t>
      </w:r>
      <w:r w:rsidRPr="00C5608A">
        <w:rPr>
          <w:spacing w:val="11"/>
          <w:w w:val="105"/>
        </w:rPr>
        <w:t xml:space="preserve"> </w:t>
      </w:r>
      <w:r w:rsidRPr="00C5608A">
        <w:rPr>
          <w:spacing w:val="1"/>
          <w:w w:val="105"/>
        </w:rPr>
        <w:t>any</w:t>
      </w:r>
      <w:r w:rsidRPr="00C5608A">
        <w:rPr>
          <w:spacing w:val="12"/>
          <w:w w:val="105"/>
        </w:rPr>
        <w:t xml:space="preserve"> </w:t>
      </w:r>
      <w:r w:rsidRPr="00C5608A">
        <w:rPr>
          <w:w w:val="105"/>
        </w:rPr>
        <w:t>law</w:t>
      </w:r>
      <w:r w:rsidRPr="00C5608A">
        <w:rPr>
          <w:spacing w:val="13"/>
          <w:w w:val="105"/>
        </w:rPr>
        <w:t xml:space="preserve"> </w:t>
      </w:r>
      <w:r w:rsidRPr="00C5608A">
        <w:rPr>
          <w:spacing w:val="1"/>
          <w:w w:val="105"/>
        </w:rPr>
        <w:t>or</w:t>
      </w:r>
      <w:r w:rsidRPr="00C5608A">
        <w:rPr>
          <w:spacing w:val="11"/>
          <w:w w:val="105"/>
        </w:rPr>
        <w:t xml:space="preserve"> </w:t>
      </w:r>
      <w:r w:rsidRPr="00C5608A">
        <w:rPr>
          <w:w w:val="105"/>
        </w:rPr>
        <w:t>a</w:t>
      </w:r>
      <w:r w:rsidRPr="00C5608A">
        <w:rPr>
          <w:spacing w:val="12"/>
          <w:w w:val="105"/>
        </w:rPr>
        <w:t xml:space="preserve"> </w:t>
      </w:r>
      <w:r w:rsidRPr="00C5608A">
        <w:rPr>
          <w:spacing w:val="1"/>
          <w:w w:val="105"/>
        </w:rPr>
        <w:t>breach</w:t>
      </w:r>
      <w:r w:rsidRPr="00C5608A">
        <w:rPr>
          <w:spacing w:val="12"/>
          <w:w w:val="105"/>
        </w:rPr>
        <w:t xml:space="preserve"> </w:t>
      </w:r>
      <w:r w:rsidRPr="00C5608A">
        <w:rPr>
          <w:spacing w:val="1"/>
          <w:w w:val="105"/>
        </w:rPr>
        <w:t>of</w:t>
      </w:r>
      <w:r w:rsidRPr="00C5608A">
        <w:rPr>
          <w:spacing w:val="11"/>
          <w:w w:val="105"/>
        </w:rPr>
        <w:t xml:space="preserve"> </w:t>
      </w:r>
      <w:r w:rsidRPr="00C5608A">
        <w:rPr>
          <w:w w:val="105"/>
        </w:rPr>
        <w:t>a</w:t>
      </w:r>
      <w:r w:rsidRPr="00C5608A">
        <w:rPr>
          <w:spacing w:val="12"/>
          <w:w w:val="105"/>
        </w:rPr>
        <w:t xml:space="preserve"> </w:t>
      </w:r>
      <w:r w:rsidRPr="00C5608A">
        <w:rPr>
          <w:spacing w:val="1"/>
          <w:w w:val="105"/>
        </w:rPr>
        <w:t>fiduciary</w:t>
      </w:r>
      <w:r w:rsidRPr="00C5608A">
        <w:rPr>
          <w:spacing w:val="12"/>
          <w:w w:val="105"/>
        </w:rPr>
        <w:t xml:space="preserve"> </w:t>
      </w:r>
      <w:r w:rsidRPr="00C5608A">
        <w:rPr>
          <w:spacing w:val="1"/>
          <w:w w:val="105"/>
        </w:rPr>
        <w:t>duty</w:t>
      </w:r>
      <w:r w:rsidRPr="00C5608A">
        <w:rPr>
          <w:spacing w:val="12"/>
          <w:w w:val="105"/>
        </w:rPr>
        <w:t xml:space="preserve"> </w:t>
      </w:r>
      <w:r w:rsidRPr="00C5608A">
        <w:rPr>
          <w:spacing w:val="2"/>
          <w:w w:val="105"/>
        </w:rPr>
        <w:t>or</w:t>
      </w:r>
      <w:r w:rsidRPr="00C5608A">
        <w:rPr>
          <w:spacing w:val="30"/>
          <w:w w:val="102"/>
        </w:rPr>
        <w:t xml:space="preserve"> </w:t>
      </w:r>
      <w:r w:rsidRPr="00C5608A">
        <w:rPr>
          <w:spacing w:val="1"/>
          <w:w w:val="105"/>
        </w:rPr>
        <w:t>duty</w:t>
      </w:r>
      <w:r w:rsidRPr="00C5608A">
        <w:rPr>
          <w:spacing w:val="-20"/>
          <w:w w:val="105"/>
        </w:rPr>
        <w:t xml:space="preserve"> </w:t>
      </w:r>
      <w:r w:rsidRPr="00C5608A">
        <w:rPr>
          <w:spacing w:val="1"/>
          <w:w w:val="105"/>
        </w:rPr>
        <w:t>of</w:t>
      </w:r>
      <w:r w:rsidRPr="00C5608A">
        <w:rPr>
          <w:spacing w:val="-21"/>
          <w:w w:val="105"/>
        </w:rPr>
        <w:t xml:space="preserve"> </w:t>
      </w:r>
      <w:r w:rsidRPr="00C5608A">
        <w:rPr>
          <w:spacing w:val="1"/>
          <w:w w:val="105"/>
        </w:rPr>
        <w:t>confidentiality.</w:t>
      </w:r>
    </w:p>
    <w:p w14:paraId="46F59076" w14:textId="77777777" w:rsidR="0063143D" w:rsidRPr="00C5608A" w:rsidRDefault="0063143D">
      <w:pPr>
        <w:kinsoku w:val="0"/>
        <w:overflowPunct w:val="0"/>
        <w:rPr>
          <w:rFonts w:ascii="Georgia" w:hAnsi="Georgia" w:cs="Georgia"/>
          <w:sz w:val="21"/>
          <w:szCs w:val="21"/>
        </w:rPr>
      </w:pPr>
    </w:p>
    <w:p w14:paraId="55B3D9D5" w14:textId="77777777" w:rsidR="0063143D" w:rsidRPr="00C5608A" w:rsidRDefault="00155F21">
      <w:pPr>
        <w:pStyle w:val="BodyText"/>
        <w:numPr>
          <w:ilvl w:val="1"/>
          <w:numId w:val="14"/>
        </w:numPr>
        <w:tabs>
          <w:tab w:val="left" w:pos="839"/>
        </w:tabs>
        <w:kinsoku w:val="0"/>
        <w:overflowPunct w:val="0"/>
      </w:pPr>
      <w:r w:rsidRPr="00C5608A">
        <w:rPr>
          <w:spacing w:val="1"/>
          <w:w w:val="105"/>
        </w:rPr>
        <w:t>The</w:t>
      </w:r>
      <w:r w:rsidRPr="00C5608A">
        <w:rPr>
          <w:spacing w:val="-12"/>
          <w:w w:val="105"/>
        </w:rPr>
        <w:t xml:space="preserve"> </w:t>
      </w:r>
      <w:r w:rsidRPr="00C5608A">
        <w:rPr>
          <w:spacing w:val="1"/>
          <w:w w:val="105"/>
        </w:rPr>
        <w:t>Security</w:t>
      </w:r>
      <w:r w:rsidRPr="00C5608A">
        <w:rPr>
          <w:spacing w:val="-12"/>
          <w:w w:val="105"/>
        </w:rPr>
        <w:t xml:space="preserve"> </w:t>
      </w:r>
      <w:r w:rsidRPr="00C5608A">
        <w:rPr>
          <w:spacing w:val="1"/>
          <w:w w:val="105"/>
        </w:rPr>
        <w:t>Trustee</w:t>
      </w:r>
      <w:r w:rsidRPr="00C5608A">
        <w:rPr>
          <w:spacing w:val="-11"/>
          <w:w w:val="105"/>
        </w:rPr>
        <w:t xml:space="preserve"> </w:t>
      </w:r>
      <w:r w:rsidRPr="00C5608A">
        <w:rPr>
          <w:w w:val="105"/>
        </w:rPr>
        <w:t>is</w:t>
      </w:r>
      <w:r w:rsidRPr="00C5608A">
        <w:rPr>
          <w:spacing w:val="-12"/>
          <w:w w:val="105"/>
        </w:rPr>
        <w:t xml:space="preserve"> </w:t>
      </w:r>
      <w:r w:rsidRPr="00C5608A">
        <w:rPr>
          <w:spacing w:val="1"/>
          <w:w w:val="105"/>
        </w:rPr>
        <w:t>not</w:t>
      </w:r>
      <w:r w:rsidRPr="00C5608A">
        <w:rPr>
          <w:spacing w:val="-12"/>
          <w:w w:val="105"/>
        </w:rPr>
        <w:t xml:space="preserve"> </w:t>
      </w:r>
      <w:r w:rsidRPr="00C5608A">
        <w:rPr>
          <w:spacing w:val="1"/>
          <w:w w:val="105"/>
        </w:rPr>
        <w:t>responsible</w:t>
      </w:r>
      <w:r w:rsidRPr="00C5608A">
        <w:rPr>
          <w:spacing w:val="-12"/>
          <w:w w:val="105"/>
        </w:rPr>
        <w:t xml:space="preserve"> </w:t>
      </w:r>
      <w:r w:rsidRPr="00C5608A">
        <w:rPr>
          <w:spacing w:val="1"/>
          <w:w w:val="105"/>
        </w:rPr>
        <w:t>for:</w:t>
      </w:r>
    </w:p>
    <w:p w14:paraId="6FB89E7C" w14:textId="77777777" w:rsidR="0063143D" w:rsidRPr="00C5608A" w:rsidRDefault="0063143D">
      <w:pPr>
        <w:kinsoku w:val="0"/>
        <w:overflowPunct w:val="0"/>
        <w:spacing w:before="6"/>
        <w:rPr>
          <w:rFonts w:ascii="Georgia" w:hAnsi="Georgia" w:cs="Georgia"/>
          <w:sz w:val="21"/>
          <w:szCs w:val="21"/>
        </w:rPr>
      </w:pPr>
    </w:p>
    <w:p w14:paraId="18A500A6" w14:textId="77777777" w:rsidR="00766FDE" w:rsidRPr="00C5608A" w:rsidRDefault="00155F21">
      <w:pPr>
        <w:pStyle w:val="BodyText"/>
        <w:numPr>
          <w:ilvl w:val="0"/>
          <w:numId w:val="13"/>
        </w:numPr>
        <w:tabs>
          <w:tab w:val="left" w:pos="1199"/>
        </w:tabs>
        <w:kinsoku w:val="0"/>
        <w:overflowPunct w:val="0"/>
        <w:spacing w:line="252" w:lineRule="auto"/>
        <w:ind w:right="105"/>
        <w:jc w:val="both"/>
      </w:pPr>
      <w:r w:rsidRPr="00C5608A">
        <w:rPr>
          <w:spacing w:val="1"/>
          <w:w w:val="105"/>
        </w:rPr>
        <w:t>the</w:t>
      </w:r>
      <w:r w:rsidRPr="00C5608A">
        <w:rPr>
          <w:spacing w:val="-2"/>
          <w:w w:val="105"/>
        </w:rPr>
        <w:t xml:space="preserve"> </w:t>
      </w:r>
      <w:r w:rsidRPr="00C5608A">
        <w:rPr>
          <w:spacing w:val="1"/>
          <w:w w:val="105"/>
        </w:rPr>
        <w:t>adequacy,</w:t>
      </w:r>
      <w:r w:rsidRPr="00C5608A">
        <w:rPr>
          <w:spacing w:val="-2"/>
          <w:w w:val="105"/>
        </w:rPr>
        <w:t xml:space="preserve"> </w:t>
      </w:r>
      <w:r w:rsidRPr="00C5608A">
        <w:rPr>
          <w:spacing w:val="1"/>
          <w:w w:val="105"/>
        </w:rPr>
        <w:t>accuracy</w:t>
      </w:r>
      <w:r w:rsidRPr="00C5608A">
        <w:rPr>
          <w:spacing w:val="-1"/>
          <w:w w:val="105"/>
        </w:rPr>
        <w:t xml:space="preserve"> </w:t>
      </w:r>
      <w:r w:rsidRPr="00C5608A">
        <w:rPr>
          <w:spacing w:val="1"/>
          <w:w w:val="105"/>
        </w:rPr>
        <w:t>and/or</w:t>
      </w:r>
      <w:r w:rsidRPr="00C5608A">
        <w:rPr>
          <w:spacing w:val="-3"/>
          <w:w w:val="105"/>
        </w:rPr>
        <w:t xml:space="preserve"> </w:t>
      </w:r>
      <w:r w:rsidRPr="00C5608A">
        <w:rPr>
          <w:spacing w:val="1"/>
          <w:w w:val="105"/>
        </w:rPr>
        <w:t>completeness</w:t>
      </w:r>
      <w:r w:rsidRPr="00C5608A">
        <w:rPr>
          <w:spacing w:val="-1"/>
          <w:w w:val="105"/>
        </w:rPr>
        <w:t xml:space="preserve"> </w:t>
      </w:r>
      <w:r w:rsidRPr="00C5608A">
        <w:rPr>
          <w:spacing w:val="1"/>
          <w:w w:val="105"/>
        </w:rPr>
        <w:t>of</w:t>
      </w:r>
      <w:r w:rsidRPr="00C5608A">
        <w:rPr>
          <w:spacing w:val="-2"/>
          <w:w w:val="105"/>
        </w:rPr>
        <w:t xml:space="preserve"> </w:t>
      </w:r>
      <w:r w:rsidRPr="00C5608A">
        <w:rPr>
          <w:spacing w:val="1"/>
          <w:w w:val="105"/>
        </w:rPr>
        <w:t>any</w:t>
      </w:r>
      <w:r w:rsidRPr="00C5608A">
        <w:rPr>
          <w:spacing w:val="-2"/>
          <w:w w:val="105"/>
        </w:rPr>
        <w:t xml:space="preserve"> </w:t>
      </w:r>
      <w:r w:rsidRPr="00C5608A">
        <w:rPr>
          <w:spacing w:val="1"/>
          <w:w w:val="105"/>
        </w:rPr>
        <w:t>information</w:t>
      </w:r>
      <w:r w:rsidRPr="00C5608A">
        <w:rPr>
          <w:spacing w:val="-1"/>
          <w:w w:val="105"/>
        </w:rPr>
        <w:t xml:space="preserve"> </w:t>
      </w:r>
      <w:r w:rsidRPr="00C5608A">
        <w:rPr>
          <w:spacing w:val="1"/>
          <w:w w:val="105"/>
        </w:rPr>
        <w:t>(whether</w:t>
      </w:r>
      <w:r w:rsidRPr="00C5608A">
        <w:rPr>
          <w:spacing w:val="-2"/>
          <w:w w:val="105"/>
        </w:rPr>
        <w:t xml:space="preserve"> </w:t>
      </w:r>
      <w:r w:rsidRPr="00C5608A">
        <w:rPr>
          <w:spacing w:val="1"/>
          <w:w w:val="105"/>
        </w:rPr>
        <w:t>oral</w:t>
      </w:r>
      <w:r w:rsidRPr="00C5608A">
        <w:rPr>
          <w:spacing w:val="-2"/>
          <w:w w:val="105"/>
        </w:rPr>
        <w:t xml:space="preserve"> </w:t>
      </w:r>
      <w:r w:rsidRPr="00C5608A">
        <w:rPr>
          <w:spacing w:val="1"/>
          <w:w w:val="105"/>
        </w:rPr>
        <w:t>or</w:t>
      </w:r>
      <w:r w:rsidRPr="00C5608A">
        <w:rPr>
          <w:spacing w:val="58"/>
          <w:w w:val="102"/>
        </w:rPr>
        <w:t xml:space="preserve"> </w:t>
      </w:r>
      <w:r w:rsidRPr="00C5608A">
        <w:rPr>
          <w:spacing w:val="1"/>
          <w:w w:val="105"/>
        </w:rPr>
        <w:t>written)</w:t>
      </w:r>
      <w:r w:rsidRPr="00C5608A">
        <w:rPr>
          <w:spacing w:val="16"/>
          <w:w w:val="105"/>
        </w:rPr>
        <w:t xml:space="preserve"> </w:t>
      </w:r>
      <w:r w:rsidRPr="00C5608A">
        <w:rPr>
          <w:spacing w:val="1"/>
          <w:w w:val="105"/>
        </w:rPr>
        <w:t>supplied</w:t>
      </w:r>
      <w:r w:rsidRPr="00C5608A">
        <w:rPr>
          <w:spacing w:val="17"/>
          <w:w w:val="105"/>
        </w:rPr>
        <w:t xml:space="preserve"> </w:t>
      </w:r>
      <w:r w:rsidRPr="00C5608A">
        <w:rPr>
          <w:spacing w:val="1"/>
          <w:w w:val="105"/>
        </w:rPr>
        <w:t>by</w:t>
      </w:r>
      <w:r w:rsidRPr="00C5608A">
        <w:rPr>
          <w:spacing w:val="16"/>
          <w:w w:val="105"/>
        </w:rPr>
        <w:t xml:space="preserve"> </w:t>
      </w:r>
      <w:r w:rsidRPr="00C5608A">
        <w:rPr>
          <w:spacing w:val="1"/>
          <w:w w:val="105"/>
        </w:rPr>
        <w:t>any</w:t>
      </w:r>
      <w:r w:rsidRPr="00C5608A">
        <w:rPr>
          <w:spacing w:val="16"/>
          <w:w w:val="105"/>
        </w:rPr>
        <w:t xml:space="preserve"> </w:t>
      </w:r>
      <w:r w:rsidRPr="00C5608A">
        <w:rPr>
          <w:spacing w:val="1"/>
          <w:w w:val="105"/>
        </w:rPr>
        <w:t>person</w:t>
      </w:r>
      <w:r w:rsidRPr="00C5608A">
        <w:rPr>
          <w:spacing w:val="17"/>
          <w:w w:val="105"/>
        </w:rPr>
        <w:t xml:space="preserve"> </w:t>
      </w:r>
      <w:r w:rsidRPr="00C5608A">
        <w:rPr>
          <w:spacing w:val="1"/>
          <w:w w:val="105"/>
        </w:rPr>
        <w:t>given</w:t>
      </w:r>
      <w:r w:rsidRPr="00C5608A">
        <w:rPr>
          <w:spacing w:val="17"/>
          <w:w w:val="105"/>
        </w:rPr>
        <w:t xml:space="preserve"> </w:t>
      </w:r>
      <w:r w:rsidRPr="00C5608A">
        <w:rPr>
          <w:w w:val="105"/>
        </w:rPr>
        <w:t>in</w:t>
      </w:r>
      <w:r w:rsidRPr="00C5608A">
        <w:rPr>
          <w:spacing w:val="17"/>
          <w:w w:val="105"/>
        </w:rPr>
        <w:t xml:space="preserve"> </w:t>
      </w:r>
      <w:r w:rsidRPr="00C5608A">
        <w:rPr>
          <w:spacing w:val="1"/>
          <w:w w:val="105"/>
        </w:rPr>
        <w:t>or</w:t>
      </w:r>
      <w:r w:rsidRPr="00C5608A">
        <w:rPr>
          <w:spacing w:val="16"/>
          <w:w w:val="105"/>
        </w:rPr>
        <w:t xml:space="preserve"> </w:t>
      </w:r>
      <w:r w:rsidRPr="00C5608A">
        <w:rPr>
          <w:w w:val="105"/>
        </w:rPr>
        <w:t>in</w:t>
      </w:r>
      <w:r w:rsidRPr="00C5608A">
        <w:rPr>
          <w:spacing w:val="17"/>
          <w:w w:val="105"/>
        </w:rPr>
        <w:t xml:space="preserve"> </w:t>
      </w:r>
      <w:r w:rsidRPr="00C5608A">
        <w:rPr>
          <w:spacing w:val="1"/>
          <w:w w:val="105"/>
        </w:rPr>
        <w:t>connection</w:t>
      </w:r>
      <w:r w:rsidRPr="00C5608A">
        <w:rPr>
          <w:spacing w:val="18"/>
          <w:w w:val="105"/>
        </w:rPr>
        <w:t xml:space="preserve"> </w:t>
      </w:r>
      <w:r w:rsidRPr="00C5608A">
        <w:rPr>
          <w:spacing w:val="1"/>
          <w:w w:val="105"/>
        </w:rPr>
        <w:t>with</w:t>
      </w:r>
      <w:r w:rsidRPr="00C5608A">
        <w:rPr>
          <w:spacing w:val="17"/>
          <w:w w:val="105"/>
        </w:rPr>
        <w:t xml:space="preserve"> </w:t>
      </w:r>
      <w:r w:rsidRPr="00C5608A">
        <w:rPr>
          <w:spacing w:val="1"/>
          <w:w w:val="105"/>
        </w:rPr>
        <w:t>any</w:t>
      </w:r>
      <w:r w:rsidRPr="00C5608A">
        <w:rPr>
          <w:spacing w:val="16"/>
          <w:w w:val="105"/>
        </w:rPr>
        <w:t xml:space="preserve"> </w:t>
      </w:r>
      <w:r w:rsidRPr="00C5608A">
        <w:rPr>
          <w:spacing w:val="1"/>
          <w:w w:val="105"/>
        </w:rPr>
        <w:t>Bond</w:t>
      </w:r>
      <w:r w:rsidRPr="00C5608A">
        <w:rPr>
          <w:spacing w:val="24"/>
          <w:w w:val="102"/>
        </w:rPr>
        <w:t xml:space="preserve"> </w:t>
      </w:r>
      <w:r w:rsidRPr="00C5608A">
        <w:rPr>
          <w:spacing w:val="1"/>
          <w:w w:val="105"/>
        </w:rPr>
        <w:t>Document;</w:t>
      </w:r>
    </w:p>
    <w:p w14:paraId="0D168EB0" w14:textId="77777777" w:rsidR="0063143D" w:rsidRPr="00C5608A" w:rsidRDefault="0063143D">
      <w:pPr>
        <w:kinsoku w:val="0"/>
        <w:overflowPunct w:val="0"/>
        <w:rPr>
          <w:rFonts w:ascii="Georgia" w:hAnsi="Georgia" w:cs="Georgia"/>
          <w:sz w:val="21"/>
          <w:szCs w:val="21"/>
        </w:rPr>
      </w:pPr>
    </w:p>
    <w:p w14:paraId="08A510B9" w14:textId="190CA10A" w:rsidR="008C2824" w:rsidRPr="00C5608A" w:rsidRDefault="00155F21">
      <w:pPr>
        <w:pStyle w:val="BodyText"/>
        <w:numPr>
          <w:ilvl w:val="0"/>
          <w:numId w:val="13"/>
        </w:numPr>
        <w:tabs>
          <w:tab w:val="left" w:pos="1199"/>
        </w:tabs>
        <w:kinsoku w:val="0"/>
        <w:overflowPunct w:val="0"/>
        <w:spacing w:line="252" w:lineRule="auto"/>
        <w:ind w:right="106"/>
        <w:jc w:val="both"/>
      </w:pPr>
      <w:r w:rsidRPr="00C5608A">
        <w:rPr>
          <w:spacing w:val="1"/>
          <w:w w:val="105"/>
        </w:rPr>
        <w:t>the</w:t>
      </w:r>
      <w:r w:rsidRPr="00C5608A">
        <w:rPr>
          <w:spacing w:val="22"/>
          <w:w w:val="105"/>
        </w:rPr>
        <w:t xml:space="preserve"> </w:t>
      </w:r>
      <w:r w:rsidRPr="00C5608A">
        <w:rPr>
          <w:spacing w:val="1"/>
          <w:w w:val="105"/>
        </w:rPr>
        <w:t>legality,</w:t>
      </w:r>
      <w:r w:rsidRPr="00C5608A">
        <w:rPr>
          <w:spacing w:val="21"/>
          <w:w w:val="105"/>
        </w:rPr>
        <w:t xml:space="preserve"> </w:t>
      </w:r>
      <w:r w:rsidRPr="00C5608A">
        <w:rPr>
          <w:spacing w:val="1"/>
          <w:w w:val="105"/>
        </w:rPr>
        <w:t>validity,</w:t>
      </w:r>
      <w:r w:rsidRPr="00C5608A">
        <w:rPr>
          <w:spacing w:val="21"/>
          <w:w w:val="105"/>
        </w:rPr>
        <w:t xml:space="preserve"> </w:t>
      </w:r>
      <w:r w:rsidRPr="00C5608A">
        <w:rPr>
          <w:spacing w:val="1"/>
          <w:w w:val="105"/>
        </w:rPr>
        <w:t>effectiveness,</w:t>
      </w:r>
      <w:r w:rsidRPr="00C5608A">
        <w:rPr>
          <w:spacing w:val="21"/>
          <w:w w:val="105"/>
        </w:rPr>
        <w:t xml:space="preserve"> </w:t>
      </w:r>
      <w:r w:rsidRPr="00C5608A">
        <w:rPr>
          <w:spacing w:val="1"/>
          <w:w w:val="105"/>
        </w:rPr>
        <w:t>adequacy</w:t>
      </w:r>
      <w:r w:rsidRPr="00C5608A">
        <w:rPr>
          <w:spacing w:val="22"/>
          <w:w w:val="105"/>
        </w:rPr>
        <w:t xml:space="preserve"> </w:t>
      </w:r>
      <w:r w:rsidRPr="00C5608A">
        <w:rPr>
          <w:spacing w:val="1"/>
          <w:w w:val="105"/>
        </w:rPr>
        <w:t>or</w:t>
      </w:r>
      <w:r w:rsidRPr="00C5608A">
        <w:rPr>
          <w:spacing w:val="22"/>
          <w:w w:val="105"/>
        </w:rPr>
        <w:t xml:space="preserve"> </w:t>
      </w:r>
      <w:r w:rsidRPr="00C5608A">
        <w:rPr>
          <w:spacing w:val="1"/>
          <w:w w:val="105"/>
        </w:rPr>
        <w:t>enforceability</w:t>
      </w:r>
      <w:r w:rsidRPr="00C5608A">
        <w:rPr>
          <w:spacing w:val="22"/>
          <w:w w:val="105"/>
        </w:rPr>
        <w:t xml:space="preserve"> </w:t>
      </w:r>
      <w:r w:rsidRPr="00C5608A">
        <w:rPr>
          <w:spacing w:val="1"/>
          <w:w w:val="105"/>
        </w:rPr>
        <w:t>of</w:t>
      </w:r>
      <w:r w:rsidRPr="00C5608A">
        <w:rPr>
          <w:spacing w:val="22"/>
          <w:w w:val="105"/>
        </w:rPr>
        <w:t xml:space="preserve"> </w:t>
      </w:r>
      <w:r w:rsidRPr="00C5608A">
        <w:rPr>
          <w:spacing w:val="1"/>
          <w:w w:val="105"/>
        </w:rPr>
        <w:t>any</w:t>
      </w:r>
      <w:r w:rsidRPr="00C5608A">
        <w:rPr>
          <w:spacing w:val="22"/>
          <w:w w:val="105"/>
        </w:rPr>
        <w:t xml:space="preserve"> </w:t>
      </w:r>
      <w:r w:rsidRPr="00C5608A">
        <w:rPr>
          <w:spacing w:val="1"/>
          <w:w w:val="105"/>
        </w:rPr>
        <w:t>Bond</w:t>
      </w:r>
      <w:r w:rsidRPr="00C5608A">
        <w:rPr>
          <w:spacing w:val="44"/>
          <w:w w:val="102"/>
        </w:rPr>
        <w:t xml:space="preserve"> </w:t>
      </w:r>
      <w:r w:rsidRPr="00C5608A">
        <w:rPr>
          <w:spacing w:val="1"/>
          <w:w w:val="105"/>
        </w:rPr>
        <w:t>Document</w:t>
      </w:r>
      <w:r w:rsidRPr="00C5608A">
        <w:rPr>
          <w:spacing w:val="-8"/>
          <w:w w:val="105"/>
        </w:rPr>
        <w:t xml:space="preserve"> </w:t>
      </w:r>
      <w:r w:rsidRPr="00C5608A">
        <w:rPr>
          <w:spacing w:val="1"/>
          <w:w w:val="105"/>
        </w:rPr>
        <w:t>or</w:t>
      </w:r>
      <w:r w:rsidRPr="00C5608A">
        <w:rPr>
          <w:spacing w:val="-7"/>
          <w:w w:val="105"/>
        </w:rPr>
        <w:t xml:space="preserve"> </w:t>
      </w:r>
      <w:r w:rsidRPr="00C5608A">
        <w:rPr>
          <w:spacing w:val="1"/>
          <w:w w:val="105"/>
        </w:rPr>
        <w:t>any</w:t>
      </w:r>
      <w:r w:rsidRPr="00C5608A">
        <w:rPr>
          <w:spacing w:val="-6"/>
          <w:w w:val="105"/>
        </w:rPr>
        <w:t xml:space="preserve"> </w:t>
      </w:r>
      <w:r w:rsidRPr="00C5608A">
        <w:rPr>
          <w:spacing w:val="1"/>
          <w:w w:val="105"/>
        </w:rPr>
        <w:t>other</w:t>
      </w:r>
      <w:r w:rsidRPr="00C5608A">
        <w:rPr>
          <w:spacing w:val="-7"/>
          <w:w w:val="105"/>
        </w:rPr>
        <w:t xml:space="preserve"> </w:t>
      </w:r>
      <w:r w:rsidRPr="00C5608A">
        <w:rPr>
          <w:spacing w:val="1"/>
          <w:w w:val="105"/>
        </w:rPr>
        <w:t>agreement,</w:t>
      </w:r>
      <w:r w:rsidRPr="00C5608A">
        <w:rPr>
          <w:spacing w:val="-7"/>
          <w:w w:val="105"/>
        </w:rPr>
        <w:t xml:space="preserve"> </w:t>
      </w:r>
      <w:r w:rsidRPr="00C5608A">
        <w:rPr>
          <w:spacing w:val="1"/>
          <w:w w:val="105"/>
        </w:rPr>
        <w:t>arrangement</w:t>
      </w:r>
      <w:r w:rsidRPr="00C5608A">
        <w:rPr>
          <w:spacing w:val="-8"/>
          <w:w w:val="105"/>
        </w:rPr>
        <w:t xml:space="preserve"> </w:t>
      </w:r>
      <w:r w:rsidRPr="00C5608A">
        <w:rPr>
          <w:spacing w:val="1"/>
          <w:w w:val="105"/>
        </w:rPr>
        <w:t>or</w:t>
      </w:r>
      <w:r w:rsidRPr="00C5608A">
        <w:rPr>
          <w:spacing w:val="-7"/>
          <w:w w:val="105"/>
        </w:rPr>
        <w:t xml:space="preserve"> </w:t>
      </w:r>
      <w:r w:rsidRPr="00C5608A">
        <w:rPr>
          <w:spacing w:val="1"/>
          <w:w w:val="105"/>
        </w:rPr>
        <w:t>document</w:t>
      </w:r>
      <w:r w:rsidRPr="00C5608A">
        <w:rPr>
          <w:spacing w:val="-7"/>
          <w:w w:val="105"/>
        </w:rPr>
        <w:t xml:space="preserve"> </w:t>
      </w:r>
      <w:r w:rsidRPr="00C5608A">
        <w:rPr>
          <w:spacing w:val="1"/>
          <w:w w:val="105"/>
        </w:rPr>
        <w:t>entered</w:t>
      </w:r>
      <w:r w:rsidRPr="00C5608A">
        <w:rPr>
          <w:spacing w:val="-6"/>
          <w:w w:val="105"/>
        </w:rPr>
        <w:t xml:space="preserve"> </w:t>
      </w:r>
      <w:r w:rsidRPr="00C5608A">
        <w:rPr>
          <w:spacing w:val="1"/>
          <w:w w:val="105"/>
        </w:rPr>
        <w:t>into,</w:t>
      </w:r>
      <w:r w:rsidRPr="00C5608A">
        <w:rPr>
          <w:spacing w:val="-7"/>
          <w:w w:val="105"/>
        </w:rPr>
        <w:t xml:space="preserve"> </w:t>
      </w:r>
      <w:r w:rsidRPr="00C5608A">
        <w:rPr>
          <w:spacing w:val="1"/>
          <w:w w:val="105"/>
        </w:rPr>
        <w:t>made</w:t>
      </w:r>
      <w:r w:rsidRPr="00C5608A">
        <w:rPr>
          <w:spacing w:val="44"/>
          <w:w w:val="102"/>
        </w:rPr>
        <w:t xml:space="preserve"> </w:t>
      </w:r>
      <w:r w:rsidRPr="00C5608A">
        <w:rPr>
          <w:spacing w:val="1"/>
          <w:w w:val="105"/>
        </w:rPr>
        <w:t>or</w:t>
      </w:r>
      <w:r w:rsidRPr="00C5608A">
        <w:rPr>
          <w:spacing w:val="-10"/>
          <w:w w:val="105"/>
        </w:rPr>
        <w:t xml:space="preserve"> </w:t>
      </w:r>
      <w:r w:rsidRPr="00C5608A">
        <w:rPr>
          <w:spacing w:val="1"/>
          <w:w w:val="105"/>
        </w:rPr>
        <w:t>executed</w:t>
      </w:r>
      <w:r w:rsidRPr="00C5608A">
        <w:rPr>
          <w:spacing w:val="-10"/>
          <w:w w:val="105"/>
        </w:rPr>
        <w:t xml:space="preserve"> </w:t>
      </w:r>
      <w:r w:rsidRPr="00C5608A">
        <w:rPr>
          <w:w w:val="105"/>
        </w:rPr>
        <w:t>in</w:t>
      </w:r>
      <w:r w:rsidRPr="00C5608A">
        <w:rPr>
          <w:spacing w:val="-10"/>
          <w:w w:val="105"/>
        </w:rPr>
        <w:t xml:space="preserve"> </w:t>
      </w:r>
      <w:r w:rsidRPr="00C5608A">
        <w:rPr>
          <w:spacing w:val="1"/>
          <w:w w:val="105"/>
        </w:rPr>
        <w:t>anticipation</w:t>
      </w:r>
      <w:r w:rsidRPr="00C5608A">
        <w:rPr>
          <w:spacing w:val="-10"/>
          <w:w w:val="105"/>
        </w:rPr>
        <w:t xml:space="preserve"> </w:t>
      </w:r>
      <w:r w:rsidRPr="00C5608A">
        <w:rPr>
          <w:spacing w:val="1"/>
          <w:w w:val="105"/>
        </w:rPr>
        <w:t>of</w:t>
      </w:r>
      <w:r w:rsidRPr="00C5608A">
        <w:rPr>
          <w:spacing w:val="-11"/>
          <w:w w:val="105"/>
        </w:rPr>
        <w:t xml:space="preserve"> </w:t>
      </w:r>
      <w:r w:rsidRPr="00C5608A">
        <w:rPr>
          <w:spacing w:val="1"/>
          <w:w w:val="105"/>
        </w:rPr>
        <w:t>or</w:t>
      </w:r>
      <w:r w:rsidRPr="00C5608A">
        <w:rPr>
          <w:spacing w:val="-10"/>
          <w:w w:val="105"/>
        </w:rPr>
        <w:t xml:space="preserve"> </w:t>
      </w:r>
      <w:r w:rsidRPr="00C5608A">
        <w:rPr>
          <w:w w:val="105"/>
        </w:rPr>
        <w:t>in</w:t>
      </w:r>
      <w:r w:rsidRPr="00C5608A">
        <w:rPr>
          <w:spacing w:val="-10"/>
          <w:w w:val="105"/>
        </w:rPr>
        <w:t xml:space="preserve"> </w:t>
      </w:r>
      <w:r w:rsidRPr="00C5608A">
        <w:rPr>
          <w:spacing w:val="1"/>
          <w:w w:val="105"/>
        </w:rPr>
        <w:t>connection</w:t>
      </w:r>
      <w:r w:rsidRPr="00C5608A">
        <w:rPr>
          <w:spacing w:val="-10"/>
          <w:w w:val="105"/>
        </w:rPr>
        <w:t xml:space="preserve"> </w:t>
      </w:r>
      <w:r w:rsidRPr="00C5608A">
        <w:rPr>
          <w:spacing w:val="1"/>
          <w:w w:val="105"/>
        </w:rPr>
        <w:t>with</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Bond</w:t>
      </w:r>
      <w:r w:rsidRPr="00C5608A">
        <w:rPr>
          <w:spacing w:val="-10"/>
          <w:w w:val="105"/>
        </w:rPr>
        <w:t xml:space="preserve"> </w:t>
      </w:r>
      <w:r w:rsidRPr="00C5608A">
        <w:rPr>
          <w:spacing w:val="1"/>
          <w:w w:val="105"/>
        </w:rPr>
        <w:t>Document;</w:t>
      </w:r>
      <w:r w:rsidRPr="00C5608A">
        <w:rPr>
          <w:spacing w:val="-10"/>
          <w:w w:val="105"/>
        </w:rPr>
        <w:t xml:space="preserve"> </w:t>
      </w:r>
      <w:r w:rsidR="00D12911" w:rsidRPr="00C5608A">
        <w:t xml:space="preserve">any failure to </w:t>
      </w:r>
      <w:r w:rsidR="008C2824" w:rsidRPr="00C5608A">
        <w:t xml:space="preserve">obtain any licence, consent or other authority for the execution, delivery, legality, validity, enforceability or admissibility in evidence of any Bond Document or the Trust </w:t>
      </w:r>
      <w:r w:rsidR="008C2824" w:rsidRPr="00C5608A">
        <w:lastRenderedPageBreak/>
        <w:t>Property;</w:t>
      </w:r>
    </w:p>
    <w:p w14:paraId="3F7F37E3" w14:textId="77777777" w:rsidR="00407E0C" w:rsidRPr="00C5608A" w:rsidRDefault="00407E0C" w:rsidP="00407E0C">
      <w:pPr>
        <w:pStyle w:val="ListParagraph"/>
        <w:rPr>
          <w:rFonts w:ascii="Georgia" w:hAnsi="Georgia"/>
          <w:sz w:val="21"/>
          <w:szCs w:val="21"/>
        </w:rPr>
      </w:pPr>
    </w:p>
    <w:p w14:paraId="0E8FDF87" w14:textId="77777777" w:rsidR="00407E0C" w:rsidRPr="00C5608A" w:rsidRDefault="00407E0C">
      <w:pPr>
        <w:pStyle w:val="BodyText"/>
        <w:numPr>
          <w:ilvl w:val="0"/>
          <w:numId w:val="13"/>
        </w:numPr>
        <w:tabs>
          <w:tab w:val="left" w:pos="1199"/>
        </w:tabs>
        <w:kinsoku w:val="0"/>
        <w:overflowPunct w:val="0"/>
        <w:spacing w:line="252" w:lineRule="auto"/>
        <w:ind w:right="106"/>
        <w:jc w:val="both"/>
      </w:pPr>
      <w:r w:rsidRPr="00C5608A">
        <w:t>any failure to require any further assurance in relation to any Security Document;</w:t>
      </w:r>
    </w:p>
    <w:p w14:paraId="407EEC46" w14:textId="77777777" w:rsidR="00D12911" w:rsidRPr="00C5608A" w:rsidRDefault="00D12911" w:rsidP="008C2824">
      <w:pPr>
        <w:pStyle w:val="ListParagraph"/>
        <w:rPr>
          <w:rFonts w:ascii="Georgia" w:hAnsi="Georgia"/>
          <w:spacing w:val="1"/>
          <w:w w:val="105"/>
          <w:sz w:val="21"/>
          <w:szCs w:val="21"/>
        </w:rPr>
      </w:pPr>
    </w:p>
    <w:p w14:paraId="603B160A" w14:textId="77777777" w:rsidR="0063143D" w:rsidRPr="00C5608A" w:rsidRDefault="00155F21">
      <w:pPr>
        <w:pStyle w:val="BodyText"/>
        <w:numPr>
          <w:ilvl w:val="0"/>
          <w:numId w:val="13"/>
        </w:numPr>
        <w:tabs>
          <w:tab w:val="left" w:pos="1199"/>
        </w:tabs>
        <w:kinsoku w:val="0"/>
        <w:overflowPunct w:val="0"/>
        <w:spacing w:line="252" w:lineRule="auto"/>
        <w:ind w:right="106"/>
        <w:jc w:val="both"/>
      </w:pPr>
      <w:r w:rsidRPr="00C5608A">
        <w:rPr>
          <w:spacing w:val="1"/>
          <w:w w:val="105"/>
        </w:rPr>
        <w:t>for</w:t>
      </w:r>
      <w:r w:rsidRPr="00C5608A">
        <w:rPr>
          <w:spacing w:val="28"/>
          <w:w w:val="105"/>
        </w:rPr>
        <w:t xml:space="preserve"> </w:t>
      </w:r>
      <w:r w:rsidRPr="00C5608A">
        <w:rPr>
          <w:spacing w:val="1"/>
          <w:w w:val="105"/>
        </w:rPr>
        <w:t>any</w:t>
      </w:r>
      <w:r w:rsidRPr="00C5608A">
        <w:rPr>
          <w:spacing w:val="29"/>
          <w:w w:val="105"/>
        </w:rPr>
        <w:t xml:space="preserve"> </w:t>
      </w:r>
      <w:r w:rsidRPr="00C5608A">
        <w:rPr>
          <w:spacing w:val="1"/>
          <w:w w:val="105"/>
        </w:rPr>
        <w:t>failure</w:t>
      </w:r>
      <w:r w:rsidR="00D12911" w:rsidRPr="00C5608A">
        <w:rPr>
          <w:spacing w:val="1"/>
          <w:w w:val="105"/>
        </w:rPr>
        <w:t xml:space="preserve"> of any person</w:t>
      </w:r>
      <w:r w:rsidRPr="00C5608A">
        <w:rPr>
          <w:spacing w:val="28"/>
          <w:w w:val="105"/>
        </w:rPr>
        <w:t xml:space="preserve"> </w:t>
      </w:r>
      <w:r w:rsidRPr="00C5608A">
        <w:rPr>
          <w:w w:val="105"/>
        </w:rPr>
        <w:t>in</w:t>
      </w:r>
      <w:r w:rsidRPr="00C5608A">
        <w:rPr>
          <w:spacing w:val="29"/>
          <w:w w:val="105"/>
        </w:rPr>
        <w:t xml:space="preserve"> </w:t>
      </w:r>
      <w:r w:rsidRPr="00C5608A">
        <w:rPr>
          <w:spacing w:val="1"/>
          <w:w w:val="105"/>
        </w:rPr>
        <w:t>perfecting</w:t>
      </w:r>
      <w:r w:rsidRPr="00C5608A">
        <w:rPr>
          <w:spacing w:val="29"/>
          <w:w w:val="105"/>
        </w:rPr>
        <w:t xml:space="preserve"> </w:t>
      </w:r>
      <w:r w:rsidRPr="00C5608A">
        <w:rPr>
          <w:spacing w:val="1"/>
          <w:w w:val="105"/>
        </w:rPr>
        <w:t>or</w:t>
      </w:r>
      <w:r w:rsidRPr="00C5608A">
        <w:rPr>
          <w:spacing w:val="28"/>
          <w:w w:val="105"/>
        </w:rPr>
        <w:t xml:space="preserve"> </w:t>
      </w:r>
      <w:r w:rsidRPr="00C5608A">
        <w:rPr>
          <w:spacing w:val="1"/>
          <w:w w:val="105"/>
        </w:rPr>
        <w:t>protecting</w:t>
      </w:r>
      <w:r w:rsidRPr="00C5608A">
        <w:rPr>
          <w:spacing w:val="29"/>
          <w:w w:val="105"/>
        </w:rPr>
        <w:t xml:space="preserve"> </w:t>
      </w:r>
      <w:r w:rsidRPr="00C5608A">
        <w:rPr>
          <w:spacing w:val="1"/>
          <w:w w:val="105"/>
        </w:rPr>
        <w:t>the</w:t>
      </w:r>
      <w:r w:rsidRPr="00C5608A">
        <w:rPr>
          <w:spacing w:val="29"/>
          <w:w w:val="105"/>
        </w:rPr>
        <w:t xml:space="preserve"> </w:t>
      </w:r>
      <w:r w:rsidRPr="00C5608A">
        <w:rPr>
          <w:spacing w:val="1"/>
          <w:w w:val="105"/>
        </w:rPr>
        <w:t>Security</w:t>
      </w:r>
      <w:r w:rsidRPr="00C5608A">
        <w:rPr>
          <w:spacing w:val="29"/>
          <w:w w:val="105"/>
        </w:rPr>
        <w:t xml:space="preserve"> </w:t>
      </w:r>
      <w:r w:rsidRPr="00C5608A">
        <w:rPr>
          <w:w w:val="105"/>
        </w:rPr>
        <w:t>created</w:t>
      </w:r>
      <w:r w:rsidRPr="00C5608A">
        <w:rPr>
          <w:spacing w:val="29"/>
          <w:w w:val="105"/>
        </w:rPr>
        <w:t xml:space="preserve"> </w:t>
      </w:r>
      <w:r w:rsidRPr="00C5608A">
        <w:rPr>
          <w:spacing w:val="1"/>
          <w:w w:val="105"/>
        </w:rPr>
        <w:t>by</w:t>
      </w:r>
      <w:r w:rsidRPr="00C5608A">
        <w:rPr>
          <w:spacing w:val="29"/>
          <w:w w:val="105"/>
        </w:rPr>
        <w:t xml:space="preserve"> </w:t>
      </w:r>
      <w:r w:rsidRPr="00C5608A">
        <w:rPr>
          <w:spacing w:val="1"/>
          <w:w w:val="105"/>
        </w:rPr>
        <w:t>any</w:t>
      </w:r>
      <w:r w:rsidRPr="00C5608A">
        <w:rPr>
          <w:spacing w:val="29"/>
          <w:w w:val="105"/>
        </w:rPr>
        <w:t xml:space="preserve"> </w:t>
      </w:r>
      <w:r w:rsidRPr="00C5608A">
        <w:rPr>
          <w:spacing w:val="1"/>
          <w:w w:val="105"/>
        </w:rPr>
        <w:t>Security</w:t>
      </w:r>
      <w:r w:rsidRPr="00C5608A">
        <w:rPr>
          <w:spacing w:val="30"/>
          <w:w w:val="102"/>
        </w:rPr>
        <w:t xml:space="preserve"> </w:t>
      </w:r>
      <w:r w:rsidRPr="00C5608A">
        <w:rPr>
          <w:spacing w:val="1"/>
          <w:w w:val="105"/>
        </w:rPr>
        <w:t>Document</w:t>
      </w:r>
      <w:r w:rsidRPr="00C5608A">
        <w:rPr>
          <w:spacing w:val="-16"/>
          <w:w w:val="105"/>
        </w:rPr>
        <w:t xml:space="preserve"> </w:t>
      </w:r>
      <w:r w:rsidRPr="00C5608A">
        <w:rPr>
          <w:spacing w:val="1"/>
          <w:w w:val="105"/>
        </w:rPr>
        <w:t>including</w:t>
      </w:r>
      <w:r w:rsidRPr="00C5608A">
        <w:rPr>
          <w:spacing w:val="-15"/>
          <w:w w:val="105"/>
        </w:rPr>
        <w:t xml:space="preserve"> </w:t>
      </w:r>
      <w:r w:rsidRPr="00C5608A">
        <w:rPr>
          <w:spacing w:val="1"/>
          <w:w w:val="105"/>
        </w:rPr>
        <w:t>any</w:t>
      </w:r>
      <w:r w:rsidRPr="00C5608A">
        <w:rPr>
          <w:spacing w:val="-15"/>
          <w:w w:val="105"/>
        </w:rPr>
        <w:t xml:space="preserve"> </w:t>
      </w:r>
      <w:r w:rsidRPr="00C5608A">
        <w:rPr>
          <w:spacing w:val="1"/>
          <w:w w:val="105"/>
        </w:rPr>
        <w:t>failure</w:t>
      </w:r>
      <w:r w:rsidR="00D12911" w:rsidRPr="00C5608A">
        <w:rPr>
          <w:spacing w:val="1"/>
          <w:w w:val="105"/>
        </w:rPr>
        <w:t xml:space="preserve"> by any person</w:t>
      </w:r>
      <w:r w:rsidRPr="00C5608A">
        <w:rPr>
          <w:spacing w:val="-14"/>
          <w:w w:val="105"/>
        </w:rPr>
        <w:t xml:space="preserve"> </w:t>
      </w:r>
      <w:r w:rsidRPr="00C5608A">
        <w:rPr>
          <w:spacing w:val="1"/>
          <w:w w:val="105"/>
        </w:rPr>
        <w:t>to:</w:t>
      </w:r>
    </w:p>
    <w:p w14:paraId="55C96AF4" w14:textId="77777777" w:rsidR="0063143D" w:rsidRPr="00C5608A" w:rsidRDefault="0063143D">
      <w:pPr>
        <w:kinsoku w:val="0"/>
        <w:overflowPunct w:val="0"/>
        <w:spacing w:before="10"/>
        <w:rPr>
          <w:rFonts w:ascii="Georgia" w:hAnsi="Georgia" w:cs="Georgia"/>
          <w:sz w:val="21"/>
          <w:szCs w:val="21"/>
        </w:rPr>
      </w:pPr>
    </w:p>
    <w:p w14:paraId="6473AA34" w14:textId="77777777" w:rsidR="00181510" w:rsidRPr="00C5608A" w:rsidRDefault="00155F21" w:rsidP="00181510">
      <w:pPr>
        <w:pStyle w:val="BodyText"/>
        <w:numPr>
          <w:ilvl w:val="1"/>
          <w:numId w:val="13"/>
        </w:numPr>
        <w:tabs>
          <w:tab w:val="left" w:pos="2279"/>
        </w:tabs>
        <w:kinsoku w:val="0"/>
        <w:overflowPunct w:val="0"/>
        <w:spacing w:line="261" w:lineRule="auto"/>
        <w:ind w:right="104"/>
      </w:pPr>
      <w:r w:rsidRPr="00C5608A">
        <w:rPr>
          <w:spacing w:val="1"/>
          <w:w w:val="105"/>
        </w:rPr>
        <w:t>take</w:t>
      </w:r>
      <w:r w:rsidRPr="00C5608A">
        <w:rPr>
          <w:spacing w:val="-2"/>
          <w:w w:val="105"/>
        </w:rPr>
        <w:t xml:space="preserve"> </w:t>
      </w:r>
      <w:r w:rsidRPr="00C5608A">
        <w:rPr>
          <w:spacing w:val="1"/>
          <w:w w:val="105"/>
        </w:rPr>
        <w:t>any</w:t>
      </w:r>
      <w:r w:rsidRPr="00C5608A">
        <w:rPr>
          <w:spacing w:val="-1"/>
          <w:w w:val="105"/>
        </w:rPr>
        <w:t xml:space="preserve"> </w:t>
      </w:r>
      <w:r w:rsidRPr="00C5608A">
        <w:rPr>
          <w:spacing w:val="1"/>
          <w:w w:val="105"/>
        </w:rPr>
        <w:t>necessary</w:t>
      </w:r>
      <w:r w:rsidRPr="00C5608A">
        <w:rPr>
          <w:spacing w:val="-1"/>
          <w:w w:val="105"/>
        </w:rPr>
        <w:t xml:space="preserve"> </w:t>
      </w:r>
      <w:r w:rsidRPr="00C5608A">
        <w:rPr>
          <w:spacing w:val="1"/>
          <w:w w:val="105"/>
        </w:rPr>
        <w:t>registration</w:t>
      </w:r>
      <w:r w:rsidRPr="00C5608A">
        <w:rPr>
          <w:spacing w:val="-2"/>
          <w:w w:val="105"/>
        </w:rPr>
        <w:t xml:space="preserve"> </w:t>
      </w:r>
      <w:r w:rsidRPr="00C5608A">
        <w:rPr>
          <w:spacing w:val="1"/>
          <w:w w:val="105"/>
        </w:rPr>
        <w:t>or</w:t>
      </w:r>
      <w:r w:rsidRPr="00C5608A">
        <w:rPr>
          <w:spacing w:val="-2"/>
          <w:w w:val="105"/>
        </w:rPr>
        <w:t xml:space="preserve"> </w:t>
      </w:r>
      <w:r w:rsidRPr="00C5608A">
        <w:rPr>
          <w:spacing w:val="1"/>
          <w:w w:val="105"/>
        </w:rPr>
        <w:t>recordings</w:t>
      </w:r>
      <w:r w:rsidRPr="00C5608A">
        <w:rPr>
          <w:spacing w:val="-1"/>
          <w:w w:val="105"/>
        </w:rPr>
        <w:t xml:space="preserve"> </w:t>
      </w:r>
      <w:r w:rsidRPr="00C5608A">
        <w:rPr>
          <w:spacing w:val="1"/>
          <w:w w:val="105"/>
        </w:rPr>
        <w:t>or</w:t>
      </w:r>
      <w:r w:rsidRPr="00C5608A">
        <w:rPr>
          <w:spacing w:val="-2"/>
          <w:w w:val="105"/>
        </w:rPr>
        <w:t xml:space="preserve"> </w:t>
      </w:r>
      <w:r w:rsidRPr="00C5608A">
        <w:rPr>
          <w:spacing w:val="1"/>
          <w:w w:val="105"/>
        </w:rPr>
        <w:t>filings</w:t>
      </w:r>
      <w:r w:rsidRPr="00C5608A">
        <w:rPr>
          <w:spacing w:val="-2"/>
          <w:w w:val="105"/>
        </w:rPr>
        <w:t xml:space="preserve"> </w:t>
      </w:r>
      <w:r w:rsidRPr="00C5608A">
        <w:rPr>
          <w:spacing w:val="1"/>
          <w:w w:val="105"/>
        </w:rPr>
        <w:t>of</w:t>
      </w:r>
      <w:r w:rsidRPr="00C5608A">
        <w:rPr>
          <w:spacing w:val="-2"/>
          <w:w w:val="105"/>
        </w:rPr>
        <w:t xml:space="preserve"> </w:t>
      </w:r>
      <w:r w:rsidRPr="00C5608A">
        <w:rPr>
          <w:spacing w:val="1"/>
          <w:w w:val="105"/>
        </w:rPr>
        <w:t>or</w:t>
      </w:r>
      <w:r w:rsidRPr="00C5608A">
        <w:rPr>
          <w:spacing w:val="-2"/>
          <w:w w:val="105"/>
        </w:rPr>
        <w:t xml:space="preserve"> </w:t>
      </w:r>
      <w:r w:rsidRPr="00C5608A">
        <w:rPr>
          <w:spacing w:val="1"/>
          <w:w w:val="105"/>
        </w:rPr>
        <w:t>otherwise</w:t>
      </w:r>
      <w:r w:rsidRPr="00C5608A">
        <w:rPr>
          <w:spacing w:val="32"/>
          <w:w w:val="102"/>
        </w:rPr>
        <w:t xml:space="preserve"> </w:t>
      </w:r>
      <w:r w:rsidRPr="00C5608A">
        <w:rPr>
          <w:spacing w:val="1"/>
          <w:w w:val="105"/>
        </w:rPr>
        <w:t>protect</w:t>
      </w:r>
      <w:r w:rsidRPr="00C5608A">
        <w:rPr>
          <w:spacing w:val="-13"/>
          <w:w w:val="105"/>
        </w:rPr>
        <w:t xml:space="preserve"> </w:t>
      </w:r>
      <w:r w:rsidRPr="00C5608A">
        <w:rPr>
          <w:spacing w:val="1"/>
          <w:w w:val="105"/>
        </w:rPr>
        <w:t>the</w:t>
      </w:r>
      <w:r w:rsidRPr="00C5608A">
        <w:rPr>
          <w:spacing w:val="-11"/>
          <w:w w:val="105"/>
        </w:rPr>
        <w:t xml:space="preserve"> </w:t>
      </w:r>
      <w:r w:rsidRPr="00C5608A">
        <w:rPr>
          <w:spacing w:val="1"/>
          <w:w w:val="105"/>
        </w:rPr>
        <w:t>relevant</w:t>
      </w:r>
      <w:r w:rsidRPr="00C5608A">
        <w:rPr>
          <w:spacing w:val="-12"/>
          <w:w w:val="105"/>
        </w:rPr>
        <w:t xml:space="preserve"> </w:t>
      </w:r>
      <w:r w:rsidRPr="00C5608A">
        <w:rPr>
          <w:spacing w:val="1"/>
          <w:w w:val="105"/>
        </w:rPr>
        <w:t>Security</w:t>
      </w:r>
      <w:r w:rsidRPr="00C5608A">
        <w:rPr>
          <w:spacing w:val="-12"/>
          <w:w w:val="105"/>
        </w:rPr>
        <w:t xml:space="preserve"> </w:t>
      </w:r>
      <w:r w:rsidRPr="00C5608A">
        <w:rPr>
          <w:spacing w:val="1"/>
          <w:w w:val="105"/>
        </w:rPr>
        <w:t>under</w:t>
      </w:r>
      <w:r w:rsidRPr="00C5608A">
        <w:rPr>
          <w:spacing w:val="-11"/>
          <w:w w:val="105"/>
        </w:rPr>
        <w:t xml:space="preserve"> </w:t>
      </w:r>
      <w:r w:rsidRPr="00C5608A">
        <w:rPr>
          <w:spacing w:val="1"/>
          <w:w w:val="105"/>
        </w:rPr>
        <w:t>any</w:t>
      </w:r>
      <w:r w:rsidRPr="00C5608A">
        <w:rPr>
          <w:spacing w:val="-12"/>
          <w:w w:val="105"/>
        </w:rPr>
        <w:t xml:space="preserve"> </w:t>
      </w:r>
      <w:r w:rsidRPr="00C5608A">
        <w:rPr>
          <w:spacing w:val="1"/>
          <w:w w:val="105"/>
        </w:rPr>
        <w:t>laws</w:t>
      </w:r>
      <w:r w:rsidRPr="00C5608A">
        <w:rPr>
          <w:spacing w:val="-11"/>
          <w:w w:val="105"/>
        </w:rPr>
        <w:t xml:space="preserve"> </w:t>
      </w:r>
      <w:r w:rsidRPr="00C5608A">
        <w:rPr>
          <w:w w:val="105"/>
        </w:rPr>
        <w:t>in</w:t>
      </w:r>
      <w:r w:rsidRPr="00C5608A">
        <w:rPr>
          <w:spacing w:val="-11"/>
          <w:w w:val="105"/>
        </w:rPr>
        <w:t xml:space="preserve"> </w:t>
      </w:r>
      <w:r w:rsidRPr="00C5608A">
        <w:rPr>
          <w:spacing w:val="1"/>
          <w:w w:val="105"/>
        </w:rPr>
        <w:t>any</w:t>
      </w:r>
      <w:r w:rsidRPr="00C5608A">
        <w:rPr>
          <w:spacing w:val="-12"/>
          <w:w w:val="105"/>
        </w:rPr>
        <w:t xml:space="preserve"> </w:t>
      </w:r>
      <w:r w:rsidRPr="00C5608A">
        <w:rPr>
          <w:spacing w:val="1"/>
          <w:w w:val="105"/>
        </w:rPr>
        <w:t>jurisdiction;</w:t>
      </w:r>
    </w:p>
    <w:p w14:paraId="6AE1236B" w14:textId="44556FCC" w:rsidR="00462FB8" w:rsidRPr="00C5608A" w:rsidRDefault="00D12911" w:rsidP="00181510">
      <w:pPr>
        <w:pStyle w:val="BodyText"/>
        <w:numPr>
          <w:ilvl w:val="1"/>
          <w:numId w:val="13"/>
        </w:numPr>
        <w:tabs>
          <w:tab w:val="left" w:pos="2279"/>
        </w:tabs>
        <w:kinsoku w:val="0"/>
        <w:overflowPunct w:val="0"/>
        <w:spacing w:line="261" w:lineRule="auto"/>
        <w:ind w:right="104"/>
      </w:pPr>
      <w:r w:rsidRPr="00C5608A">
        <w:t>require the deposit with it of any deed or document certifying, representing or constituting the title of any Bondholder to any of the Charged Assets;</w:t>
      </w:r>
    </w:p>
    <w:p w14:paraId="5A18BFC6" w14:textId="77777777" w:rsidR="0063143D" w:rsidRPr="00C5608A" w:rsidRDefault="00462FB8" w:rsidP="00462FB8">
      <w:pPr>
        <w:pStyle w:val="BodyText"/>
        <w:numPr>
          <w:ilvl w:val="1"/>
          <w:numId w:val="13"/>
        </w:numPr>
        <w:tabs>
          <w:tab w:val="left" w:pos="2279"/>
        </w:tabs>
        <w:kinsoku w:val="0"/>
        <w:overflowPunct w:val="0"/>
        <w:spacing w:line="261" w:lineRule="auto"/>
        <w:ind w:right="104"/>
      </w:pPr>
      <w:r w:rsidRPr="00C5608A">
        <w:t>take any step to perfect its title to any of the Charged Assets or to render the Trust Property effective or to secure the creation of any ancillary Security under any law or regulation;</w:t>
      </w:r>
    </w:p>
    <w:p w14:paraId="0281EB2C" w14:textId="77777777" w:rsidR="00462FB8" w:rsidRPr="00C5608A" w:rsidRDefault="00462FB8" w:rsidP="00462FB8">
      <w:pPr>
        <w:pStyle w:val="BodyText"/>
        <w:tabs>
          <w:tab w:val="left" w:pos="2279"/>
        </w:tabs>
        <w:kinsoku w:val="0"/>
        <w:overflowPunct w:val="0"/>
        <w:spacing w:line="261" w:lineRule="auto"/>
        <w:ind w:left="0" w:right="104" w:firstLine="0"/>
      </w:pPr>
    </w:p>
    <w:p w14:paraId="4D279B19" w14:textId="77777777" w:rsidR="0063143D" w:rsidRPr="00C5608A" w:rsidRDefault="00155F21">
      <w:pPr>
        <w:pStyle w:val="BodyText"/>
        <w:numPr>
          <w:ilvl w:val="1"/>
          <w:numId w:val="13"/>
        </w:numPr>
        <w:tabs>
          <w:tab w:val="left" w:pos="2279"/>
        </w:tabs>
        <w:kinsoku w:val="0"/>
        <w:overflowPunct w:val="0"/>
        <w:ind w:hanging="369"/>
      </w:pPr>
      <w:r w:rsidRPr="00C5608A">
        <w:rPr>
          <w:spacing w:val="1"/>
          <w:w w:val="105"/>
        </w:rPr>
        <w:t>give</w:t>
      </w:r>
      <w:r w:rsidRPr="00C5608A">
        <w:rPr>
          <w:spacing w:val="-10"/>
          <w:w w:val="105"/>
        </w:rPr>
        <w:t xml:space="preserve"> </w:t>
      </w:r>
      <w:r w:rsidRPr="00C5608A">
        <w:rPr>
          <w:spacing w:val="1"/>
          <w:w w:val="105"/>
        </w:rPr>
        <w:t>notice</w:t>
      </w:r>
      <w:r w:rsidRPr="00C5608A">
        <w:rPr>
          <w:spacing w:val="-10"/>
          <w:w w:val="105"/>
        </w:rPr>
        <w:t xml:space="preserve"> </w:t>
      </w:r>
      <w:r w:rsidRPr="00C5608A">
        <w:rPr>
          <w:w w:val="105"/>
        </w:rPr>
        <w:t>to</w:t>
      </w:r>
      <w:r w:rsidRPr="00C5608A">
        <w:rPr>
          <w:spacing w:val="-10"/>
          <w:w w:val="105"/>
        </w:rPr>
        <w:t xml:space="preserve"> </w:t>
      </w:r>
      <w:r w:rsidRPr="00C5608A">
        <w:rPr>
          <w:spacing w:val="1"/>
          <w:w w:val="105"/>
        </w:rPr>
        <w:t>any</w:t>
      </w:r>
      <w:r w:rsidRPr="00C5608A">
        <w:rPr>
          <w:spacing w:val="-9"/>
          <w:w w:val="105"/>
        </w:rPr>
        <w:t xml:space="preserve"> </w:t>
      </w:r>
      <w:r w:rsidRPr="00C5608A">
        <w:rPr>
          <w:spacing w:val="1"/>
          <w:w w:val="105"/>
        </w:rPr>
        <w:t>person</w:t>
      </w:r>
      <w:r w:rsidRPr="00C5608A">
        <w:rPr>
          <w:spacing w:val="-10"/>
          <w:w w:val="105"/>
        </w:rPr>
        <w:t xml:space="preserve"> </w:t>
      </w:r>
      <w:r w:rsidRPr="00C5608A">
        <w:rPr>
          <w:spacing w:val="1"/>
          <w:w w:val="105"/>
        </w:rPr>
        <w:t>of</w:t>
      </w:r>
      <w:r w:rsidRPr="00C5608A">
        <w:rPr>
          <w:spacing w:val="-11"/>
          <w:w w:val="105"/>
        </w:rPr>
        <w:t xml:space="preserve"> </w:t>
      </w:r>
      <w:r w:rsidRPr="00C5608A">
        <w:rPr>
          <w:spacing w:val="1"/>
          <w:w w:val="105"/>
        </w:rPr>
        <w:t>the</w:t>
      </w:r>
      <w:r w:rsidRPr="00C5608A">
        <w:rPr>
          <w:spacing w:val="-9"/>
          <w:w w:val="105"/>
        </w:rPr>
        <w:t xml:space="preserve"> </w:t>
      </w:r>
      <w:r w:rsidRPr="00C5608A">
        <w:rPr>
          <w:spacing w:val="1"/>
          <w:w w:val="105"/>
        </w:rPr>
        <w:t>execution</w:t>
      </w:r>
      <w:r w:rsidRPr="00C5608A">
        <w:rPr>
          <w:spacing w:val="-10"/>
          <w:w w:val="105"/>
        </w:rPr>
        <w:t xml:space="preserve"> </w:t>
      </w:r>
      <w:r w:rsidRPr="00C5608A">
        <w:rPr>
          <w:spacing w:val="1"/>
          <w:w w:val="105"/>
        </w:rPr>
        <w:t>of</w:t>
      </w:r>
      <w:r w:rsidRPr="00C5608A">
        <w:rPr>
          <w:spacing w:val="-11"/>
          <w:w w:val="105"/>
        </w:rPr>
        <w:t xml:space="preserve"> </w:t>
      </w:r>
      <w:r w:rsidRPr="00C5608A">
        <w:rPr>
          <w:spacing w:val="1"/>
          <w:w w:val="105"/>
        </w:rPr>
        <w:t>any</w:t>
      </w:r>
      <w:r w:rsidRPr="00C5608A">
        <w:rPr>
          <w:spacing w:val="-10"/>
          <w:w w:val="105"/>
        </w:rPr>
        <w:t xml:space="preserve"> </w:t>
      </w:r>
      <w:r w:rsidRPr="00C5608A">
        <w:rPr>
          <w:spacing w:val="1"/>
          <w:w w:val="105"/>
        </w:rPr>
        <w:t>Security</w:t>
      </w:r>
      <w:r w:rsidRPr="00C5608A">
        <w:rPr>
          <w:spacing w:val="-9"/>
          <w:w w:val="105"/>
        </w:rPr>
        <w:t xml:space="preserve"> </w:t>
      </w:r>
      <w:r w:rsidRPr="00C5608A">
        <w:rPr>
          <w:spacing w:val="1"/>
          <w:w w:val="105"/>
        </w:rPr>
        <w:t>Document;</w:t>
      </w:r>
    </w:p>
    <w:p w14:paraId="0375FD0F" w14:textId="77777777" w:rsidR="0063143D" w:rsidRPr="00C5608A" w:rsidRDefault="0063143D">
      <w:pPr>
        <w:kinsoku w:val="0"/>
        <w:overflowPunct w:val="0"/>
        <w:spacing w:before="4"/>
        <w:rPr>
          <w:rFonts w:ascii="Georgia" w:hAnsi="Georgia" w:cs="Georgia"/>
          <w:sz w:val="21"/>
          <w:szCs w:val="21"/>
        </w:rPr>
      </w:pPr>
    </w:p>
    <w:p w14:paraId="6079CCF0" w14:textId="77777777" w:rsidR="0063143D" w:rsidRPr="00C5608A" w:rsidRDefault="00155F21">
      <w:pPr>
        <w:pStyle w:val="BodyText"/>
        <w:numPr>
          <w:ilvl w:val="1"/>
          <w:numId w:val="13"/>
        </w:numPr>
        <w:tabs>
          <w:tab w:val="left" w:pos="2279"/>
        </w:tabs>
        <w:kinsoku w:val="0"/>
        <w:overflowPunct w:val="0"/>
        <w:ind w:hanging="433"/>
      </w:pPr>
      <w:r w:rsidRPr="00C5608A">
        <w:rPr>
          <w:w w:val="105"/>
        </w:rPr>
        <w:t>to</w:t>
      </w:r>
      <w:r w:rsidRPr="00C5608A">
        <w:rPr>
          <w:spacing w:val="-10"/>
          <w:w w:val="105"/>
        </w:rPr>
        <w:t xml:space="preserve"> </w:t>
      </w:r>
      <w:r w:rsidRPr="00C5608A">
        <w:rPr>
          <w:spacing w:val="1"/>
          <w:w w:val="105"/>
        </w:rPr>
        <w:t>obtain</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authorisation</w:t>
      </w:r>
      <w:r w:rsidRPr="00C5608A">
        <w:rPr>
          <w:spacing w:val="-9"/>
          <w:w w:val="105"/>
        </w:rPr>
        <w:t xml:space="preserve"> </w:t>
      </w:r>
      <w:r w:rsidRPr="00C5608A">
        <w:rPr>
          <w:spacing w:val="1"/>
          <w:w w:val="105"/>
        </w:rPr>
        <w:t>for</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creation</w:t>
      </w:r>
      <w:r w:rsidRPr="00C5608A">
        <w:rPr>
          <w:spacing w:val="-10"/>
          <w:w w:val="105"/>
        </w:rPr>
        <w:t xml:space="preserve"> </w:t>
      </w:r>
      <w:r w:rsidRPr="00C5608A">
        <w:rPr>
          <w:spacing w:val="1"/>
          <w:w w:val="105"/>
        </w:rPr>
        <w:t>of</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Security;</w:t>
      </w:r>
      <w:r w:rsidRPr="00C5608A">
        <w:rPr>
          <w:spacing w:val="-11"/>
          <w:w w:val="105"/>
        </w:rPr>
        <w:t xml:space="preserve"> </w:t>
      </w:r>
      <w:r w:rsidRPr="00C5608A">
        <w:rPr>
          <w:spacing w:val="2"/>
          <w:w w:val="105"/>
        </w:rPr>
        <w:t>or</w:t>
      </w:r>
    </w:p>
    <w:p w14:paraId="3BB7FEA3" w14:textId="77777777" w:rsidR="0063143D" w:rsidRPr="00C5608A" w:rsidRDefault="0063143D">
      <w:pPr>
        <w:kinsoku w:val="0"/>
        <w:overflowPunct w:val="0"/>
        <w:spacing w:before="1"/>
        <w:rPr>
          <w:rFonts w:ascii="Georgia" w:hAnsi="Georgia" w:cs="Georgia"/>
          <w:sz w:val="21"/>
          <w:szCs w:val="21"/>
        </w:rPr>
      </w:pPr>
    </w:p>
    <w:p w14:paraId="1CB078D3" w14:textId="5F85580D" w:rsidR="00401439" w:rsidRPr="00C5608A" w:rsidRDefault="00EE4323" w:rsidP="00410886">
      <w:pPr>
        <w:pStyle w:val="BodyText"/>
        <w:tabs>
          <w:tab w:val="left" w:pos="2279"/>
        </w:tabs>
        <w:kinsoku w:val="0"/>
        <w:overflowPunct w:val="0"/>
      </w:pPr>
      <w:r w:rsidRPr="00C5608A">
        <w:rPr>
          <w:spacing w:val="1"/>
          <w:w w:val="105"/>
        </w:rPr>
        <w:t xml:space="preserve">              </w:t>
      </w:r>
      <w:r w:rsidR="00155F21" w:rsidRPr="00C5608A">
        <w:rPr>
          <w:spacing w:val="1"/>
          <w:w w:val="105"/>
        </w:rPr>
        <w:t>unless</w:t>
      </w:r>
      <w:r w:rsidR="00155F21" w:rsidRPr="00C5608A">
        <w:rPr>
          <w:spacing w:val="-12"/>
          <w:w w:val="105"/>
        </w:rPr>
        <w:t xml:space="preserve"> </w:t>
      </w:r>
      <w:r w:rsidR="00155F21" w:rsidRPr="00C5608A">
        <w:rPr>
          <w:spacing w:val="1"/>
          <w:w w:val="105"/>
        </w:rPr>
        <w:t>directly</w:t>
      </w:r>
      <w:r w:rsidR="00155F21" w:rsidRPr="00C5608A">
        <w:rPr>
          <w:spacing w:val="-12"/>
          <w:w w:val="105"/>
        </w:rPr>
        <w:t xml:space="preserve"> </w:t>
      </w:r>
      <w:r w:rsidR="00155F21" w:rsidRPr="00C5608A">
        <w:rPr>
          <w:spacing w:val="1"/>
          <w:w w:val="105"/>
        </w:rPr>
        <w:t>caused</w:t>
      </w:r>
      <w:r w:rsidR="00155F21" w:rsidRPr="00C5608A">
        <w:rPr>
          <w:spacing w:val="-12"/>
          <w:w w:val="105"/>
        </w:rPr>
        <w:t xml:space="preserve"> </w:t>
      </w:r>
      <w:r w:rsidR="00155F21" w:rsidRPr="00C5608A">
        <w:rPr>
          <w:spacing w:val="1"/>
          <w:w w:val="105"/>
        </w:rPr>
        <w:t>by</w:t>
      </w:r>
      <w:r w:rsidR="00155F21" w:rsidRPr="00C5608A">
        <w:rPr>
          <w:spacing w:val="-12"/>
          <w:w w:val="105"/>
        </w:rPr>
        <w:t xml:space="preserve"> </w:t>
      </w:r>
      <w:r w:rsidR="00155F21" w:rsidRPr="00C5608A">
        <w:rPr>
          <w:w w:val="105"/>
        </w:rPr>
        <w:t>its</w:t>
      </w:r>
      <w:r w:rsidR="00155F21" w:rsidRPr="00C5608A">
        <w:rPr>
          <w:spacing w:val="-12"/>
          <w:w w:val="105"/>
        </w:rPr>
        <w:t xml:space="preserve"> </w:t>
      </w:r>
      <w:r w:rsidR="00155F21" w:rsidRPr="00C5608A">
        <w:rPr>
          <w:spacing w:val="1"/>
          <w:w w:val="105"/>
        </w:rPr>
        <w:t>gross</w:t>
      </w:r>
      <w:r w:rsidR="00155F21" w:rsidRPr="00C5608A">
        <w:rPr>
          <w:spacing w:val="-12"/>
          <w:w w:val="105"/>
        </w:rPr>
        <w:t xml:space="preserve"> </w:t>
      </w:r>
      <w:r w:rsidR="00155F21" w:rsidRPr="00C5608A">
        <w:rPr>
          <w:spacing w:val="1"/>
          <w:w w:val="105"/>
        </w:rPr>
        <w:t>negligence</w:t>
      </w:r>
      <w:r w:rsidR="00155F21" w:rsidRPr="00C5608A">
        <w:rPr>
          <w:spacing w:val="-12"/>
          <w:w w:val="105"/>
        </w:rPr>
        <w:t xml:space="preserve"> </w:t>
      </w:r>
      <w:r w:rsidR="00155F21" w:rsidRPr="00C5608A">
        <w:rPr>
          <w:spacing w:val="1"/>
          <w:w w:val="105"/>
        </w:rPr>
        <w:t>or</w:t>
      </w:r>
      <w:r w:rsidR="00155F21" w:rsidRPr="00C5608A">
        <w:rPr>
          <w:spacing w:val="-12"/>
          <w:w w:val="105"/>
        </w:rPr>
        <w:t xml:space="preserve"> </w:t>
      </w:r>
      <w:r w:rsidR="00155F21" w:rsidRPr="00C5608A">
        <w:rPr>
          <w:spacing w:val="1"/>
          <w:w w:val="105"/>
        </w:rPr>
        <w:t>wilful</w:t>
      </w:r>
      <w:r w:rsidR="00155F21" w:rsidRPr="00C5608A">
        <w:rPr>
          <w:spacing w:val="-13"/>
          <w:w w:val="105"/>
        </w:rPr>
        <w:t xml:space="preserve"> </w:t>
      </w:r>
      <w:r w:rsidR="00155F21" w:rsidRPr="00C5608A">
        <w:rPr>
          <w:spacing w:val="1"/>
          <w:w w:val="105"/>
        </w:rPr>
        <w:t>misconduct</w:t>
      </w:r>
    </w:p>
    <w:p w14:paraId="391806AD" w14:textId="77777777" w:rsidR="002609C2" w:rsidRPr="00C5608A" w:rsidRDefault="002609C2" w:rsidP="00850847">
      <w:pPr>
        <w:pStyle w:val="BodyText"/>
        <w:tabs>
          <w:tab w:val="left" w:pos="839"/>
        </w:tabs>
        <w:kinsoku w:val="0"/>
        <w:overflowPunct w:val="0"/>
        <w:ind w:left="0" w:firstLine="0"/>
      </w:pPr>
    </w:p>
    <w:p w14:paraId="69C4F462" w14:textId="26B073AF" w:rsidR="002609C2" w:rsidRPr="00C5608A" w:rsidRDefault="002609C2" w:rsidP="00401439">
      <w:pPr>
        <w:pStyle w:val="BodyText"/>
        <w:numPr>
          <w:ilvl w:val="1"/>
          <w:numId w:val="14"/>
        </w:numPr>
        <w:tabs>
          <w:tab w:val="left" w:pos="839"/>
        </w:tabs>
        <w:kinsoku w:val="0"/>
        <w:overflowPunct w:val="0"/>
      </w:pPr>
      <w:r w:rsidRPr="00C5608A">
        <w:t xml:space="preserve">For the avoidance of doubt, the Security Trustee does not have and shall not be deemed to have any relationship of </w:t>
      </w:r>
      <w:r w:rsidR="009C527D">
        <w:t>trust or agency with the</w:t>
      </w:r>
      <w:r w:rsidRPr="00C5608A">
        <w:t xml:space="preserve"> </w:t>
      </w:r>
      <w:r w:rsidR="00E15844">
        <w:t>Parent</w:t>
      </w:r>
      <w:r w:rsidR="00C14222">
        <w:t>.</w:t>
      </w:r>
    </w:p>
    <w:p w14:paraId="43E05620" w14:textId="77777777" w:rsidR="0063143D" w:rsidRPr="00C5608A" w:rsidRDefault="0063143D">
      <w:pPr>
        <w:kinsoku w:val="0"/>
        <w:overflowPunct w:val="0"/>
        <w:spacing w:before="1"/>
        <w:rPr>
          <w:rFonts w:ascii="Georgia" w:hAnsi="Georgia" w:cs="Georgia"/>
          <w:sz w:val="21"/>
          <w:szCs w:val="21"/>
        </w:rPr>
      </w:pPr>
    </w:p>
    <w:p w14:paraId="1054F380"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DECLARATION</w:t>
      </w:r>
      <w:r w:rsidRPr="00C5608A">
        <w:rPr>
          <w:spacing w:val="-28"/>
          <w:w w:val="105"/>
        </w:rPr>
        <w:t xml:space="preserve"> </w:t>
      </w:r>
      <w:r w:rsidRPr="00C5608A">
        <w:rPr>
          <w:spacing w:val="1"/>
          <w:w w:val="105"/>
        </w:rPr>
        <w:t>OF</w:t>
      </w:r>
      <w:r w:rsidRPr="00C5608A">
        <w:rPr>
          <w:spacing w:val="-27"/>
          <w:w w:val="105"/>
        </w:rPr>
        <w:t xml:space="preserve"> </w:t>
      </w:r>
      <w:r w:rsidRPr="00C5608A">
        <w:rPr>
          <w:spacing w:val="2"/>
          <w:w w:val="105"/>
        </w:rPr>
        <w:t>TRUST</w:t>
      </w:r>
    </w:p>
    <w:p w14:paraId="260E423A" w14:textId="77777777" w:rsidR="0063143D" w:rsidRPr="00C5608A" w:rsidRDefault="0063143D">
      <w:pPr>
        <w:kinsoku w:val="0"/>
        <w:overflowPunct w:val="0"/>
        <w:spacing w:before="1"/>
        <w:rPr>
          <w:rFonts w:ascii="Georgia" w:hAnsi="Georgia" w:cs="Georgia"/>
          <w:sz w:val="21"/>
          <w:szCs w:val="21"/>
        </w:rPr>
      </w:pPr>
    </w:p>
    <w:p w14:paraId="6D676154" w14:textId="2EC0F0E0" w:rsidR="00D074CE" w:rsidRPr="00E41395" w:rsidRDefault="00155F21" w:rsidP="00B444A6">
      <w:pPr>
        <w:pStyle w:val="BodyText"/>
        <w:tabs>
          <w:tab w:val="left" w:pos="839"/>
        </w:tabs>
        <w:kinsoku w:val="0"/>
        <w:overflowPunct w:val="0"/>
        <w:spacing w:line="276" w:lineRule="auto"/>
        <w:ind w:left="851" w:right="107" w:firstLine="0"/>
        <w:jc w:val="both"/>
        <w:rPr>
          <w:rFonts w:asciiTheme="majorHAnsi" w:eastAsia="Times New Roman" w:hAnsiTheme="majorHAnsi" w:cstheme="majorHAnsi"/>
          <w:i/>
          <w:color w:val="000000" w:themeColor="text1"/>
        </w:rPr>
      </w:pPr>
      <w:r w:rsidRPr="00C5608A">
        <w:rPr>
          <w:spacing w:val="1"/>
          <w:w w:val="105"/>
        </w:rPr>
        <w:t>The</w:t>
      </w:r>
      <w:r w:rsidRPr="00C5608A">
        <w:rPr>
          <w:spacing w:val="2"/>
          <w:w w:val="105"/>
        </w:rPr>
        <w:t xml:space="preserve"> </w:t>
      </w:r>
      <w:r w:rsidRPr="00C5608A">
        <w:rPr>
          <w:spacing w:val="1"/>
          <w:w w:val="105"/>
        </w:rPr>
        <w:t>Security</w:t>
      </w:r>
      <w:r w:rsidRPr="00C5608A">
        <w:rPr>
          <w:spacing w:val="2"/>
          <w:w w:val="105"/>
        </w:rPr>
        <w:t xml:space="preserve"> </w:t>
      </w:r>
      <w:r w:rsidRPr="00C5608A">
        <w:rPr>
          <w:spacing w:val="1"/>
          <w:w w:val="105"/>
        </w:rPr>
        <w:t>Trustee</w:t>
      </w:r>
      <w:r w:rsidRPr="00C5608A">
        <w:rPr>
          <w:spacing w:val="3"/>
          <w:w w:val="105"/>
        </w:rPr>
        <w:t xml:space="preserve"> </w:t>
      </w:r>
      <w:r w:rsidRPr="00C5608A">
        <w:rPr>
          <w:spacing w:val="1"/>
          <w:w w:val="105"/>
        </w:rPr>
        <w:t>hereby</w:t>
      </w:r>
      <w:r w:rsidRPr="00C5608A">
        <w:rPr>
          <w:spacing w:val="2"/>
          <w:w w:val="105"/>
        </w:rPr>
        <w:t xml:space="preserve"> </w:t>
      </w:r>
      <w:r w:rsidRPr="00C5608A">
        <w:rPr>
          <w:spacing w:val="1"/>
          <w:w w:val="105"/>
        </w:rPr>
        <w:t>accepts</w:t>
      </w:r>
      <w:r w:rsidRPr="00C5608A">
        <w:rPr>
          <w:spacing w:val="4"/>
          <w:w w:val="105"/>
        </w:rPr>
        <w:t xml:space="preserve"> </w:t>
      </w:r>
      <w:r w:rsidRPr="00C5608A">
        <w:rPr>
          <w:w w:val="105"/>
        </w:rPr>
        <w:t>its</w:t>
      </w:r>
      <w:r w:rsidRPr="00C5608A">
        <w:rPr>
          <w:spacing w:val="2"/>
          <w:w w:val="105"/>
        </w:rPr>
        <w:t xml:space="preserve"> </w:t>
      </w:r>
      <w:r w:rsidRPr="00C5608A">
        <w:rPr>
          <w:spacing w:val="1"/>
          <w:w w:val="105"/>
        </w:rPr>
        <w:t>appointment</w:t>
      </w:r>
      <w:r w:rsidRPr="00C5608A">
        <w:rPr>
          <w:spacing w:val="2"/>
          <w:w w:val="105"/>
        </w:rPr>
        <w:t xml:space="preserve"> </w:t>
      </w:r>
      <w:r w:rsidRPr="00C5608A">
        <w:rPr>
          <w:spacing w:val="1"/>
          <w:w w:val="105"/>
        </w:rPr>
        <w:t>under clause</w:t>
      </w:r>
      <w:r w:rsidRPr="00C5608A">
        <w:rPr>
          <w:spacing w:val="2"/>
          <w:w w:val="105"/>
        </w:rPr>
        <w:t xml:space="preserve"> </w:t>
      </w:r>
      <w:r w:rsidRPr="00C5608A">
        <w:rPr>
          <w:w w:val="105"/>
        </w:rPr>
        <w:t>2</w:t>
      </w:r>
      <w:r w:rsidRPr="00C5608A">
        <w:rPr>
          <w:spacing w:val="2"/>
          <w:w w:val="105"/>
        </w:rPr>
        <w:t xml:space="preserve"> </w:t>
      </w:r>
      <w:r w:rsidRPr="00C5608A">
        <w:rPr>
          <w:spacing w:val="1"/>
          <w:w w:val="105"/>
        </w:rPr>
        <w:t>as</w:t>
      </w:r>
      <w:r w:rsidRPr="00C5608A">
        <w:rPr>
          <w:spacing w:val="2"/>
          <w:w w:val="105"/>
        </w:rPr>
        <w:t xml:space="preserve"> </w:t>
      </w:r>
      <w:r w:rsidRPr="00C5608A">
        <w:rPr>
          <w:spacing w:val="1"/>
          <w:w w:val="105"/>
        </w:rPr>
        <w:t>trustee</w:t>
      </w:r>
      <w:r w:rsidRPr="00C5608A">
        <w:rPr>
          <w:spacing w:val="2"/>
          <w:w w:val="105"/>
        </w:rPr>
        <w:t xml:space="preserve"> </w:t>
      </w:r>
      <w:r w:rsidRPr="00C5608A">
        <w:rPr>
          <w:spacing w:val="1"/>
          <w:w w:val="105"/>
        </w:rPr>
        <w:t>of</w:t>
      </w:r>
      <w:r w:rsidRPr="00C5608A">
        <w:rPr>
          <w:spacing w:val="2"/>
          <w:w w:val="105"/>
        </w:rPr>
        <w:t xml:space="preserve"> </w:t>
      </w:r>
      <w:r w:rsidRPr="00C5608A">
        <w:rPr>
          <w:spacing w:val="1"/>
          <w:w w:val="105"/>
        </w:rPr>
        <w:t>the</w:t>
      </w:r>
      <w:r w:rsidRPr="00C5608A">
        <w:rPr>
          <w:spacing w:val="34"/>
          <w:w w:val="102"/>
        </w:rPr>
        <w:t xml:space="preserve"> </w:t>
      </w:r>
      <w:r w:rsidRPr="00D074CE">
        <w:rPr>
          <w:spacing w:val="1"/>
          <w:w w:val="105"/>
        </w:rPr>
        <w:t>Trust</w:t>
      </w:r>
      <w:r w:rsidRPr="00D074CE">
        <w:rPr>
          <w:spacing w:val="-2"/>
          <w:w w:val="105"/>
        </w:rPr>
        <w:t xml:space="preserve"> </w:t>
      </w:r>
      <w:r w:rsidRPr="00D074CE">
        <w:rPr>
          <w:spacing w:val="1"/>
          <w:w w:val="105"/>
        </w:rPr>
        <w:t>Property</w:t>
      </w:r>
      <w:r w:rsidRPr="00D074CE">
        <w:rPr>
          <w:spacing w:val="-2"/>
          <w:w w:val="105"/>
        </w:rPr>
        <w:t xml:space="preserve"> </w:t>
      </w:r>
      <w:r w:rsidRPr="00D074CE">
        <w:rPr>
          <w:spacing w:val="1"/>
          <w:w w:val="105"/>
        </w:rPr>
        <w:t>with</w:t>
      </w:r>
      <w:r w:rsidRPr="00D074CE">
        <w:rPr>
          <w:spacing w:val="-1"/>
          <w:w w:val="105"/>
        </w:rPr>
        <w:t xml:space="preserve"> </w:t>
      </w:r>
      <w:r w:rsidRPr="00D074CE">
        <w:rPr>
          <w:w w:val="105"/>
        </w:rPr>
        <w:t>effect</w:t>
      </w:r>
      <w:r w:rsidRPr="00D074CE">
        <w:rPr>
          <w:spacing w:val="-2"/>
          <w:w w:val="105"/>
        </w:rPr>
        <w:t xml:space="preserve"> </w:t>
      </w:r>
      <w:r w:rsidRPr="00D074CE">
        <w:rPr>
          <w:spacing w:val="1"/>
          <w:w w:val="105"/>
        </w:rPr>
        <w:t>from</w:t>
      </w:r>
      <w:r w:rsidRPr="00D074CE">
        <w:rPr>
          <w:w w:val="105"/>
        </w:rPr>
        <w:t xml:space="preserve"> </w:t>
      </w:r>
      <w:r w:rsidRPr="00D074CE">
        <w:rPr>
          <w:spacing w:val="1"/>
          <w:w w:val="105"/>
        </w:rPr>
        <w:t>the</w:t>
      </w:r>
      <w:r w:rsidRPr="00D074CE">
        <w:rPr>
          <w:spacing w:val="-2"/>
          <w:w w:val="105"/>
        </w:rPr>
        <w:t xml:space="preserve"> </w:t>
      </w:r>
      <w:r w:rsidRPr="00D074CE">
        <w:rPr>
          <w:spacing w:val="1"/>
          <w:w w:val="105"/>
        </w:rPr>
        <w:t>date</w:t>
      </w:r>
      <w:r w:rsidRPr="00D074CE">
        <w:rPr>
          <w:spacing w:val="-2"/>
          <w:w w:val="105"/>
        </w:rPr>
        <w:t xml:space="preserve"> </w:t>
      </w:r>
      <w:r w:rsidRPr="00D074CE">
        <w:rPr>
          <w:spacing w:val="1"/>
          <w:w w:val="105"/>
        </w:rPr>
        <w:t>of</w:t>
      </w:r>
      <w:r w:rsidRPr="00D074CE">
        <w:rPr>
          <w:spacing w:val="-1"/>
          <w:w w:val="105"/>
        </w:rPr>
        <w:t xml:space="preserve"> </w:t>
      </w:r>
      <w:r w:rsidR="00F963C5" w:rsidRPr="00D074CE">
        <w:rPr>
          <w:spacing w:val="1"/>
          <w:w w:val="105"/>
        </w:rPr>
        <w:t>this Deed</w:t>
      </w:r>
      <w:r w:rsidRPr="00D074CE">
        <w:rPr>
          <w:spacing w:val="-1"/>
          <w:w w:val="105"/>
        </w:rPr>
        <w:t xml:space="preserve"> </w:t>
      </w:r>
      <w:r w:rsidRPr="00D074CE">
        <w:rPr>
          <w:w w:val="105"/>
        </w:rPr>
        <w:t>to</w:t>
      </w:r>
      <w:r w:rsidRPr="00D074CE">
        <w:rPr>
          <w:spacing w:val="-2"/>
          <w:w w:val="105"/>
        </w:rPr>
        <w:t xml:space="preserve"> </w:t>
      </w:r>
      <w:r w:rsidRPr="00D074CE">
        <w:rPr>
          <w:spacing w:val="1"/>
          <w:w w:val="105"/>
        </w:rPr>
        <w:t>hold</w:t>
      </w:r>
      <w:r w:rsidRPr="00D074CE">
        <w:rPr>
          <w:spacing w:val="-1"/>
          <w:w w:val="105"/>
        </w:rPr>
        <w:t xml:space="preserve"> </w:t>
      </w:r>
      <w:r w:rsidRPr="00D074CE">
        <w:rPr>
          <w:spacing w:val="1"/>
          <w:w w:val="105"/>
        </w:rPr>
        <w:t>the</w:t>
      </w:r>
      <w:r w:rsidRPr="00D074CE">
        <w:rPr>
          <w:spacing w:val="-2"/>
          <w:w w:val="105"/>
        </w:rPr>
        <w:t xml:space="preserve"> </w:t>
      </w:r>
      <w:r w:rsidRPr="00D074CE">
        <w:rPr>
          <w:spacing w:val="1"/>
          <w:w w:val="105"/>
        </w:rPr>
        <w:t>same</w:t>
      </w:r>
      <w:r w:rsidRPr="00D074CE">
        <w:rPr>
          <w:spacing w:val="-2"/>
          <w:w w:val="105"/>
        </w:rPr>
        <w:t xml:space="preserve"> </w:t>
      </w:r>
      <w:r w:rsidRPr="00D074CE">
        <w:rPr>
          <w:spacing w:val="1"/>
          <w:w w:val="105"/>
        </w:rPr>
        <w:t>on</w:t>
      </w:r>
      <w:r w:rsidRPr="00D074CE">
        <w:rPr>
          <w:spacing w:val="-1"/>
          <w:w w:val="105"/>
        </w:rPr>
        <w:t xml:space="preserve"> </w:t>
      </w:r>
      <w:r w:rsidRPr="00D074CE">
        <w:rPr>
          <w:spacing w:val="1"/>
          <w:w w:val="105"/>
        </w:rPr>
        <w:t>trust</w:t>
      </w:r>
      <w:r w:rsidRPr="00D074CE">
        <w:rPr>
          <w:spacing w:val="-1"/>
          <w:w w:val="105"/>
        </w:rPr>
        <w:t xml:space="preserve"> </w:t>
      </w:r>
      <w:r w:rsidRPr="00D074CE">
        <w:rPr>
          <w:spacing w:val="1"/>
          <w:w w:val="105"/>
        </w:rPr>
        <w:t>for</w:t>
      </w:r>
      <w:r w:rsidRPr="00D074CE">
        <w:rPr>
          <w:spacing w:val="-2"/>
          <w:w w:val="105"/>
        </w:rPr>
        <w:t xml:space="preserve"> </w:t>
      </w:r>
      <w:r w:rsidRPr="00D074CE">
        <w:rPr>
          <w:spacing w:val="1"/>
          <w:w w:val="105"/>
        </w:rPr>
        <w:t>the</w:t>
      </w:r>
      <w:r w:rsidRPr="00D074CE">
        <w:rPr>
          <w:spacing w:val="32"/>
          <w:w w:val="102"/>
        </w:rPr>
        <w:t xml:space="preserve"> </w:t>
      </w:r>
      <w:r w:rsidRPr="00D074CE">
        <w:rPr>
          <w:spacing w:val="1"/>
          <w:w w:val="105"/>
        </w:rPr>
        <w:t>Bondholders</w:t>
      </w:r>
      <w:r w:rsidRPr="00D074CE">
        <w:rPr>
          <w:spacing w:val="-10"/>
          <w:w w:val="105"/>
        </w:rPr>
        <w:t xml:space="preserve"> </w:t>
      </w:r>
      <w:r w:rsidRPr="00D074CE">
        <w:rPr>
          <w:spacing w:val="1"/>
          <w:w w:val="105"/>
        </w:rPr>
        <w:t>and</w:t>
      </w:r>
      <w:r w:rsidRPr="00D074CE">
        <w:rPr>
          <w:spacing w:val="-10"/>
          <w:w w:val="105"/>
        </w:rPr>
        <w:t xml:space="preserve"> </w:t>
      </w:r>
      <w:r w:rsidRPr="00D074CE">
        <w:rPr>
          <w:w w:val="105"/>
        </w:rPr>
        <w:t>to</w:t>
      </w:r>
      <w:r w:rsidRPr="00D074CE">
        <w:rPr>
          <w:spacing w:val="-10"/>
          <w:w w:val="105"/>
        </w:rPr>
        <w:t xml:space="preserve"> </w:t>
      </w:r>
      <w:r w:rsidRPr="00D074CE">
        <w:rPr>
          <w:spacing w:val="1"/>
          <w:w w:val="105"/>
        </w:rPr>
        <w:t>apply</w:t>
      </w:r>
      <w:r w:rsidRPr="00D074CE">
        <w:rPr>
          <w:spacing w:val="-10"/>
          <w:w w:val="105"/>
        </w:rPr>
        <w:t xml:space="preserve"> </w:t>
      </w:r>
      <w:r w:rsidRPr="00D074CE">
        <w:rPr>
          <w:spacing w:val="1"/>
          <w:w w:val="105"/>
        </w:rPr>
        <w:t>the</w:t>
      </w:r>
      <w:r w:rsidRPr="00D074CE">
        <w:rPr>
          <w:spacing w:val="-9"/>
          <w:w w:val="105"/>
        </w:rPr>
        <w:t xml:space="preserve"> </w:t>
      </w:r>
      <w:r w:rsidRPr="00D074CE">
        <w:rPr>
          <w:spacing w:val="1"/>
          <w:w w:val="105"/>
        </w:rPr>
        <w:t>same</w:t>
      </w:r>
      <w:r w:rsidRPr="00D074CE">
        <w:rPr>
          <w:spacing w:val="-10"/>
          <w:w w:val="105"/>
        </w:rPr>
        <w:t xml:space="preserve"> </w:t>
      </w:r>
      <w:r w:rsidRPr="00D074CE">
        <w:rPr>
          <w:w w:val="105"/>
        </w:rPr>
        <w:t>in</w:t>
      </w:r>
      <w:r w:rsidRPr="00D074CE">
        <w:rPr>
          <w:spacing w:val="-9"/>
          <w:w w:val="105"/>
        </w:rPr>
        <w:t xml:space="preserve"> </w:t>
      </w:r>
      <w:r w:rsidRPr="00D074CE">
        <w:rPr>
          <w:spacing w:val="1"/>
          <w:w w:val="105"/>
        </w:rPr>
        <w:t>accordance</w:t>
      </w:r>
      <w:r w:rsidRPr="00D074CE">
        <w:rPr>
          <w:spacing w:val="-10"/>
          <w:w w:val="105"/>
        </w:rPr>
        <w:t xml:space="preserve"> </w:t>
      </w:r>
      <w:r w:rsidRPr="00D074CE">
        <w:rPr>
          <w:spacing w:val="1"/>
          <w:w w:val="105"/>
        </w:rPr>
        <w:t>with</w:t>
      </w:r>
      <w:r w:rsidRPr="00D074CE">
        <w:rPr>
          <w:spacing w:val="-9"/>
          <w:w w:val="105"/>
        </w:rPr>
        <w:t xml:space="preserve"> </w:t>
      </w:r>
      <w:r w:rsidRPr="00D074CE">
        <w:rPr>
          <w:spacing w:val="1"/>
          <w:w w:val="105"/>
        </w:rPr>
        <w:t>the</w:t>
      </w:r>
      <w:r w:rsidRPr="00D074CE">
        <w:rPr>
          <w:spacing w:val="-10"/>
          <w:w w:val="105"/>
        </w:rPr>
        <w:t xml:space="preserve"> </w:t>
      </w:r>
      <w:r w:rsidRPr="00D074CE">
        <w:rPr>
          <w:spacing w:val="1"/>
          <w:w w:val="105"/>
        </w:rPr>
        <w:t>provisions</w:t>
      </w:r>
      <w:r w:rsidRPr="00D074CE">
        <w:rPr>
          <w:spacing w:val="-9"/>
          <w:w w:val="105"/>
        </w:rPr>
        <w:t xml:space="preserve"> </w:t>
      </w:r>
      <w:r w:rsidRPr="00D074CE">
        <w:rPr>
          <w:spacing w:val="1"/>
          <w:w w:val="105"/>
        </w:rPr>
        <w:t>of</w:t>
      </w:r>
      <w:r w:rsidRPr="00D074CE">
        <w:rPr>
          <w:spacing w:val="-11"/>
          <w:w w:val="105"/>
        </w:rPr>
        <w:t xml:space="preserve"> </w:t>
      </w:r>
      <w:r w:rsidRPr="00D074CE">
        <w:rPr>
          <w:spacing w:val="1"/>
          <w:w w:val="105"/>
        </w:rPr>
        <w:t>clause</w:t>
      </w:r>
      <w:r w:rsidRPr="00D074CE">
        <w:rPr>
          <w:spacing w:val="-11"/>
          <w:w w:val="105"/>
        </w:rPr>
        <w:t xml:space="preserve"> </w:t>
      </w:r>
      <w:r w:rsidR="00682DF4" w:rsidRPr="00B444A6">
        <w:rPr>
          <w:spacing w:val="1"/>
          <w:w w:val="105"/>
        </w:rPr>
        <w:fldChar w:fldCharType="begin"/>
      </w:r>
      <w:r w:rsidR="00682DF4" w:rsidRPr="00D074CE">
        <w:rPr>
          <w:spacing w:val="-11"/>
          <w:w w:val="105"/>
        </w:rPr>
        <w:instrText xml:space="preserve"> REF _Ref500171714 \r \h </w:instrText>
      </w:r>
      <w:r w:rsidR="00C5608A" w:rsidRPr="00D074CE">
        <w:rPr>
          <w:spacing w:val="1"/>
          <w:w w:val="105"/>
        </w:rPr>
        <w:instrText xml:space="preserve"> \* MERGEFORMAT </w:instrText>
      </w:r>
      <w:r w:rsidR="00682DF4" w:rsidRPr="00B444A6">
        <w:rPr>
          <w:spacing w:val="1"/>
          <w:w w:val="105"/>
        </w:rPr>
      </w:r>
      <w:r w:rsidR="00682DF4" w:rsidRPr="00B444A6">
        <w:rPr>
          <w:spacing w:val="1"/>
          <w:w w:val="105"/>
        </w:rPr>
        <w:fldChar w:fldCharType="separate"/>
      </w:r>
      <w:r w:rsidR="006B32E7" w:rsidRPr="00D074CE">
        <w:rPr>
          <w:spacing w:val="-11"/>
          <w:w w:val="105"/>
        </w:rPr>
        <w:t>6</w:t>
      </w:r>
      <w:r w:rsidR="00682DF4" w:rsidRPr="00B444A6">
        <w:rPr>
          <w:spacing w:val="1"/>
          <w:w w:val="105"/>
        </w:rPr>
        <w:fldChar w:fldCharType="end"/>
      </w:r>
      <w:r w:rsidR="00D074CE" w:rsidRPr="00D074CE">
        <w:rPr>
          <w:spacing w:val="1"/>
          <w:w w:val="105"/>
        </w:rPr>
        <w:t xml:space="preserve"> </w:t>
      </w:r>
      <w:r w:rsidR="00D074CE" w:rsidRPr="00B444A6">
        <w:rPr>
          <w:rStyle w:val="EquationCaption"/>
          <w:rFonts w:cstheme="majorHAnsi"/>
          <w:color w:val="000000" w:themeColor="text1"/>
        </w:rPr>
        <w:t>provided however that the Security Trustee shall hold and administer (i) the Trust Property attributable to</w:t>
      </w:r>
      <w:r w:rsidR="00D074CE" w:rsidRPr="00B444A6">
        <w:rPr>
          <w:rFonts w:eastAsia="Times New Roman" w:cstheme="majorHAnsi"/>
          <w:color w:val="000000" w:themeColor="text1"/>
        </w:rPr>
        <w:t xml:space="preserve"> money and assets received in respect of any Linked Loan solely for the benefit of the holders of the Series of S Bonds to which that Linked Loan is attributed; (ii) </w:t>
      </w:r>
      <w:r w:rsidR="00B444A6">
        <w:rPr>
          <w:rFonts w:eastAsia="Times New Roman" w:cstheme="majorHAnsi"/>
          <w:color w:val="000000"/>
        </w:rPr>
        <w:t>where a Linked Loan</w:t>
      </w:r>
      <w:r w:rsidR="00D074CE" w:rsidRPr="00B444A6">
        <w:rPr>
          <w:rFonts w:eastAsia="Times New Roman" w:cstheme="majorHAnsi"/>
          <w:color w:val="000000"/>
        </w:rPr>
        <w:t xml:space="preserve"> has also been funded by the capital raised from Diversified Bonds or any other S Bonds att</w:t>
      </w:r>
      <w:r w:rsidR="00B444A6">
        <w:rPr>
          <w:rFonts w:eastAsia="Times New Roman" w:cstheme="majorHAnsi"/>
          <w:color w:val="000000"/>
        </w:rPr>
        <w:t>ributed to the same Linked Loan</w:t>
      </w:r>
      <w:r w:rsidR="00D074CE" w:rsidRPr="00B444A6">
        <w:rPr>
          <w:rFonts w:eastAsia="Times New Roman" w:cstheme="majorHAnsi"/>
          <w:color w:val="000000"/>
        </w:rPr>
        <w:t>, the holders of Diversified Bonds and of all Serie</w:t>
      </w:r>
      <w:r w:rsidR="00B444A6">
        <w:rPr>
          <w:rFonts w:eastAsia="Times New Roman" w:cstheme="majorHAnsi"/>
          <w:color w:val="000000"/>
        </w:rPr>
        <w:t>s of S Bonds attributed to that Linked Loan</w:t>
      </w:r>
      <w:r w:rsidR="00D074CE" w:rsidRPr="00B444A6">
        <w:rPr>
          <w:rFonts w:eastAsia="Times New Roman" w:cstheme="majorHAnsi"/>
          <w:color w:val="000000"/>
        </w:rPr>
        <w:t xml:space="preserve"> shall rank on a pari passu basis alongside each other in proportion to the capital raised and invested in </w:t>
      </w:r>
      <w:r w:rsidR="00B444A6">
        <w:rPr>
          <w:rFonts w:eastAsia="Times New Roman" w:cstheme="majorHAnsi"/>
          <w:color w:val="000000"/>
        </w:rPr>
        <w:t>that Linked Loan</w:t>
      </w:r>
      <w:r w:rsidR="00D074CE" w:rsidRPr="00B444A6">
        <w:rPr>
          <w:rFonts w:eastAsia="Times New Roman" w:cstheme="majorHAnsi"/>
          <w:color w:val="000000"/>
        </w:rPr>
        <w:t xml:space="preserve"> from Diversified Bonds and those Series of S</w:t>
      </w:r>
      <w:r w:rsidR="00B444A6">
        <w:rPr>
          <w:rFonts w:eastAsia="Times New Roman" w:cstheme="majorHAnsi"/>
          <w:color w:val="000000"/>
        </w:rPr>
        <w:t xml:space="preserve"> Bonds</w:t>
      </w:r>
      <w:bookmarkStart w:id="5" w:name="_GoBack"/>
      <w:bookmarkEnd w:id="5"/>
      <w:r w:rsidR="00D074CE" w:rsidRPr="00B444A6">
        <w:rPr>
          <w:rFonts w:eastAsia="Times New Roman" w:cstheme="majorHAnsi"/>
          <w:color w:val="000000"/>
        </w:rPr>
        <w:t xml:space="preserve">; subject thereto </w:t>
      </w:r>
      <w:r w:rsidR="00D074CE" w:rsidRPr="00B444A6">
        <w:rPr>
          <w:rFonts w:eastAsia="Times New Roman" w:cstheme="majorHAnsi"/>
          <w:color w:val="000000" w:themeColor="text1"/>
        </w:rPr>
        <w:t>(iii) the Trust Property attributable to all other assets of the Company shall be held in trust solely for the benefit of the holders of Diversified Bonds; and (iv) clauses 4.2, 4.3 and 6 of this deed shall be construed subject to the provisions of this clause.</w:t>
      </w:r>
    </w:p>
    <w:p w14:paraId="0C0F84EA" w14:textId="53D354C1" w:rsidR="0063143D" w:rsidRPr="00C5608A" w:rsidRDefault="00155F21" w:rsidP="00B444A6">
      <w:pPr>
        <w:pStyle w:val="BodyText"/>
        <w:tabs>
          <w:tab w:val="left" w:pos="839"/>
        </w:tabs>
        <w:kinsoku w:val="0"/>
        <w:overflowPunct w:val="0"/>
        <w:spacing w:line="252" w:lineRule="auto"/>
        <w:ind w:right="107" w:firstLine="0"/>
        <w:jc w:val="both"/>
      </w:pPr>
      <w:r w:rsidRPr="00C5608A">
        <w:rPr>
          <w:spacing w:val="1"/>
          <w:w w:val="105"/>
        </w:rPr>
        <w:t>.</w:t>
      </w:r>
    </w:p>
    <w:p w14:paraId="4A6AB051" w14:textId="77777777" w:rsidR="0063143D" w:rsidRPr="00C5608A" w:rsidRDefault="0063143D">
      <w:pPr>
        <w:kinsoku w:val="0"/>
        <w:overflowPunct w:val="0"/>
        <w:rPr>
          <w:rFonts w:ascii="Georgia" w:hAnsi="Georgia" w:cs="Georgia"/>
          <w:sz w:val="21"/>
          <w:szCs w:val="21"/>
        </w:rPr>
      </w:pPr>
    </w:p>
    <w:p w14:paraId="79FAECD0" w14:textId="77777777" w:rsidR="0063143D" w:rsidRPr="00C5608A" w:rsidRDefault="00155F21">
      <w:pPr>
        <w:pStyle w:val="BodyText"/>
        <w:numPr>
          <w:ilvl w:val="1"/>
          <w:numId w:val="12"/>
        </w:numPr>
        <w:tabs>
          <w:tab w:val="left" w:pos="839"/>
        </w:tabs>
        <w:kinsoku w:val="0"/>
        <w:overflowPunct w:val="0"/>
        <w:spacing w:line="252" w:lineRule="auto"/>
        <w:ind w:right="104"/>
        <w:jc w:val="both"/>
      </w:pPr>
      <w:r w:rsidRPr="00C5608A">
        <w:rPr>
          <w:spacing w:val="1"/>
          <w:w w:val="105"/>
        </w:rPr>
        <w:t>The</w:t>
      </w:r>
      <w:r w:rsidRPr="00C5608A">
        <w:rPr>
          <w:spacing w:val="51"/>
          <w:w w:val="105"/>
        </w:rPr>
        <w:t xml:space="preserve"> </w:t>
      </w:r>
      <w:r w:rsidRPr="00C5608A">
        <w:rPr>
          <w:spacing w:val="1"/>
          <w:w w:val="105"/>
        </w:rPr>
        <w:t>Security</w:t>
      </w:r>
      <w:r w:rsidRPr="00C5608A">
        <w:rPr>
          <w:spacing w:val="51"/>
          <w:w w:val="105"/>
        </w:rPr>
        <w:t xml:space="preserve"> </w:t>
      </w:r>
      <w:r w:rsidRPr="00C5608A">
        <w:rPr>
          <w:spacing w:val="1"/>
          <w:w w:val="105"/>
        </w:rPr>
        <w:t>Trustee</w:t>
      </w:r>
      <w:r w:rsidRPr="00C5608A">
        <w:rPr>
          <w:spacing w:val="51"/>
          <w:w w:val="105"/>
        </w:rPr>
        <w:t xml:space="preserve"> </w:t>
      </w:r>
      <w:r w:rsidRPr="00C5608A">
        <w:rPr>
          <w:spacing w:val="1"/>
          <w:w w:val="105"/>
        </w:rPr>
        <w:t>shall</w:t>
      </w:r>
      <w:r w:rsidRPr="00C5608A">
        <w:rPr>
          <w:spacing w:val="50"/>
          <w:w w:val="105"/>
        </w:rPr>
        <w:t xml:space="preserve"> </w:t>
      </w:r>
      <w:r w:rsidRPr="00C5608A">
        <w:rPr>
          <w:spacing w:val="1"/>
          <w:w w:val="105"/>
        </w:rPr>
        <w:t>hold</w:t>
      </w:r>
      <w:r w:rsidRPr="00C5608A">
        <w:rPr>
          <w:spacing w:val="51"/>
          <w:w w:val="105"/>
        </w:rPr>
        <w:t xml:space="preserve"> </w:t>
      </w:r>
      <w:r w:rsidRPr="00C5608A">
        <w:rPr>
          <w:spacing w:val="1"/>
          <w:w w:val="105"/>
        </w:rPr>
        <w:t>the</w:t>
      </w:r>
      <w:r w:rsidRPr="00C5608A">
        <w:rPr>
          <w:spacing w:val="51"/>
          <w:w w:val="105"/>
        </w:rPr>
        <w:t xml:space="preserve"> </w:t>
      </w:r>
      <w:r w:rsidRPr="00C5608A">
        <w:rPr>
          <w:spacing w:val="1"/>
          <w:w w:val="105"/>
        </w:rPr>
        <w:t>Recoveries</w:t>
      </w:r>
      <w:r w:rsidRPr="00C5608A">
        <w:rPr>
          <w:spacing w:val="51"/>
          <w:w w:val="105"/>
        </w:rPr>
        <w:t xml:space="preserve"> </w:t>
      </w:r>
      <w:r w:rsidRPr="00C5608A">
        <w:rPr>
          <w:spacing w:val="1"/>
          <w:w w:val="105"/>
        </w:rPr>
        <w:t>on</w:t>
      </w:r>
      <w:r w:rsidRPr="00C5608A">
        <w:rPr>
          <w:spacing w:val="51"/>
          <w:w w:val="105"/>
        </w:rPr>
        <w:t xml:space="preserve"> </w:t>
      </w:r>
      <w:r w:rsidRPr="00C5608A">
        <w:rPr>
          <w:spacing w:val="1"/>
          <w:w w:val="105"/>
        </w:rPr>
        <w:t>trust</w:t>
      </w:r>
      <w:r w:rsidRPr="00C5608A">
        <w:rPr>
          <w:spacing w:val="51"/>
          <w:w w:val="105"/>
        </w:rPr>
        <w:t xml:space="preserve"> </w:t>
      </w:r>
      <w:r w:rsidRPr="00C5608A">
        <w:rPr>
          <w:spacing w:val="1"/>
          <w:w w:val="105"/>
        </w:rPr>
        <w:t>for</w:t>
      </w:r>
      <w:r w:rsidRPr="00C5608A">
        <w:rPr>
          <w:spacing w:val="51"/>
          <w:w w:val="105"/>
        </w:rPr>
        <w:t xml:space="preserve"> </w:t>
      </w:r>
      <w:r w:rsidRPr="00C5608A">
        <w:rPr>
          <w:w w:val="105"/>
        </w:rPr>
        <w:t>itself</w:t>
      </w:r>
      <w:r w:rsidRPr="00C5608A">
        <w:rPr>
          <w:spacing w:val="50"/>
          <w:w w:val="105"/>
        </w:rPr>
        <w:t xml:space="preserve"> </w:t>
      </w:r>
      <w:r w:rsidRPr="00C5608A">
        <w:rPr>
          <w:spacing w:val="1"/>
          <w:w w:val="105"/>
        </w:rPr>
        <w:t>and</w:t>
      </w:r>
      <w:r w:rsidRPr="00C5608A">
        <w:rPr>
          <w:spacing w:val="51"/>
          <w:w w:val="105"/>
        </w:rPr>
        <w:t xml:space="preserve"> </w:t>
      </w:r>
      <w:r w:rsidRPr="00C5608A">
        <w:rPr>
          <w:spacing w:val="1"/>
          <w:w w:val="105"/>
        </w:rPr>
        <w:t>the</w:t>
      </w:r>
      <w:r w:rsidRPr="00C5608A">
        <w:rPr>
          <w:spacing w:val="32"/>
          <w:w w:val="102"/>
        </w:rPr>
        <w:t xml:space="preserve"> </w:t>
      </w:r>
      <w:r w:rsidRPr="00C5608A">
        <w:rPr>
          <w:spacing w:val="1"/>
          <w:w w:val="105"/>
        </w:rPr>
        <w:t>Bondholders.</w:t>
      </w:r>
    </w:p>
    <w:p w14:paraId="2A5BDC27" w14:textId="77777777" w:rsidR="0063143D" w:rsidRPr="00C5608A" w:rsidRDefault="0063143D">
      <w:pPr>
        <w:kinsoku w:val="0"/>
        <w:overflowPunct w:val="0"/>
        <w:rPr>
          <w:rFonts w:ascii="Georgia" w:hAnsi="Georgia" w:cs="Georgia"/>
          <w:sz w:val="21"/>
          <w:szCs w:val="21"/>
        </w:rPr>
      </w:pPr>
    </w:p>
    <w:p w14:paraId="21198FEC" w14:textId="67E2DB6B" w:rsidR="0063143D" w:rsidRPr="00C5608A" w:rsidRDefault="00155F21">
      <w:pPr>
        <w:pStyle w:val="BodyText"/>
        <w:numPr>
          <w:ilvl w:val="1"/>
          <w:numId w:val="12"/>
        </w:numPr>
        <w:tabs>
          <w:tab w:val="left" w:pos="839"/>
        </w:tabs>
        <w:kinsoku w:val="0"/>
        <w:overflowPunct w:val="0"/>
        <w:spacing w:line="254" w:lineRule="auto"/>
        <w:ind w:right="103"/>
        <w:jc w:val="both"/>
      </w:pPr>
      <w:r w:rsidRPr="00C5608A">
        <w:rPr>
          <w:spacing w:val="1"/>
          <w:w w:val="105"/>
        </w:rPr>
        <w:t>The</w:t>
      </w:r>
      <w:r w:rsidRPr="00C5608A">
        <w:rPr>
          <w:spacing w:val="-1"/>
          <w:w w:val="105"/>
        </w:rPr>
        <w:t xml:space="preserve"> </w:t>
      </w:r>
      <w:r w:rsidRPr="00C5608A">
        <w:rPr>
          <w:spacing w:val="1"/>
          <w:w w:val="105"/>
        </w:rPr>
        <w:t>Recoveries</w:t>
      </w:r>
      <w:r w:rsidRPr="00C5608A">
        <w:rPr>
          <w:spacing w:val="-1"/>
          <w:w w:val="105"/>
        </w:rPr>
        <w:t xml:space="preserve"> </w:t>
      </w:r>
      <w:r w:rsidRPr="00C5608A">
        <w:rPr>
          <w:spacing w:val="1"/>
          <w:w w:val="105"/>
        </w:rPr>
        <w:t>shall</w:t>
      </w:r>
      <w:r w:rsidRPr="00C5608A">
        <w:rPr>
          <w:spacing w:val="-1"/>
          <w:w w:val="105"/>
        </w:rPr>
        <w:t xml:space="preserve"> </w:t>
      </w:r>
      <w:r w:rsidRPr="00C5608A">
        <w:rPr>
          <w:spacing w:val="1"/>
          <w:w w:val="105"/>
        </w:rPr>
        <w:t>be</w:t>
      </w:r>
      <w:r w:rsidRPr="00C5608A">
        <w:rPr>
          <w:spacing w:val="-1"/>
          <w:w w:val="105"/>
        </w:rPr>
        <w:t xml:space="preserve"> </w:t>
      </w:r>
      <w:r w:rsidRPr="00C5608A">
        <w:rPr>
          <w:spacing w:val="1"/>
          <w:w w:val="105"/>
        </w:rPr>
        <w:t>distributed</w:t>
      </w:r>
      <w:r w:rsidRPr="00C5608A">
        <w:rPr>
          <w:w w:val="105"/>
        </w:rPr>
        <w:t xml:space="preserve"> in</w:t>
      </w:r>
      <w:r w:rsidRPr="00C5608A">
        <w:rPr>
          <w:spacing w:val="-1"/>
          <w:w w:val="105"/>
        </w:rPr>
        <w:t xml:space="preserve"> </w:t>
      </w:r>
      <w:r w:rsidRPr="00C5608A">
        <w:rPr>
          <w:spacing w:val="1"/>
          <w:w w:val="105"/>
        </w:rPr>
        <w:t>accordance</w:t>
      </w:r>
      <w:r w:rsidRPr="00C5608A">
        <w:rPr>
          <w:w w:val="105"/>
        </w:rPr>
        <w:t xml:space="preserve"> </w:t>
      </w:r>
      <w:r w:rsidRPr="00C5608A">
        <w:rPr>
          <w:spacing w:val="1"/>
          <w:w w:val="105"/>
        </w:rPr>
        <w:t>with</w:t>
      </w:r>
      <w:r w:rsidRPr="00C5608A">
        <w:rPr>
          <w:w w:val="105"/>
        </w:rPr>
        <w:t xml:space="preserve"> </w:t>
      </w:r>
      <w:r w:rsidRPr="00C5608A">
        <w:rPr>
          <w:spacing w:val="1"/>
          <w:w w:val="105"/>
        </w:rPr>
        <w:t>clause</w:t>
      </w:r>
      <w:r w:rsidRPr="00C5608A">
        <w:rPr>
          <w:spacing w:val="-1"/>
          <w:w w:val="105"/>
        </w:rPr>
        <w:t xml:space="preserve"> </w:t>
      </w:r>
      <w:r w:rsidR="00682DF4" w:rsidRPr="00C5608A">
        <w:rPr>
          <w:spacing w:val="1"/>
          <w:w w:val="105"/>
        </w:rPr>
        <w:fldChar w:fldCharType="begin"/>
      </w:r>
      <w:r w:rsidR="00682DF4" w:rsidRPr="00C5608A">
        <w:rPr>
          <w:spacing w:val="-1"/>
          <w:w w:val="105"/>
        </w:rPr>
        <w:instrText xml:space="preserve"> REF _Ref500171714 \r \h </w:instrText>
      </w:r>
      <w:r w:rsidR="00C5608A" w:rsidRPr="00C5608A">
        <w:rPr>
          <w:spacing w:val="1"/>
          <w:w w:val="105"/>
        </w:rPr>
        <w:instrText xml:space="preserve"> \* MERGEFORMAT </w:instrText>
      </w:r>
      <w:r w:rsidR="00682DF4" w:rsidRPr="00C5608A">
        <w:rPr>
          <w:spacing w:val="1"/>
          <w:w w:val="105"/>
        </w:rPr>
      </w:r>
      <w:r w:rsidR="00682DF4" w:rsidRPr="00C5608A">
        <w:rPr>
          <w:spacing w:val="1"/>
          <w:w w:val="105"/>
        </w:rPr>
        <w:fldChar w:fldCharType="separate"/>
      </w:r>
      <w:r w:rsidR="006B32E7">
        <w:rPr>
          <w:spacing w:val="-1"/>
          <w:w w:val="105"/>
        </w:rPr>
        <w:t>6</w:t>
      </w:r>
      <w:r w:rsidR="00682DF4" w:rsidRPr="00C5608A">
        <w:rPr>
          <w:spacing w:val="1"/>
          <w:w w:val="105"/>
        </w:rPr>
        <w:fldChar w:fldCharType="end"/>
      </w:r>
      <w:r w:rsidRPr="00C5608A">
        <w:rPr>
          <w:spacing w:val="1"/>
          <w:w w:val="105"/>
        </w:rPr>
        <w:t>.</w:t>
      </w:r>
      <w:r w:rsidRPr="00C5608A">
        <w:rPr>
          <w:spacing w:val="-1"/>
          <w:w w:val="105"/>
        </w:rPr>
        <w:t xml:space="preserve"> </w:t>
      </w:r>
      <w:r w:rsidRPr="00C5608A">
        <w:rPr>
          <w:spacing w:val="1"/>
          <w:w w:val="105"/>
        </w:rPr>
        <w:t>Once</w:t>
      </w:r>
      <w:r w:rsidRPr="00C5608A">
        <w:rPr>
          <w:w w:val="105"/>
        </w:rPr>
        <w:t xml:space="preserve"> so</w:t>
      </w:r>
      <w:r w:rsidRPr="00C5608A">
        <w:rPr>
          <w:spacing w:val="-1"/>
          <w:w w:val="105"/>
        </w:rPr>
        <w:t xml:space="preserve"> </w:t>
      </w:r>
      <w:r w:rsidRPr="00C5608A">
        <w:rPr>
          <w:spacing w:val="1"/>
          <w:w w:val="105"/>
        </w:rPr>
        <w:t>applied,</w:t>
      </w:r>
      <w:r w:rsidRPr="00C5608A">
        <w:rPr>
          <w:spacing w:val="-1"/>
          <w:w w:val="105"/>
        </w:rPr>
        <w:t xml:space="preserve"> </w:t>
      </w:r>
      <w:r w:rsidRPr="00C5608A">
        <w:rPr>
          <w:spacing w:val="1"/>
          <w:w w:val="105"/>
        </w:rPr>
        <w:t>the</w:t>
      </w:r>
      <w:r w:rsidRPr="00C5608A">
        <w:rPr>
          <w:spacing w:val="34"/>
          <w:w w:val="102"/>
        </w:rPr>
        <w:t xml:space="preserve"> </w:t>
      </w:r>
      <w:r w:rsidRPr="00C5608A">
        <w:rPr>
          <w:spacing w:val="1"/>
          <w:w w:val="105"/>
        </w:rPr>
        <w:t>Security</w:t>
      </w:r>
      <w:r w:rsidRPr="00C5608A">
        <w:rPr>
          <w:spacing w:val="29"/>
          <w:w w:val="105"/>
        </w:rPr>
        <w:t xml:space="preserve"> </w:t>
      </w:r>
      <w:r w:rsidRPr="00C5608A">
        <w:rPr>
          <w:spacing w:val="1"/>
          <w:w w:val="105"/>
        </w:rPr>
        <w:t>Trustee</w:t>
      </w:r>
      <w:r w:rsidRPr="00C5608A">
        <w:rPr>
          <w:spacing w:val="29"/>
          <w:w w:val="105"/>
        </w:rPr>
        <w:t xml:space="preserve"> </w:t>
      </w:r>
      <w:r w:rsidRPr="00C5608A">
        <w:rPr>
          <w:spacing w:val="1"/>
          <w:w w:val="105"/>
        </w:rPr>
        <w:t>shall</w:t>
      </w:r>
      <w:r w:rsidRPr="00C5608A">
        <w:rPr>
          <w:spacing w:val="29"/>
          <w:w w:val="105"/>
        </w:rPr>
        <w:t xml:space="preserve"> </w:t>
      </w:r>
      <w:r w:rsidRPr="00C5608A">
        <w:rPr>
          <w:spacing w:val="1"/>
          <w:w w:val="105"/>
        </w:rPr>
        <w:t>be</w:t>
      </w:r>
      <w:r w:rsidRPr="00C5608A">
        <w:rPr>
          <w:spacing w:val="29"/>
          <w:w w:val="105"/>
        </w:rPr>
        <w:t xml:space="preserve"> </w:t>
      </w:r>
      <w:r w:rsidRPr="00C5608A">
        <w:rPr>
          <w:spacing w:val="1"/>
          <w:w w:val="105"/>
        </w:rPr>
        <w:t>under</w:t>
      </w:r>
      <w:r w:rsidRPr="00C5608A">
        <w:rPr>
          <w:spacing w:val="29"/>
          <w:w w:val="105"/>
        </w:rPr>
        <w:t xml:space="preserve"> </w:t>
      </w:r>
      <w:r w:rsidRPr="00C5608A">
        <w:rPr>
          <w:spacing w:val="1"/>
          <w:w w:val="105"/>
        </w:rPr>
        <w:t>no</w:t>
      </w:r>
      <w:r w:rsidRPr="00C5608A">
        <w:rPr>
          <w:spacing w:val="29"/>
          <w:w w:val="105"/>
        </w:rPr>
        <w:t xml:space="preserve"> </w:t>
      </w:r>
      <w:r w:rsidRPr="00C5608A">
        <w:rPr>
          <w:spacing w:val="1"/>
          <w:w w:val="105"/>
        </w:rPr>
        <w:t>obligation</w:t>
      </w:r>
      <w:r w:rsidRPr="00C5608A">
        <w:rPr>
          <w:spacing w:val="29"/>
          <w:w w:val="105"/>
        </w:rPr>
        <w:t xml:space="preserve"> </w:t>
      </w:r>
      <w:r w:rsidRPr="00C5608A">
        <w:rPr>
          <w:w w:val="105"/>
        </w:rPr>
        <w:t>to</w:t>
      </w:r>
      <w:r w:rsidRPr="00C5608A">
        <w:rPr>
          <w:spacing w:val="30"/>
          <w:w w:val="105"/>
        </w:rPr>
        <w:t xml:space="preserve"> </w:t>
      </w:r>
      <w:r w:rsidRPr="00C5608A">
        <w:rPr>
          <w:spacing w:val="1"/>
          <w:w w:val="105"/>
        </w:rPr>
        <w:t>monitor</w:t>
      </w:r>
      <w:r w:rsidRPr="00C5608A">
        <w:rPr>
          <w:spacing w:val="28"/>
          <w:w w:val="105"/>
        </w:rPr>
        <w:t xml:space="preserve"> </w:t>
      </w:r>
      <w:r w:rsidRPr="00C5608A">
        <w:rPr>
          <w:spacing w:val="1"/>
          <w:w w:val="105"/>
        </w:rPr>
        <w:t>how</w:t>
      </w:r>
      <w:r w:rsidRPr="00C5608A">
        <w:rPr>
          <w:spacing w:val="30"/>
          <w:w w:val="105"/>
        </w:rPr>
        <w:t xml:space="preserve"> </w:t>
      </w:r>
      <w:r w:rsidRPr="00C5608A">
        <w:rPr>
          <w:spacing w:val="1"/>
          <w:w w:val="105"/>
        </w:rPr>
        <w:t>the</w:t>
      </w:r>
      <w:r w:rsidRPr="00C5608A">
        <w:rPr>
          <w:spacing w:val="30"/>
          <w:w w:val="105"/>
        </w:rPr>
        <w:t xml:space="preserve"> </w:t>
      </w:r>
      <w:r w:rsidRPr="00C5608A">
        <w:rPr>
          <w:spacing w:val="1"/>
          <w:w w:val="105"/>
        </w:rPr>
        <w:t>relevant</w:t>
      </w:r>
      <w:r w:rsidRPr="00C5608A">
        <w:rPr>
          <w:spacing w:val="28"/>
          <w:w w:val="105"/>
        </w:rPr>
        <w:t xml:space="preserve"> </w:t>
      </w:r>
      <w:r w:rsidRPr="00C5608A">
        <w:rPr>
          <w:spacing w:val="1"/>
          <w:w w:val="105"/>
        </w:rPr>
        <w:t>person</w:t>
      </w:r>
      <w:r w:rsidRPr="00C5608A">
        <w:rPr>
          <w:spacing w:val="38"/>
          <w:w w:val="102"/>
        </w:rPr>
        <w:t xml:space="preserve"> </w:t>
      </w:r>
      <w:r w:rsidRPr="00C5608A">
        <w:rPr>
          <w:spacing w:val="1"/>
          <w:w w:val="105"/>
        </w:rPr>
        <w:t>receiving</w:t>
      </w:r>
      <w:r w:rsidRPr="00C5608A">
        <w:rPr>
          <w:spacing w:val="-13"/>
          <w:w w:val="105"/>
        </w:rPr>
        <w:t xml:space="preserve"> </w:t>
      </w:r>
      <w:r w:rsidRPr="00C5608A">
        <w:rPr>
          <w:spacing w:val="1"/>
          <w:w w:val="105"/>
        </w:rPr>
        <w:t>any</w:t>
      </w:r>
      <w:r w:rsidRPr="00C5608A">
        <w:rPr>
          <w:spacing w:val="-13"/>
          <w:w w:val="105"/>
        </w:rPr>
        <w:t xml:space="preserve"> </w:t>
      </w:r>
      <w:r w:rsidRPr="00C5608A">
        <w:rPr>
          <w:spacing w:val="1"/>
          <w:w w:val="105"/>
        </w:rPr>
        <w:t>such</w:t>
      </w:r>
      <w:r w:rsidRPr="00C5608A">
        <w:rPr>
          <w:spacing w:val="-13"/>
          <w:w w:val="105"/>
        </w:rPr>
        <w:t xml:space="preserve"> </w:t>
      </w:r>
      <w:r w:rsidRPr="00C5608A">
        <w:rPr>
          <w:spacing w:val="1"/>
          <w:w w:val="105"/>
        </w:rPr>
        <w:t>amount</w:t>
      </w:r>
      <w:r w:rsidRPr="00C5608A">
        <w:rPr>
          <w:spacing w:val="-13"/>
          <w:w w:val="105"/>
        </w:rPr>
        <w:t xml:space="preserve"> </w:t>
      </w:r>
      <w:r w:rsidRPr="00C5608A">
        <w:rPr>
          <w:spacing w:val="1"/>
          <w:w w:val="105"/>
        </w:rPr>
        <w:t>has</w:t>
      </w:r>
      <w:r w:rsidRPr="00C5608A">
        <w:rPr>
          <w:spacing w:val="-13"/>
          <w:w w:val="105"/>
        </w:rPr>
        <w:t xml:space="preserve"> </w:t>
      </w:r>
      <w:r w:rsidRPr="00C5608A">
        <w:rPr>
          <w:spacing w:val="1"/>
          <w:w w:val="105"/>
        </w:rPr>
        <w:t>applied</w:t>
      </w:r>
      <w:r w:rsidRPr="00C5608A">
        <w:rPr>
          <w:spacing w:val="-12"/>
          <w:w w:val="105"/>
        </w:rPr>
        <w:t xml:space="preserve"> </w:t>
      </w:r>
      <w:r w:rsidRPr="00C5608A">
        <w:rPr>
          <w:spacing w:val="1"/>
          <w:w w:val="105"/>
        </w:rPr>
        <w:t>such</w:t>
      </w:r>
      <w:r w:rsidRPr="00C5608A">
        <w:rPr>
          <w:spacing w:val="-13"/>
          <w:w w:val="105"/>
        </w:rPr>
        <w:t xml:space="preserve"> </w:t>
      </w:r>
      <w:r w:rsidRPr="00C5608A">
        <w:rPr>
          <w:spacing w:val="1"/>
          <w:w w:val="105"/>
        </w:rPr>
        <w:t>amounts.</w:t>
      </w:r>
    </w:p>
    <w:p w14:paraId="6CB31CB6" w14:textId="77777777" w:rsidR="0063143D" w:rsidRPr="00C5608A" w:rsidRDefault="0063143D">
      <w:pPr>
        <w:kinsoku w:val="0"/>
        <w:overflowPunct w:val="0"/>
        <w:spacing w:before="9"/>
        <w:rPr>
          <w:rFonts w:ascii="Georgia" w:hAnsi="Georgia" w:cs="Georgia"/>
          <w:sz w:val="21"/>
          <w:szCs w:val="21"/>
        </w:rPr>
      </w:pPr>
    </w:p>
    <w:p w14:paraId="2E615300" w14:textId="00FFE078" w:rsidR="0063143D" w:rsidRPr="00C5608A" w:rsidRDefault="00155F21">
      <w:pPr>
        <w:pStyle w:val="BodyText"/>
        <w:numPr>
          <w:ilvl w:val="1"/>
          <w:numId w:val="12"/>
        </w:numPr>
        <w:tabs>
          <w:tab w:val="left" w:pos="839"/>
        </w:tabs>
        <w:kinsoku w:val="0"/>
        <w:overflowPunct w:val="0"/>
        <w:spacing w:line="252" w:lineRule="auto"/>
        <w:ind w:right="107"/>
        <w:jc w:val="both"/>
      </w:pPr>
      <w:r w:rsidRPr="00C5608A">
        <w:rPr>
          <w:spacing w:val="1"/>
          <w:w w:val="105"/>
        </w:rPr>
        <w:t>The</w:t>
      </w:r>
      <w:r w:rsidRPr="00C5608A">
        <w:rPr>
          <w:spacing w:val="12"/>
          <w:w w:val="105"/>
        </w:rPr>
        <w:t xml:space="preserve"> </w:t>
      </w:r>
      <w:r w:rsidRPr="00C5608A">
        <w:rPr>
          <w:spacing w:val="1"/>
          <w:w w:val="105"/>
        </w:rPr>
        <w:t>trusts</w:t>
      </w:r>
      <w:r w:rsidRPr="00C5608A">
        <w:rPr>
          <w:spacing w:val="12"/>
          <w:w w:val="105"/>
        </w:rPr>
        <w:t xml:space="preserve"> </w:t>
      </w:r>
      <w:r w:rsidRPr="00C5608A">
        <w:rPr>
          <w:spacing w:val="1"/>
          <w:w w:val="105"/>
        </w:rPr>
        <w:t>constituted</w:t>
      </w:r>
      <w:r w:rsidRPr="00C5608A">
        <w:rPr>
          <w:spacing w:val="13"/>
          <w:w w:val="105"/>
        </w:rPr>
        <w:t xml:space="preserve"> </w:t>
      </w:r>
      <w:r w:rsidRPr="00C5608A">
        <w:rPr>
          <w:spacing w:val="1"/>
          <w:w w:val="105"/>
        </w:rPr>
        <w:t>or</w:t>
      </w:r>
      <w:r w:rsidRPr="00C5608A">
        <w:rPr>
          <w:spacing w:val="12"/>
          <w:w w:val="105"/>
        </w:rPr>
        <w:t xml:space="preserve"> </w:t>
      </w:r>
      <w:r w:rsidRPr="00C5608A">
        <w:rPr>
          <w:spacing w:val="1"/>
          <w:w w:val="105"/>
        </w:rPr>
        <w:t>evidenced</w:t>
      </w:r>
      <w:r w:rsidRPr="00C5608A">
        <w:rPr>
          <w:spacing w:val="12"/>
          <w:w w:val="105"/>
        </w:rPr>
        <w:t xml:space="preserve"> </w:t>
      </w:r>
      <w:r w:rsidRPr="00C5608A">
        <w:rPr>
          <w:w w:val="105"/>
        </w:rPr>
        <w:t>in</w:t>
      </w:r>
      <w:r w:rsidRPr="00C5608A">
        <w:rPr>
          <w:spacing w:val="13"/>
          <w:w w:val="105"/>
        </w:rPr>
        <w:t xml:space="preserve"> </w:t>
      </w:r>
      <w:r w:rsidRPr="00C5608A">
        <w:rPr>
          <w:spacing w:val="1"/>
          <w:w w:val="105"/>
        </w:rPr>
        <w:t>or</w:t>
      </w:r>
      <w:r w:rsidRPr="00C5608A">
        <w:rPr>
          <w:spacing w:val="13"/>
          <w:w w:val="105"/>
        </w:rPr>
        <w:t xml:space="preserve"> </w:t>
      </w:r>
      <w:r w:rsidRPr="00C5608A">
        <w:rPr>
          <w:spacing w:val="1"/>
          <w:w w:val="105"/>
        </w:rPr>
        <w:t>by</w:t>
      </w:r>
      <w:r w:rsidRPr="00C5608A">
        <w:rPr>
          <w:spacing w:val="12"/>
          <w:w w:val="105"/>
        </w:rPr>
        <w:t xml:space="preserve"> </w:t>
      </w:r>
      <w:r w:rsidR="00F963C5" w:rsidRPr="00C5608A">
        <w:rPr>
          <w:spacing w:val="1"/>
          <w:w w:val="105"/>
        </w:rPr>
        <w:t>this Deed</w:t>
      </w:r>
      <w:r w:rsidRPr="00C5608A">
        <w:rPr>
          <w:spacing w:val="13"/>
          <w:w w:val="105"/>
        </w:rPr>
        <w:t xml:space="preserve"> </w:t>
      </w:r>
      <w:r w:rsidRPr="00C5608A">
        <w:rPr>
          <w:spacing w:val="1"/>
          <w:w w:val="105"/>
        </w:rPr>
        <w:t>shall</w:t>
      </w:r>
      <w:r w:rsidRPr="00C5608A">
        <w:rPr>
          <w:spacing w:val="11"/>
          <w:w w:val="105"/>
        </w:rPr>
        <w:t xml:space="preserve"> </w:t>
      </w:r>
      <w:r w:rsidRPr="00C5608A">
        <w:rPr>
          <w:spacing w:val="1"/>
          <w:w w:val="105"/>
        </w:rPr>
        <w:t>remain</w:t>
      </w:r>
      <w:r w:rsidRPr="00C5608A">
        <w:rPr>
          <w:spacing w:val="13"/>
          <w:w w:val="105"/>
        </w:rPr>
        <w:t xml:space="preserve"> </w:t>
      </w:r>
      <w:r w:rsidRPr="00C5608A">
        <w:rPr>
          <w:w w:val="105"/>
        </w:rPr>
        <w:t>in</w:t>
      </w:r>
      <w:r w:rsidRPr="00C5608A">
        <w:rPr>
          <w:spacing w:val="13"/>
          <w:w w:val="105"/>
        </w:rPr>
        <w:t xml:space="preserve"> </w:t>
      </w:r>
      <w:r w:rsidRPr="00C5608A">
        <w:rPr>
          <w:spacing w:val="1"/>
          <w:w w:val="105"/>
        </w:rPr>
        <w:t>full</w:t>
      </w:r>
      <w:r w:rsidRPr="00C5608A">
        <w:rPr>
          <w:spacing w:val="11"/>
          <w:w w:val="105"/>
        </w:rPr>
        <w:t xml:space="preserve"> </w:t>
      </w:r>
      <w:r w:rsidRPr="00C5608A">
        <w:rPr>
          <w:spacing w:val="1"/>
          <w:w w:val="105"/>
        </w:rPr>
        <w:t>force</w:t>
      </w:r>
      <w:r w:rsidRPr="00C5608A">
        <w:rPr>
          <w:spacing w:val="12"/>
          <w:w w:val="105"/>
        </w:rPr>
        <w:t xml:space="preserve"> </w:t>
      </w:r>
      <w:r w:rsidRPr="00C5608A">
        <w:rPr>
          <w:spacing w:val="1"/>
          <w:w w:val="105"/>
        </w:rPr>
        <w:t>and</w:t>
      </w:r>
      <w:r w:rsidRPr="00C5608A">
        <w:rPr>
          <w:spacing w:val="22"/>
          <w:w w:val="102"/>
        </w:rPr>
        <w:t xml:space="preserve"> </w:t>
      </w:r>
      <w:r w:rsidRPr="00C5608A">
        <w:rPr>
          <w:w w:val="105"/>
        </w:rPr>
        <w:t>effect</w:t>
      </w:r>
      <w:r w:rsidRPr="00C5608A">
        <w:rPr>
          <w:spacing w:val="-11"/>
          <w:w w:val="105"/>
        </w:rPr>
        <w:t xml:space="preserve"> </w:t>
      </w:r>
      <w:r w:rsidRPr="00C5608A">
        <w:rPr>
          <w:spacing w:val="1"/>
          <w:w w:val="105"/>
        </w:rPr>
        <w:t>until</w:t>
      </w:r>
      <w:r w:rsidRPr="00C5608A">
        <w:rPr>
          <w:spacing w:val="-11"/>
          <w:w w:val="105"/>
        </w:rPr>
        <w:t xml:space="preserve"> </w:t>
      </w:r>
      <w:r w:rsidRPr="00C5608A">
        <w:rPr>
          <w:spacing w:val="1"/>
          <w:w w:val="105"/>
        </w:rPr>
        <w:t>whichever</w:t>
      </w:r>
      <w:r w:rsidRPr="00C5608A">
        <w:rPr>
          <w:spacing w:val="-10"/>
          <w:w w:val="105"/>
        </w:rPr>
        <w:t xml:space="preserve"> </w:t>
      </w:r>
      <w:r w:rsidRPr="00C5608A">
        <w:rPr>
          <w:w w:val="105"/>
        </w:rPr>
        <w:t>is</w:t>
      </w:r>
      <w:r w:rsidRPr="00C5608A">
        <w:rPr>
          <w:spacing w:val="-10"/>
          <w:w w:val="105"/>
        </w:rPr>
        <w:t xml:space="preserve"> </w:t>
      </w:r>
      <w:r w:rsidRPr="00C5608A">
        <w:rPr>
          <w:spacing w:val="1"/>
          <w:w w:val="105"/>
        </w:rPr>
        <w:t>the</w:t>
      </w:r>
      <w:r w:rsidRPr="00C5608A">
        <w:rPr>
          <w:spacing w:val="-10"/>
          <w:w w:val="105"/>
        </w:rPr>
        <w:t xml:space="preserve"> </w:t>
      </w:r>
      <w:r w:rsidRPr="00C5608A">
        <w:rPr>
          <w:w w:val="105"/>
        </w:rPr>
        <w:t>earlier</w:t>
      </w:r>
      <w:r w:rsidRPr="00C5608A">
        <w:rPr>
          <w:spacing w:val="-9"/>
          <w:w w:val="105"/>
        </w:rPr>
        <w:t xml:space="preserve"> </w:t>
      </w:r>
      <w:r w:rsidRPr="00C5608A">
        <w:rPr>
          <w:spacing w:val="1"/>
          <w:w w:val="105"/>
        </w:rPr>
        <w:t>of:</w:t>
      </w:r>
    </w:p>
    <w:p w14:paraId="66B9FB98" w14:textId="77777777" w:rsidR="0063143D" w:rsidRPr="00C5608A" w:rsidRDefault="0063143D">
      <w:pPr>
        <w:kinsoku w:val="0"/>
        <w:overflowPunct w:val="0"/>
        <w:spacing w:before="10"/>
        <w:rPr>
          <w:rFonts w:ascii="Georgia" w:hAnsi="Georgia" w:cs="Georgia"/>
          <w:sz w:val="21"/>
          <w:szCs w:val="21"/>
        </w:rPr>
      </w:pPr>
    </w:p>
    <w:p w14:paraId="07F5D2D5" w14:textId="53E35DCF" w:rsidR="0063143D" w:rsidRPr="00C5608A" w:rsidRDefault="00155F21">
      <w:pPr>
        <w:pStyle w:val="BodyText"/>
        <w:numPr>
          <w:ilvl w:val="2"/>
          <w:numId w:val="12"/>
        </w:numPr>
        <w:tabs>
          <w:tab w:val="left" w:pos="1199"/>
        </w:tabs>
        <w:kinsoku w:val="0"/>
        <w:overflowPunct w:val="0"/>
      </w:pPr>
      <w:r w:rsidRPr="00C5608A">
        <w:rPr>
          <w:spacing w:val="1"/>
          <w:w w:val="105"/>
        </w:rPr>
        <w:lastRenderedPageBreak/>
        <w:t>the</w:t>
      </w:r>
      <w:r w:rsidRPr="00C5608A">
        <w:rPr>
          <w:spacing w:val="-8"/>
          <w:w w:val="105"/>
        </w:rPr>
        <w:t xml:space="preserve"> </w:t>
      </w:r>
      <w:r w:rsidRPr="00C5608A">
        <w:rPr>
          <w:spacing w:val="1"/>
          <w:w w:val="105"/>
        </w:rPr>
        <w:t>expiration</w:t>
      </w:r>
      <w:r w:rsidRPr="00C5608A">
        <w:rPr>
          <w:spacing w:val="-7"/>
          <w:w w:val="105"/>
        </w:rPr>
        <w:t xml:space="preserve"> </w:t>
      </w:r>
      <w:r w:rsidRPr="00C5608A">
        <w:rPr>
          <w:spacing w:val="1"/>
          <w:w w:val="105"/>
        </w:rPr>
        <w:t>of</w:t>
      </w:r>
      <w:r w:rsidRPr="00C5608A">
        <w:rPr>
          <w:spacing w:val="-7"/>
          <w:w w:val="105"/>
        </w:rPr>
        <w:t xml:space="preserve"> </w:t>
      </w:r>
      <w:r w:rsidRPr="00C5608A">
        <w:rPr>
          <w:w w:val="105"/>
        </w:rPr>
        <w:t>a</w:t>
      </w:r>
      <w:r w:rsidRPr="00C5608A">
        <w:rPr>
          <w:spacing w:val="-7"/>
          <w:w w:val="105"/>
        </w:rPr>
        <w:t xml:space="preserve"> </w:t>
      </w:r>
      <w:r w:rsidRPr="00C5608A">
        <w:rPr>
          <w:spacing w:val="1"/>
          <w:w w:val="105"/>
        </w:rPr>
        <w:t>period</w:t>
      </w:r>
      <w:r w:rsidRPr="00C5608A">
        <w:rPr>
          <w:spacing w:val="-8"/>
          <w:w w:val="105"/>
        </w:rPr>
        <w:t xml:space="preserve"> </w:t>
      </w:r>
      <w:r w:rsidRPr="00C5608A">
        <w:rPr>
          <w:spacing w:val="1"/>
          <w:w w:val="105"/>
        </w:rPr>
        <w:t>of</w:t>
      </w:r>
      <w:r w:rsidRPr="00C5608A">
        <w:rPr>
          <w:spacing w:val="-7"/>
          <w:w w:val="105"/>
        </w:rPr>
        <w:t xml:space="preserve"> </w:t>
      </w:r>
      <w:r w:rsidR="00682DF4" w:rsidRPr="00C5608A">
        <w:rPr>
          <w:spacing w:val="1"/>
          <w:w w:val="105"/>
        </w:rPr>
        <w:t>125</w:t>
      </w:r>
      <w:r w:rsidR="00682DF4" w:rsidRPr="00C5608A">
        <w:rPr>
          <w:spacing w:val="-7"/>
          <w:w w:val="105"/>
        </w:rPr>
        <w:t xml:space="preserve"> </w:t>
      </w:r>
      <w:r w:rsidRPr="00C5608A">
        <w:rPr>
          <w:spacing w:val="1"/>
          <w:w w:val="105"/>
        </w:rPr>
        <w:t>years</w:t>
      </w:r>
      <w:r w:rsidRPr="00C5608A">
        <w:rPr>
          <w:spacing w:val="-7"/>
          <w:w w:val="105"/>
        </w:rPr>
        <w:t xml:space="preserve"> </w:t>
      </w:r>
      <w:r w:rsidRPr="00C5608A">
        <w:rPr>
          <w:spacing w:val="1"/>
          <w:w w:val="105"/>
        </w:rPr>
        <w:t>from</w:t>
      </w:r>
      <w:r w:rsidRPr="00C5608A">
        <w:rPr>
          <w:spacing w:val="-5"/>
          <w:w w:val="105"/>
        </w:rPr>
        <w:t xml:space="preserve"> </w:t>
      </w:r>
      <w:r w:rsidRPr="00C5608A">
        <w:rPr>
          <w:spacing w:val="1"/>
          <w:w w:val="105"/>
        </w:rPr>
        <w:t>the</w:t>
      </w:r>
      <w:r w:rsidRPr="00C5608A">
        <w:rPr>
          <w:spacing w:val="-7"/>
          <w:w w:val="105"/>
        </w:rPr>
        <w:t xml:space="preserve"> </w:t>
      </w:r>
      <w:r w:rsidRPr="00C5608A">
        <w:rPr>
          <w:spacing w:val="1"/>
          <w:w w:val="105"/>
        </w:rPr>
        <w:t>date</w:t>
      </w:r>
      <w:r w:rsidRPr="00C5608A">
        <w:rPr>
          <w:spacing w:val="-7"/>
          <w:w w:val="105"/>
        </w:rPr>
        <w:t xml:space="preserve"> </w:t>
      </w:r>
      <w:r w:rsidRPr="00C5608A">
        <w:rPr>
          <w:spacing w:val="1"/>
          <w:w w:val="105"/>
        </w:rPr>
        <w:t>of</w:t>
      </w:r>
      <w:r w:rsidRPr="00C5608A">
        <w:rPr>
          <w:spacing w:val="-8"/>
          <w:w w:val="105"/>
        </w:rPr>
        <w:t xml:space="preserve"> </w:t>
      </w:r>
      <w:r w:rsidR="00F963C5" w:rsidRPr="00C5608A">
        <w:rPr>
          <w:spacing w:val="1"/>
          <w:w w:val="105"/>
        </w:rPr>
        <w:t>this Deed</w:t>
      </w:r>
      <w:r w:rsidRPr="00C5608A">
        <w:rPr>
          <w:spacing w:val="1"/>
          <w:w w:val="105"/>
        </w:rPr>
        <w:t>;</w:t>
      </w:r>
      <w:r w:rsidRPr="00C5608A">
        <w:rPr>
          <w:spacing w:val="-8"/>
          <w:w w:val="105"/>
        </w:rPr>
        <w:t xml:space="preserve"> </w:t>
      </w:r>
      <w:r w:rsidRPr="00C5608A">
        <w:rPr>
          <w:spacing w:val="1"/>
          <w:w w:val="105"/>
        </w:rPr>
        <w:t>and</w:t>
      </w:r>
    </w:p>
    <w:p w14:paraId="7CA5FC55" w14:textId="77777777" w:rsidR="0063143D" w:rsidRPr="00C5608A" w:rsidRDefault="0063143D">
      <w:pPr>
        <w:kinsoku w:val="0"/>
        <w:overflowPunct w:val="0"/>
        <w:spacing w:before="11"/>
        <w:rPr>
          <w:rFonts w:ascii="Georgia" w:hAnsi="Georgia" w:cs="Georgia"/>
          <w:sz w:val="21"/>
          <w:szCs w:val="21"/>
        </w:rPr>
      </w:pPr>
    </w:p>
    <w:p w14:paraId="06CE499C" w14:textId="73243B11" w:rsidR="0063143D" w:rsidRPr="00C5608A" w:rsidRDefault="00155F21">
      <w:pPr>
        <w:pStyle w:val="BodyText"/>
        <w:numPr>
          <w:ilvl w:val="2"/>
          <w:numId w:val="12"/>
        </w:numPr>
        <w:tabs>
          <w:tab w:val="left" w:pos="1199"/>
        </w:tabs>
        <w:kinsoku w:val="0"/>
        <w:overflowPunct w:val="0"/>
        <w:spacing w:line="261" w:lineRule="auto"/>
        <w:ind w:right="103"/>
        <w:jc w:val="both"/>
      </w:pPr>
      <w:bookmarkStart w:id="6" w:name="_Ref500168872"/>
      <w:r w:rsidRPr="00C5608A">
        <w:rPr>
          <w:spacing w:val="1"/>
          <w:w w:val="105"/>
        </w:rPr>
        <w:t>receipt</w:t>
      </w:r>
      <w:r w:rsidRPr="00C5608A">
        <w:rPr>
          <w:spacing w:val="9"/>
          <w:w w:val="105"/>
        </w:rPr>
        <w:t xml:space="preserve"> </w:t>
      </w:r>
      <w:r w:rsidRPr="00C5608A">
        <w:rPr>
          <w:spacing w:val="1"/>
          <w:w w:val="105"/>
        </w:rPr>
        <w:t>by</w:t>
      </w:r>
      <w:r w:rsidRPr="00C5608A">
        <w:rPr>
          <w:spacing w:val="9"/>
          <w:w w:val="105"/>
        </w:rPr>
        <w:t xml:space="preserve"> </w:t>
      </w:r>
      <w:r w:rsidRPr="00C5608A">
        <w:rPr>
          <w:spacing w:val="1"/>
          <w:w w:val="105"/>
        </w:rPr>
        <w:t>the</w:t>
      </w:r>
      <w:r w:rsidRPr="00C5608A">
        <w:rPr>
          <w:spacing w:val="10"/>
          <w:w w:val="105"/>
        </w:rPr>
        <w:t xml:space="preserve"> </w:t>
      </w:r>
      <w:r w:rsidRPr="00C5608A">
        <w:rPr>
          <w:spacing w:val="1"/>
          <w:w w:val="105"/>
        </w:rPr>
        <w:t>Security</w:t>
      </w:r>
      <w:r w:rsidRPr="00C5608A">
        <w:rPr>
          <w:spacing w:val="10"/>
          <w:w w:val="105"/>
        </w:rPr>
        <w:t xml:space="preserve"> </w:t>
      </w:r>
      <w:r w:rsidRPr="00C5608A">
        <w:rPr>
          <w:spacing w:val="1"/>
          <w:w w:val="105"/>
        </w:rPr>
        <w:t>Trustee</w:t>
      </w:r>
      <w:r w:rsidRPr="00C5608A">
        <w:rPr>
          <w:spacing w:val="10"/>
          <w:w w:val="105"/>
        </w:rPr>
        <w:t xml:space="preserve"> </w:t>
      </w:r>
      <w:r w:rsidRPr="00C5608A">
        <w:rPr>
          <w:spacing w:val="1"/>
          <w:w w:val="105"/>
        </w:rPr>
        <w:t>of</w:t>
      </w:r>
      <w:r w:rsidRPr="00C5608A">
        <w:rPr>
          <w:spacing w:val="9"/>
          <w:w w:val="105"/>
        </w:rPr>
        <w:t xml:space="preserve"> </w:t>
      </w:r>
      <w:r w:rsidRPr="00C5608A">
        <w:rPr>
          <w:spacing w:val="1"/>
          <w:w w:val="105"/>
        </w:rPr>
        <w:t>confirmation</w:t>
      </w:r>
      <w:r w:rsidRPr="00C5608A">
        <w:rPr>
          <w:spacing w:val="10"/>
          <w:w w:val="105"/>
        </w:rPr>
        <w:t xml:space="preserve"> </w:t>
      </w:r>
      <w:r w:rsidRPr="00C5608A">
        <w:rPr>
          <w:w w:val="105"/>
        </w:rPr>
        <w:t>in</w:t>
      </w:r>
      <w:r w:rsidRPr="00C5608A">
        <w:rPr>
          <w:spacing w:val="11"/>
          <w:w w:val="105"/>
        </w:rPr>
        <w:t xml:space="preserve"> </w:t>
      </w:r>
      <w:r w:rsidRPr="00C5608A">
        <w:rPr>
          <w:spacing w:val="1"/>
          <w:w w:val="105"/>
        </w:rPr>
        <w:t>writing</w:t>
      </w:r>
      <w:r w:rsidRPr="00C5608A">
        <w:rPr>
          <w:spacing w:val="10"/>
          <w:w w:val="105"/>
        </w:rPr>
        <w:t xml:space="preserve"> </w:t>
      </w:r>
      <w:r w:rsidRPr="00C5608A">
        <w:rPr>
          <w:spacing w:val="1"/>
          <w:w w:val="105"/>
        </w:rPr>
        <w:t>from</w:t>
      </w:r>
      <w:r w:rsidRPr="00C5608A">
        <w:rPr>
          <w:spacing w:val="11"/>
          <w:w w:val="105"/>
        </w:rPr>
        <w:t xml:space="preserve"> </w:t>
      </w:r>
      <w:r w:rsidR="00F07B99" w:rsidRPr="00C5608A">
        <w:rPr>
          <w:spacing w:val="11"/>
          <w:w w:val="105"/>
        </w:rPr>
        <w:t>a Specified Majority</w:t>
      </w:r>
      <w:r w:rsidRPr="00C5608A">
        <w:rPr>
          <w:spacing w:val="35"/>
          <w:w w:val="102"/>
        </w:rPr>
        <w:t xml:space="preserve"> </w:t>
      </w:r>
      <w:r w:rsidRPr="00C5608A">
        <w:rPr>
          <w:spacing w:val="1"/>
          <w:w w:val="105"/>
        </w:rPr>
        <w:t>(or</w:t>
      </w:r>
      <w:r w:rsidRPr="00C5608A">
        <w:rPr>
          <w:spacing w:val="4"/>
          <w:w w:val="105"/>
        </w:rPr>
        <w:t xml:space="preserve"> </w:t>
      </w:r>
      <w:r w:rsidRPr="00C5608A">
        <w:rPr>
          <w:spacing w:val="1"/>
          <w:w w:val="105"/>
        </w:rPr>
        <w:t>on</w:t>
      </w:r>
      <w:r w:rsidRPr="00C5608A">
        <w:rPr>
          <w:spacing w:val="5"/>
          <w:w w:val="105"/>
        </w:rPr>
        <w:t xml:space="preserve"> </w:t>
      </w:r>
      <w:r w:rsidRPr="00C5608A">
        <w:rPr>
          <w:spacing w:val="1"/>
          <w:w w:val="105"/>
        </w:rPr>
        <w:t>their</w:t>
      </w:r>
      <w:r w:rsidRPr="00C5608A">
        <w:rPr>
          <w:spacing w:val="6"/>
          <w:w w:val="105"/>
        </w:rPr>
        <w:t xml:space="preserve"> </w:t>
      </w:r>
      <w:r w:rsidRPr="00C5608A">
        <w:rPr>
          <w:spacing w:val="1"/>
          <w:w w:val="105"/>
        </w:rPr>
        <w:t>behalf)</w:t>
      </w:r>
      <w:r w:rsidRPr="00C5608A">
        <w:rPr>
          <w:spacing w:val="4"/>
          <w:w w:val="105"/>
        </w:rPr>
        <w:t xml:space="preserve"> </w:t>
      </w:r>
      <w:r w:rsidRPr="00C5608A">
        <w:rPr>
          <w:spacing w:val="1"/>
          <w:w w:val="105"/>
        </w:rPr>
        <w:t>that</w:t>
      </w:r>
      <w:r w:rsidRPr="00C5608A">
        <w:rPr>
          <w:spacing w:val="5"/>
          <w:w w:val="105"/>
        </w:rPr>
        <w:t xml:space="preserve"> </w:t>
      </w:r>
      <w:r w:rsidRPr="00C5608A">
        <w:rPr>
          <w:spacing w:val="1"/>
          <w:w w:val="105"/>
        </w:rPr>
        <w:t>there</w:t>
      </w:r>
      <w:r w:rsidRPr="00C5608A">
        <w:rPr>
          <w:spacing w:val="5"/>
          <w:w w:val="105"/>
        </w:rPr>
        <w:t xml:space="preserve"> </w:t>
      </w:r>
      <w:r w:rsidRPr="00C5608A">
        <w:rPr>
          <w:w w:val="105"/>
        </w:rPr>
        <w:t>is</w:t>
      </w:r>
      <w:r w:rsidRPr="00C5608A">
        <w:rPr>
          <w:spacing w:val="6"/>
          <w:w w:val="105"/>
        </w:rPr>
        <w:t xml:space="preserve"> </w:t>
      </w:r>
      <w:r w:rsidRPr="00C5608A">
        <w:rPr>
          <w:spacing w:val="1"/>
          <w:w w:val="105"/>
        </w:rPr>
        <w:t>no</w:t>
      </w:r>
      <w:r w:rsidRPr="00C5608A">
        <w:rPr>
          <w:spacing w:val="5"/>
          <w:w w:val="105"/>
        </w:rPr>
        <w:t xml:space="preserve"> </w:t>
      </w:r>
      <w:r w:rsidRPr="00C5608A">
        <w:rPr>
          <w:spacing w:val="1"/>
          <w:w w:val="105"/>
        </w:rPr>
        <w:t>longer</w:t>
      </w:r>
      <w:r w:rsidRPr="00C5608A">
        <w:rPr>
          <w:spacing w:val="5"/>
          <w:w w:val="105"/>
        </w:rPr>
        <w:t xml:space="preserve"> </w:t>
      </w:r>
      <w:r w:rsidRPr="00C5608A">
        <w:rPr>
          <w:spacing w:val="1"/>
          <w:w w:val="105"/>
        </w:rPr>
        <w:t>outstanding</w:t>
      </w:r>
      <w:r w:rsidRPr="00C5608A">
        <w:rPr>
          <w:spacing w:val="6"/>
          <w:w w:val="105"/>
        </w:rPr>
        <w:t xml:space="preserve"> </w:t>
      </w:r>
      <w:r w:rsidRPr="00C5608A">
        <w:rPr>
          <w:spacing w:val="1"/>
          <w:w w:val="105"/>
        </w:rPr>
        <w:t>any</w:t>
      </w:r>
      <w:r w:rsidRPr="00C5608A">
        <w:rPr>
          <w:spacing w:val="5"/>
          <w:w w:val="105"/>
        </w:rPr>
        <w:t xml:space="preserve"> </w:t>
      </w:r>
      <w:r w:rsidRPr="00C5608A">
        <w:rPr>
          <w:spacing w:val="1"/>
          <w:w w:val="105"/>
        </w:rPr>
        <w:t>sum</w:t>
      </w:r>
      <w:r w:rsidRPr="00C5608A">
        <w:rPr>
          <w:spacing w:val="6"/>
          <w:w w:val="105"/>
        </w:rPr>
        <w:t xml:space="preserve"> </w:t>
      </w:r>
      <w:r w:rsidRPr="00C5608A">
        <w:rPr>
          <w:spacing w:val="1"/>
          <w:w w:val="105"/>
        </w:rPr>
        <w:t>of</w:t>
      </w:r>
      <w:r w:rsidRPr="00C5608A">
        <w:rPr>
          <w:spacing w:val="5"/>
          <w:w w:val="105"/>
        </w:rPr>
        <w:t xml:space="preserve"> </w:t>
      </w:r>
      <w:r w:rsidRPr="00C5608A">
        <w:rPr>
          <w:spacing w:val="1"/>
          <w:w w:val="105"/>
        </w:rPr>
        <w:t>money</w:t>
      </w:r>
      <w:r w:rsidRPr="00C5608A">
        <w:rPr>
          <w:spacing w:val="5"/>
          <w:w w:val="105"/>
        </w:rPr>
        <w:t xml:space="preserve"> </w:t>
      </w:r>
      <w:r w:rsidRPr="00C5608A">
        <w:rPr>
          <w:spacing w:val="1"/>
          <w:w w:val="105"/>
        </w:rPr>
        <w:t>or</w:t>
      </w:r>
      <w:r w:rsidRPr="00C5608A">
        <w:rPr>
          <w:spacing w:val="6"/>
          <w:w w:val="105"/>
        </w:rPr>
        <w:t xml:space="preserve"> </w:t>
      </w:r>
      <w:r w:rsidRPr="00C5608A">
        <w:rPr>
          <w:spacing w:val="2"/>
          <w:w w:val="105"/>
        </w:rPr>
        <w:t>any</w:t>
      </w:r>
      <w:r w:rsidRPr="00C5608A">
        <w:rPr>
          <w:spacing w:val="36"/>
          <w:w w:val="102"/>
        </w:rPr>
        <w:t xml:space="preserve"> </w:t>
      </w:r>
      <w:r w:rsidRPr="00C5608A">
        <w:rPr>
          <w:spacing w:val="1"/>
          <w:w w:val="105"/>
        </w:rPr>
        <w:t>liability</w:t>
      </w:r>
      <w:r w:rsidRPr="00C5608A">
        <w:rPr>
          <w:spacing w:val="-13"/>
          <w:w w:val="105"/>
        </w:rPr>
        <w:t xml:space="preserve"> </w:t>
      </w:r>
      <w:r w:rsidRPr="00C5608A">
        <w:rPr>
          <w:spacing w:val="1"/>
          <w:w w:val="105"/>
        </w:rPr>
        <w:t>(actual</w:t>
      </w:r>
      <w:r w:rsidRPr="00C5608A">
        <w:rPr>
          <w:spacing w:val="-13"/>
          <w:w w:val="105"/>
        </w:rPr>
        <w:t xml:space="preserve"> </w:t>
      </w:r>
      <w:r w:rsidRPr="00C5608A">
        <w:rPr>
          <w:spacing w:val="1"/>
          <w:w w:val="105"/>
        </w:rPr>
        <w:t>or</w:t>
      </w:r>
      <w:r w:rsidRPr="00C5608A">
        <w:rPr>
          <w:spacing w:val="-12"/>
          <w:w w:val="105"/>
        </w:rPr>
        <w:t xml:space="preserve"> </w:t>
      </w:r>
      <w:r w:rsidRPr="00C5608A">
        <w:rPr>
          <w:spacing w:val="1"/>
          <w:w w:val="105"/>
        </w:rPr>
        <w:t>contingent)</w:t>
      </w:r>
      <w:r w:rsidRPr="00C5608A">
        <w:rPr>
          <w:spacing w:val="-12"/>
          <w:w w:val="105"/>
        </w:rPr>
        <w:t xml:space="preserve"> </w:t>
      </w:r>
      <w:r w:rsidRPr="00C5608A">
        <w:rPr>
          <w:spacing w:val="1"/>
          <w:w w:val="105"/>
        </w:rPr>
        <w:t>which</w:t>
      </w:r>
      <w:r w:rsidRPr="00C5608A">
        <w:rPr>
          <w:spacing w:val="-13"/>
          <w:w w:val="105"/>
        </w:rPr>
        <w:t xml:space="preserve"> </w:t>
      </w:r>
      <w:r w:rsidRPr="00C5608A">
        <w:rPr>
          <w:w w:val="105"/>
        </w:rPr>
        <w:t>is</w:t>
      </w:r>
      <w:r w:rsidRPr="00C5608A">
        <w:rPr>
          <w:spacing w:val="-12"/>
          <w:w w:val="105"/>
        </w:rPr>
        <w:t xml:space="preserve"> </w:t>
      </w:r>
      <w:r w:rsidRPr="00C5608A">
        <w:rPr>
          <w:spacing w:val="1"/>
          <w:w w:val="105"/>
        </w:rPr>
        <w:t>secured</w:t>
      </w:r>
      <w:r w:rsidRPr="00C5608A">
        <w:rPr>
          <w:spacing w:val="-12"/>
          <w:w w:val="105"/>
        </w:rPr>
        <w:t xml:space="preserve"> </w:t>
      </w:r>
      <w:r w:rsidRPr="00C5608A">
        <w:rPr>
          <w:spacing w:val="1"/>
          <w:w w:val="105"/>
        </w:rPr>
        <w:t>by</w:t>
      </w:r>
      <w:r w:rsidRPr="00C5608A">
        <w:rPr>
          <w:spacing w:val="-12"/>
          <w:w w:val="105"/>
        </w:rPr>
        <w:t xml:space="preserve"> </w:t>
      </w:r>
      <w:r w:rsidRPr="00C5608A">
        <w:rPr>
          <w:spacing w:val="1"/>
          <w:w w:val="105"/>
        </w:rPr>
        <w:t>the</w:t>
      </w:r>
      <w:r w:rsidRPr="00C5608A">
        <w:rPr>
          <w:spacing w:val="-13"/>
          <w:w w:val="105"/>
        </w:rPr>
        <w:t xml:space="preserve"> </w:t>
      </w:r>
      <w:r w:rsidRPr="00C5608A">
        <w:rPr>
          <w:spacing w:val="1"/>
          <w:w w:val="105"/>
        </w:rPr>
        <w:t>Security</w:t>
      </w:r>
      <w:r w:rsidRPr="00C5608A">
        <w:rPr>
          <w:spacing w:val="-12"/>
          <w:w w:val="105"/>
        </w:rPr>
        <w:t xml:space="preserve"> </w:t>
      </w:r>
      <w:r w:rsidRPr="00C5608A">
        <w:rPr>
          <w:spacing w:val="1"/>
          <w:w w:val="105"/>
        </w:rPr>
        <w:t>Documents</w:t>
      </w:r>
      <w:r w:rsidR="006B3182" w:rsidRPr="00C5608A">
        <w:rPr>
          <w:spacing w:val="1"/>
          <w:w w:val="105"/>
        </w:rPr>
        <w:t xml:space="preserve"> (“Discharge”)</w:t>
      </w:r>
      <w:r w:rsidRPr="00C5608A">
        <w:rPr>
          <w:spacing w:val="1"/>
          <w:w w:val="105"/>
        </w:rPr>
        <w:t>;</w:t>
      </w:r>
      <w:bookmarkEnd w:id="6"/>
    </w:p>
    <w:p w14:paraId="6D5E1456" w14:textId="3E32074E" w:rsidR="0063143D" w:rsidRPr="00C5608A" w:rsidRDefault="00155F21">
      <w:pPr>
        <w:pStyle w:val="BodyText"/>
        <w:kinsoku w:val="0"/>
        <w:overflowPunct w:val="0"/>
        <w:spacing w:before="70" w:line="252" w:lineRule="auto"/>
        <w:ind w:right="203" w:firstLine="0"/>
      </w:pPr>
      <w:r w:rsidRPr="00C5608A">
        <w:rPr>
          <w:spacing w:val="1"/>
          <w:w w:val="105"/>
        </w:rPr>
        <w:t>and</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parties</w:t>
      </w:r>
      <w:r w:rsidRPr="00C5608A">
        <w:rPr>
          <w:spacing w:val="-9"/>
          <w:w w:val="105"/>
        </w:rPr>
        <w:t xml:space="preserve"> </w:t>
      </w:r>
      <w:r w:rsidRPr="00C5608A">
        <w:rPr>
          <w:w w:val="105"/>
        </w:rPr>
        <w:t>to</w:t>
      </w:r>
      <w:r w:rsidRPr="00C5608A">
        <w:rPr>
          <w:spacing w:val="-9"/>
          <w:w w:val="105"/>
        </w:rPr>
        <w:t xml:space="preserve"> </w:t>
      </w:r>
      <w:r w:rsidR="00F963C5" w:rsidRPr="00C5608A">
        <w:rPr>
          <w:spacing w:val="1"/>
          <w:w w:val="105"/>
        </w:rPr>
        <w:t>this Deed</w:t>
      </w:r>
      <w:r w:rsidRPr="00C5608A">
        <w:rPr>
          <w:spacing w:val="-9"/>
          <w:w w:val="105"/>
        </w:rPr>
        <w:t xml:space="preserve"> </w:t>
      </w:r>
      <w:r w:rsidRPr="00C5608A">
        <w:rPr>
          <w:spacing w:val="1"/>
          <w:w w:val="105"/>
        </w:rPr>
        <w:t>declare</w:t>
      </w:r>
      <w:r w:rsidRPr="00C5608A">
        <w:rPr>
          <w:spacing w:val="-9"/>
          <w:w w:val="105"/>
        </w:rPr>
        <w:t xml:space="preserve"> </w:t>
      </w:r>
      <w:r w:rsidRPr="00C5608A">
        <w:rPr>
          <w:spacing w:val="1"/>
          <w:w w:val="105"/>
        </w:rPr>
        <w:t>that</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perpetuity</w:t>
      </w:r>
      <w:r w:rsidRPr="00C5608A">
        <w:rPr>
          <w:spacing w:val="-10"/>
          <w:w w:val="105"/>
        </w:rPr>
        <w:t xml:space="preserve"> </w:t>
      </w:r>
      <w:r w:rsidRPr="00C5608A">
        <w:rPr>
          <w:spacing w:val="1"/>
          <w:w w:val="105"/>
        </w:rPr>
        <w:t>period</w:t>
      </w:r>
      <w:r w:rsidRPr="00C5608A">
        <w:rPr>
          <w:spacing w:val="-9"/>
          <w:w w:val="105"/>
        </w:rPr>
        <w:t xml:space="preserve"> </w:t>
      </w:r>
      <w:r w:rsidRPr="00C5608A">
        <w:rPr>
          <w:spacing w:val="1"/>
          <w:w w:val="105"/>
        </w:rPr>
        <w:t>applicable</w:t>
      </w:r>
      <w:r w:rsidRPr="00C5608A">
        <w:rPr>
          <w:spacing w:val="-9"/>
          <w:w w:val="105"/>
        </w:rPr>
        <w:t xml:space="preserve"> </w:t>
      </w:r>
      <w:r w:rsidRPr="00C5608A">
        <w:rPr>
          <w:w w:val="105"/>
        </w:rPr>
        <w:t>to</w:t>
      </w:r>
      <w:r w:rsidRPr="00C5608A">
        <w:rPr>
          <w:spacing w:val="-9"/>
          <w:w w:val="105"/>
        </w:rPr>
        <w:t xml:space="preserve"> </w:t>
      </w:r>
      <w:r w:rsidR="00F963C5" w:rsidRPr="00C5608A">
        <w:rPr>
          <w:spacing w:val="1"/>
          <w:w w:val="105"/>
        </w:rPr>
        <w:t>this Deed</w:t>
      </w:r>
      <w:r w:rsidRPr="00C5608A">
        <w:rPr>
          <w:spacing w:val="29"/>
          <w:w w:val="102"/>
        </w:rPr>
        <w:t xml:space="preserve"> </w:t>
      </w:r>
      <w:r w:rsidRPr="00C5608A">
        <w:rPr>
          <w:spacing w:val="1"/>
          <w:w w:val="105"/>
        </w:rPr>
        <w:t>shall</w:t>
      </w:r>
      <w:r w:rsidRPr="00C5608A">
        <w:rPr>
          <w:spacing w:val="-11"/>
          <w:w w:val="105"/>
        </w:rPr>
        <w:t xml:space="preserve"> </w:t>
      </w:r>
      <w:r w:rsidRPr="00C5608A">
        <w:rPr>
          <w:spacing w:val="1"/>
          <w:w w:val="105"/>
        </w:rPr>
        <w:t>for</w:t>
      </w:r>
      <w:r w:rsidRPr="00C5608A">
        <w:rPr>
          <w:spacing w:val="-10"/>
          <w:w w:val="105"/>
        </w:rPr>
        <w:t xml:space="preserve"> </w:t>
      </w:r>
      <w:r w:rsidRPr="00C5608A">
        <w:rPr>
          <w:spacing w:val="1"/>
          <w:w w:val="105"/>
        </w:rPr>
        <w:t>the</w:t>
      </w:r>
      <w:r w:rsidRPr="00C5608A">
        <w:rPr>
          <w:spacing w:val="-11"/>
          <w:w w:val="105"/>
        </w:rPr>
        <w:t xml:space="preserve"> </w:t>
      </w:r>
      <w:r w:rsidRPr="00C5608A">
        <w:rPr>
          <w:spacing w:val="1"/>
          <w:w w:val="105"/>
        </w:rPr>
        <w:t>purposes</w:t>
      </w:r>
      <w:r w:rsidRPr="00C5608A">
        <w:rPr>
          <w:spacing w:val="-10"/>
          <w:w w:val="105"/>
        </w:rPr>
        <w:t xml:space="preserve"> </w:t>
      </w:r>
      <w:r w:rsidRPr="00C5608A">
        <w:rPr>
          <w:spacing w:val="1"/>
          <w:w w:val="105"/>
        </w:rPr>
        <w:t>of</w:t>
      </w:r>
      <w:r w:rsidRPr="00C5608A">
        <w:rPr>
          <w:spacing w:val="-10"/>
          <w:w w:val="105"/>
        </w:rPr>
        <w:t xml:space="preserve"> </w:t>
      </w:r>
      <w:r w:rsidRPr="00C5608A">
        <w:rPr>
          <w:spacing w:val="1"/>
          <w:w w:val="105"/>
        </w:rPr>
        <w:t>the</w:t>
      </w:r>
      <w:r w:rsidRPr="00C5608A">
        <w:rPr>
          <w:spacing w:val="-11"/>
          <w:w w:val="105"/>
        </w:rPr>
        <w:t xml:space="preserve"> </w:t>
      </w:r>
      <w:r w:rsidRPr="00C5608A">
        <w:rPr>
          <w:spacing w:val="1"/>
          <w:w w:val="105"/>
        </w:rPr>
        <w:t>Perpetuities</w:t>
      </w:r>
      <w:r w:rsidRPr="00C5608A">
        <w:rPr>
          <w:spacing w:val="-10"/>
          <w:w w:val="105"/>
        </w:rPr>
        <w:t xml:space="preserve"> </w:t>
      </w:r>
      <w:r w:rsidRPr="00C5608A">
        <w:rPr>
          <w:spacing w:val="1"/>
          <w:w w:val="105"/>
        </w:rPr>
        <w:t>and</w:t>
      </w:r>
      <w:r w:rsidRPr="00C5608A">
        <w:rPr>
          <w:spacing w:val="-10"/>
          <w:w w:val="105"/>
        </w:rPr>
        <w:t xml:space="preserve"> </w:t>
      </w:r>
      <w:r w:rsidRPr="00C5608A">
        <w:rPr>
          <w:spacing w:val="1"/>
          <w:w w:val="105"/>
        </w:rPr>
        <w:t>Accumulations</w:t>
      </w:r>
      <w:r w:rsidRPr="00C5608A">
        <w:rPr>
          <w:spacing w:val="-10"/>
          <w:w w:val="105"/>
        </w:rPr>
        <w:t xml:space="preserve"> </w:t>
      </w:r>
      <w:r w:rsidRPr="00C5608A">
        <w:rPr>
          <w:spacing w:val="1"/>
          <w:w w:val="105"/>
        </w:rPr>
        <w:t>Act</w:t>
      </w:r>
      <w:r w:rsidRPr="00C5608A">
        <w:rPr>
          <w:spacing w:val="-10"/>
          <w:w w:val="105"/>
        </w:rPr>
        <w:t xml:space="preserve"> </w:t>
      </w:r>
      <w:r w:rsidR="00CB6B4E" w:rsidRPr="00C5608A">
        <w:rPr>
          <w:spacing w:val="1"/>
          <w:w w:val="105"/>
        </w:rPr>
        <w:t xml:space="preserve">2009 </w:t>
      </w:r>
      <w:r w:rsidRPr="00C5608A">
        <w:rPr>
          <w:spacing w:val="1"/>
          <w:w w:val="105"/>
        </w:rPr>
        <w:t>be</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period</w:t>
      </w:r>
      <w:r w:rsidRPr="00C5608A">
        <w:rPr>
          <w:spacing w:val="34"/>
          <w:w w:val="102"/>
        </w:rPr>
        <w:t xml:space="preserve"> </w:t>
      </w:r>
      <w:r w:rsidRPr="00C5608A">
        <w:rPr>
          <w:spacing w:val="1"/>
          <w:w w:val="105"/>
        </w:rPr>
        <w:t>of</w:t>
      </w:r>
      <w:r w:rsidRPr="00C5608A">
        <w:rPr>
          <w:spacing w:val="-8"/>
          <w:w w:val="105"/>
        </w:rPr>
        <w:t xml:space="preserve"> </w:t>
      </w:r>
      <w:r w:rsidR="00682DF4" w:rsidRPr="00C5608A">
        <w:rPr>
          <w:spacing w:val="1"/>
          <w:w w:val="105"/>
        </w:rPr>
        <w:t>125</w:t>
      </w:r>
      <w:r w:rsidR="00682DF4" w:rsidRPr="00C5608A">
        <w:rPr>
          <w:spacing w:val="-7"/>
          <w:w w:val="105"/>
        </w:rPr>
        <w:t xml:space="preserve"> </w:t>
      </w:r>
      <w:r w:rsidRPr="00C5608A">
        <w:rPr>
          <w:w w:val="105"/>
        </w:rPr>
        <w:t>years</w:t>
      </w:r>
      <w:r w:rsidRPr="00C5608A">
        <w:rPr>
          <w:spacing w:val="-7"/>
          <w:w w:val="105"/>
        </w:rPr>
        <w:t xml:space="preserve"> </w:t>
      </w:r>
      <w:r w:rsidRPr="00C5608A">
        <w:rPr>
          <w:spacing w:val="1"/>
          <w:w w:val="105"/>
        </w:rPr>
        <w:t>from</w:t>
      </w:r>
      <w:r w:rsidRPr="00C5608A">
        <w:rPr>
          <w:spacing w:val="-5"/>
          <w:w w:val="105"/>
        </w:rPr>
        <w:t xml:space="preserve"> </w:t>
      </w:r>
      <w:r w:rsidRPr="00C5608A">
        <w:rPr>
          <w:spacing w:val="1"/>
          <w:w w:val="105"/>
        </w:rPr>
        <w:t>the</w:t>
      </w:r>
      <w:r w:rsidRPr="00C5608A">
        <w:rPr>
          <w:spacing w:val="-6"/>
          <w:w w:val="105"/>
        </w:rPr>
        <w:t xml:space="preserve"> </w:t>
      </w:r>
      <w:r w:rsidRPr="00C5608A">
        <w:rPr>
          <w:spacing w:val="1"/>
          <w:w w:val="105"/>
        </w:rPr>
        <w:t>date</w:t>
      </w:r>
      <w:r w:rsidRPr="00C5608A">
        <w:rPr>
          <w:spacing w:val="-7"/>
          <w:w w:val="105"/>
        </w:rPr>
        <w:t xml:space="preserve"> </w:t>
      </w:r>
      <w:r w:rsidRPr="00C5608A">
        <w:rPr>
          <w:spacing w:val="1"/>
          <w:w w:val="105"/>
        </w:rPr>
        <w:t>of</w:t>
      </w:r>
      <w:r w:rsidRPr="00C5608A">
        <w:rPr>
          <w:spacing w:val="-8"/>
          <w:w w:val="105"/>
        </w:rPr>
        <w:t xml:space="preserve"> </w:t>
      </w:r>
      <w:r w:rsidR="00F963C5" w:rsidRPr="00C5608A">
        <w:rPr>
          <w:spacing w:val="1"/>
          <w:w w:val="105"/>
        </w:rPr>
        <w:t>this Deed</w:t>
      </w:r>
      <w:r w:rsidRPr="00C5608A">
        <w:rPr>
          <w:spacing w:val="1"/>
          <w:w w:val="105"/>
        </w:rPr>
        <w:t>.</w:t>
      </w:r>
    </w:p>
    <w:p w14:paraId="4D3F1636" w14:textId="77777777" w:rsidR="0063143D" w:rsidRPr="00C5608A" w:rsidRDefault="0063143D">
      <w:pPr>
        <w:kinsoku w:val="0"/>
        <w:overflowPunct w:val="0"/>
        <w:rPr>
          <w:rFonts w:ascii="Georgia" w:hAnsi="Georgia" w:cs="Georgia"/>
          <w:sz w:val="21"/>
          <w:szCs w:val="21"/>
        </w:rPr>
      </w:pPr>
    </w:p>
    <w:p w14:paraId="0843EFE9" w14:textId="1199574E" w:rsidR="0063143D" w:rsidRPr="00C5608A" w:rsidRDefault="00155F21">
      <w:pPr>
        <w:pStyle w:val="BodyText"/>
        <w:numPr>
          <w:ilvl w:val="1"/>
          <w:numId w:val="12"/>
        </w:numPr>
        <w:tabs>
          <w:tab w:val="left" w:pos="839"/>
        </w:tabs>
        <w:kinsoku w:val="0"/>
        <w:overflowPunct w:val="0"/>
        <w:spacing w:line="252" w:lineRule="auto"/>
        <w:ind w:right="103"/>
        <w:jc w:val="both"/>
      </w:pPr>
      <w:r w:rsidRPr="00C5608A">
        <w:rPr>
          <w:w w:val="105"/>
        </w:rPr>
        <w:t>In</w:t>
      </w:r>
      <w:r w:rsidRPr="00C5608A">
        <w:rPr>
          <w:spacing w:val="5"/>
          <w:w w:val="105"/>
        </w:rPr>
        <w:t xml:space="preserve"> </w:t>
      </w:r>
      <w:r w:rsidRPr="00C5608A">
        <w:rPr>
          <w:w w:val="105"/>
        </w:rPr>
        <w:t>its</w:t>
      </w:r>
      <w:r w:rsidRPr="00C5608A">
        <w:rPr>
          <w:spacing w:val="4"/>
          <w:w w:val="105"/>
        </w:rPr>
        <w:t xml:space="preserve"> </w:t>
      </w:r>
      <w:r w:rsidRPr="00C5608A">
        <w:rPr>
          <w:spacing w:val="1"/>
          <w:w w:val="105"/>
        </w:rPr>
        <w:t>capacity</w:t>
      </w:r>
      <w:r w:rsidRPr="00C5608A">
        <w:rPr>
          <w:spacing w:val="4"/>
          <w:w w:val="105"/>
        </w:rPr>
        <w:t xml:space="preserve"> </w:t>
      </w:r>
      <w:r w:rsidRPr="00C5608A">
        <w:rPr>
          <w:w w:val="105"/>
        </w:rPr>
        <w:t>as</w:t>
      </w:r>
      <w:r w:rsidRPr="00C5608A">
        <w:rPr>
          <w:spacing w:val="4"/>
          <w:w w:val="105"/>
        </w:rPr>
        <w:t xml:space="preserve"> </w:t>
      </w:r>
      <w:r w:rsidRPr="00C5608A">
        <w:rPr>
          <w:spacing w:val="1"/>
          <w:w w:val="105"/>
        </w:rPr>
        <w:t>trustee</w:t>
      </w:r>
      <w:r w:rsidRPr="00C5608A">
        <w:rPr>
          <w:spacing w:val="4"/>
          <w:w w:val="105"/>
        </w:rPr>
        <w:t xml:space="preserve"> </w:t>
      </w:r>
      <w:r w:rsidRPr="00C5608A">
        <w:rPr>
          <w:w w:val="105"/>
        </w:rPr>
        <w:t>in</w:t>
      </w:r>
      <w:r w:rsidRPr="00C5608A">
        <w:rPr>
          <w:spacing w:val="5"/>
          <w:w w:val="105"/>
        </w:rPr>
        <w:t xml:space="preserve"> </w:t>
      </w:r>
      <w:r w:rsidRPr="00C5608A">
        <w:rPr>
          <w:spacing w:val="1"/>
          <w:w w:val="105"/>
        </w:rPr>
        <w:t>relation</w:t>
      </w:r>
      <w:r w:rsidRPr="00C5608A">
        <w:rPr>
          <w:spacing w:val="5"/>
          <w:w w:val="105"/>
        </w:rPr>
        <w:t xml:space="preserve"> </w:t>
      </w:r>
      <w:r w:rsidRPr="00C5608A">
        <w:rPr>
          <w:w w:val="105"/>
        </w:rPr>
        <w:t>to</w:t>
      </w:r>
      <w:r w:rsidRPr="00C5608A">
        <w:rPr>
          <w:spacing w:val="4"/>
          <w:w w:val="105"/>
        </w:rPr>
        <w:t xml:space="preserve"> </w:t>
      </w:r>
      <w:r w:rsidRPr="00C5608A">
        <w:rPr>
          <w:spacing w:val="1"/>
          <w:w w:val="105"/>
        </w:rPr>
        <w:t>the</w:t>
      </w:r>
      <w:r w:rsidRPr="00C5608A">
        <w:rPr>
          <w:spacing w:val="4"/>
          <w:w w:val="105"/>
        </w:rPr>
        <w:t xml:space="preserve"> </w:t>
      </w:r>
      <w:r w:rsidRPr="00C5608A">
        <w:rPr>
          <w:spacing w:val="1"/>
          <w:w w:val="105"/>
        </w:rPr>
        <w:t>Security</w:t>
      </w:r>
      <w:r w:rsidRPr="00C5608A">
        <w:rPr>
          <w:spacing w:val="4"/>
          <w:w w:val="105"/>
        </w:rPr>
        <w:t xml:space="preserve"> </w:t>
      </w:r>
      <w:r w:rsidRPr="00C5608A">
        <w:rPr>
          <w:spacing w:val="1"/>
          <w:w w:val="105"/>
        </w:rPr>
        <w:t>Documents</w:t>
      </w:r>
      <w:r w:rsidRPr="00C5608A">
        <w:rPr>
          <w:spacing w:val="5"/>
          <w:w w:val="105"/>
        </w:rPr>
        <w:t xml:space="preserve"> </w:t>
      </w:r>
      <w:r w:rsidRPr="00C5608A">
        <w:rPr>
          <w:spacing w:val="1"/>
          <w:w w:val="105"/>
        </w:rPr>
        <w:t>and</w:t>
      </w:r>
      <w:r w:rsidRPr="00C5608A">
        <w:rPr>
          <w:spacing w:val="4"/>
          <w:w w:val="105"/>
        </w:rPr>
        <w:t xml:space="preserve"> </w:t>
      </w:r>
      <w:r w:rsidRPr="00C5608A">
        <w:rPr>
          <w:w w:val="105"/>
        </w:rPr>
        <w:t>in</w:t>
      </w:r>
      <w:r w:rsidRPr="00C5608A">
        <w:rPr>
          <w:spacing w:val="5"/>
          <w:w w:val="105"/>
        </w:rPr>
        <w:t xml:space="preserve"> </w:t>
      </w:r>
      <w:r w:rsidRPr="00C5608A">
        <w:rPr>
          <w:spacing w:val="1"/>
          <w:w w:val="105"/>
        </w:rPr>
        <w:t>relation</w:t>
      </w:r>
      <w:r w:rsidRPr="00C5608A">
        <w:rPr>
          <w:spacing w:val="5"/>
          <w:w w:val="105"/>
        </w:rPr>
        <w:t xml:space="preserve"> </w:t>
      </w:r>
      <w:r w:rsidRPr="00C5608A">
        <w:rPr>
          <w:w w:val="105"/>
        </w:rPr>
        <w:t>to</w:t>
      </w:r>
      <w:r w:rsidRPr="00C5608A">
        <w:rPr>
          <w:spacing w:val="5"/>
          <w:w w:val="105"/>
        </w:rPr>
        <w:t xml:space="preserve"> </w:t>
      </w:r>
      <w:r w:rsidRPr="00C5608A">
        <w:rPr>
          <w:spacing w:val="1"/>
          <w:w w:val="105"/>
        </w:rPr>
        <w:t>the</w:t>
      </w:r>
      <w:r w:rsidRPr="00C5608A">
        <w:rPr>
          <w:spacing w:val="40"/>
          <w:w w:val="102"/>
        </w:rPr>
        <w:t xml:space="preserve"> </w:t>
      </w:r>
      <w:r w:rsidRPr="00C5608A">
        <w:rPr>
          <w:spacing w:val="1"/>
          <w:w w:val="105"/>
        </w:rPr>
        <w:t>Trust</w:t>
      </w:r>
      <w:r w:rsidRPr="00C5608A">
        <w:rPr>
          <w:spacing w:val="-8"/>
          <w:w w:val="105"/>
        </w:rPr>
        <w:t xml:space="preserve"> </w:t>
      </w:r>
      <w:r w:rsidRPr="00C5608A">
        <w:rPr>
          <w:spacing w:val="1"/>
          <w:w w:val="105"/>
        </w:rPr>
        <w:t>Property,</w:t>
      </w:r>
      <w:r w:rsidRPr="00C5608A">
        <w:rPr>
          <w:spacing w:val="-8"/>
          <w:w w:val="105"/>
        </w:rPr>
        <w:t xml:space="preserve"> </w:t>
      </w:r>
      <w:r w:rsidRPr="00C5608A">
        <w:rPr>
          <w:spacing w:val="1"/>
          <w:w w:val="105"/>
        </w:rPr>
        <w:t>the</w:t>
      </w:r>
      <w:r w:rsidRPr="00C5608A">
        <w:rPr>
          <w:spacing w:val="-8"/>
          <w:w w:val="105"/>
        </w:rPr>
        <w:t xml:space="preserve"> </w:t>
      </w:r>
      <w:r w:rsidRPr="00C5608A">
        <w:rPr>
          <w:spacing w:val="1"/>
          <w:w w:val="105"/>
        </w:rPr>
        <w:t>Security</w:t>
      </w:r>
      <w:r w:rsidRPr="00C5608A">
        <w:rPr>
          <w:spacing w:val="-8"/>
          <w:w w:val="105"/>
        </w:rPr>
        <w:t xml:space="preserve"> </w:t>
      </w:r>
      <w:r w:rsidRPr="00C5608A">
        <w:rPr>
          <w:spacing w:val="1"/>
          <w:w w:val="105"/>
        </w:rPr>
        <w:t>Trustee</w:t>
      </w:r>
      <w:r w:rsidRPr="00C5608A">
        <w:rPr>
          <w:spacing w:val="-7"/>
          <w:w w:val="105"/>
        </w:rPr>
        <w:t xml:space="preserve"> </w:t>
      </w:r>
      <w:r w:rsidRPr="00C5608A">
        <w:rPr>
          <w:spacing w:val="1"/>
          <w:w w:val="105"/>
        </w:rPr>
        <w:t>shall</w:t>
      </w:r>
      <w:r w:rsidRPr="00C5608A">
        <w:rPr>
          <w:spacing w:val="-8"/>
          <w:w w:val="105"/>
        </w:rPr>
        <w:t xml:space="preserve"> </w:t>
      </w:r>
      <w:r w:rsidRPr="00C5608A">
        <w:rPr>
          <w:spacing w:val="1"/>
          <w:w w:val="105"/>
        </w:rPr>
        <w:t>have</w:t>
      </w:r>
      <w:r w:rsidRPr="00C5608A">
        <w:rPr>
          <w:spacing w:val="-8"/>
          <w:w w:val="105"/>
        </w:rPr>
        <w:t xml:space="preserve"> </w:t>
      </w:r>
      <w:r w:rsidRPr="00C5608A">
        <w:rPr>
          <w:spacing w:val="1"/>
          <w:w w:val="105"/>
        </w:rPr>
        <w:t>all</w:t>
      </w:r>
      <w:r w:rsidRPr="00C5608A">
        <w:rPr>
          <w:spacing w:val="-7"/>
          <w:w w:val="105"/>
        </w:rPr>
        <w:t xml:space="preserve"> </w:t>
      </w:r>
      <w:r w:rsidRPr="00C5608A">
        <w:rPr>
          <w:spacing w:val="1"/>
          <w:w w:val="105"/>
        </w:rPr>
        <w:t>the</w:t>
      </w:r>
      <w:r w:rsidRPr="00C5608A">
        <w:rPr>
          <w:spacing w:val="-8"/>
          <w:w w:val="105"/>
        </w:rPr>
        <w:t xml:space="preserve"> </w:t>
      </w:r>
      <w:r w:rsidRPr="00C5608A">
        <w:rPr>
          <w:spacing w:val="1"/>
          <w:w w:val="105"/>
        </w:rPr>
        <w:t>same</w:t>
      </w:r>
      <w:r w:rsidRPr="00C5608A">
        <w:rPr>
          <w:spacing w:val="-7"/>
          <w:w w:val="105"/>
        </w:rPr>
        <w:t xml:space="preserve"> </w:t>
      </w:r>
      <w:r w:rsidRPr="00C5608A">
        <w:rPr>
          <w:spacing w:val="1"/>
          <w:w w:val="105"/>
        </w:rPr>
        <w:t>powers</w:t>
      </w:r>
      <w:r w:rsidRPr="00C5608A">
        <w:rPr>
          <w:spacing w:val="-7"/>
          <w:w w:val="105"/>
        </w:rPr>
        <w:t xml:space="preserve"> </w:t>
      </w:r>
      <w:r w:rsidRPr="00C5608A">
        <w:rPr>
          <w:spacing w:val="1"/>
          <w:w w:val="105"/>
        </w:rPr>
        <w:t>and</w:t>
      </w:r>
      <w:r w:rsidRPr="00C5608A">
        <w:rPr>
          <w:spacing w:val="-7"/>
          <w:w w:val="105"/>
        </w:rPr>
        <w:t xml:space="preserve"> </w:t>
      </w:r>
      <w:r w:rsidRPr="00C5608A">
        <w:rPr>
          <w:spacing w:val="1"/>
          <w:w w:val="105"/>
        </w:rPr>
        <w:t>discretions</w:t>
      </w:r>
      <w:r w:rsidRPr="00C5608A">
        <w:rPr>
          <w:spacing w:val="-8"/>
          <w:w w:val="105"/>
        </w:rPr>
        <w:t xml:space="preserve"> </w:t>
      </w:r>
      <w:r w:rsidRPr="00C5608A">
        <w:rPr>
          <w:spacing w:val="2"/>
          <w:w w:val="105"/>
        </w:rPr>
        <w:t>as</w:t>
      </w:r>
      <w:r w:rsidRPr="00C5608A">
        <w:rPr>
          <w:spacing w:val="32"/>
          <w:w w:val="102"/>
        </w:rPr>
        <w:t xml:space="preserve"> </w:t>
      </w:r>
      <w:r w:rsidRPr="00C5608A">
        <w:rPr>
          <w:w w:val="105"/>
        </w:rPr>
        <w:t>a</w:t>
      </w:r>
      <w:r w:rsidRPr="00C5608A">
        <w:rPr>
          <w:spacing w:val="52"/>
          <w:w w:val="105"/>
        </w:rPr>
        <w:t xml:space="preserve"> </w:t>
      </w:r>
      <w:r w:rsidRPr="00C5608A">
        <w:rPr>
          <w:spacing w:val="1"/>
          <w:w w:val="105"/>
        </w:rPr>
        <w:t>natural</w:t>
      </w:r>
      <w:r w:rsidRPr="00C5608A">
        <w:rPr>
          <w:spacing w:val="52"/>
          <w:w w:val="105"/>
        </w:rPr>
        <w:t xml:space="preserve"> </w:t>
      </w:r>
      <w:r w:rsidRPr="00C5608A">
        <w:rPr>
          <w:spacing w:val="1"/>
          <w:w w:val="105"/>
        </w:rPr>
        <w:t>person</w:t>
      </w:r>
      <w:r w:rsidRPr="00C5608A">
        <w:rPr>
          <w:spacing w:val="53"/>
          <w:w w:val="105"/>
        </w:rPr>
        <w:t xml:space="preserve"> </w:t>
      </w:r>
      <w:r w:rsidRPr="00C5608A">
        <w:rPr>
          <w:spacing w:val="1"/>
          <w:w w:val="105"/>
        </w:rPr>
        <w:t>acting</w:t>
      </w:r>
      <w:r w:rsidRPr="00C5608A">
        <w:rPr>
          <w:spacing w:val="52"/>
          <w:w w:val="105"/>
        </w:rPr>
        <w:t xml:space="preserve"> </w:t>
      </w:r>
      <w:r w:rsidRPr="00C5608A">
        <w:rPr>
          <w:spacing w:val="1"/>
          <w:w w:val="105"/>
        </w:rPr>
        <w:t>as</w:t>
      </w:r>
      <w:r w:rsidRPr="00C5608A">
        <w:rPr>
          <w:spacing w:val="52"/>
          <w:w w:val="105"/>
        </w:rPr>
        <w:t xml:space="preserve"> </w:t>
      </w:r>
      <w:r w:rsidRPr="00C5608A">
        <w:rPr>
          <w:spacing w:val="1"/>
          <w:w w:val="105"/>
        </w:rPr>
        <w:t>the</w:t>
      </w:r>
      <w:r w:rsidRPr="00C5608A">
        <w:rPr>
          <w:w w:val="105"/>
        </w:rPr>
        <w:t xml:space="preserve"> </w:t>
      </w:r>
      <w:r w:rsidRPr="00C5608A">
        <w:rPr>
          <w:spacing w:val="1"/>
          <w:w w:val="105"/>
        </w:rPr>
        <w:t>beneficial</w:t>
      </w:r>
      <w:r w:rsidRPr="00C5608A">
        <w:rPr>
          <w:spacing w:val="51"/>
          <w:w w:val="105"/>
        </w:rPr>
        <w:t xml:space="preserve"> </w:t>
      </w:r>
      <w:r w:rsidRPr="00C5608A">
        <w:rPr>
          <w:spacing w:val="1"/>
          <w:w w:val="105"/>
        </w:rPr>
        <w:t>owner</w:t>
      </w:r>
      <w:r w:rsidRPr="00C5608A">
        <w:rPr>
          <w:spacing w:val="52"/>
          <w:w w:val="105"/>
        </w:rPr>
        <w:t xml:space="preserve"> </w:t>
      </w:r>
      <w:r w:rsidRPr="00C5608A">
        <w:rPr>
          <w:spacing w:val="1"/>
          <w:w w:val="105"/>
        </w:rPr>
        <w:t>of</w:t>
      </w:r>
      <w:r w:rsidRPr="00C5608A">
        <w:rPr>
          <w:spacing w:val="52"/>
          <w:w w:val="105"/>
        </w:rPr>
        <w:t xml:space="preserve"> </w:t>
      </w:r>
      <w:r w:rsidRPr="00C5608A">
        <w:rPr>
          <w:spacing w:val="1"/>
          <w:w w:val="105"/>
        </w:rPr>
        <w:t>such</w:t>
      </w:r>
      <w:r w:rsidRPr="00C5608A">
        <w:rPr>
          <w:spacing w:val="53"/>
          <w:w w:val="105"/>
        </w:rPr>
        <w:t xml:space="preserve"> </w:t>
      </w:r>
      <w:r w:rsidRPr="00C5608A">
        <w:rPr>
          <w:spacing w:val="1"/>
          <w:w w:val="105"/>
        </w:rPr>
        <w:t>property</w:t>
      </w:r>
      <w:r w:rsidRPr="00C5608A">
        <w:rPr>
          <w:spacing w:val="52"/>
          <w:w w:val="105"/>
        </w:rPr>
        <w:t xml:space="preserve"> </w:t>
      </w:r>
      <w:r w:rsidRPr="00C5608A">
        <w:rPr>
          <w:spacing w:val="1"/>
          <w:w w:val="105"/>
        </w:rPr>
        <w:t>and/or</w:t>
      </w:r>
      <w:r w:rsidRPr="00C5608A">
        <w:rPr>
          <w:spacing w:val="52"/>
          <w:w w:val="105"/>
        </w:rPr>
        <w:t xml:space="preserve"> </w:t>
      </w:r>
      <w:r w:rsidRPr="00C5608A">
        <w:rPr>
          <w:spacing w:val="1"/>
          <w:w w:val="105"/>
        </w:rPr>
        <w:t>as</w:t>
      </w:r>
      <w:r w:rsidRPr="00C5608A">
        <w:rPr>
          <w:spacing w:val="52"/>
          <w:w w:val="105"/>
        </w:rPr>
        <w:t xml:space="preserve"> </w:t>
      </w:r>
      <w:r w:rsidRPr="00C5608A">
        <w:rPr>
          <w:spacing w:val="1"/>
          <w:w w:val="105"/>
        </w:rPr>
        <w:t>are</w:t>
      </w:r>
      <w:r w:rsidRPr="00C5608A">
        <w:rPr>
          <w:spacing w:val="30"/>
          <w:w w:val="102"/>
        </w:rPr>
        <w:t xml:space="preserve"> </w:t>
      </w:r>
      <w:r w:rsidRPr="00C5608A">
        <w:rPr>
          <w:spacing w:val="1"/>
          <w:w w:val="105"/>
        </w:rPr>
        <w:t>conferred</w:t>
      </w:r>
      <w:r w:rsidRPr="00C5608A">
        <w:rPr>
          <w:spacing w:val="-12"/>
          <w:w w:val="105"/>
        </w:rPr>
        <w:t xml:space="preserve"> </w:t>
      </w:r>
      <w:r w:rsidRPr="00C5608A">
        <w:rPr>
          <w:spacing w:val="1"/>
          <w:w w:val="105"/>
        </w:rPr>
        <w:t>upon</w:t>
      </w:r>
      <w:r w:rsidRPr="00C5608A">
        <w:rPr>
          <w:spacing w:val="-12"/>
          <w:w w:val="105"/>
        </w:rPr>
        <w:t xml:space="preserve"> </w:t>
      </w:r>
      <w:r w:rsidRPr="00C5608A">
        <w:rPr>
          <w:spacing w:val="1"/>
          <w:w w:val="105"/>
        </w:rPr>
        <w:t>the</w:t>
      </w:r>
      <w:r w:rsidRPr="00C5608A">
        <w:rPr>
          <w:spacing w:val="-12"/>
          <w:w w:val="105"/>
        </w:rPr>
        <w:t xml:space="preserve"> </w:t>
      </w:r>
      <w:r w:rsidRPr="00C5608A">
        <w:rPr>
          <w:spacing w:val="1"/>
          <w:w w:val="105"/>
        </w:rPr>
        <w:t>Security</w:t>
      </w:r>
      <w:r w:rsidRPr="00C5608A">
        <w:rPr>
          <w:spacing w:val="-12"/>
          <w:w w:val="105"/>
        </w:rPr>
        <w:t xml:space="preserve"> </w:t>
      </w:r>
      <w:r w:rsidRPr="00C5608A">
        <w:rPr>
          <w:spacing w:val="1"/>
          <w:w w:val="105"/>
        </w:rPr>
        <w:t>Trustee</w:t>
      </w:r>
      <w:r w:rsidRPr="00C5608A">
        <w:rPr>
          <w:spacing w:val="-12"/>
          <w:w w:val="105"/>
        </w:rPr>
        <w:t xml:space="preserve"> </w:t>
      </w:r>
      <w:r w:rsidRPr="00C5608A">
        <w:rPr>
          <w:spacing w:val="1"/>
          <w:w w:val="105"/>
        </w:rPr>
        <w:t>by</w:t>
      </w:r>
      <w:r w:rsidRPr="00C5608A">
        <w:rPr>
          <w:spacing w:val="-12"/>
          <w:w w:val="105"/>
        </w:rPr>
        <w:t xml:space="preserve"> </w:t>
      </w:r>
      <w:r w:rsidR="00F963C5" w:rsidRPr="00C5608A">
        <w:rPr>
          <w:spacing w:val="1"/>
          <w:w w:val="105"/>
        </w:rPr>
        <w:t>this Deed</w:t>
      </w:r>
      <w:r w:rsidRPr="00C5608A">
        <w:rPr>
          <w:spacing w:val="-12"/>
          <w:w w:val="105"/>
        </w:rPr>
        <w:t xml:space="preserve"> </w:t>
      </w:r>
      <w:r w:rsidRPr="00C5608A">
        <w:rPr>
          <w:spacing w:val="1"/>
          <w:w w:val="105"/>
        </w:rPr>
        <w:t>and/or</w:t>
      </w:r>
      <w:r w:rsidRPr="00C5608A">
        <w:rPr>
          <w:spacing w:val="-12"/>
          <w:w w:val="105"/>
        </w:rPr>
        <w:t xml:space="preserve"> </w:t>
      </w:r>
      <w:r w:rsidRPr="00C5608A">
        <w:rPr>
          <w:spacing w:val="1"/>
          <w:w w:val="105"/>
        </w:rPr>
        <w:t>the</w:t>
      </w:r>
      <w:r w:rsidRPr="00C5608A">
        <w:rPr>
          <w:spacing w:val="-12"/>
          <w:w w:val="105"/>
        </w:rPr>
        <w:t xml:space="preserve"> </w:t>
      </w:r>
      <w:r w:rsidRPr="00C5608A">
        <w:rPr>
          <w:spacing w:val="1"/>
          <w:w w:val="105"/>
        </w:rPr>
        <w:t>Security</w:t>
      </w:r>
      <w:r w:rsidRPr="00C5608A">
        <w:rPr>
          <w:spacing w:val="-12"/>
          <w:w w:val="105"/>
        </w:rPr>
        <w:t xml:space="preserve"> </w:t>
      </w:r>
      <w:r w:rsidRPr="00C5608A">
        <w:rPr>
          <w:spacing w:val="1"/>
          <w:w w:val="105"/>
        </w:rPr>
        <w:t>Documents.</w:t>
      </w:r>
    </w:p>
    <w:p w14:paraId="31576C67" w14:textId="77777777" w:rsidR="0063143D" w:rsidRPr="00C5608A" w:rsidRDefault="0063143D">
      <w:pPr>
        <w:kinsoku w:val="0"/>
        <w:overflowPunct w:val="0"/>
        <w:spacing w:before="5"/>
        <w:rPr>
          <w:rFonts w:ascii="Georgia" w:hAnsi="Georgia" w:cs="Georgia"/>
          <w:sz w:val="21"/>
          <w:szCs w:val="21"/>
        </w:rPr>
      </w:pPr>
    </w:p>
    <w:p w14:paraId="01E66C16" w14:textId="77777777" w:rsidR="0063143D" w:rsidRPr="00C5608A" w:rsidRDefault="00155F21">
      <w:pPr>
        <w:pStyle w:val="BodyText"/>
        <w:numPr>
          <w:ilvl w:val="1"/>
          <w:numId w:val="12"/>
        </w:numPr>
        <w:tabs>
          <w:tab w:val="left" w:pos="839"/>
        </w:tabs>
        <w:kinsoku w:val="0"/>
        <w:overflowPunct w:val="0"/>
        <w:spacing w:line="252" w:lineRule="auto"/>
        <w:ind w:right="104"/>
        <w:jc w:val="both"/>
      </w:pPr>
      <w:r w:rsidRPr="00C5608A">
        <w:rPr>
          <w:spacing w:val="1"/>
          <w:w w:val="105"/>
        </w:rPr>
        <w:t>The</w:t>
      </w:r>
      <w:r w:rsidRPr="00C5608A">
        <w:rPr>
          <w:spacing w:val="-6"/>
          <w:w w:val="105"/>
        </w:rPr>
        <w:t xml:space="preserve"> </w:t>
      </w:r>
      <w:r w:rsidRPr="00C5608A">
        <w:rPr>
          <w:spacing w:val="1"/>
          <w:w w:val="105"/>
        </w:rPr>
        <w:t>Security</w:t>
      </w:r>
      <w:r w:rsidRPr="00C5608A">
        <w:rPr>
          <w:spacing w:val="-6"/>
          <w:w w:val="105"/>
        </w:rPr>
        <w:t xml:space="preserve"> </w:t>
      </w:r>
      <w:r w:rsidRPr="00C5608A">
        <w:rPr>
          <w:spacing w:val="1"/>
          <w:w w:val="105"/>
        </w:rPr>
        <w:t>Trustee</w:t>
      </w:r>
      <w:r w:rsidRPr="00C5608A">
        <w:rPr>
          <w:spacing w:val="-5"/>
          <w:w w:val="105"/>
        </w:rPr>
        <w:t xml:space="preserve"> </w:t>
      </w:r>
      <w:r w:rsidRPr="00C5608A">
        <w:rPr>
          <w:spacing w:val="1"/>
          <w:w w:val="105"/>
        </w:rPr>
        <w:t>shall</w:t>
      </w:r>
      <w:r w:rsidRPr="00C5608A">
        <w:rPr>
          <w:spacing w:val="-6"/>
          <w:w w:val="105"/>
        </w:rPr>
        <w:t xml:space="preserve"> </w:t>
      </w:r>
      <w:r w:rsidRPr="00C5608A">
        <w:rPr>
          <w:spacing w:val="1"/>
          <w:w w:val="105"/>
        </w:rPr>
        <w:t>not</w:t>
      </w:r>
      <w:r w:rsidRPr="00C5608A">
        <w:rPr>
          <w:spacing w:val="-7"/>
          <w:w w:val="105"/>
        </w:rPr>
        <w:t xml:space="preserve"> </w:t>
      </w:r>
      <w:r w:rsidRPr="00C5608A">
        <w:rPr>
          <w:spacing w:val="1"/>
          <w:w w:val="105"/>
        </w:rPr>
        <w:t>be</w:t>
      </w:r>
      <w:r w:rsidRPr="00C5608A">
        <w:rPr>
          <w:spacing w:val="-5"/>
          <w:w w:val="105"/>
        </w:rPr>
        <w:t xml:space="preserve"> </w:t>
      </w:r>
      <w:r w:rsidRPr="00C5608A">
        <w:rPr>
          <w:spacing w:val="1"/>
          <w:w w:val="105"/>
        </w:rPr>
        <w:t>liable</w:t>
      </w:r>
      <w:r w:rsidRPr="00C5608A">
        <w:rPr>
          <w:spacing w:val="-6"/>
          <w:w w:val="105"/>
        </w:rPr>
        <w:t xml:space="preserve"> </w:t>
      </w:r>
      <w:r w:rsidRPr="00C5608A">
        <w:rPr>
          <w:w w:val="105"/>
        </w:rPr>
        <w:t>to</w:t>
      </w:r>
      <w:r w:rsidRPr="00C5608A">
        <w:rPr>
          <w:spacing w:val="-5"/>
          <w:w w:val="105"/>
        </w:rPr>
        <w:t xml:space="preserve"> </w:t>
      </w:r>
      <w:r w:rsidRPr="00C5608A">
        <w:rPr>
          <w:spacing w:val="1"/>
          <w:w w:val="105"/>
        </w:rPr>
        <w:t>any</w:t>
      </w:r>
      <w:r w:rsidRPr="00C5608A">
        <w:rPr>
          <w:spacing w:val="-6"/>
          <w:w w:val="105"/>
        </w:rPr>
        <w:t xml:space="preserve"> </w:t>
      </w:r>
      <w:r w:rsidRPr="00C5608A">
        <w:rPr>
          <w:spacing w:val="1"/>
          <w:w w:val="105"/>
        </w:rPr>
        <w:t>Party</w:t>
      </w:r>
      <w:r w:rsidRPr="00C5608A">
        <w:rPr>
          <w:spacing w:val="-5"/>
          <w:w w:val="105"/>
        </w:rPr>
        <w:t xml:space="preserve"> </w:t>
      </w:r>
      <w:r w:rsidRPr="00C5608A">
        <w:rPr>
          <w:spacing w:val="1"/>
          <w:w w:val="105"/>
        </w:rPr>
        <w:t>for</w:t>
      </w:r>
      <w:r w:rsidRPr="00C5608A">
        <w:rPr>
          <w:spacing w:val="-6"/>
          <w:w w:val="105"/>
        </w:rPr>
        <w:t xml:space="preserve"> </w:t>
      </w:r>
      <w:r w:rsidRPr="00C5608A">
        <w:rPr>
          <w:spacing w:val="1"/>
          <w:w w:val="105"/>
        </w:rPr>
        <w:t>any</w:t>
      </w:r>
      <w:r w:rsidRPr="00C5608A">
        <w:rPr>
          <w:spacing w:val="-5"/>
          <w:w w:val="105"/>
        </w:rPr>
        <w:t xml:space="preserve"> </w:t>
      </w:r>
      <w:r w:rsidRPr="00C5608A">
        <w:rPr>
          <w:spacing w:val="1"/>
          <w:w w:val="105"/>
        </w:rPr>
        <w:t>breach</w:t>
      </w:r>
      <w:r w:rsidRPr="00C5608A">
        <w:rPr>
          <w:spacing w:val="-5"/>
          <w:w w:val="105"/>
        </w:rPr>
        <w:t xml:space="preserve"> </w:t>
      </w:r>
      <w:r w:rsidRPr="00C5608A">
        <w:rPr>
          <w:spacing w:val="1"/>
          <w:w w:val="105"/>
        </w:rPr>
        <w:t>by</w:t>
      </w:r>
      <w:r w:rsidRPr="00C5608A">
        <w:rPr>
          <w:spacing w:val="-5"/>
          <w:w w:val="105"/>
        </w:rPr>
        <w:t xml:space="preserve"> </w:t>
      </w:r>
      <w:r w:rsidRPr="00C5608A">
        <w:rPr>
          <w:spacing w:val="1"/>
          <w:w w:val="105"/>
        </w:rPr>
        <w:t>any</w:t>
      </w:r>
      <w:r w:rsidRPr="00C5608A">
        <w:rPr>
          <w:spacing w:val="-6"/>
          <w:w w:val="105"/>
        </w:rPr>
        <w:t xml:space="preserve"> </w:t>
      </w:r>
      <w:r w:rsidRPr="00C5608A">
        <w:rPr>
          <w:spacing w:val="1"/>
          <w:w w:val="105"/>
        </w:rPr>
        <w:t>other</w:t>
      </w:r>
      <w:r w:rsidRPr="00C5608A">
        <w:rPr>
          <w:spacing w:val="-6"/>
          <w:w w:val="105"/>
        </w:rPr>
        <w:t xml:space="preserve"> </w:t>
      </w:r>
      <w:r w:rsidRPr="00C5608A">
        <w:rPr>
          <w:spacing w:val="1"/>
          <w:w w:val="105"/>
        </w:rPr>
        <w:t>Party</w:t>
      </w:r>
      <w:r w:rsidRPr="00C5608A">
        <w:rPr>
          <w:spacing w:val="33"/>
          <w:w w:val="102"/>
        </w:rPr>
        <w:t xml:space="preserve"> </w:t>
      </w:r>
      <w:r w:rsidRPr="00C5608A">
        <w:rPr>
          <w:spacing w:val="1"/>
          <w:w w:val="105"/>
        </w:rPr>
        <w:t>of</w:t>
      </w:r>
      <w:r w:rsidRPr="00C5608A">
        <w:rPr>
          <w:spacing w:val="-14"/>
          <w:w w:val="105"/>
        </w:rPr>
        <w:t xml:space="preserve"> </w:t>
      </w:r>
      <w:r w:rsidRPr="00C5608A">
        <w:rPr>
          <w:spacing w:val="1"/>
          <w:w w:val="105"/>
        </w:rPr>
        <w:t>any</w:t>
      </w:r>
      <w:r w:rsidRPr="00C5608A">
        <w:rPr>
          <w:spacing w:val="-13"/>
          <w:w w:val="105"/>
        </w:rPr>
        <w:t xml:space="preserve"> </w:t>
      </w:r>
      <w:r w:rsidRPr="00C5608A">
        <w:rPr>
          <w:spacing w:val="1"/>
          <w:w w:val="105"/>
        </w:rPr>
        <w:t>Bond</w:t>
      </w:r>
      <w:r w:rsidRPr="00C5608A">
        <w:rPr>
          <w:spacing w:val="-14"/>
          <w:w w:val="105"/>
        </w:rPr>
        <w:t xml:space="preserve"> </w:t>
      </w:r>
      <w:r w:rsidRPr="00C5608A">
        <w:rPr>
          <w:spacing w:val="1"/>
          <w:w w:val="105"/>
        </w:rPr>
        <w:t>Document.</w:t>
      </w:r>
    </w:p>
    <w:p w14:paraId="7FCD3219" w14:textId="77777777" w:rsidR="0063143D" w:rsidRPr="00C5608A" w:rsidRDefault="0063143D">
      <w:pPr>
        <w:kinsoku w:val="0"/>
        <w:overflowPunct w:val="0"/>
        <w:rPr>
          <w:rFonts w:ascii="Georgia" w:hAnsi="Georgia" w:cs="Georgia"/>
          <w:sz w:val="21"/>
          <w:szCs w:val="21"/>
        </w:rPr>
      </w:pPr>
    </w:p>
    <w:p w14:paraId="7E07EC6E" w14:textId="77777777" w:rsidR="0063143D" w:rsidRPr="00C5608A" w:rsidRDefault="00155F21">
      <w:pPr>
        <w:pStyle w:val="BodyText"/>
        <w:numPr>
          <w:ilvl w:val="1"/>
          <w:numId w:val="12"/>
        </w:numPr>
        <w:tabs>
          <w:tab w:val="left" w:pos="839"/>
        </w:tabs>
        <w:kinsoku w:val="0"/>
        <w:overflowPunct w:val="0"/>
        <w:spacing w:line="252" w:lineRule="auto"/>
        <w:ind w:right="107"/>
        <w:jc w:val="both"/>
      </w:pPr>
      <w:r w:rsidRPr="00C5608A">
        <w:rPr>
          <w:spacing w:val="1"/>
          <w:w w:val="105"/>
        </w:rPr>
        <w:t>The</w:t>
      </w:r>
      <w:r w:rsidRPr="00C5608A">
        <w:rPr>
          <w:spacing w:val="5"/>
          <w:w w:val="105"/>
        </w:rPr>
        <w:t xml:space="preserve"> </w:t>
      </w:r>
      <w:r w:rsidRPr="00C5608A">
        <w:rPr>
          <w:spacing w:val="1"/>
          <w:w w:val="105"/>
        </w:rPr>
        <w:t>Security</w:t>
      </w:r>
      <w:r w:rsidRPr="00C5608A">
        <w:rPr>
          <w:spacing w:val="5"/>
          <w:w w:val="105"/>
        </w:rPr>
        <w:t xml:space="preserve"> </w:t>
      </w:r>
      <w:r w:rsidRPr="00C5608A">
        <w:rPr>
          <w:spacing w:val="1"/>
          <w:w w:val="105"/>
        </w:rPr>
        <w:t>Trustee</w:t>
      </w:r>
      <w:r w:rsidRPr="00C5608A">
        <w:rPr>
          <w:spacing w:val="5"/>
          <w:w w:val="105"/>
        </w:rPr>
        <w:t xml:space="preserve"> </w:t>
      </w:r>
      <w:r w:rsidRPr="00C5608A">
        <w:rPr>
          <w:spacing w:val="1"/>
          <w:w w:val="105"/>
        </w:rPr>
        <w:t>shall</w:t>
      </w:r>
      <w:r w:rsidRPr="00C5608A">
        <w:rPr>
          <w:spacing w:val="5"/>
          <w:w w:val="105"/>
        </w:rPr>
        <w:t xml:space="preserve"> </w:t>
      </w:r>
      <w:r w:rsidRPr="00C5608A">
        <w:rPr>
          <w:spacing w:val="1"/>
          <w:w w:val="105"/>
        </w:rPr>
        <w:t>not</w:t>
      </w:r>
      <w:r w:rsidRPr="00C5608A">
        <w:rPr>
          <w:spacing w:val="5"/>
          <w:w w:val="105"/>
        </w:rPr>
        <w:t xml:space="preserve"> </w:t>
      </w:r>
      <w:r w:rsidRPr="00C5608A">
        <w:rPr>
          <w:spacing w:val="1"/>
          <w:w w:val="105"/>
        </w:rPr>
        <w:t>be</w:t>
      </w:r>
      <w:r w:rsidRPr="00C5608A">
        <w:rPr>
          <w:spacing w:val="5"/>
          <w:w w:val="105"/>
        </w:rPr>
        <w:t xml:space="preserve"> </w:t>
      </w:r>
      <w:r w:rsidRPr="00C5608A">
        <w:rPr>
          <w:spacing w:val="1"/>
          <w:w w:val="105"/>
        </w:rPr>
        <w:t>bound</w:t>
      </w:r>
      <w:r w:rsidRPr="00C5608A">
        <w:rPr>
          <w:spacing w:val="6"/>
          <w:w w:val="105"/>
        </w:rPr>
        <w:t xml:space="preserve"> </w:t>
      </w:r>
      <w:r w:rsidRPr="00C5608A">
        <w:rPr>
          <w:w w:val="105"/>
        </w:rPr>
        <w:t>to</w:t>
      </w:r>
      <w:r w:rsidRPr="00C5608A">
        <w:rPr>
          <w:spacing w:val="6"/>
          <w:w w:val="105"/>
        </w:rPr>
        <w:t xml:space="preserve"> </w:t>
      </w:r>
      <w:r w:rsidRPr="00C5608A">
        <w:rPr>
          <w:spacing w:val="1"/>
          <w:w w:val="105"/>
        </w:rPr>
        <w:t>account</w:t>
      </w:r>
      <w:r w:rsidRPr="00C5608A">
        <w:rPr>
          <w:spacing w:val="5"/>
          <w:w w:val="105"/>
        </w:rPr>
        <w:t xml:space="preserve"> </w:t>
      </w:r>
      <w:r w:rsidRPr="00C5608A">
        <w:rPr>
          <w:w w:val="105"/>
        </w:rPr>
        <w:t>to</w:t>
      </w:r>
      <w:r w:rsidRPr="00C5608A">
        <w:rPr>
          <w:spacing w:val="6"/>
          <w:w w:val="105"/>
        </w:rPr>
        <w:t xml:space="preserve"> </w:t>
      </w:r>
      <w:r w:rsidRPr="00C5608A">
        <w:rPr>
          <w:spacing w:val="1"/>
          <w:w w:val="105"/>
        </w:rPr>
        <w:t>any</w:t>
      </w:r>
      <w:r w:rsidRPr="00C5608A">
        <w:rPr>
          <w:spacing w:val="5"/>
          <w:w w:val="105"/>
        </w:rPr>
        <w:t xml:space="preserve"> </w:t>
      </w:r>
      <w:r w:rsidRPr="00C5608A">
        <w:rPr>
          <w:spacing w:val="1"/>
          <w:w w:val="105"/>
        </w:rPr>
        <w:t>Party</w:t>
      </w:r>
      <w:r w:rsidRPr="00C5608A">
        <w:rPr>
          <w:spacing w:val="5"/>
          <w:w w:val="105"/>
        </w:rPr>
        <w:t xml:space="preserve"> </w:t>
      </w:r>
      <w:r w:rsidRPr="00C5608A">
        <w:rPr>
          <w:spacing w:val="1"/>
          <w:w w:val="105"/>
        </w:rPr>
        <w:t>or</w:t>
      </w:r>
      <w:r w:rsidRPr="00C5608A">
        <w:rPr>
          <w:spacing w:val="5"/>
          <w:w w:val="105"/>
        </w:rPr>
        <w:t xml:space="preserve"> </w:t>
      </w:r>
      <w:r w:rsidRPr="00C5608A">
        <w:rPr>
          <w:spacing w:val="1"/>
          <w:w w:val="105"/>
        </w:rPr>
        <w:t>any</w:t>
      </w:r>
      <w:r w:rsidRPr="00C5608A">
        <w:rPr>
          <w:spacing w:val="5"/>
          <w:w w:val="105"/>
        </w:rPr>
        <w:t xml:space="preserve"> </w:t>
      </w:r>
      <w:r w:rsidRPr="00C5608A">
        <w:rPr>
          <w:spacing w:val="1"/>
          <w:w w:val="105"/>
        </w:rPr>
        <w:t>other</w:t>
      </w:r>
      <w:r w:rsidRPr="00C5608A">
        <w:rPr>
          <w:spacing w:val="5"/>
          <w:w w:val="105"/>
        </w:rPr>
        <w:t xml:space="preserve"> </w:t>
      </w:r>
      <w:r w:rsidRPr="00C5608A">
        <w:rPr>
          <w:spacing w:val="1"/>
          <w:w w:val="105"/>
        </w:rPr>
        <w:t>person</w:t>
      </w:r>
      <w:r w:rsidRPr="00C5608A">
        <w:rPr>
          <w:spacing w:val="36"/>
          <w:w w:val="102"/>
        </w:rPr>
        <w:t xml:space="preserve"> </w:t>
      </w:r>
      <w:r w:rsidRPr="00C5608A">
        <w:rPr>
          <w:spacing w:val="1"/>
          <w:w w:val="105"/>
        </w:rPr>
        <w:t>for</w:t>
      </w:r>
      <w:r w:rsidRPr="00C5608A">
        <w:rPr>
          <w:spacing w:val="-8"/>
          <w:w w:val="105"/>
        </w:rPr>
        <w:t xml:space="preserve"> </w:t>
      </w:r>
      <w:r w:rsidRPr="00C5608A">
        <w:rPr>
          <w:spacing w:val="1"/>
          <w:w w:val="105"/>
        </w:rPr>
        <w:t>any</w:t>
      </w:r>
      <w:r w:rsidRPr="00C5608A">
        <w:rPr>
          <w:spacing w:val="-7"/>
          <w:w w:val="105"/>
        </w:rPr>
        <w:t xml:space="preserve"> </w:t>
      </w:r>
      <w:r w:rsidRPr="00C5608A">
        <w:rPr>
          <w:spacing w:val="1"/>
          <w:w w:val="105"/>
        </w:rPr>
        <w:t>sum</w:t>
      </w:r>
      <w:r w:rsidRPr="00C5608A">
        <w:rPr>
          <w:spacing w:val="-6"/>
          <w:w w:val="105"/>
        </w:rPr>
        <w:t xml:space="preserve"> </w:t>
      </w:r>
      <w:r w:rsidRPr="00C5608A">
        <w:rPr>
          <w:spacing w:val="1"/>
          <w:w w:val="105"/>
        </w:rPr>
        <w:t>or</w:t>
      </w:r>
      <w:r w:rsidRPr="00C5608A">
        <w:rPr>
          <w:spacing w:val="-7"/>
          <w:w w:val="105"/>
        </w:rPr>
        <w:t xml:space="preserve"> </w:t>
      </w:r>
      <w:r w:rsidRPr="00C5608A">
        <w:rPr>
          <w:spacing w:val="1"/>
          <w:w w:val="105"/>
        </w:rPr>
        <w:t>the</w:t>
      </w:r>
      <w:r w:rsidRPr="00C5608A">
        <w:rPr>
          <w:spacing w:val="-7"/>
          <w:w w:val="105"/>
        </w:rPr>
        <w:t xml:space="preserve"> </w:t>
      </w:r>
      <w:r w:rsidRPr="00C5608A">
        <w:rPr>
          <w:spacing w:val="1"/>
          <w:w w:val="105"/>
        </w:rPr>
        <w:t>profit</w:t>
      </w:r>
      <w:r w:rsidRPr="00C5608A">
        <w:rPr>
          <w:spacing w:val="-8"/>
          <w:w w:val="105"/>
        </w:rPr>
        <w:t xml:space="preserve"> </w:t>
      </w:r>
      <w:r w:rsidRPr="00C5608A">
        <w:rPr>
          <w:spacing w:val="1"/>
          <w:w w:val="105"/>
        </w:rPr>
        <w:t>element</w:t>
      </w:r>
      <w:r w:rsidRPr="00C5608A">
        <w:rPr>
          <w:spacing w:val="-8"/>
          <w:w w:val="105"/>
        </w:rPr>
        <w:t xml:space="preserve"> </w:t>
      </w:r>
      <w:r w:rsidRPr="00C5608A">
        <w:rPr>
          <w:spacing w:val="1"/>
          <w:w w:val="105"/>
        </w:rPr>
        <w:t>of</w:t>
      </w:r>
      <w:r w:rsidRPr="00C5608A">
        <w:rPr>
          <w:spacing w:val="-8"/>
          <w:w w:val="105"/>
        </w:rPr>
        <w:t xml:space="preserve"> </w:t>
      </w:r>
      <w:r w:rsidRPr="00C5608A">
        <w:rPr>
          <w:spacing w:val="1"/>
          <w:w w:val="105"/>
        </w:rPr>
        <w:t>any</w:t>
      </w:r>
      <w:r w:rsidRPr="00C5608A">
        <w:rPr>
          <w:spacing w:val="-8"/>
          <w:w w:val="105"/>
        </w:rPr>
        <w:t xml:space="preserve"> </w:t>
      </w:r>
      <w:r w:rsidRPr="00C5608A">
        <w:rPr>
          <w:spacing w:val="1"/>
          <w:w w:val="105"/>
        </w:rPr>
        <w:t>sum</w:t>
      </w:r>
      <w:r w:rsidRPr="00C5608A">
        <w:rPr>
          <w:spacing w:val="-6"/>
          <w:w w:val="105"/>
        </w:rPr>
        <w:t xml:space="preserve"> </w:t>
      </w:r>
      <w:r w:rsidRPr="00C5608A">
        <w:rPr>
          <w:spacing w:val="1"/>
          <w:w w:val="105"/>
        </w:rPr>
        <w:t>received</w:t>
      </w:r>
      <w:r w:rsidRPr="00C5608A">
        <w:rPr>
          <w:spacing w:val="-7"/>
          <w:w w:val="105"/>
        </w:rPr>
        <w:t xml:space="preserve"> </w:t>
      </w:r>
      <w:r w:rsidRPr="00C5608A">
        <w:rPr>
          <w:spacing w:val="1"/>
          <w:w w:val="105"/>
        </w:rPr>
        <w:t>by</w:t>
      </w:r>
      <w:r w:rsidRPr="00C5608A">
        <w:rPr>
          <w:spacing w:val="-7"/>
          <w:w w:val="105"/>
        </w:rPr>
        <w:t xml:space="preserve"> </w:t>
      </w:r>
      <w:r w:rsidRPr="00C5608A">
        <w:rPr>
          <w:w w:val="105"/>
        </w:rPr>
        <w:t>it</w:t>
      </w:r>
      <w:r w:rsidRPr="00C5608A">
        <w:rPr>
          <w:spacing w:val="-8"/>
          <w:w w:val="105"/>
        </w:rPr>
        <w:t xml:space="preserve"> </w:t>
      </w:r>
      <w:r w:rsidRPr="00C5608A">
        <w:rPr>
          <w:spacing w:val="1"/>
          <w:w w:val="105"/>
        </w:rPr>
        <w:t>for</w:t>
      </w:r>
      <w:r w:rsidRPr="00C5608A">
        <w:rPr>
          <w:spacing w:val="-7"/>
          <w:w w:val="105"/>
        </w:rPr>
        <w:t xml:space="preserve"> </w:t>
      </w:r>
      <w:r w:rsidRPr="00C5608A">
        <w:rPr>
          <w:w w:val="105"/>
        </w:rPr>
        <w:t>its</w:t>
      </w:r>
      <w:r w:rsidRPr="00C5608A">
        <w:rPr>
          <w:spacing w:val="-8"/>
          <w:w w:val="105"/>
        </w:rPr>
        <w:t xml:space="preserve"> </w:t>
      </w:r>
      <w:r w:rsidRPr="00C5608A">
        <w:rPr>
          <w:spacing w:val="1"/>
          <w:w w:val="105"/>
        </w:rPr>
        <w:t>own</w:t>
      </w:r>
      <w:r w:rsidRPr="00C5608A">
        <w:rPr>
          <w:spacing w:val="-7"/>
          <w:w w:val="105"/>
        </w:rPr>
        <w:t xml:space="preserve"> </w:t>
      </w:r>
      <w:r w:rsidRPr="00C5608A">
        <w:rPr>
          <w:spacing w:val="1"/>
          <w:w w:val="105"/>
        </w:rPr>
        <w:t>account.</w:t>
      </w:r>
    </w:p>
    <w:p w14:paraId="110638C4" w14:textId="77777777" w:rsidR="0063143D" w:rsidRPr="00C5608A" w:rsidRDefault="0063143D">
      <w:pPr>
        <w:kinsoku w:val="0"/>
        <w:overflowPunct w:val="0"/>
        <w:rPr>
          <w:rFonts w:ascii="Georgia" w:hAnsi="Georgia" w:cs="Georgia"/>
          <w:sz w:val="21"/>
          <w:szCs w:val="21"/>
        </w:rPr>
      </w:pPr>
    </w:p>
    <w:p w14:paraId="36BC73F9" w14:textId="001E1177" w:rsidR="0063143D" w:rsidRPr="00C5608A" w:rsidRDefault="00155F21">
      <w:pPr>
        <w:pStyle w:val="BodyText"/>
        <w:numPr>
          <w:ilvl w:val="1"/>
          <w:numId w:val="12"/>
        </w:numPr>
        <w:tabs>
          <w:tab w:val="left" w:pos="839"/>
        </w:tabs>
        <w:kinsoku w:val="0"/>
        <w:overflowPunct w:val="0"/>
        <w:spacing w:line="252" w:lineRule="auto"/>
        <w:ind w:right="105"/>
        <w:jc w:val="both"/>
      </w:pPr>
      <w:r w:rsidRPr="00C5608A">
        <w:rPr>
          <w:spacing w:val="1"/>
          <w:w w:val="105"/>
        </w:rPr>
        <w:t>Nothing</w:t>
      </w:r>
      <w:r w:rsidRPr="00C5608A">
        <w:rPr>
          <w:spacing w:val="-3"/>
          <w:w w:val="105"/>
        </w:rPr>
        <w:t xml:space="preserve"> </w:t>
      </w:r>
      <w:r w:rsidRPr="00C5608A">
        <w:rPr>
          <w:w w:val="105"/>
        </w:rPr>
        <w:t>in</w:t>
      </w:r>
      <w:r w:rsidRPr="00C5608A">
        <w:rPr>
          <w:spacing w:val="-3"/>
          <w:w w:val="105"/>
        </w:rPr>
        <w:t xml:space="preserve"> </w:t>
      </w:r>
      <w:r w:rsidRPr="00C5608A">
        <w:rPr>
          <w:spacing w:val="1"/>
          <w:w w:val="105"/>
        </w:rPr>
        <w:t>the</w:t>
      </w:r>
      <w:r w:rsidRPr="00C5608A">
        <w:rPr>
          <w:spacing w:val="-2"/>
          <w:w w:val="105"/>
        </w:rPr>
        <w:t xml:space="preserve"> </w:t>
      </w:r>
      <w:r w:rsidRPr="00C5608A">
        <w:rPr>
          <w:spacing w:val="1"/>
          <w:w w:val="105"/>
        </w:rPr>
        <w:t>Bond</w:t>
      </w:r>
      <w:r w:rsidRPr="00C5608A">
        <w:rPr>
          <w:spacing w:val="-3"/>
          <w:w w:val="105"/>
        </w:rPr>
        <w:t xml:space="preserve"> </w:t>
      </w:r>
      <w:r w:rsidRPr="00C5608A">
        <w:rPr>
          <w:spacing w:val="1"/>
          <w:w w:val="105"/>
        </w:rPr>
        <w:t>Documents</w:t>
      </w:r>
      <w:r w:rsidR="00C32C7C" w:rsidRPr="00C5608A">
        <w:rPr>
          <w:spacing w:val="1"/>
          <w:w w:val="105"/>
        </w:rPr>
        <w:t xml:space="preserve"> or </w:t>
      </w:r>
      <w:r w:rsidR="00F963C5" w:rsidRPr="00C5608A">
        <w:rPr>
          <w:spacing w:val="1"/>
          <w:w w:val="105"/>
        </w:rPr>
        <w:t>this Deed</w:t>
      </w:r>
      <w:r w:rsidRPr="00C5608A">
        <w:rPr>
          <w:spacing w:val="-2"/>
          <w:w w:val="105"/>
        </w:rPr>
        <w:t xml:space="preserve"> </w:t>
      </w:r>
      <w:r w:rsidRPr="00C5608A">
        <w:rPr>
          <w:spacing w:val="1"/>
          <w:w w:val="105"/>
        </w:rPr>
        <w:t>makes</w:t>
      </w:r>
      <w:r w:rsidRPr="00C5608A">
        <w:rPr>
          <w:spacing w:val="-3"/>
          <w:w w:val="105"/>
        </w:rPr>
        <w:t xml:space="preserve"> </w:t>
      </w:r>
      <w:r w:rsidRPr="00C5608A">
        <w:rPr>
          <w:spacing w:val="1"/>
          <w:w w:val="105"/>
        </w:rPr>
        <w:t>the</w:t>
      </w:r>
      <w:r w:rsidRPr="00C5608A">
        <w:rPr>
          <w:spacing w:val="-3"/>
          <w:w w:val="105"/>
        </w:rPr>
        <w:t xml:space="preserve"> </w:t>
      </w:r>
      <w:r w:rsidRPr="00C5608A">
        <w:rPr>
          <w:spacing w:val="1"/>
          <w:w w:val="105"/>
        </w:rPr>
        <w:t>Security</w:t>
      </w:r>
      <w:r w:rsidRPr="00C5608A">
        <w:rPr>
          <w:spacing w:val="-2"/>
          <w:w w:val="105"/>
        </w:rPr>
        <w:t xml:space="preserve"> </w:t>
      </w:r>
      <w:r w:rsidRPr="00C5608A">
        <w:rPr>
          <w:spacing w:val="1"/>
          <w:w w:val="105"/>
        </w:rPr>
        <w:t>Trustee</w:t>
      </w:r>
      <w:r w:rsidRPr="00C5608A">
        <w:rPr>
          <w:spacing w:val="-3"/>
          <w:w w:val="105"/>
        </w:rPr>
        <w:t xml:space="preserve"> </w:t>
      </w:r>
      <w:r w:rsidRPr="00C5608A">
        <w:rPr>
          <w:w w:val="105"/>
        </w:rPr>
        <w:t>a</w:t>
      </w:r>
      <w:r w:rsidRPr="00C5608A">
        <w:rPr>
          <w:spacing w:val="-1"/>
          <w:w w:val="105"/>
        </w:rPr>
        <w:t xml:space="preserve"> </w:t>
      </w:r>
      <w:r w:rsidRPr="00C5608A">
        <w:rPr>
          <w:spacing w:val="1"/>
          <w:w w:val="105"/>
        </w:rPr>
        <w:t>fiduciary</w:t>
      </w:r>
      <w:r w:rsidRPr="00C5608A">
        <w:rPr>
          <w:spacing w:val="-2"/>
          <w:w w:val="105"/>
        </w:rPr>
        <w:t xml:space="preserve"> </w:t>
      </w:r>
      <w:r w:rsidRPr="00C5608A">
        <w:rPr>
          <w:spacing w:val="1"/>
          <w:w w:val="105"/>
        </w:rPr>
        <w:t>for</w:t>
      </w:r>
      <w:r w:rsidRPr="00C5608A">
        <w:rPr>
          <w:spacing w:val="-3"/>
          <w:w w:val="105"/>
        </w:rPr>
        <w:t xml:space="preserve"> </w:t>
      </w:r>
      <w:r w:rsidRPr="00C5608A">
        <w:rPr>
          <w:spacing w:val="1"/>
          <w:w w:val="105"/>
        </w:rPr>
        <w:t>any</w:t>
      </w:r>
      <w:r w:rsidRPr="00C5608A">
        <w:rPr>
          <w:spacing w:val="-2"/>
          <w:w w:val="105"/>
        </w:rPr>
        <w:t xml:space="preserve"> </w:t>
      </w:r>
      <w:r w:rsidRPr="00C5608A">
        <w:rPr>
          <w:spacing w:val="1"/>
          <w:w w:val="105"/>
        </w:rPr>
        <w:t>other</w:t>
      </w:r>
      <w:r w:rsidRPr="00C5608A">
        <w:rPr>
          <w:spacing w:val="44"/>
          <w:w w:val="102"/>
        </w:rPr>
        <w:t xml:space="preserve"> </w:t>
      </w:r>
      <w:r w:rsidRPr="00C5608A">
        <w:rPr>
          <w:spacing w:val="1"/>
          <w:w w:val="105"/>
        </w:rPr>
        <w:t>Party</w:t>
      </w:r>
      <w:r w:rsidRPr="00C5608A">
        <w:rPr>
          <w:spacing w:val="-11"/>
          <w:w w:val="105"/>
        </w:rPr>
        <w:t xml:space="preserve"> </w:t>
      </w:r>
      <w:r w:rsidRPr="00C5608A">
        <w:rPr>
          <w:spacing w:val="1"/>
          <w:w w:val="105"/>
        </w:rPr>
        <w:t>or</w:t>
      </w:r>
      <w:r w:rsidRPr="00C5608A">
        <w:rPr>
          <w:spacing w:val="-10"/>
          <w:w w:val="105"/>
        </w:rPr>
        <w:t xml:space="preserve"> </w:t>
      </w:r>
      <w:r w:rsidRPr="00C5608A">
        <w:rPr>
          <w:spacing w:val="1"/>
          <w:w w:val="105"/>
        </w:rPr>
        <w:t>any</w:t>
      </w:r>
      <w:r w:rsidRPr="00C5608A">
        <w:rPr>
          <w:spacing w:val="-11"/>
          <w:w w:val="105"/>
        </w:rPr>
        <w:t xml:space="preserve"> </w:t>
      </w:r>
      <w:r w:rsidRPr="00C5608A">
        <w:rPr>
          <w:spacing w:val="1"/>
          <w:w w:val="105"/>
        </w:rPr>
        <w:t>other</w:t>
      </w:r>
      <w:r w:rsidRPr="00C5608A">
        <w:rPr>
          <w:spacing w:val="-10"/>
          <w:w w:val="105"/>
        </w:rPr>
        <w:t xml:space="preserve"> </w:t>
      </w:r>
      <w:r w:rsidRPr="00C5608A">
        <w:rPr>
          <w:spacing w:val="1"/>
          <w:w w:val="105"/>
        </w:rPr>
        <w:t>person.</w:t>
      </w:r>
    </w:p>
    <w:p w14:paraId="76B9D6D8" w14:textId="77777777" w:rsidR="0063143D" w:rsidRPr="00C5608A" w:rsidRDefault="0063143D">
      <w:pPr>
        <w:kinsoku w:val="0"/>
        <w:overflowPunct w:val="0"/>
        <w:rPr>
          <w:rFonts w:ascii="Georgia" w:hAnsi="Georgia" w:cs="Georgia"/>
          <w:sz w:val="21"/>
          <w:szCs w:val="21"/>
        </w:rPr>
      </w:pPr>
    </w:p>
    <w:p w14:paraId="52740FEF" w14:textId="050873F6" w:rsidR="0063143D" w:rsidRPr="00C5608A" w:rsidRDefault="00155F21">
      <w:pPr>
        <w:pStyle w:val="BodyText"/>
        <w:numPr>
          <w:ilvl w:val="1"/>
          <w:numId w:val="12"/>
        </w:numPr>
        <w:tabs>
          <w:tab w:val="left" w:pos="839"/>
        </w:tabs>
        <w:kinsoku w:val="0"/>
        <w:overflowPunct w:val="0"/>
        <w:spacing w:line="252" w:lineRule="auto"/>
        <w:ind w:right="108"/>
        <w:jc w:val="both"/>
      </w:pPr>
      <w:r w:rsidRPr="00C5608A">
        <w:rPr>
          <w:spacing w:val="1"/>
          <w:w w:val="105"/>
        </w:rPr>
        <w:t>Only</w:t>
      </w:r>
      <w:r w:rsidRPr="00C5608A">
        <w:rPr>
          <w:spacing w:val="35"/>
          <w:w w:val="105"/>
        </w:rPr>
        <w:t xml:space="preserve"> </w:t>
      </w:r>
      <w:r w:rsidRPr="00C5608A">
        <w:rPr>
          <w:spacing w:val="1"/>
          <w:w w:val="105"/>
        </w:rPr>
        <w:t>amounts</w:t>
      </w:r>
      <w:r w:rsidRPr="00C5608A">
        <w:rPr>
          <w:spacing w:val="36"/>
          <w:w w:val="105"/>
        </w:rPr>
        <w:t xml:space="preserve"> </w:t>
      </w:r>
      <w:r w:rsidRPr="00C5608A">
        <w:rPr>
          <w:spacing w:val="1"/>
          <w:w w:val="105"/>
        </w:rPr>
        <w:t>actually</w:t>
      </w:r>
      <w:r w:rsidRPr="00C5608A">
        <w:rPr>
          <w:spacing w:val="35"/>
          <w:w w:val="105"/>
        </w:rPr>
        <w:t xml:space="preserve"> </w:t>
      </w:r>
      <w:r w:rsidRPr="00C5608A">
        <w:rPr>
          <w:spacing w:val="1"/>
          <w:w w:val="105"/>
        </w:rPr>
        <w:t>received</w:t>
      </w:r>
      <w:r w:rsidRPr="00C5608A">
        <w:rPr>
          <w:spacing w:val="36"/>
          <w:w w:val="105"/>
        </w:rPr>
        <w:t xml:space="preserve"> </w:t>
      </w:r>
      <w:r w:rsidRPr="00C5608A">
        <w:rPr>
          <w:spacing w:val="1"/>
          <w:w w:val="105"/>
        </w:rPr>
        <w:t>by</w:t>
      </w:r>
      <w:r w:rsidRPr="00C5608A">
        <w:rPr>
          <w:spacing w:val="36"/>
          <w:w w:val="105"/>
        </w:rPr>
        <w:t xml:space="preserve"> </w:t>
      </w:r>
      <w:r w:rsidRPr="00C5608A">
        <w:rPr>
          <w:spacing w:val="1"/>
          <w:w w:val="105"/>
        </w:rPr>
        <w:t>the</w:t>
      </w:r>
      <w:r w:rsidRPr="00C5608A">
        <w:rPr>
          <w:spacing w:val="35"/>
          <w:w w:val="105"/>
        </w:rPr>
        <w:t xml:space="preserve"> </w:t>
      </w:r>
      <w:r w:rsidRPr="00C5608A">
        <w:rPr>
          <w:spacing w:val="1"/>
          <w:w w:val="105"/>
        </w:rPr>
        <w:t>Security</w:t>
      </w:r>
      <w:r w:rsidRPr="00C5608A">
        <w:rPr>
          <w:spacing w:val="36"/>
          <w:w w:val="105"/>
        </w:rPr>
        <w:t xml:space="preserve"> </w:t>
      </w:r>
      <w:r w:rsidRPr="00C5608A">
        <w:rPr>
          <w:spacing w:val="1"/>
          <w:w w:val="105"/>
        </w:rPr>
        <w:t>Trustee</w:t>
      </w:r>
      <w:r w:rsidRPr="00C5608A">
        <w:rPr>
          <w:spacing w:val="36"/>
          <w:w w:val="105"/>
        </w:rPr>
        <w:t xml:space="preserve"> </w:t>
      </w:r>
      <w:r w:rsidRPr="00C5608A">
        <w:rPr>
          <w:spacing w:val="1"/>
          <w:w w:val="105"/>
        </w:rPr>
        <w:t>shall</w:t>
      </w:r>
      <w:r w:rsidRPr="00C5608A">
        <w:rPr>
          <w:spacing w:val="34"/>
          <w:w w:val="105"/>
        </w:rPr>
        <w:t xml:space="preserve"> </w:t>
      </w:r>
      <w:r w:rsidRPr="00C5608A">
        <w:rPr>
          <w:spacing w:val="1"/>
          <w:w w:val="105"/>
        </w:rPr>
        <w:t>be</w:t>
      </w:r>
      <w:r w:rsidRPr="00C5608A">
        <w:rPr>
          <w:spacing w:val="36"/>
          <w:w w:val="105"/>
        </w:rPr>
        <w:t xml:space="preserve"> </w:t>
      </w:r>
      <w:r w:rsidRPr="00C5608A">
        <w:rPr>
          <w:spacing w:val="1"/>
          <w:w w:val="105"/>
        </w:rPr>
        <w:t>capable</w:t>
      </w:r>
      <w:r w:rsidRPr="00C5608A">
        <w:rPr>
          <w:spacing w:val="35"/>
          <w:w w:val="105"/>
        </w:rPr>
        <w:t xml:space="preserve"> </w:t>
      </w:r>
      <w:r w:rsidRPr="00C5608A">
        <w:rPr>
          <w:spacing w:val="1"/>
          <w:w w:val="105"/>
        </w:rPr>
        <w:t>of</w:t>
      </w:r>
      <w:r w:rsidRPr="00C5608A">
        <w:rPr>
          <w:spacing w:val="36"/>
          <w:w w:val="105"/>
        </w:rPr>
        <w:t xml:space="preserve"> </w:t>
      </w:r>
      <w:r w:rsidRPr="00C5608A">
        <w:rPr>
          <w:spacing w:val="1"/>
          <w:w w:val="105"/>
        </w:rPr>
        <w:t>being</w:t>
      </w:r>
      <w:r w:rsidRPr="00C5608A">
        <w:rPr>
          <w:spacing w:val="29"/>
          <w:w w:val="102"/>
        </w:rPr>
        <w:t xml:space="preserve"> </w:t>
      </w:r>
      <w:r w:rsidRPr="00C5608A">
        <w:rPr>
          <w:spacing w:val="1"/>
          <w:w w:val="105"/>
        </w:rPr>
        <w:t>applied</w:t>
      </w:r>
      <w:r w:rsidRPr="00C5608A">
        <w:rPr>
          <w:spacing w:val="-10"/>
          <w:w w:val="105"/>
        </w:rPr>
        <w:t xml:space="preserve"> </w:t>
      </w:r>
      <w:r w:rsidRPr="00C5608A">
        <w:rPr>
          <w:spacing w:val="1"/>
          <w:w w:val="105"/>
        </w:rPr>
        <w:t>by</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Security</w:t>
      </w:r>
      <w:r w:rsidRPr="00C5608A">
        <w:rPr>
          <w:spacing w:val="-10"/>
          <w:w w:val="105"/>
        </w:rPr>
        <w:t xml:space="preserve"> </w:t>
      </w:r>
      <w:r w:rsidRPr="00C5608A">
        <w:rPr>
          <w:spacing w:val="1"/>
          <w:w w:val="105"/>
        </w:rPr>
        <w:t>Trustee</w:t>
      </w:r>
      <w:r w:rsidRPr="00C5608A">
        <w:rPr>
          <w:spacing w:val="-10"/>
          <w:w w:val="105"/>
        </w:rPr>
        <w:t xml:space="preserve"> </w:t>
      </w:r>
      <w:r w:rsidRPr="00C5608A">
        <w:rPr>
          <w:w w:val="105"/>
        </w:rPr>
        <w:t>in</w:t>
      </w:r>
      <w:r w:rsidRPr="00C5608A">
        <w:rPr>
          <w:spacing w:val="-10"/>
          <w:w w:val="105"/>
        </w:rPr>
        <w:t xml:space="preserve"> </w:t>
      </w:r>
      <w:r w:rsidRPr="00C5608A">
        <w:rPr>
          <w:spacing w:val="1"/>
          <w:w w:val="105"/>
        </w:rPr>
        <w:t>accordance</w:t>
      </w:r>
      <w:r w:rsidRPr="00C5608A">
        <w:rPr>
          <w:spacing w:val="-10"/>
          <w:w w:val="105"/>
        </w:rPr>
        <w:t xml:space="preserve"> </w:t>
      </w:r>
      <w:r w:rsidRPr="00C5608A">
        <w:rPr>
          <w:spacing w:val="1"/>
          <w:w w:val="105"/>
        </w:rPr>
        <w:t>with</w:t>
      </w:r>
      <w:r w:rsidRPr="00C5608A">
        <w:rPr>
          <w:spacing w:val="-9"/>
          <w:w w:val="105"/>
        </w:rPr>
        <w:t xml:space="preserve"> </w:t>
      </w:r>
      <w:r w:rsidRPr="00C5608A">
        <w:rPr>
          <w:spacing w:val="1"/>
          <w:w w:val="105"/>
        </w:rPr>
        <w:t>clause</w:t>
      </w:r>
      <w:r w:rsidRPr="00C5608A">
        <w:rPr>
          <w:spacing w:val="-10"/>
          <w:w w:val="105"/>
        </w:rPr>
        <w:t xml:space="preserve"> </w:t>
      </w:r>
      <w:r w:rsidR="00682DF4" w:rsidRPr="00C5608A">
        <w:rPr>
          <w:spacing w:val="1"/>
          <w:w w:val="105"/>
        </w:rPr>
        <w:fldChar w:fldCharType="begin"/>
      </w:r>
      <w:r w:rsidR="00682DF4" w:rsidRPr="00C5608A">
        <w:rPr>
          <w:spacing w:val="-10"/>
          <w:w w:val="105"/>
        </w:rPr>
        <w:instrText xml:space="preserve"> REF _Ref500171714 \r \h </w:instrText>
      </w:r>
      <w:r w:rsidR="00C5608A" w:rsidRPr="00C5608A">
        <w:rPr>
          <w:spacing w:val="1"/>
          <w:w w:val="105"/>
        </w:rPr>
        <w:instrText xml:space="preserve"> \* MERGEFORMAT </w:instrText>
      </w:r>
      <w:r w:rsidR="00682DF4" w:rsidRPr="00C5608A">
        <w:rPr>
          <w:spacing w:val="1"/>
          <w:w w:val="105"/>
        </w:rPr>
      </w:r>
      <w:r w:rsidR="00682DF4" w:rsidRPr="00C5608A">
        <w:rPr>
          <w:spacing w:val="1"/>
          <w:w w:val="105"/>
        </w:rPr>
        <w:fldChar w:fldCharType="separate"/>
      </w:r>
      <w:r w:rsidR="006B32E7">
        <w:rPr>
          <w:spacing w:val="-10"/>
          <w:w w:val="105"/>
        </w:rPr>
        <w:t>6</w:t>
      </w:r>
      <w:r w:rsidR="00682DF4" w:rsidRPr="00C5608A">
        <w:rPr>
          <w:spacing w:val="1"/>
          <w:w w:val="105"/>
        </w:rPr>
        <w:fldChar w:fldCharType="end"/>
      </w:r>
      <w:r w:rsidRPr="00C5608A">
        <w:rPr>
          <w:spacing w:val="1"/>
          <w:w w:val="105"/>
        </w:rPr>
        <w:t>.</w:t>
      </w:r>
    </w:p>
    <w:p w14:paraId="49941A37" w14:textId="77777777" w:rsidR="0063143D" w:rsidRPr="00C5608A" w:rsidRDefault="0063143D">
      <w:pPr>
        <w:kinsoku w:val="0"/>
        <w:overflowPunct w:val="0"/>
        <w:rPr>
          <w:rFonts w:ascii="Georgia" w:hAnsi="Georgia" w:cs="Georgia"/>
          <w:sz w:val="21"/>
          <w:szCs w:val="21"/>
        </w:rPr>
      </w:pPr>
    </w:p>
    <w:p w14:paraId="51BE9A61" w14:textId="75783F5B" w:rsidR="0063143D" w:rsidRPr="00C5608A" w:rsidRDefault="00155F21">
      <w:pPr>
        <w:pStyle w:val="BodyText"/>
        <w:numPr>
          <w:ilvl w:val="1"/>
          <w:numId w:val="12"/>
        </w:numPr>
        <w:tabs>
          <w:tab w:val="left" w:pos="839"/>
        </w:tabs>
        <w:kinsoku w:val="0"/>
        <w:overflowPunct w:val="0"/>
        <w:spacing w:line="252" w:lineRule="auto"/>
        <w:ind w:right="105"/>
        <w:jc w:val="both"/>
      </w:pPr>
      <w:r w:rsidRPr="00C5608A">
        <w:rPr>
          <w:w w:val="105"/>
        </w:rPr>
        <w:t>If</w:t>
      </w:r>
      <w:r w:rsidRPr="00C5608A">
        <w:rPr>
          <w:spacing w:val="7"/>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8"/>
          <w:w w:val="105"/>
        </w:rPr>
        <w:t xml:space="preserve"> </w:t>
      </w:r>
      <w:r w:rsidRPr="00C5608A">
        <w:rPr>
          <w:spacing w:val="1"/>
          <w:w w:val="105"/>
        </w:rPr>
        <w:t>Trustee</w:t>
      </w:r>
      <w:r w:rsidRPr="00C5608A">
        <w:rPr>
          <w:spacing w:val="9"/>
          <w:w w:val="105"/>
        </w:rPr>
        <w:t xml:space="preserve"> </w:t>
      </w:r>
      <w:r w:rsidRPr="00C5608A">
        <w:rPr>
          <w:spacing w:val="1"/>
          <w:w w:val="105"/>
        </w:rPr>
        <w:t>receives</w:t>
      </w:r>
      <w:r w:rsidRPr="00C5608A">
        <w:rPr>
          <w:spacing w:val="9"/>
          <w:w w:val="105"/>
        </w:rPr>
        <w:t xml:space="preserve"> </w:t>
      </w:r>
      <w:r w:rsidRPr="00C5608A">
        <w:rPr>
          <w:spacing w:val="1"/>
          <w:w w:val="105"/>
        </w:rPr>
        <w:t>any</w:t>
      </w:r>
      <w:r w:rsidRPr="00C5608A">
        <w:rPr>
          <w:spacing w:val="8"/>
          <w:w w:val="105"/>
        </w:rPr>
        <w:t xml:space="preserve"> </w:t>
      </w:r>
      <w:r w:rsidRPr="00C5608A">
        <w:rPr>
          <w:spacing w:val="1"/>
          <w:w w:val="105"/>
        </w:rPr>
        <w:t>distribution</w:t>
      </w:r>
      <w:r w:rsidRPr="00C5608A">
        <w:rPr>
          <w:spacing w:val="10"/>
          <w:w w:val="105"/>
        </w:rPr>
        <w:t xml:space="preserve"> </w:t>
      </w:r>
      <w:r w:rsidRPr="00C5608A">
        <w:rPr>
          <w:spacing w:val="1"/>
          <w:w w:val="105"/>
        </w:rPr>
        <w:t>under</w:t>
      </w:r>
      <w:r w:rsidRPr="00C5608A">
        <w:rPr>
          <w:spacing w:val="7"/>
          <w:w w:val="105"/>
        </w:rPr>
        <w:t xml:space="preserve"> </w:t>
      </w:r>
      <w:r w:rsidR="00F963C5" w:rsidRPr="00C5608A">
        <w:rPr>
          <w:spacing w:val="1"/>
          <w:w w:val="105"/>
        </w:rPr>
        <w:t>this Deed</w:t>
      </w:r>
      <w:r w:rsidRPr="00C5608A">
        <w:rPr>
          <w:spacing w:val="9"/>
          <w:w w:val="105"/>
        </w:rPr>
        <w:t xml:space="preserve"> </w:t>
      </w:r>
      <w:r w:rsidRPr="00C5608A">
        <w:rPr>
          <w:spacing w:val="1"/>
          <w:w w:val="105"/>
        </w:rPr>
        <w:t>or</w:t>
      </w:r>
      <w:r w:rsidRPr="00C5608A">
        <w:rPr>
          <w:spacing w:val="8"/>
          <w:w w:val="105"/>
        </w:rPr>
        <w:t xml:space="preserve"> </w:t>
      </w:r>
      <w:r w:rsidRPr="00C5608A">
        <w:rPr>
          <w:spacing w:val="1"/>
          <w:w w:val="105"/>
        </w:rPr>
        <w:t>any</w:t>
      </w:r>
      <w:r w:rsidRPr="00C5608A">
        <w:rPr>
          <w:spacing w:val="9"/>
          <w:w w:val="105"/>
        </w:rPr>
        <w:t xml:space="preserve"> </w:t>
      </w:r>
      <w:r w:rsidRPr="00C5608A">
        <w:rPr>
          <w:spacing w:val="1"/>
          <w:w w:val="105"/>
        </w:rPr>
        <w:t>other</w:t>
      </w:r>
      <w:r w:rsidRPr="00C5608A">
        <w:rPr>
          <w:spacing w:val="38"/>
          <w:w w:val="102"/>
        </w:rPr>
        <w:t xml:space="preserve"> </w:t>
      </w:r>
      <w:r w:rsidRPr="00C5608A">
        <w:rPr>
          <w:spacing w:val="1"/>
          <w:w w:val="105"/>
        </w:rPr>
        <w:t>document</w:t>
      </w:r>
      <w:r w:rsidRPr="00C5608A">
        <w:rPr>
          <w:spacing w:val="7"/>
          <w:w w:val="105"/>
        </w:rPr>
        <w:t xml:space="preserve"> </w:t>
      </w:r>
      <w:r w:rsidRPr="00C5608A">
        <w:rPr>
          <w:spacing w:val="1"/>
          <w:w w:val="105"/>
        </w:rPr>
        <w:t>otherwise</w:t>
      </w:r>
      <w:r w:rsidRPr="00C5608A">
        <w:rPr>
          <w:spacing w:val="9"/>
          <w:w w:val="105"/>
        </w:rPr>
        <w:t xml:space="preserve"> </w:t>
      </w:r>
      <w:r w:rsidRPr="00C5608A">
        <w:rPr>
          <w:spacing w:val="1"/>
          <w:w w:val="105"/>
        </w:rPr>
        <w:t>than</w:t>
      </w:r>
      <w:r w:rsidRPr="00C5608A">
        <w:rPr>
          <w:spacing w:val="9"/>
          <w:w w:val="105"/>
        </w:rPr>
        <w:t xml:space="preserve"> </w:t>
      </w:r>
      <w:r w:rsidRPr="00C5608A">
        <w:rPr>
          <w:w w:val="105"/>
        </w:rPr>
        <w:t>in</w:t>
      </w:r>
      <w:r w:rsidRPr="00C5608A">
        <w:rPr>
          <w:spacing w:val="8"/>
          <w:w w:val="105"/>
        </w:rPr>
        <w:t xml:space="preserve"> </w:t>
      </w:r>
      <w:r w:rsidRPr="00C5608A">
        <w:rPr>
          <w:w w:val="105"/>
        </w:rPr>
        <w:t>cash</w:t>
      </w:r>
      <w:r w:rsidRPr="00C5608A">
        <w:rPr>
          <w:spacing w:val="9"/>
          <w:w w:val="105"/>
        </w:rPr>
        <w:t xml:space="preserve"> </w:t>
      </w:r>
      <w:r w:rsidRPr="00C5608A">
        <w:rPr>
          <w:spacing w:val="1"/>
          <w:w w:val="105"/>
        </w:rPr>
        <w:t>from</w:t>
      </w:r>
      <w:r w:rsidRPr="00C5608A">
        <w:rPr>
          <w:spacing w:val="10"/>
          <w:w w:val="105"/>
        </w:rPr>
        <w:t xml:space="preserve"> </w:t>
      </w:r>
      <w:r w:rsidRPr="00C5608A">
        <w:rPr>
          <w:spacing w:val="1"/>
          <w:w w:val="105"/>
        </w:rPr>
        <w:t>any</w:t>
      </w:r>
      <w:r w:rsidRPr="00C5608A">
        <w:rPr>
          <w:spacing w:val="8"/>
          <w:w w:val="105"/>
        </w:rPr>
        <w:t xml:space="preserve"> </w:t>
      </w:r>
      <w:r w:rsidRPr="00C5608A">
        <w:rPr>
          <w:spacing w:val="1"/>
          <w:w w:val="105"/>
        </w:rPr>
        <w:t>person,</w:t>
      </w:r>
      <w:r w:rsidRPr="00C5608A">
        <w:rPr>
          <w:spacing w:val="8"/>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8"/>
          <w:w w:val="105"/>
        </w:rPr>
        <w:t xml:space="preserve"> </w:t>
      </w:r>
      <w:r w:rsidRPr="00C5608A">
        <w:rPr>
          <w:spacing w:val="1"/>
          <w:w w:val="105"/>
        </w:rPr>
        <w:t>Trustee</w:t>
      </w:r>
      <w:r w:rsidRPr="00C5608A">
        <w:rPr>
          <w:spacing w:val="9"/>
          <w:w w:val="105"/>
        </w:rPr>
        <w:t xml:space="preserve"> </w:t>
      </w:r>
      <w:r w:rsidRPr="00C5608A">
        <w:rPr>
          <w:spacing w:val="1"/>
          <w:w w:val="105"/>
        </w:rPr>
        <w:t>may</w:t>
      </w:r>
      <w:r w:rsidRPr="00C5608A">
        <w:rPr>
          <w:spacing w:val="9"/>
          <w:w w:val="105"/>
        </w:rPr>
        <w:t xml:space="preserve"> </w:t>
      </w:r>
      <w:r w:rsidRPr="00C5608A">
        <w:rPr>
          <w:w w:val="105"/>
        </w:rPr>
        <w:t>realise</w:t>
      </w:r>
      <w:r w:rsidRPr="00C5608A">
        <w:rPr>
          <w:spacing w:val="44"/>
          <w:w w:val="102"/>
        </w:rPr>
        <w:t xml:space="preserve"> </w:t>
      </w:r>
      <w:r w:rsidRPr="00C5608A">
        <w:rPr>
          <w:spacing w:val="1"/>
          <w:w w:val="105"/>
        </w:rPr>
        <w:t>such</w:t>
      </w:r>
      <w:r w:rsidRPr="00C5608A">
        <w:rPr>
          <w:spacing w:val="-2"/>
          <w:w w:val="105"/>
        </w:rPr>
        <w:t xml:space="preserve"> </w:t>
      </w:r>
      <w:r w:rsidRPr="00C5608A">
        <w:rPr>
          <w:spacing w:val="1"/>
          <w:w w:val="105"/>
        </w:rPr>
        <w:t>distribution</w:t>
      </w:r>
      <w:r w:rsidRPr="00C5608A">
        <w:rPr>
          <w:spacing w:val="-1"/>
          <w:w w:val="105"/>
        </w:rPr>
        <w:t xml:space="preserve"> </w:t>
      </w:r>
      <w:r w:rsidRPr="00C5608A">
        <w:rPr>
          <w:spacing w:val="1"/>
          <w:w w:val="105"/>
        </w:rPr>
        <w:t>as</w:t>
      </w:r>
      <w:r w:rsidRPr="00C5608A">
        <w:rPr>
          <w:spacing w:val="-2"/>
          <w:w w:val="105"/>
        </w:rPr>
        <w:t xml:space="preserve"> </w:t>
      </w:r>
      <w:r w:rsidRPr="00C5608A">
        <w:rPr>
          <w:w w:val="105"/>
        </w:rPr>
        <w:t>it</w:t>
      </w:r>
      <w:r w:rsidRPr="00C5608A">
        <w:rPr>
          <w:spacing w:val="-2"/>
          <w:w w:val="105"/>
        </w:rPr>
        <w:t xml:space="preserve"> </w:t>
      </w:r>
      <w:r w:rsidRPr="00C5608A">
        <w:rPr>
          <w:w w:val="105"/>
        </w:rPr>
        <w:t>sees</w:t>
      </w:r>
      <w:r w:rsidRPr="00C5608A">
        <w:rPr>
          <w:spacing w:val="-2"/>
          <w:w w:val="105"/>
        </w:rPr>
        <w:t xml:space="preserve"> </w:t>
      </w:r>
      <w:r w:rsidRPr="00C5608A">
        <w:rPr>
          <w:w w:val="105"/>
        </w:rPr>
        <w:t>fit</w:t>
      </w:r>
      <w:r w:rsidRPr="00C5608A">
        <w:rPr>
          <w:spacing w:val="-2"/>
          <w:w w:val="105"/>
        </w:rPr>
        <w:t xml:space="preserve"> </w:t>
      </w:r>
      <w:r w:rsidRPr="00C5608A">
        <w:rPr>
          <w:spacing w:val="1"/>
          <w:w w:val="105"/>
        </w:rPr>
        <w:t>and</w:t>
      </w:r>
      <w:r w:rsidRPr="00C5608A">
        <w:rPr>
          <w:spacing w:val="-1"/>
          <w:w w:val="105"/>
        </w:rPr>
        <w:t xml:space="preserve"> </w:t>
      </w:r>
      <w:r w:rsidRPr="00C5608A">
        <w:rPr>
          <w:spacing w:val="1"/>
          <w:w w:val="105"/>
        </w:rPr>
        <w:t>then</w:t>
      </w:r>
      <w:r w:rsidRPr="00C5608A">
        <w:rPr>
          <w:spacing w:val="-1"/>
          <w:w w:val="105"/>
        </w:rPr>
        <w:t xml:space="preserve"> </w:t>
      </w:r>
      <w:r w:rsidRPr="00C5608A">
        <w:rPr>
          <w:spacing w:val="1"/>
          <w:w w:val="105"/>
        </w:rPr>
        <w:t>shall</w:t>
      </w:r>
      <w:r w:rsidRPr="00C5608A">
        <w:rPr>
          <w:spacing w:val="-3"/>
          <w:w w:val="105"/>
        </w:rPr>
        <w:t xml:space="preserve"> </w:t>
      </w:r>
      <w:r w:rsidRPr="00C5608A">
        <w:rPr>
          <w:spacing w:val="1"/>
          <w:w w:val="105"/>
        </w:rPr>
        <w:t>apply</w:t>
      </w:r>
      <w:r w:rsidRPr="00C5608A">
        <w:rPr>
          <w:spacing w:val="-2"/>
          <w:w w:val="105"/>
        </w:rPr>
        <w:t xml:space="preserve"> </w:t>
      </w:r>
      <w:r w:rsidRPr="00C5608A">
        <w:rPr>
          <w:spacing w:val="1"/>
          <w:w w:val="105"/>
        </w:rPr>
        <w:t>the</w:t>
      </w:r>
      <w:r w:rsidRPr="00C5608A">
        <w:rPr>
          <w:spacing w:val="-2"/>
          <w:w w:val="105"/>
        </w:rPr>
        <w:t xml:space="preserve"> </w:t>
      </w:r>
      <w:r w:rsidRPr="00C5608A">
        <w:rPr>
          <w:spacing w:val="1"/>
          <w:w w:val="105"/>
        </w:rPr>
        <w:t>proceeds</w:t>
      </w:r>
      <w:r w:rsidRPr="00C5608A">
        <w:rPr>
          <w:spacing w:val="-2"/>
          <w:w w:val="105"/>
        </w:rPr>
        <w:t xml:space="preserve"> </w:t>
      </w:r>
      <w:r w:rsidRPr="00C5608A">
        <w:rPr>
          <w:spacing w:val="1"/>
          <w:w w:val="105"/>
        </w:rPr>
        <w:t>of</w:t>
      </w:r>
      <w:r w:rsidRPr="00C5608A">
        <w:rPr>
          <w:spacing w:val="-2"/>
          <w:w w:val="105"/>
        </w:rPr>
        <w:t xml:space="preserve"> </w:t>
      </w:r>
      <w:r w:rsidRPr="00C5608A">
        <w:rPr>
          <w:spacing w:val="1"/>
          <w:w w:val="105"/>
        </w:rPr>
        <w:t>such</w:t>
      </w:r>
      <w:r w:rsidRPr="00C5608A">
        <w:rPr>
          <w:spacing w:val="-1"/>
          <w:w w:val="105"/>
        </w:rPr>
        <w:t xml:space="preserve"> </w:t>
      </w:r>
      <w:r w:rsidRPr="00C5608A">
        <w:rPr>
          <w:spacing w:val="1"/>
          <w:w w:val="105"/>
        </w:rPr>
        <w:t>realisation</w:t>
      </w:r>
      <w:r w:rsidRPr="00C5608A">
        <w:rPr>
          <w:spacing w:val="-1"/>
          <w:w w:val="105"/>
        </w:rPr>
        <w:t xml:space="preserve"> </w:t>
      </w:r>
      <w:r w:rsidRPr="00C5608A">
        <w:rPr>
          <w:w w:val="105"/>
        </w:rPr>
        <w:t>in</w:t>
      </w:r>
      <w:r w:rsidRPr="00C5608A">
        <w:rPr>
          <w:spacing w:val="36"/>
          <w:w w:val="102"/>
        </w:rPr>
        <w:t xml:space="preserve"> </w:t>
      </w:r>
      <w:r w:rsidRPr="00C5608A">
        <w:rPr>
          <w:spacing w:val="1"/>
          <w:w w:val="105"/>
        </w:rPr>
        <w:t>accordance</w:t>
      </w:r>
      <w:r w:rsidRPr="00C5608A">
        <w:rPr>
          <w:spacing w:val="-12"/>
          <w:w w:val="105"/>
        </w:rPr>
        <w:t xml:space="preserve"> </w:t>
      </w:r>
      <w:r w:rsidRPr="00C5608A">
        <w:rPr>
          <w:spacing w:val="1"/>
          <w:w w:val="105"/>
        </w:rPr>
        <w:t>with</w:t>
      </w:r>
      <w:r w:rsidRPr="00C5608A">
        <w:rPr>
          <w:spacing w:val="-12"/>
          <w:w w:val="105"/>
        </w:rPr>
        <w:t xml:space="preserve"> </w:t>
      </w:r>
      <w:r w:rsidRPr="00C5608A">
        <w:rPr>
          <w:spacing w:val="1"/>
          <w:w w:val="105"/>
        </w:rPr>
        <w:t>the</w:t>
      </w:r>
      <w:r w:rsidRPr="00C5608A">
        <w:rPr>
          <w:spacing w:val="-12"/>
          <w:w w:val="105"/>
        </w:rPr>
        <w:t xml:space="preserve"> </w:t>
      </w:r>
      <w:r w:rsidRPr="00C5608A">
        <w:rPr>
          <w:spacing w:val="1"/>
          <w:w w:val="105"/>
        </w:rPr>
        <w:t>provisions</w:t>
      </w:r>
      <w:r w:rsidRPr="00C5608A">
        <w:rPr>
          <w:spacing w:val="-12"/>
          <w:w w:val="105"/>
        </w:rPr>
        <w:t xml:space="preserve"> </w:t>
      </w:r>
      <w:r w:rsidRPr="00C5608A">
        <w:rPr>
          <w:spacing w:val="1"/>
          <w:w w:val="105"/>
        </w:rPr>
        <w:t>of</w:t>
      </w:r>
      <w:r w:rsidRPr="00C5608A">
        <w:rPr>
          <w:spacing w:val="-12"/>
          <w:w w:val="105"/>
        </w:rPr>
        <w:t xml:space="preserve"> </w:t>
      </w:r>
      <w:r w:rsidR="00F07B99" w:rsidRPr="00C5608A">
        <w:rPr>
          <w:spacing w:val="1"/>
          <w:w w:val="105"/>
        </w:rPr>
        <w:t>clause</w:t>
      </w:r>
      <w:r w:rsidR="00F07B99" w:rsidRPr="00C5608A">
        <w:rPr>
          <w:spacing w:val="-10"/>
          <w:w w:val="105"/>
        </w:rPr>
        <w:t xml:space="preserve"> </w:t>
      </w:r>
      <w:r w:rsidR="00F07B99" w:rsidRPr="00C5608A">
        <w:rPr>
          <w:spacing w:val="1"/>
          <w:w w:val="105"/>
        </w:rPr>
        <w:t>6</w:t>
      </w:r>
      <w:r w:rsidRPr="00C5608A">
        <w:rPr>
          <w:spacing w:val="1"/>
          <w:w w:val="105"/>
        </w:rPr>
        <w:t>.</w:t>
      </w:r>
    </w:p>
    <w:p w14:paraId="18355262" w14:textId="77777777" w:rsidR="0063143D" w:rsidRPr="00C5608A" w:rsidRDefault="0063143D">
      <w:pPr>
        <w:kinsoku w:val="0"/>
        <w:overflowPunct w:val="0"/>
        <w:rPr>
          <w:rFonts w:ascii="Georgia" w:hAnsi="Georgia" w:cs="Georgia"/>
          <w:sz w:val="21"/>
          <w:szCs w:val="21"/>
        </w:rPr>
      </w:pPr>
    </w:p>
    <w:p w14:paraId="50A63698" w14:textId="400FAB5A" w:rsidR="0063143D" w:rsidRPr="00C5608A" w:rsidRDefault="00155F21">
      <w:pPr>
        <w:pStyle w:val="BodyText"/>
        <w:numPr>
          <w:ilvl w:val="1"/>
          <w:numId w:val="12"/>
        </w:numPr>
        <w:tabs>
          <w:tab w:val="left" w:pos="839"/>
        </w:tabs>
        <w:kinsoku w:val="0"/>
        <w:overflowPunct w:val="0"/>
        <w:spacing w:line="252" w:lineRule="auto"/>
        <w:ind w:right="104"/>
        <w:jc w:val="both"/>
      </w:pPr>
      <w:bookmarkStart w:id="7" w:name="_Ref500105239"/>
      <w:r w:rsidRPr="00C5608A">
        <w:rPr>
          <w:w w:val="105"/>
        </w:rPr>
        <w:t>If</w:t>
      </w:r>
      <w:r w:rsidRPr="00C5608A">
        <w:rPr>
          <w:spacing w:val="38"/>
          <w:w w:val="105"/>
        </w:rPr>
        <w:t xml:space="preserve"> </w:t>
      </w:r>
      <w:r w:rsidRPr="00C5608A">
        <w:rPr>
          <w:spacing w:val="1"/>
          <w:w w:val="105"/>
        </w:rPr>
        <w:t>the</w:t>
      </w:r>
      <w:r w:rsidRPr="00C5608A">
        <w:rPr>
          <w:spacing w:val="40"/>
          <w:w w:val="105"/>
        </w:rPr>
        <w:t xml:space="preserve"> </w:t>
      </w:r>
      <w:r w:rsidRPr="00C5608A">
        <w:rPr>
          <w:spacing w:val="1"/>
          <w:w w:val="105"/>
        </w:rPr>
        <w:t>Security</w:t>
      </w:r>
      <w:r w:rsidRPr="00C5608A">
        <w:rPr>
          <w:spacing w:val="38"/>
          <w:w w:val="105"/>
        </w:rPr>
        <w:t xml:space="preserve"> </w:t>
      </w:r>
      <w:r w:rsidRPr="00C5608A">
        <w:rPr>
          <w:spacing w:val="1"/>
          <w:w w:val="105"/>
        </w:rPr>
        <w:t>Trustee</w:t>
      </w:r>
      <w:r w:rsidRPr="00C5608A">
        <w:rPr>
          <w:spacing w:val="40"/>
          <w:w w:val="105"/>
        </w:rPr>
        <w:t xml:space="preserve"> </w:t>
      </w:r>
      <w:r w:rsidRPr="00C5608A">
        <w:rPr>
          <w:spacing w:val="1"/>
          <w:w w:val="105"/>
        </w:rPr>
        <w:t>receives</w:t>
      </w:r>
      <w:r w:rsidRPr="00C5608A">
        <w:rPr>
          <w:spacing w:val="38"/>
          <w:w w:val="105"/>
        </w:rPr>
        <w:t xml:space="preserve"> </w:t>
      </w:r>
      <w:r w:rsidRPr="00C5608A">
        <w:rPr>
          <w:spacing w:val="1"/>
          <w:w w:val="105"/>
        </w:rPr>
        <w:t>any</w:t>
      </w:r>
      <w:r w:rsidRPr="00C5608A">
        <w:rPr>
          <w:spacing w:val="39"/>
          <w:w w:val="105"/>
        </w:rPr>
        <w:t xml:space="preserve"> </w:t>
      </w:r>
      <w:r w:rsidRPr="00C5608A">
        <w:rPr>
          <w:spacing w:val="1"/>
          <w:w w:val="105"/>
        </w:rPr>
        <w:t>amount</w:t>
      </w:r>
      <w:r w:rsidRPr="00C5608A">
        <w:rPr>
          <w:spacing w:val="38"/>
          <w:w w:val="105"/>
        </w:rPr>
        <w:t xml:space="preserve"> </w:t>
      </w:r>
      <w:r w:rsidRPr="00C5608A">
        <w:rPr>
          <w:spacing w:val="1"/>
          <w:w w:val="105"/>
        </w:rPr>
        <w:t>under</w:t>
      </w:r>
      <w:r w:rsidRPr="00C5608A">
        <w:rPr>
          <w:spacing w:val="39"/>
          <w:w w:val="105"/>
        </w:rPr>
        <w:t xml:space="preserve"> </w:t>
      </w:r>
      <w:r w:rsidR="00F963C5" w:rsidRPr="00C5608A">
        <w:rPr>
          <w:spacing w:val="1"/>
          <w:w w:val="105"/>
        </w:rPr>
        <w:t>this Deed</w:t>
      </w:r>
      <w:r w:rsidRPr="00C5608A">
        <w:rPr>
          <w:spacing w:val="39"/>
          <w:w w:val="105"/>
        </w:rPr>
        <w:t xml:space="preserve"> </w:t>
      </w:r>
      <w:r w:rsidR="00682DF4" w:rsidRPr="00C5608A">
        <w:rPr>
          <w:spacing w:val="39"/>
          <w:w w:val="105"/>
        </w:rPr>
        <w:t xml:space="preserve">or any Bond </w:t>
      </w:r>
      <w:r w:rsidR="00C14222" w:rsidRPr="00C5608A">
        <w:rPr>
          <w:spacing w:val="39"/>
          <w:w w:val="105"/>
        </w:rPr>
        <w:t>Document</w:t>
      </w:r>
      <w:r w:rsidR="00C14222" w:rsidRPr="00C5608A">
        <w:rPr>
          <w:w w:val="105"/>
        </w:rPr>
        <w:t xml:space="preserve"> in</w:t>
      </w:r>
      <w:r w:rsidRPr="00C5608A">
        <w:rPr>
          <w:spacing w:val="25"/>
          <w:w w:val="105"/>
        </w:rPr>
        <w:t xml:space="preserve"> </w:t>
      </w:r>
      <w:r w:rsidRPr="00C5608A">
        <w:rPr>
          <w:w w:val="105"/>
        </w:rPr>
        <w:t>a</w:t>
      </w:r>
      <w:r w:rsidRPr="00C5608A">
        <w:rPr>
          <w:spacing w:val="25"/>
          <w:w w:val="105"/>
        </w:rPr>
        <w:t xml:space="preserve"> </w:t>
      </w:r>
      <w:r w:rsidRPr="00C5608A">
        <w:rPr>
          <w:spacing w:val="1"/>
          <w:w w:val="105"/>
        </w:rPr>
        <w:t>currency</w:t>
      </w:r>
      <w:r w:rsidRPr="00C5608A">
        <w:rPr>
          <w:spacing w:val="24"/>
          <w:w w:val="105"/>
        </w:rPr>
        <w:t xml:space="preserve"> </w:t>
      </w:r>
      <w:r w:rsidRPr="00C5608A">
        <w:rPr>
          <w:spacing w:val="1"/>
          <w:w w:val="105"/>
        </w:rPr>
        <w:t>other</w:t>
      </w:r>
      <w:r w:rsidRPr="00C5608A">
        <w:rPr>
          <w:spacing w:val="24"/>
          <w:w w:val="105"/>
        </w:rPr>
        <w:t xml:space="preserve"> </w:t>
      </w:r>
      <w:r w:rsidRPr="00C5608A">
        <w:rPr>
          <w:spacing w:val="1"/>
          <w:w w:val="105"/>
        </w:rPr>
        <w:t>than</w:t>
      </w:r>
      <w:r w:rsidRPr="00C5608A">
        <w:rPr>
          <w:spacing w:val="26"/>
          <w:w w:val="105"/>
        </w:rPr>
        <w:t xml:space="preserve"> </w:t>
      </w:r>
      <w:r w:rsidRPr="00C5608A">
        <w:rPr>
          <w:spacing w:val="1"/>
          <w:w w:val="105"/>
        </w:rPr>
        <w:t>the</w:t>
      </w:r>
      <w:r w:rsidRPr="00C5608A">
        <w:rPr>
          <w:spacing w:val="24"/>
          <w:w w:val="105"/>
        </w:rPr>
        <w:t xml:space="preserve"> </w:t>
      </w:r>
      <w:r w:rsidRPr="00C5608A">
        <w:rPr>
          <w:spacing w:val="1"/>
          <w:w w:val="105"/>
        </w:rPr>
        <w:t>currency</w:t>
      </w:r>
      <w:r w:rsidRPr="00C5608A">
        <w:rPr>
          <w:spacing w:val="25"/>
          <w:w w:val="105"/>
        </w:rPr>
        <w:t xml:space="preserve"> </w:t>
      </w:r>
      <w:r w:rsidRPr="00C5608A">
        <w:rPr>
          <w:spacing w:val="1"/>
          <w:w w:val="105"/>
        </w:rPr>
        <w:t>of</w:t>
      </w:r>
      <w:r w:rsidRPr="00C5608A">
        <w:rPr>
          <w:spacing w:val="24"/>
          <w:w w:val="105"/>
        </w:rPr>
        <w:t xml:space="preserve"> </w:t>
      </w:r>
      <w:r w:rsidRPr="00C5608A">
        <w:rPr>
          <w:spacing w:val="1"/>
          <w:w w:val="105"/>
        </w:rPr>
        <w:t>the</w:t>
      </w:r>
      <w:r w:rsidR="00EC600E" w:rsidRPr="00C5608A">
        <w:rPr>
          <w:spacing w:val="1"/>
          <w:w w:val="105"/>
        </w:rPr>
        <w:t xml:space="preserve"> secured obligations of the </w:t>
      </w:r>
      <w:r w:rsidR="00E15844">
        <w:rPr>
          <w:spacing w:val="1"/>
          <w:w w:val="105"/>
        </w:rPr>
        <w:t>Parent</w:t>
      </w:r>
      <w:r w:rsidR="00635DEE">
        <w:rPr>
          <w:spacing w:val="1"/>
          <w:w w:val="105"/>
        </w:rPr>
        <w:t xml:space="preserve"> </w:t>
      </w:r>
      <w:r w:rsidR="00EC600E" w:rsidRPr="00C5608A">
        <w:rPr>
          <w:spacing w:val="1"/>
          <w:w w:val="105"/>
        </w:rPr>
        <w:t>under the Bond Documents</w:t>
      </w:r>
      <w:r w:rsidR="00C32C7C" w:rsidRPr="00C5608A">
        <w:rPr>
          <w:spacing w:val="1"/>
          <w:w w:val="105"/>
        </w:rPr>
        <w:t xml:space="preserve"> or </w:t>
      </w:r>
      <w:r w:rsidR="00F963C5" w:rsidRPr="00C5608A">
        <w:rPr>
          <w:spacing w:val="1"/>
          <w:w w:val="105"/>
        </w:rPr>
        <w:t>this Deed</w:t>
      </w:r>
      <w:r w:rsidR="00EC600E" w:rsidRPr="00C5608A">
        <w:rPr>
          <w:spacing w:val="1"/>
          <w:w w:val="105"/>
        </w:rPr>
        <w:t>,</w:t>
      </w:r>
      <w:r w:rsidRPr="00C5608A">
        <w:rPr>
          <w:spacing w:val="24"/>
          <w:w w:val="105"/>
        </w:rPr>
        <w:t xml:space="preserve"> </w:t>
      </w:r>
      <w:r w:rsidRPr="00C5608A">
        <w:rPr>
          <w:spacing w:val="1"/>
          <w:w w:val="105"/>
        </w:rPr>
        <w:t>the</w:t>
      </w:r>
      <w:r w:rsidRPr="00C5608A">
        <w:rPr>
          <w:spacing w:val="25"/>
          <w:w w:val="105"/>
        </w:rPr>
        <w:t xml:space="preserve"> </w:t>
      </w:r>
      <w:r w:rsidRPr="00C5608A">
        <w:rPr>
          <w:spacing w:val="1"/>
          <w:w w:val="105"/>
        </w:rPr>
        <w:t>Security</w:t>
      </w:r>
      <w:r w:rsidRPr="00C5608A">
        <w:rPr>
          <w:spacing w:val="28"/>
          <w:w w:val="102"/>
        </w:rPr>
        <w:t xml:space="preserve"> </w:t>
      </w:r>
      <w:r w:rsidRPr="00C5608A">
        <w:rPr>
          <w:spacing w:val="1"/>
          <w:w w:val="105"/>
        </w:rPr>
        <w:t>Trustee</w:t>
      </w:r>
      <w:r w:rsidRPr="00C5608A">
        <w:rPr>
          <w:spacing w:val="48"/>
          <w:w w:val="105"/>
        </w:rPr>
        <w:t xml:space="preserve"> </w:t>
      </w:r>
      <w:r w:rsidRPr="00C5608A">
        <w:rPr>
          <w:spacing w:val="1"/>
          <w:w w:val="105"/>
        </w:rPr>
        <w:t>may</w:t>
      </w:r>
      <w:r w:rsidRPr="00C5608A">
        <w:rPr>
          <w:spacing w:val="49"/>
          <w:w w:val="105"/>
        </w:rPr>
        <w:t xml:space="preserve"> </w:t>
      </w:r>
      <w:r w:rsidRPr="00C5608A">
        <w:rPr>
          <w:spacing w:val="1"/>
          <w:w w:val="105"/>
        </w:rPr>
        <w:t>convert</w:t>
      </w:r>
      <w:r w:rsidRPr="00C5608A">
        <w:rPr>
          <w:spacing w:val="49"/>
          <w:w w:val="105"/>
        </w:rPr>
        <w:t xml:space="preserve"> </w:t>
      </w:r>
      <w:r w:rsidRPr="00C5608A">
        <w:rPr>
          <w:spacing w:val="1"/>
          <w:w w:val="105"/>
        </w:rPr>
        <w:t>such</w:t>
      </w:r>
      <w:r w:rsidRPr="00C5608A">
        <w:rPr>
          <w:spacing w:val="49"/>
          <w:w w:val="105"/>
        </w:rPr>
        <w:t xml:space="preserve"> </w:t>
      </w:r>
      <w:r w:rsidRPr="00C5608A">
        <w:rPr>
          <w:spacing w:val="1"/>
          <w:w w:val="105"/>
        </w:rPr>
        <w:t>amount</w:t>
      </w:r>
      <w:r w:rsidRPr="00C5608A">
        <w:rPr>
          <w:spacing w:val="49"/>
          <w:w w:val="105"/>
        </w:rPr>
        <w:t xml:space="preserve"> </w:t>
      </w:r>
      <w:r w:rsidRPr="00C5608A">
        <w:rPr>
          <w:spacing w:val="1"/>
          <w:w w:val="105"/>
        </w:rPr>
        <w:t>into</w:t>
      </w:r>
      <w:r w:rsidRPr="00C5608A">
        <w:rPr>
          <w:spacing w:val="50"/>
          <w:w w:val="105"/>
        </w:rPr>
        <w:t xml:space="preserve"> </w:t>
      </w:r>
      <w:r w:rsidRPr="00C5608A">
        <w:rPr>
          <w:spacing w:val="1"/>
          <w:w w:val="105"/>
        </w:rPr>
        <w:t>the</w:t>
      </w:r>
      <w:r w:rsidRPr="00C5608A">
        <w:rPr>
          <w:spacing w:val="48"/>
          <w:w w:val="105"/>
        </w:rPr>
        <w:t xml:space="preserve"> </w:t>
      </w:r>
      <w:r w:rsidRPr="00C5608A">
        <w:rPr>
          <w:spacing w:val="1"/>
          <w:w w:val="105"/>
        </w:rPr>
        <w:t>currency</w:t>
      </w:r>
      <w:r w:rsidRPr="00C5608A">
        <w:rPr>
          <w:spacing w:val="49"/>
          <w:w w:val="105"/>
        </w:rPr>
        <w:t xml:space="preserve"> </w:t>
      </w:r>
      <w:r w:rsidRPr="00C5608A">
        <w:rPr>
          <w:spacing w:val="1"/>
          <w:w w:val="105"/>
        </w:rPr>
        <w:t>of</w:t>
      </w:r>
      <w:r w:rsidRPr="00C5608A">
        <w:rPr>
          <w:spacing w:val="49"/>
          <w:w w:val="105"/>
        </w:rPr>
        <w:t xml:space="preserve"> </w:t>
      </w:r>
      <w:r w:rsidR="00EC600E" w:rsidRPr="00C5608A">
        <w:rPr>
          <w:spacing w:val="1"/>
          <w:w w:val="105"/>
        </w:rPr>
        <w:t>those secured obligations</w:t>
      </w:r>
      <w:r w:rsidRPr="00C5608A">
        <w:rPr>
          <w:spacing w:val="49"/>
          <w:w w:val="105"/>
        </w:rPr>
        <w:t xml:space="preserve"> </w:t>
      </w:r>
      <w:r w:rsidRPr="00C5608A">
        <w:rPr>
          <w:spacing w:val="1"/>
          <w:w w:val="105"/>
        </w:rPr>
        <w:t>at</w:t>
      </w:r>
      <w:r w:rsidRPr="00C5608A">
        <w:rPr>
          <w:spacing w:val="48"/>
          <w:w w:val="105"/>
        </w:rPr>
        <w:t xml:space="preserve"> </w:t>
      </w:r>
      <w:r w:rsidRPr="00C5608A">
        <w:rPr>
          <w:spacing w:val="1"/>
          <w:w w:val="105"/>
        </w:rPr>
        <w:t>the</w:t>
      </w:r>
      <w:r w:rsidRPr="00C5608A">
        <w:rPr>
          <w:spacing w:val="28"/>
          <w:w w:val="102"/>
        </w:rPr>
        <w:t xml:space="preserve"> </w:t>
      </w:r>
      <w:r w:rsidRPr="00C5608A">
        <w:rPr>
          <w:spacing w:val="1"/>
          <w:w w:val="105"/>
        </w:rPr>
        <w:t>Security</w:t>
      </w:r>
      <w:r w:rsidRPr="00C5608A">
        <w:rPr>
          <w:spacing w:val="29"/>
          <w:w w:val="105"/>
        </w:rPr>
        <w:t xml:space="preserve"> </w:t>
      </w:r>
      <w:r w:rsidRPr="00C5608A">
        <w:rPr>
          <w:spacing w:val="1"/>
          <w:w w:val="105"/>
        </w:rPr>
        <w:t>Trustee's</w:t>
      </w:r>
      <w:r w:rsidRPr="00C5608A">
        <w:rPr>
          <w:spacing w:val="29"/>
          <w:w w:val="105"/>
        </w:rPr>
        <w:t xml:space="preserve"> </w:t>
      </w:r>
      <w:r w:rsidRPr="00C5608A">
        <w:rPr>
          <w:spacing w:val="1"/>
          <w:w w:val="105"/>
        </w:rPr>
        <w:t>spot</w:t>
      </w:r>
      <w:r w:rsidRPr="00C5608A">
        <w:rPr>
          <w:spacing w:val="30"/>
          <w:w w:val="105"/>
        </w:rPr>
        <w:t xml:space="preserve"> </w:t>
      </w:r>
      <w:r w:rsidRPr="00C5608A">
        <w:rPr>
          <w:spacing w:val="1"/>
          <w:w w:val="105"/>
        </w:rPr>
        <w:t>rate</w:t>
      </w:r>
      <w:r w:rsidRPr="00C5608A">
        <w:rPr>
          <w:spacing w:val="29"/>
          <w:w w:val="105"/>
        </w:rPr>
        <w:t xml:space="preserve"> </w:t>
      </w:r>
      <w:r w:rsidRPr="00C5608A">
        <w:rPr>
          <w:spacing w:val="1"/>
          <w:w w:val="105"/>
        </w:rPr>
        <w:t>of</w:t>
      </w:r>
      <w:r w:rsidRPr="00C5608A">
        <w:rPr>
          <w:spacing w:val="30"/>
          <w:w w:val="105"/>
        </w:rPr>
        <w:t xml:space="preserve"> </w:t>
      </w:r>
      <w:r w:rsidRPr="00C5608A">
        <w:rPr>
          <w:spacing w:val="1"/>
          <w:w w:val="105"/>
        </w:rPr>
        <w:t>exchange</w:t>
      </w:r>
      <w:r w:rsidRPr="00C5608A">
        <w:rPr>
          <w:spacing w:val="29"/>
          <w:w w:val="105"/>
        </w:rPr>
        <w:t xml:space="preserve"> </w:t>
      </w:r>
      <w:r w:rsidRPr="00C5608A">
        <w:rPr>
          <w:spacing w:val="1"/>
          <w:w w:val="105"/>
        </w:rPr>
        <w:t>for</w:t>
      </w:r>
      <w:r w:rsidRPr="00C5608A">
        <w:rPr>
          <w:spacing w:val="30"/>
          <w:w w:val="105"/>
        </w:rPr>
        <w:t xml:space="preserve"> </w:t>
      </w:r>
      <w:r w:rsidRPr="00C5608A">
        <w:rPr>
          <w:spacing w:val="1"/>
          <w:w w:val="105"/>
        </w:rPr>
        <w:t>the</w:t>
      </w:r>
      <w:r w:rsidRPr="00C5608A">
        <w:rPr>
          <w:spacing w:val="29"/>
          <w:w w:val="105"/>
        </w:rPr>
        <w:t xml:space="preserve"> </w:t>
      </w:r>
      <w:r w:rsidRPr="00C5608A">
        <w:rPr>
          <w:spacing w:val="1"/>
          <w:w w:val="105"/>
        </w:rPr>
        <w:t>purchase</w:t>
      </w:r>
      <w:r w:rsidRPr="00C5608A">
        <w:rPr>
          <w:spacing w:val="30"/>
          <w:w w:val="105"/>
        </w:rPr>
        <w:t xml:space="preserve"> </w:t>
      </w:r>
      <w:r w:rsidRPr="00C5608A">
        <w:rPr>
          <w:spacing w:val="1"/>
          <w:w w:val="105"/>
        </w:rPr>
        <w:t>of</w:t>
      </w:r>
      <w:r w:rsidRPr="00C5608A">
        <w:rPr>
          <w:spacing w:val="29"/>
          <w:w w:val="105"/>
        </w:rPr>
        <w:t xml:space="preserve"> </w:t>
      </w:r>
      <w:r w:rsidRPr="00C5608A">
        <w:rPr>
          <w:spacing w:val="1"/>
          <w:w w:val="105"/>
        </w:rPr>
        <w:t>the</w:t>
      </w:r>
      <w:r w:rsidRPr="00C5608A">
        <w:rPr>
          <w:spacing w:val="29"/>
          <w:w w:val="105"/>
        </w:rPr>
        <w:t xml:space="preserve"> </w:t>
      </w:r>
      <w:r w:rsidRPr="00C5608A">
        <w:rPr>
          <w:spacing w:val="1"/>
          <w:w w:val="105"/>
        </w:rPr>
        <w:t>relevant</w:t>
      </w:r>
      <w:r w:rsidRPr="00C5608A">
        <w:rPr>
          <w:spacing w:val="30"/>
          <w:w w:val="105"/>
        </w:rPr>
        <w:t xml:space="preserve"> </w:t>
      </w:r>
      <w:r w:rsidRPr="00C5608A">
        <w:rPr>
          <w:spacing w:val="1"/>
          <w:w w:val="105"/>
        </w:rPr>
        <w:t>currency</w:t>
      </w:r>
      <w:r w:rsidRPr="00C5608A">
        <w:rPr>
          <w:spacing w:val="30"/>
          <w:w w:val="102"/>
        </w:rPr>
        <w:t xml:space="preserve"> </w:t>
      </w:r>
      <w:r w:rsidRPr="00C5608A">
        <w:rPr>
          <w:spacing w:val="1"/>
          <w:w w:val="105"/>
        </w:rPr>
        <w:t>with</w:t>
      </w:r>
      <w:r w:rsidRPr="00C5608A">
        <w:rPr>
          <w:spacing w:val="-11"/>
          <w:w w:val="105"/>
        </w:rPr>
        <w:t xml:space="preserve"> </w:t>
      </w:r>
      <w:r w:rsidRPr="00C5608A">
        <w:rPr>
          <w:spacing w:val="1"/>
          <w:w w:val="105"/>
        </w:rPr>
        <w:t>the</w:t>
      </w:r>
      <w:r w:rsidRPr="00C5608A">
        <w:rPr>
          <w:spacing w:val="-11"/>
          <w:w w:val="105"/>
        </w:rPr>
        <w:t xml:space="preserve"> </w:t>
      </w:r>
      <w:r w:rsidRPr="00C5608A">
        <w:rPr>
          <w:spacing w:val="1"/>
          <w:w w:val="105"/>
        </w:rPr>
        <w:t>currency</w:t>
      </w:r>
      <w:r w:rsidRPr="00C5608A">
        <w:rPr>
          <w:spacing w:val="-11"/>
          <w:w w:val="105"/>
        </w:rPr>
        <w:t xml:space="preserve"> </w:t>
      </w:r>
      <w:r w:rsidRPr="00C5608A">
        <w:rPr>
          <w:spacing w:val="1"/>
          <w:w w:val="105"/>
        </w:rPr>
        <w:t>of</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amount</w:t>
      </w:r>
      <w:r w:rsidRPr="00C5608A">
        <w:rPr>
          <w:spacing w:val="-11"/>
          <w:w w:val="105"/>
        </w:rPr>
        <w:t xml:space="preserve"> </w:t>
      </w:r>
      <w:r w:rsidRPr="00C5608A">
        <w:rPr>
          <w:spacing w:val="1"/>
          <w:w w:val="105"/>
        </w:rPr>
        <w:t>received</w:t>
      </w:r>
      <w:r w:rsidRPr="00C5608A">
        <w:rPr>
          <w:spacing w:val="-10"/>
          <w:w w:val="105"/>
        </w:rPr>
        <w:t xml:space="preserve"> </w:t>
      </w:r>
      <w:r w:rsidRPr="00C5608A">
        <w:rPr>
          <w:w w:val="105"/>
        </w:rPr>
        <w:t>in</w:t>
      </w:r>
      <w:r w:rsidRPr="00C5608A">
        <w:rPr>
          <w:spacing w:val="-11"/>
          <w:w w:val="105"/>
        </w:rPr>
        <w:t xml:space="preserve"> </w:t>
      </w:r>
      <w:r w:rsidRPr="00C5608A">
        <w:rPr>
          <w:spacing w:val="1"/>
          <w:w w:val="105"/>
        </w:rPr>
        <w:t>the</w:t>
      </w:r>
      <w:r w:rsidRPr="00C5608A">
        <w:rPr>
          <w:spacing w:val="-11"/>
          <w:w w:val="105"/>
        </w:rPr>
        <w:t xml:space="preserve"> </w:t>
      </w:r>
      <w:r w:rsidRPr="00C5608A">
        <w:rPr>
          <w:spacing w:val="1"/>
          <w:w w:val="105"/>
        </w:rPr>
        <w:t>London</w:t>
      </w:r>
      <w:r w:rsidRPr="00C5608A">
        <w:rPr>
          <w:spacing w:val="-11"/>
          <w:w w:val="105"/>
        </w:rPr>
        <w:t xml:space="preserve"> </w:t>
      </w:r>
      <w:r w:rsidRPr="00C5608A">
        <w:rPr>
          <w:spacing w:val="1"/>
          <w:w w:val="105"/>
        </w:rPr>
        <w:t>foreign</w:t>
      </w:r>
      <w:r w:rsidRPr="00C5608A">
        <w:rPr>
          <w:spacing w:val="-11"/>
          <w:w w:val="105"/>
        </w:rPr>
        <w:t xml:space="preserve"> </w:t>
      </w:r>
      <w:r w:rsidRPr="00C5608A">
        <w:rPr>
          <w:spacing w:val="1"/>
          <w:w w:val="105"/>
        </w:rPr>
        <w:t>exchange</w:t>
      </w:r>
      <w:r w:rsidRPr="00C5608A">
        <w:rPr>
          <w:spacing w:val="-11"/>
          <w:w w:val="105"/>
        </w:rPr>
        <w:t xml:space="preserve"> </w:t>
      </w:r>
      <w:r w:rsidRPr="00C5608A">
        <w:rPr>
          <w:spacing w:val="1"/>
          <w:w w:val="105"/>
        </w:rPr>
        <w:t>market.</w:t>
      </w:r>
      <w:bookmarkEnd w:id="7"/>
    </w:p>
    <w:p w14:paraId="13893984" w14:textId="77777777" w:rsidR="00CD2BE7" w:rsidRPr="00C5608A" w:rsidRDefault="00CD2BE7" w:rsidP="00CD2BE7">
      <w:pPr>
        <w:pStyle w:val="ListParagraph"/>
        <w:rPr>
          <w:rFonts w:ascii="Georgia" w:hAnsi="Georgia"/>
          <w:sz w:val="21"/>
          <w:szCs w:val="21"/>
        </w:rPr>
      </w:pPr>
    </w:p>
    <w:p w14:paraId="12703DB2" w14:textId="161439B4" w:rsidR="00CD2BE7" w:rsidRPr="00C5608A" w:rsidRDefault="00CD2BE7">
      <w:pPr>
        <w:pStyle w:val="BodyText"/>
        <w:numPr>
          <w:ilvl w:val="1"/>
          <w:numId w:val="12"/>
        </w:numPr>
        <w:tabs>
          <w:tab w:val="left" w:pos="839"/>
        </w:tabs>
        <w:kinsoku w:val="0"/>
        <w:overflowPunct w:val="0"/>
        <w:spacing w:line="252" w:lineRule="auto"/>
        <w:ind w:right="104"/>
        <w:jc w:val="both"/>
      </w:pPr>
      <w:r w:rsidRPr="00C5608A">
        <w:t>If Discharge has occurred,</w:t>
      </w:r>
      <w:r w:rsidR="00B85FE1" w:rsidRPr="00C5608A">
        <w:t xml:space="preserve"> and all and any amounts owing or outstanding under </w:t>
      </w:r>
      <w:r w:rsidR="00F963C5" w:rsidRPr="00C5608A">
        <w:t>this Deed</w:t>
      </w:r>
      <w:r w:rsidR="00B85FE1" w:rsidRPr="00C5608A">
        <w:t xml:space="preserve"> have been paid in full,</w:t>
      </w:r>
      <w:r w:rsidRPr="00C5608A">
        <w:t xml:space="preserve"> the trusts created by </w:t>
      </w:r>
      <w:r w:rsidR="00F963C5" w:rsidRPr="00C5608A">
        <w:t>this Deed</w:t>
      </w:r>
      <w:r w:rsidRPr="00C5608A">
        <w:t xml:space="preserve"> shall be wound up and the Security Trustee is authorised to release the Charged Assets (without recourse or warranty) from the Security constituted by the Security Documents. </w:t>
      </w:r>
    </w:p>
    <w:p w14:paraId="76FB86BD" w14:textId="77777777" w:rsidR="00595191" w:rsidRPr="00C5608A" w:rsidRDefault="00595191" w:rsidP="00595191">
      <w:pPr>
        <w:pStyle w:val="ListParagraph"/>
        <w:rPr>
          <w:rFonts w:ascii="Georgia" w:hAnsi="Georgia"/>
          <w:sz w:val="21"/>
          <w:szCs w:val="21"/>
        </w:rPr>
      </w:pPr>
    </w:p>
    <w:p w14:paraId="2A6CFFE4" w14:textId="284BC55B" w:rsidR="00595191" w:rsidRPr="00C5608A" w:rsidRDefault="007D710C">
      <w:pPr>
        <w:pStyle w:val="BodyText"/>
        <w:numPr>
          <w:ilvl w:val="1"/>
          <w:numId w:val="12"/>
        </w:numPr>
        <w:tabs>
          <w:tab w:val="left" w:pos="839"/>
        </w:tabs>
        <w:kinsoku w:val="0"/>
        <w:overflowPunct w:val="0"/>
        <w:spacing w:line="252" w:lineRule="auto"/>
        <w:ind w:right="104"/>
        <w:jc w:val="both"/>
      </w:pPr>
      <w:r w:rsidRPr="00C5608A">
        <w:t>The ri</w:t>
      </w:r>
      <w:r w:rsidR="00595191" w:rsidRPr="00C5608A">
        <w:t xml:space="preserve">ghts, powers, authorities and discretions given to the Security Trustee under or in connection with the Bond Documents </w:t>
      </w:r>
      <w:r w:rsidR="00C32C7C" w:rsidRPr="00C5608A">
        <w:t xml:space="preserve">and/or </w:t>
      </w:r>
      <w:r w:rsidR="00F963C5" w:rsidRPr="00C5608A">
        <w:t>this Deed</w:t>
      </w:r>
      <w:r w:rsidR="00C32C7C" w:rsidRPr="00C5608A">
        <w:t xml:space="preserve"> </w:t>
      </w:r>
      <w:r w:rsidR="00595191" w:rsidRPr="00C5608A">
        <w:t>shall be supplemental to the Trustee Act 1925 and the Trustee Act 2000 and in addition to any which may be vested in the Security Trustee by law or regulation or otherwise.</w:t>
      </w:r>
    </w:p>
    <w:p w14:paraId="32A191CA" w14:textId="77777777" w:rsidR="007D710C" w:rsidRPr="00C5608A" w:rsidRDefault="007D710C" w:rsidP="007D710C">
      <w:pPr>
        <w:pStyle w:val="ListParagraph"/>
        <w:rPr>
          <w:rFonts w:ascii="Georgia" w:hAnsi="Georgia"/>
          <w:sz w:val="21"/>
          <w:szCs w:val="21"/>
        </w:rPr>
      </w:pPr>
    </w:p>
    <w:p w14:paraId="7B62C28E" w14:textId="443958FE" w:rsidR="007D710C" w:rsidRDefault="007D710C" w:rsidP="007D710C">
      <w:pPr>
        <w:pStyle w:val="BodyText"/>
        <w:numPr>
          <w:ilvl w:val="1"/>
          <w:numId w:val="12"/>
        </w:numPr>
        <w:tabs>
          <w:tab w:val="left" w:pos="839"/>
        </w:tabs>
        <w:kinsoku w:val="0"/>
        <w:overflowPunct w:val="0"/>
        <w:spacing w:line="252" w:lineRule="auto"/>
        <w:ind w:right="104"/>
        <w:jc w:val="both"/>
      </w:pPr>
      <w:r w:rsidRPr="00C5608A">
        <w:t xml:space="preserve">Section 1 of the Trustee Act 2000 shall not apply to the duties of the Security </w:t>
      </w:r>
      <w:r w:rsidR="005060FB" w:rsidRPr="00C5608A">
        <w:t>Trustee</w:t>
      </w:r>
      <w:r w:rsidRPr="00C5608A">
        <w:t xml:space="preserve"> in relation to the trusts constituted by </w:t>
      </w:r>
      <w:r w:rsidR="00F963C5" w:rsidRPr="00C5608A">
        <w:t>this Deed</w:t>
      </w:r>
      <w:r w:rsidRPr="00C5608A">
        <w:t xml:space="preserve">. Where there are any inconsistencies between the Trustee Act 1925 or the Trustee Act 2000 and the provisions of </w:t>
      </w:r>
      <w:r w:rsidR="00F963C5" w:rsidRPr="00C5608A">
        <w:t>this Deed</w:t>
      </w:r>
      <w:r w:rsidRPr="00C5608A">
        <w:t xml:space="preserve">, the provisions of </w:t>
      </w:r>
      <w:r w:rsidR="00F963C5" w:rsidRPr="00C5608A">
        <w:t>this Deed</w:t>
      </w:r>
      <w:r w:rsidRPr="00C5608A">
        <w:t xml:space="preserve"> shall, to the extent permitted by law and regulation, prevail and, in the case of any inconsistency with the Trustee Act 2000, the provisions of </w:t>
      </w:r>
      <w:r w:rsidR="00F963C5" w:rsidRPr="00C5608A">
        <w:t>this Deed</w:t>
      </w:r>
      <w:r w:rsidRPr="00C5608A">
        <w:t xml:space="preserve"> shall </w:t>
      </w:r>
      <w:r w:rsidRPr="00C5608A">
        <w:lastRenderedPageBreak/>
        <w:t>constitute a restriction or exclusion for the purposes of that Act.</w:t>
      </w:r>
    </w:p>
    <w:p w14:paraId="697E5308" w14:textId="77777777" w:rsidR="004B2F2A" w:rsidRDefault="004B2F2A" w:rsidP="00B444A6">
      <w:pPr>
        <w:pStyle w:val="ListParagraph"/>
      </w:pPr>
    </w:p>
    <w:p w14:paraId="2B369EFE" w14:textId="3019801E" w:rsidR="004B2F2A" w:rsidRPr="004B2F2A" w:rsidRDefault="004B2F2A" w:rsidP="007D710C">
      <w:pPr>
        <w:pStyle w:val="BodyText"/>
        <w:numPr>
          <w:ilvl w:val="1"/>
          <w:numId w:val="12"/>
        </w:numPr>
        <w:tabs>
          <w:tab w:val="left" w:pos="839"/>
        </w:tabs>
        <w:kinsoku w:val="0"/>
        <w:overflowPunct w:val="0"/>
        <w:spacing w:line="252" w:lineRule="auto"/>
        <w:ind w:right="104"/>
        <w:jc w:val="both"/>
      </w:pPr>
      <w:r w:rsidRPr="00B444A6">
        <w:rPr>
          <w:rFonts w:eastAsia="Times New Roman" w:cstheme="majorHAnsi"/>
          <w:color w:val="000000" w:themeColor="text1"/>
        </w:rPr>
        <w:t>The Parent shall at all reasonable times allow the Security Trustee or its duly authorised representatives to inspect and take copies of, and/or shall provide to the Security Trustee such copies as it may request of : all such information regarding the books and records (including bank statements of all relevant bank accounts) that the Parent is obliged to maintain in accordance with clause 3.4 of the Bond Instrument which separately identify the assets attributable to the holders of each Series of S Bonds and Diversified Bonds.</w:t>
      </w:r>
    </w:p>
    <w:p w14:paraId="16CEA911" w14:textId="77777777" w:rsidR="0063143D" w:rsidRPr="00C5608A" w:rsidRDefault="0063143D">
      <w:pPr>
        <w:kinsoku w:val="0"/>
        <w:overflowPunct w:val="0"/>
        <w:rPr>
          <w:rFonts w:ascii="Georgia" w:hAnsi="Georgia" w:cs="Georgia"/>
          <w:sz w:val="21"/>
          <w:szCs w:val="21"/>
        </w:rPr>
      </w:pPr>
    </w:p>
    <w:p w14:paraId="11389ECF"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ENFORCEMENT</w:t>
      </w:r>
    </w:p>
    <w:p w14:paraId="2F01DB86" w14:textId="77777777" w:rsidR="008C6AA1" w:rsidRPr="00C5608A" w:rsidRDefault="008C6AA1" w:rsidP="0083049E">
      <w:pPr>
        <w:pStyle w:val="BodyText"/>
        <w:tabs>
          <w:tab w:val="left" w:pos="839"/>
        </w:tabs>
        <w:kinsoku w:val="0"/>
        <w:overflowPunct w:val="0"/>
        <w:spacing w:line="252" w:lineRule="auto"/>
        <w:ind w:left="0" w:right="104" w:firstLine="0"/>
        <w:jc w:val="both"/>
      </w:pPr>
    </w:p>
    <w:p w14:paraId="754F7B0B" w14:textId="08DABEF5" w:rsidR="0063143D" w:rsidRPr="00C5608A" w:rsidRDefault="00155F21">
      <w:pPr>
        <w:pStyle w:val="BodyText"/>
        <w:numPr>
          <w:ilvl w:val="1"/>
          <w:numId w:val="11"/>
        </w:numPr>
        <w:tabs>
          <w:tab w:val="left" w:pos="839"/>
        </w:tabs>
        <w:kinsoku w:val="0"/>
        <w:overflowPunct w:val="0"/>
        <w:spacing w:line="252" w:lineRule="auto"/>
        <w:ind w:right="104"/>
        <w:jc w:val="both"/>
      </w:pPr>
      <w:r w:rsidRPr="00C5608A">
        <w:rPr>
          <w:spacing w:val="1"/>
          <w:w w:val="105"/>
        </w:rPr>
        <w:t>None</w:t>
      </w:r>
      <w:r w:rsidRPr="00C5608A">
        <w:rPr>
          <w:spacing w:val="12"/>
          <w:w w:val="105"/>
        </w:rPr>
        <w:t xml:space="preserve"> </w:t>
      </w:r>
      <w:r w:rsidRPr="00C5608A">
        <w:rPr>
          <w:spacing w:val="1"/>
          <w:w w:val="105"/>
        </w:rPr>
        <w:t>of</w:t>
      </w:r>
      <w:r w:rsidRPr="00C5608A">
        <w:rPr>
          <w:spacing w:val="12"/>
          <w:w w:val="105"/>
        </w:rPr>
        <w:t xml:space="preserve"> </w:t>
      </w:r>
      <w:r w:rsidRPr="00C5608A">
        <w:rPr>
          <w:spacing w:val="1"/>
          <w:w w:val="105"/>
        </w:rPr>
        <w:t>the</w:t>
      </w:r>
      <w:r w:rsidRPr="00C5608A">
        <w:rPr>
          <w:spacing w:val="13"/>
          <w:w w:val="105"/>
        </w:rPr>
        <w:t xml:space="preserve"> </w:t>
      </w:r>
      <w:r w:rsidRPr="00C5608A">
        <w:rPr>
          <w:spacing w:val="1"/>
          <w:w w:val="105"/>
        </w:rPr>
        <w:t>Bondholders</w:t>
      </w:r>
      <w:r w:rsidRPr="00C5608A">
        <w:rPr>
          <w:spacing w:val="12"/>
          <w:w w:val="105"/>
        </w:rPr>
        <w:t xml:space="preserve"> </w:t>
      </w:r>
      <w:r w:rsidRPr="00C5608A">
        <w:rPr>
          <w:spacing w:val="1"/>
          <w:w w:val="105"/>
        </w:rPr>
        <w:t>shall</w:t>
      </w:r>
      <w:r w:rsidRPr="00C5608A">
        <w:rPr>
          <w:spacing w:val="11"/>
          <w:w w:val="105"/>
        </w:rPr>
        <w:t xml:space="preserve"> </w:t>
      </w:r>
      <w:r w:rsidRPr="00C5608A">
        <w:rPr>
          <w:spacing w:val="1"/>
          <w:w w:val="105"/>
        </w:rPr>
        <w:t>have</w:t>
      </w:r>
      <w:r w:rsidRPr="00C5608A">
        <w:rPr>
          <w:spacing w:val="13"/>
          <w:w w:val="105"/>
        </w:rPr>
        <w:t xml:space="preserve"> </w:t>
      </w:r>
      <w:r w:rsidRPr="00C5608A">
        <w:rPr>
          <w:spacing w:val="1"/>
          <w:w w:val="105"/>
        </w:rPr>
        <w:t>any</w:t>
      </w:r>
      <w:r w:rsidRPr="00C5608A">
        <w:rPr>
          <w:spacing w:val="12"/>
          <w:w w:val="105"/>
        </w:rPr>
        <w:t xml:space="preserve"> </w:t>
      </w:r>
      <w:r w:rsidRPr="00C5608A">
        <w:rPr>
          <w:spacing w:val="1"/>
          <w:w w:val="105"/>
        </w:rPr>
        <w:t>independent</w:t>
      </w:r>
      <w:r w:rsidRPr="00C5608A">
        <w:rPr>
          <w:spacing w:val="12"/>
          <w:w w:val="105"/>
        </w:rPr>
        <w:t xml:space="preserve"> </w:t>
      </w:r>
      <w:r w:rsidRPr="00C5608A">
        <w:rPr>
          <w:spacing w:val="1"/>
          <w:w w:val="105"/>
        </w:rPr>
        <w:t>power</w:t>
      </w:r>
      <w:r w:rsidRPr="00C5608A">
        <w:rPr>
          <w:spacing w:val="13"/>
          <w:w w:val="105"/>
        </w:rPr>
        <w:t xml:space="preserve"> </w:t>
      </w:r>
      <w:r w:rsidRPr="00C5608A">
        <w:rPr>
          <w:w w:val="105"/>
        </w:rPr>
        <w:t>to</w:t>
      </w:r>
      <w:r w:rsidRPr="00C5608A">
        <w:rPr>
          <w:spacing w:val="13"/>
          <w:w w:val="105"/>
        </w:rPr>
        <w:t xml:space="preserve"> </w:t>
      </w:r>
      <w:r w:rsidRPr="00C5608A">
        <w:rPr>
          <w:spacing w:val="1"/>
          <w:w w:val="105"/>
        </w:rPr>
        <w:t>enforce</w:t>
      </w:r>
      <w:r w:rsidRPr="00C5608A">
        <w:rPr>
          <w:spacing w:val="12"/>
          <w:w w:val="105"/>
        </w:rPr>
        <w:t xml:space="preserve"> </w:t>
      </w:r>
      <w:r w:rsidRPr="00C5608A">
        <w:rPr>
          <w:spacing w:val="1"/>
          <w:w w:val="105"/>
        </w:rPr>
        <w:t>the</w:t>
      </w:r>
      <w:r w:rsidRPr="00C5608A">
        <w:rPr>
          <w:spacing w:val="12"/>
          <w:w w:val="105"/>
        </w:rPr>
        <w:t xml:space="preserve"> </w:t>
      </w:r>
      <w:r w:rsidRPr="00C5608A">
        <w:rPr>
          <w:spacing w:val="1"/>
          <w:w w:val="105"/>
        </w:rPr>
        <w:t>Security</w:t>
      </w:r>
      <w:r w:rsidRPr="00C5608A">
        <w:rPr>
          <w:spacing w:val="51"/>
          <w:w w:val="102"/>
        </w:rPr>
        <w:t xml:space="preserve"> </w:t>
      </w:r>
      <w:r w:rsidRPr="00C5608A">
        <w:rPr>
          <w:spacing w:val="1"/>
          <w:w w:val="105"/>
        </w:rPr>
        <w:t>Documents</w:t>
      </w:r>
      <w:r w:rsidRPr="00C5608A">
        <w:rPr>
          <w:spacing w:val="9"/>
          <w:w w:val="105"/>
        </w:rPr>
        <w:t xml:space="preserve"> </w:t>
      </w:r>
      <w:r w:rsidRPr="00C5608A">
        <w:rPr>
          <w:spacing w:val="1"/>
          <w:w w:val="105"/>
        </w:rPr>
        <w:t>or</w:t>
      </w:r>
      <w:r w:rsidRPr="00C5608A">
        <w:rPr>
          <w:spacing w:val="10"/>
          <w:w w:val="105"/>
        </w:rPr>
        <w:t xml:space="preserve"> </w:t>
      </w:r>
      <w:r w:rsidRPr="00C5608A">
        <w:rPr>
          <w:w w:val="105"/>
        </w:rPr>
        <w:t>to</w:t>
      </w:r>
      <w:r w:rsidRPr="00C5608A">
        <w:rPr>
          <w:spacing w:val="9"/>
          <w:w w:val="105"/>
        </w:rPr>
        <w:t xml:space="preserve"> </w:t>
      </w:r>
      <w:r w:rsidRPr="00C5608A">
        <w:rPr>
          <w:w w:val="105"/>
        </w:rPr>
        <w:t>exercise</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rights,</w:t>
      </w:r>
      <w:r w:rsidRPr="00C5608A">
        <w:rPr>
          <w:spacing w:val="8"/>
          <w:w w:val="105"/>
        </w:rPr>
        <w:t xml:space="preserve"> </w:t>
      </w:r>
      <w:r w:rsidRPr="00C5608A">
        <w:rPr>
          <w:spacing w:val="1"/>
          <w:w w:val="105"/>
        </w:rPr>
        <w:t>discretions</w:t>
      </w:r>
      <w:r w:rsidRPr="00C5608A">
        <w:rPr>
          <w:spacing w:val="10"/>
          <w:w w:val="105"/>
        </w:rPr>
        <w:t xml:space="preserve"> </w:t>
      </w:r>
      <w:r w:rsidRPr="00C5608A">
        <w:rPr>
          <w:spacing w:val="1"/>
          <w:w w:val="105"/>
        </w:rPr>
        <w:t>or</w:t>
      </w:r>
      <w:r w:rsidRPr="00C5608A">
        <w:rPr>
          <w:spacing w:val="9"/>
          <w:w w:val="105"/>
        </w:rPr>
        <w:t xml:space="preserve"> </w:t>
      </w:r>
      <w:r w:rsidRPr="00C5608A">
        <w:rPr>
          <w:spacing w:val="1"/>
          <w:w w:val="105"/>
        </w:rPr>
        <w:t>powers</w:t>
      </w:r>
      <w:r w:rsidRPr="00C5608A">
        <w:rPr>
          <w:spacing w:val="10"/>
          <w:w w:val="105"/>
        </w:rPr>
        <w:t xml:space="preserve"> </w:t>
      </w:r>
      <w:r w:rsidRPr="00C5608A">
        <w:rPr>
          <w:spacing w:val="1"/>
          <w:w w:val="105"/>
        </w:rPr>
        <w:t>or</w:t>
      </w:r>
      <w:r w:rsidRPr="00C5608A">
        <w:rPr>
          <w:spacing w:val="10"/>
          <w:w w:val="105"/>
        </w:rPr>
        <w:t xml:space="preserve"> </w:t>
      </w:r>
      <w:r w:rsidRPr="00C5608A">
        <w:rPr>
          <w:w w:val="105"/>
        </w:rPr>
        <w:t>to</w:t>
      </w:r>
      <w:r w:rsidRPr="00C5608A">
        <w:rPr>
          <w:spacing w:val="9"/>
          <w:w w:val="105"/>
        </w:rPr>
        <w:t xml:space="preserve"> </w:t>
      </w:r>
      <w:r w:rsidRPr="00C5608A">
        <w:rPr>
          <w:spacing w:val="1"/>
          <w:w w:val="105"/>
        </w:rPr>
        <w:t>grant</w:t>
      </w:r>
      <w:r w:rsidRPr="00C5608A">
        <w:rPr>
          <w:spacing w:val="10"/>
          <w:w w:val="105"/>
        </w:rPr>
        <w:t xml:space="preserve"> </w:t>
      </w:r>
      <w:r w:rsidRPr="00C5608A">
        <w:rPr>
          <w:spacing w:val="1"/>
          <w:w w:val="105"/>
        </w:rPr>
        <w:t>any</w:t>
      </w:r>
      <w:r w:rsidRPr="00C5608A">
        <w:rPr>
          <w:spacing w:val="9"/>
          <w:w w:val="105"/>
        </w:rPr>
        <w:t xml:space="preserve"> </w:t>
      </w:r>
      <w:r w:rsidRPr="00C5608A">
        <w:rPr>
          <w:spacing w:val="1"/>
          <w:w w:val="105"/>
        </w:rPr>
        <w:t>consents</w:t>
      </w:r>
      <w:r w:rsidRPr="00C5608A">
        <w:rPr>
          <w:spacing w:val="46"/>
          <w:w w:val="102"/>
        </w:rPr>
        <w:t xml:space="preserve"> </w:t>
      </w:r>
      <w:r w:rsidRPr="00C5608A">
        <w:rPr>
          <w:spacing w:val="1"/>
          <w:w w:val="105"/>
        </w:rPr>
        <w:t>or</w:t>
      </w:r>
      <w:r w:rsidRPr="00C5608A">
        <w:rPr>
          <w:spacing w:val="25"/>
          <w:w w:val="105"/>
        </w:rPr>
        <w:t xml:space="preserve"> </w:t>
      </w:r>
      <w:r w:rsidRPr="00C5608A">
        <w:rPr>
          <w:w w:val="105"/>
        </w:rPr>
        <w:t>releases</w:t>
      </w:r>
      <w:r w:rsidRPr="00C5608A">
        <w:rPr>
          <w:spacing w:val="25"/>
          <w:w w:val="105"/>
        </w:rPr>
        <w:t xml:space="preserve"> </w:t>
      </w:r>
      <w:r w:rsidRPr="00C5608A">
        <w:rPr>
          <w:spacing w:val="1"/>
          <w:w w:val="105"/>
        </w:rPr>
        <w:t>under</w:t>
      </w:r>
      <w:r w:rsidRPr="00C5608A">
        <w:rPr>
          <w:spacing w:val="26"/>
          <w:w w:val="105"/>
        </w:rPr>
        <w:t xml:space="preserve"> </w:t>
      </w:r>
      <w:r w:rsidRPr="00C5608A">
        <w:rPr>
          <w:spacing w:val="1"/>
          <w:w w:val="105"/>
        </w:rPr>
        <w:t>or</w:t>
      </w:r>
      <w:r w:rsidRPr="00C5608A">
        <w:rPr>
          <w:spacing w:val="25"/>
          <w:w w:val="105"/>
        </w:rPr>
        <w:t xml:space="preserve"> </w:t>
      </w:r>
      <w:r w:rsidRPr="00C5608A">
        <w:rPr>
          <w:spacing w:val="1"/>
          <w:w w:val="105"/>
        </w:rPr>
        <w:t>pursuant</w:t>
      </w:r>
      <w:r w:rsidRPr="00C5608A">
        <w:rPr>
          <w:spacing w:val="26"/>
          <w:w w:val="105"/>
        </w:rPr>
        <w:t xml:space="preserve"> </w:t>
      </w:r>
      <w:r w:rsidRPr="00C5608A">
        <w:rPr>
          <w:w w:val="105"/>
        </w:rPr>
        <w:t>to</w:t>
      </w:r>
      <w:r w:rsidRPr="00C5608A">
        <w:rPr>
          <w:spacing w:val="25"/>
          <w:w w:val="105"/>
        </w:rPr>
        <w:t xml:space="preserve"> </w:t>
      </w:r>
      <w:r w:rsidRPr="00C5608A">
        <w:rPr>
          <w:spacing w:val="1"/>
          <w:w w:val="105"/>
        </w:rPr>
        <w:t>the</w:t>
      </w:r>
      <w:r w:rsidRPr="00C5608A">
        <w:rPr>
          <w:spacing w:val="26"/>
          <w:w w:val="105"/>
        </w:rPr>
        <w:t xml:space="preserve"> </w:t>
      </w:r>
      <w:r w:rsidRPr="00C5608A">
        <w:rPr>
          <w:spacing w:val="1"/>
          <w:w w:val="105"/>
        </w:rPr>
        <w:t>Security</w:t>
      </w:r>
      <w:r w:rsidRPr="00C5608A">
        <w:rPr>
          <w:spacing w:val="25"/>
          <w:w w:val="105"/>
        </w:rPr>
        <w:t xml:space="preserve"> </w:t>
      </w:r>
      <w:r w:rsidRPr="00C5608A">
        <w:rPr>
          <w:spacing w:val="1"/>
          <w:w w:val="105"/>
        </w:rPr>
        <w:t>Documents</w:t>
      </w:r>
      <w:r w:rsidRPr="00C5608A">
        <w:rPr>
          <w:spacing w:val="26"/>
          <w:w w:val="105"/>
        </w:rPr>
        <w:t xml:space="preserve"> </w:t>
      </w:r>
      <w:r w:rsidRPr="00C5608A">
        <w:rPr>
          <w:spacing w:val="1"/>
          <w:w w:val="105"/>
        </w:rPr>
        <w:t>or</w:t>
      </w:r>
      <w:r w:rsidRPr="00C5608A">
        <w:rPr>
          <w:spacing w:val="25"/>
          <w:w w:val="105"/>
        </w:rPr>
        <w:t xml:space="preserve"> </w:t>
      </w:r>
      <w:r w:rsidRPr="00C5608A">
        <w:rPr>
          <w:spacing w:val="1"/>
          <w:w w:val="105"/>
        </w:rPr>
        <w:t>otherwise</w:t>
      </w:r>
      <w:r w:rsidRPr="00C5608A">
        <w:rPr>
          <w:spacing w:val="26"/>
          <w:w w:val="105"/>
        </w:rPr>
        <w:t xml:space="preserve"> </w:t>
      </w:r>
      <w:r w:rsidRPr="00C5608A">
        <w:rPr>
          <w:spacing w:val="1"/>
          <w:w w:val="105"/>
        </w:rPr>
        <w:t>have</w:t>
      </w:r>
      <w:r w:rsidRPr="00C5608A">
        <w:rPr>
          <w:spacing w:val="25"/>
          <w:w w:val="105"/>
        </w:rPr>
        <w:t xml:space="preserve"> </w:t>
      </w:r>
      <w:r w:rsidRPr="00C5608A">
        <w:rPr>
          <w:spacing w:val="1"/>
          <w:w w:val="105"/>
        </w:rPr>
        <w:t>direct</w:t>
      </w:r>
      <w:r w:rsidRPr="00C5608A">
        <w:rPr>
          <w:spacing w:val="46"/>
          <w:w w:val="102"/>
        </w:rPr>
        <w:t xml:space="preserve"> </w:t>
      </w:r>
      <w:r w:rsidRPr="00C5608A">
        <w:rPr>
          <w:spacing w:val="1"/>
          <w:w w:val="105"/>
        </w:rPr>
        <w:t>recourse</w:t>
      </w:r>
      <w:r w:rsidRPr="00C5608A">
        <w:rPr>
          <w:spacing w:val="20"/>
          <w:w w:val="105"/>
        </w:rPr>
        <w:t xml:space="preserve"> </w:t>
      </w:r>
      <w:r w:rsidRPr="00C5608A">
        <w:rPr>
          <w:w w:val="105"/>
        </w:rPr>
        <w:t>to</w:t>
      </w:r>
      <w:r w:rsidRPr="00C5608A">
        <w:rPr>
          <w:spacing w:val="21"/>
          <w:w w:val="105"/>
        </w:rPr>
        <w:t xml:space="preserve"> </w:t>
      </w:r>
      <w:r w:rsidRPr="00C5608A">
        <w:rPr>
          <w:spacing w:val="1"/>
          <w:w w:val="105"/>
        </w:rPr>
        <w:t>the</w:t>
      </w:r>
      <w:r w:rsidRPr="00C5608A">
        <w:rPr>
          <w:spacing w:val="20"/>
          <w:w w:val="105"/>
        </w:rPr>
        <w:t xml:space="preserve"> </w:t>
      </w:r>
      <w:r w:rsidR="00B61CBD" w:rsidRPr="00C5608A">
        <w:rPr>
          <w:spacing w:val="1"/>
          <w:w w:val="105"/>
        </w:rPr>
        <w:t>S</w:t>
      </w:r>
      <w:r w:rsidRPr="00C5608A">
        <w:rPr>
          <w:spacing w:val="1"/>
          <w:w w:val="105"/>
        </w:rPr>
        <w:t>ecurity</w:t>
      </w:r>
      <w:r w:rsidRPr="00C5608A">
        <w:rPr>
          <w:spacing w:val="21"/>
          <w:w w:val="105"/>
        </w:rPr>
        <w:t xml:space="preserve"> </w:t>
      </w:r>
      <w:r w:rsidRPr="00C5608A">
        <w:rPr>
          <w:spacing w:val="1"/>
          <w:w w:val="105"/>
        </w:rPr>
        <w:t>constituted</w:t>
      </w:r>
      <w:r w:rsidRPr="00C5608A">
        <w:rPr>
          <w:spacing w:val="21"/>
          <w:w w:val="105"/>
        </w:rPr>
        <w:t xml:space="preserve"> </w:t>
      </w:r>
      <w:r w:rsidRPr="00C5608A">
        <w:rPr>
          <w:spacing w:val="1"/>
          <w:w w:val="105"/>
        </w:rPr>
        <w:t>by</w:t>
      </w:r>
      <w:r w:rsidRPr="00C5608A">
        <w:rPr>
          <w:spacing w:val="20"/>
          <w:w w:val="105"/>
        </w:rPr>
        <w:t xml:space="preserve"> </w:t>
      </w:r>
      <w:r w:rsidRPr="00C5608A">
        <w:rPr>
          <w:spacing w:val="1"/>
          <w:w w:val="105"/>
        </w:rPr>
        <w:t>the</w:t>
      </w:r>
      <w:r w:rsidRPr="00C5608A">
        <w:rPr>
          <w:spacing w:val="21"/>
          <w:w w:val="105"/>
        </w:rPr>
        <w:t xml:space="preserve"> </w:t>
      </w:r>
      <w:r w:rsidRPr="00C5608A">
        <w:rPr>
          <w:spacing w:val="1"/>
          <w:w w:val="105"/>
        </w:rPr>
        <w:t>Security</w:t>
      </w:r>
      <w:r w:rsidRPr="00C5608A">
        <w:rPr>
          <w:spacing w:val="20"/>
          <w:w w:val="105"/>
        </w:rPr>
        <w:t xml:space="preserve"> </w:t>
      </w:r>
      <w:r w:rsidRPr="00C5608A">
        <w:rPr>
          <w:spacing w:val="1"/>
          <w:w w:val="105"/>
        </w:rPr>
        <w:t>Documents</w:t>
      </w:r>
      <w:r w:rsidRPr="00C5608A">
        <w:rPr>
          <w:spacing w:val="20"/>
          <w:w w:val="105"/>
        </w:rPr>
        <w:t xml:space="preserve"> </w:t>
      </w:r>
      <w:r w:rsidRPr="00C5608A">
        <w:rPr>
          <w:spacing w:val="1"/>
          <w:w w:val="105"/>
        </w:rPr>
        <w:t>except</w:t>
      </w:r>
      <w:r w:rsidRPr="00C5608A">
        <w:rPr>
          <w:spacing w:val="21"/>
          <w:w w:val="105"/>
        </w:rPr>
        <w:t xml:space="preserve"> </w:t>
      </w:r>
      <w:r w:rsidRPr="00C5608A">
        <w:rPr>
          <w:spacing w:val="1"/>
          <w:w w:val="105"/>
        </w:rPr>
        <w:t>through</w:t>
      </w:r>
      <w:r w:rsidRPr="00C5608A">
        <w:rPr>
          <w:spacing w:val="21"/>
          <w:w w:val="105"/>
        </w:rPr>
        <w:t xml:space="preserve"> </w:t>
      </w:r>
      <w:r w:rsidRPr="00C5608A">
        <w:rPr>
          <w:spacing w:val="1"/>
          <w:w w:val="105"/>
        </w:rPr>
        <w:t>the</w:t>
      </w:r>
      <w:r w:rsidRPr="00C5608A">
        <w:rPr>
          <w:spacing w:val="28"/>
          <w:w w:val="102"/>
        </w:rPr>
        <w:t xml:space="preserve"> </w:t>
      </w:r>
      <w:r w:rsidRPr="00C5608A">
        <w:rPr>
          <w:spacing w:val="1"/>
          <w:w w:val="105"/>
        </w:rPr>
        <w:t>Security</w:t>
      </w:r>
      <w:r w:rsidRPr="00C5608A">
        <w:rPr>
          <w:spacing w:val="-31"/>
          <w:w w:val="105"/>
        </w:rPr>
        <w:t xml:space="preserve"> </w:t>
      </w:r>
      <w:r w:rsidRPr="00C5608A">
        <w:rPr>
          <w:spacing w:val="1"/>
          <w:w w:val="105"/>
        </w:rPr>
        <w:t>Trustee.</w:t>
      </w:r>
    </w:p>
    <w:p w14:paraId="05304D43" w14:textId="77777777" w:rsidR="0083049E" w:rsidRPr="00C5608A" w:rsidRDefault="0083049E" w:rsidP="0083049E">
      <w:pPr>
        <w:pStyle w:val="BodyText"/>
        <w:tabs>
          <w:tab w:val="left" w:pos="839"/>
        </w:tabs>
        <w:kinsoku w:val="0"/>
        <w:overflowPunct w:val="0"/>
        <w:spacing w:line="252" w:lineRule="auto"/>
        <w:ind w:right="104" w:firstLine="0"/>
        <w:jc w:val="both"/>
      </w:pPr>
    </w:p>
    <w:p w14:paraId="2910A4FC" w14:textId="178CE3C4" w:rsidR="0083049E" w:rsidRPr="00C5608A" w:rsidRDefault="0083049E" w:rsidP="0083049E">
      <w:pPr>
        <w:pStyle w:val="BodyText"/>
        <w:numPr>
          <w:ilvl w:val="1"/>
          <w:numId w:val="11"/>
        </w:numPr>
        <w:tabs>
          <w:tab w:val="left" w:pos="839"/>
        </w:tabs>
        <w:kinsoku w:val="0"/>
        <w:overflowPunct w:val="0"/>
        <w:spacing w:line="252" w:lineRule="auto"/>
        <w:ind w:right="104"/>
        <w:jc w:val="both"/>
      </w:pPr>
      <w:r w:rsidRPr="00C5608A">
        <w:t xml:space="preserve">The Security Trustee may refrain from enforcing any or all of the Security Documents unless </w:t>
      </w:r>
      <w:r w:rsidR="00932A1F" w:rsidRPr="00C5608A">
        <w:t xml:space="preserve">specifically and reasonably </w:t>
      </w:r>
      <w:r w:rsidRPr="00C5608A">
        <w:t xml:space="preserve">instructed otherwise by a Specified Majority in accordance with </w:t>
      </w:r>
      <w:r w:rsidR="00F963C5" w:rsidRPr="00C5608A">
        <w:t>this Deed</w:t>
      </w:r>
      <w:r w:rsidRPr="00C5608A">
        <w:t>.</w:t>
      </w:r>
    </w:p>
    <w:p w14:paraId="7E962060" w14:textId="77777777" w:rsidR="0063143D" w:rsidRPr="00C5608A" w:rsidRDefault="0063143D">
      <w:pPr>
        <w:kinsoku w:val="0"/>
        <w:overflowPunct w:val="0"/>
        <w:rPr>
          <w:rFonts w:ascii="Georgia" w:hAnsi="Georgia" w:cs="Georgia"/>
          <w:sz w:val="21"/>
          <w:szCs w:val="21"/>
        </w:rPr>
      </w:pPr>
    </w:p>
    <w:p w14:paraId="6064F1FE" w14:textId="4E071CB3" w:rsidR="0063143D" w:rsidRPr="00C5608A" w:rsidRDefault="00D106E3" w:rsidP="00B3582B">
      <w:pPr>
        <w:pStyle w:val="BodyText"/>
        <w:numPr>
          <w:ilvl w:val="1"/>
          <w:numId w:val="11"/>
        </w:numPr>
        <w:tabs>
          <w:tab w:val="left" w:pos="839"/>
        </w:tabs>
        <w:kinsoku w:val="0"/>
        <w:overflowPunct w:val="0"/>
        <w:spacing w:line="252" w:lineRule="auto"/>
        <w:ind w:right="103"/>
        <w:jc w:val="both"/>
      </w:pPr>
      <w:r w:rsidRPr="00C5608A">
        <w:rPr>
          <w:spacing w:val="1"/>
          <w:w w:val="105"/>
        </w:rPr>
        <w:t>T</w:t>
      </w:r>
      <w:r w:rsidR="00155F21" w:rsidRPr="00C5608A">
        <w:rPr>
          <w:spacing w:val="1"/>
          <w:w w:val="105"/>
        </w:rPr>
        <w:t>he</w:t>
      </w:r>
      <w:r w:rsidR="00155F21" w:rsidRPr="00C5608A">
        <w:rPr>
          <w:spacing w:val="13"/>
          <w:w w:val="105"/>
        </w:rPr>
        <w:t xml:space="preserve"> </w:t>
      </w:r>
      <w:r w:rsidR="00155F21" w:rsidRPr="00C5608A">
        <w:rPr>
          <w:spacing w:val="1"/>
          <w:w w:val="105"/>
        </w:rPr>
        <w:t>Security</w:t>
      </w:r>
      <w:r w:rsidR="00155F21" w:rsidRPr="00C5608A">
        <w:rPr>
          <w:spacing w:val="13"/>
          <w:w w:val="105"/>
        </w:rPr>
        <w:t xml:space="preserve"> </w:t>
      </w:r>
      <w:r w:rsidR="00155F21" w:rsidRPr="00C5608A">
        <w:rPr>
          <w:spacing w:val="1"/>
          <w:w w:val="105"/>
        </w:rPr>
        <w:t>Trustee</w:t>
      </w:r>
      <w:r w:rsidR="00155F21" w:rsidRPr="00C5608A">
        <w:rPr>
          <w:spacing w:val="13"/>
          <w:w w:val="105"/>
        </w:rPr>
        <w:t xml:space="preserve"> </w:t>
      </w:r>
      <w:r w:rsidR="00155F21" w:rsidRPr="00C5608A">
        <w:rPr>
          <w:spacing w:val="1"/>
          <w:w w:val="105"/>
        </w:rPr>
        <w:t>shall</w:t>
      </w:r>
      <w:r w:rsidR="00155F21" w:rsidRPr="00C5608A">
        <w:rPr>
          <w:spacing w:val="12"/>
          <w:w w:val="105"/>
        </w:rPr>
        <w:t xml:space="preserve"> </w:t>
      </w:r>
      <w:r w:rsidR="00155F21" w:rsidRPr="00C5608A">
        <w:rPr>
          <w:spacing w:val="1"/>
          <w:w w:val="105"/>
        </w:rPr>
        <w:t>(but</w:t>
      </w:r>
      <w:r w:rsidR="00155F21" w:rsidRPr="00C5608A">
        <w:rPr>
          <w:spacing w:val="13"/>
          <w:w w:val="105"/>
        </w:rPr>
        <w:t xml:space="preserve"> </w:t>
      </w:r>
      <w:r w:rsidR="00155F21" w:rsidRPr="00C5608A">
        <w:rPr>
          <w:spacing w:val="1"/>
          <w:w w:val="105"/>
        </w:rPr>
        <w:t>subject</w:t>
      </w:r>
      <w:r w:rsidR="00155F21" w:rsidRPr="00C5608A">
        <w:rPr>
          <w:spacing w:val="12"/>
          <w:w w:val="105"/>
        </w:rPr>
        <w:t xml:space="preserve"> </w:t>
      </w:r>
      <w:r w:rsidR="00155F21" w:rsidRPr="00C5608A">
        <w:rPr>
          <w:spacing w:val="1"/>
          <w:w w:val="105"/>
        </w:rPr>
        <w:t>to</w:t>
      </w:r>
      <w:r w:rsidR="00155F21" w:rsidRPr="00C5608A">
        <w:rPr>
          <w:spacing w:val="39"/>
          <w:w w:val="102"/>
        </w:rPr>
        <w:t xml:space="preserve"> </w:t>
      </w:r>
      <w:r w:rsidR="00155F21" w:rsidRPr="00C5608A">
        <w:rPr>
          <w:spacing w:val="1"/>
          <w:w w:val="105"/>
        </w:rPr>
        <w:t>the</w:t>
      </w:r>
      <w:r w:rsidR="00155F21" w:rsidRPr="00C5608A">
        <w:rPr>
          <w:spacing w:val="5"/>
          <w:w w:val="105"/>
        </w:rPr>
        <w:t xml:space="preserve"> </w:t>
      </w:r>
      <w:r w:rsidR="00155F21" w:rsidRPr="00C5608A">
        <w:rPr>
          <w:spacing w:val="1"/>
          <w:w w:val="105"/>
        </w:rPr>
        <w:t>Intercreditor</w:t>
      </w:r>
      <w:r w:rsidR="00155F21" w:rsidRPr="00C5608A">
        <w:rPr>
          <w:spacing w:val="5"/>
          <w:w w:val="105"/>
        </w:rPr>
        <w:t xml:space="preserve"> </w:t>
      </w:r>
      <w:r w:rsidR="00155F21" w:rsidRPr="00C5608A">
        <w:rPr>
          <w:spacing w:val="1"/>
          <w:w w:val="105"/>
        </w:rPr>
        <w:t>Deeds)</w:t>
      </w:r>
      <w:r w:rsidR="00155F21" w:rsidRPr="00C5608A">
        <w:rPr>
          <w:spacing w:val="5"/>
          <w:w w:val="105"/>
        </w:rPr>
        <w:t xml:space="preserve"> </w:t>
      </w:r>
      <w:r w:rsidR="00155F21" w:rsidRPr="00C5608A">
        <w:rPr>
          <w:spacing w:val="1"/>
          <w:w w:val="105"/>
        </w:rPr>
        <w:t>take</w:t>
      </w:r>
      <w:r w:rsidR="00155F21" w:rsidRPr="00C5608A">
        <w:rPr>
          <w:spacing w:val="6"/>
          <w:w w:val="105"/>
        </w:rPr>
        <w:t xml:space="preserve"> </w:t>
      </w:r>
      <w:r w:rsidR="00155F21" w:rsidRPr="00C5608A">
        <w:rPr>
          <w:spacing w:val="1"/>
          <w:w w:val="105"/>
        </w:rPr>
        <w:t>such</w:t>
      </w:r>
      <w:r w:rsidR="00155F21" w:rsidRPr="00C5608A">
        <w:rPr>
          <w:spacing w:val="5"/>
          <w:w w:val="105"/>
        </w:rPr>
        <w:t xml:space="preserve"> </w:t>
      </w:r>
      <w:r w:rsidR="00155F21" w:rsidRPr="00C5608A">
        <w:rPr>
          <w:spacing w:val="1"/>
          <w:w w:val="105"/>
        </w:rPr>
        <w:t>action</w:t>
      </w:r>
      <w:r w:rsidR="00155F21" w:rsidRPr="00C5608A">
        <w:rPr>
          <w:spacing w:val="6"/>
          <w:w w:val="105"/>
        </w:rPr>
        <w:t xml:space="preserve"> </w:t>
      </w:r>
      <w:r w:rsidR="00155F21" w:rsidRPr="00C5608A">
        <w:rPr>
          <w:spacing w:val="1"/>
          <w:w w:val="105"/>
        </w:rPr>
        <w:t>or,</w:t>
      </w:r>
      <w:r w:rsidR="00155F21" w:rsidRPr="00C5608A">
        <w:rPr>
          <w:spacing w:val="4"/>
          <w:w w:val="105"/>
        </w:rPr>
        <w:t xml:space="preserve"> </w:t>
      </w:r>
      <w:r w:rsidR="00155F21" w:rsidRPr="00C5608A">
        <w:rPr>
          <w:spacing w:val="1"/>
          <w:w w:val="105"/>
        </w:rPr>
        <w:t>as</w:t>
      </w:r>
      <w:r w:rsidR="00155F21" w:rsidRPr="00C5608A">
        <w:rPr>
          <w:spacing w:val="6"/>
          <w:w w:val="105"/>
        </w:rPr>
        <w:t xml:space="preserve"> </w:t>
      </w:r>
      <w:r w:rsidR="00155F21" w:rsidRPr="00C5608A">
        <w:rPr>
          <w:spacing w:val="1"/>
          <w:w w:val="105"/>
        </w:rPr>
        <w:t>the</w:t>
      </w:r>
      <w:r w:rsidR="00155F21" w:rsidRPr="00C5608A">
        <w:rPr>
          <w:spacing w:val="5"/>
          <w:w w:val="105"/>
        </w:rPr>
        <w:t xml:space="preserve"> </w:t>
      </w:r>
      <w:r w:rsidR="00155F21" w:rsidRPr="00C5608A">
        <w:rPr>
          <w:spacing w:val="1"/>
          <w:w w:val="105"/>
        </w:rPr>
        <w:t>case</w:t>
      </w:r>
      <w:r w:rsidR="00155F21" w:rsidRPr="00C5608A">
        <w:rPr>
          <w:spacing w:val="5"/>
          <w:w w:val="105"/>
        </w:rPr>
        <w:t xml:space="preserve"> </w:t>
      </w:r>
      <w:r w:rsidR="00155F21" w:rsidRPr="00C5608A">
        <w:rPr>
          <w:spacing w:val="1"/>
          <w:w w:val="105"/>
        </w:rPr>
        <w:t>may</w:t>
      </w:r>
      <w:r w:rsidR="00155F21" w:rsidRPr="00C5608A">
        <w:rPr>
          <w:spacing w:val="5"/>
          <w:w w:val="105"/>
        </w:rPr>
        <w:t xml:space="preserve"> </w:t>
      </w:r>
      <w:r w:rsidR="00155F21" w:rsidRPr="00C5608A">
        <w:rPr>
          <w:spacing w:val="1"/>
          <w:w w:val="105"/>
        </w:rPr>
        <w:t>be,</w:t>
      </w:r>
      <w:r w:rsidR="00155F21" w:rsidRPr="00C5608A">
        <w:rPr>
          <w:spacing w:val="5"/>
          <w:w w:val="105"/>
        </w:rPr>
        <w:t xml:space="preserve"> </w:t>
      </w:r>
      <w:r w:rsidR="00155F21" w:rsidRPr="00C5608A">
        <w:rPr>
          <w:spacing w:val="1"/>
          <w:w w:val="105"/>
        </w:rPr>
        <w:t>refrain</w:t>
      </w:r>
      <w:r w:rsidR="00155F21" w:rsidRPr="00C5608A">
        <w:rPr>
          <w:spacing w:val="6"/>
          <w:w w:val="105"/>
        </w:rPr>
        <w:t xml:space="preserve"> </w:t>
      </w:r>
      <w:r w:rsidR="00155F21" w:rsidRPr="00C5608A">
        <w:rPr>
          <w:spacing w:val="1"/>
          <w:w w:val="105"/>
        </w:rPr>
        <w:t>from</w:t>
      </w:r>
      <w:r w:rsidR="00155F21" w:rsidRPr="00C5608A">
        <w:rPr>
          <w:spacing w:val="7"/>
          <w:w w:val="105"/>
        </w:rPr>
        <w:t xml:space="preserve"> </w:t>
      </w:r>
      <w:r w:rsidR="00155F21" w:rsidRPr="00C5608A">
        <w:rPr>
          <w:spacing w:val="1"/>
          <w:w w:val="105"/>
        </w:rPr>
        <w:t>taking</w:t>
      </w:r>
      <w:r w:rsidR="00155F21" w:rsidRPr="00C5608A">
        <w:rPr>
          <w:spacing w:val="30"/>
          <w:w w:val="102"/>
        </w:rPr>
        <w:t xml:space="preserve"> </w:t>
      </w:r>
      <w:r w:rsidR="00155F21" w:rsidRPr="00C5608A">
        <w:rPr>
          <w:spacing w:val="1"/>
          <w:w w:val="105"/>
        </w:rPr>
        <w:t>such</w:t>
      </w:r>
      <w:r w:rsidR="00155F21" w:rsidRPr="00C5608A">
        <w:rPr>
          <w:spacing w:val="-8"/>
          <w:w w:val="105"/>
        </w:rPr>
        <w:t xml:space="preserve"> </w:t>
      </w:r>
      <w:r w:rsidR="00155F21" w:rsidRPr="00C5608A">
        <w:rPr>
          <w:spacing w:val="1"/>
          <w:w w:val="105"/>
        </w:rPr>
        <w:t>action</w:t>
      </w:r>
      <w:r w:rsidR="00155F21" w:rsidRPr="00C5608A">
        <w:rPr>
          <w:spacing w:val="-8"/>
          <w:w w:val="105"/>
        </w:rPr>
        <w:t xml:space="preserve"> </w:t>
      </w:r>
      <w:r w:rsidR="00155F21" w:rsidRPr="00C5608A">
        <w:rPr>
          <w:spacing w:val="1"/>
          <w:w w:val="105"/>
        </w:rPr>
        <w:t>under</w:t>
      </w:r>
      <w:r w:rsidR="00155F21" w:rsidRPr="00C5608A">
        <w:rPr>
          <w:spacing w:val="-7"/>
          <w:w w:val="105"/>
        </w:rPr>
        <w:t xml:space="preserve"> </w:t>
      </w:r>
      <w:r w:rsidR="00155F21" w:rsidRPr="00C5608A">
        <w:rPr>
          <w:spacing w:val="1"/>
          <w:w w:val="105"/>
        </w:rPr>
        <w:t>or</w:t>
      </w:r>
      <w:r w:rsidR="00155F21" w:rsidRPr="00C5608A">
        <w:rPr>
          <w:spacing w:val="-8"/>
          <w:w w:val="105"/>
        </w:rPr>
        <w:t xml:space="preserve"> </w:t>
      </w:r>
      <w:r w:rsidR="00155F21" w:rsidRPr="00C5608A">
        <w:rPr>
          <w:spacing w:val="1"/>
          <w:w w:val="105"/>
        </w:rPr>
        <w:t>pursuant</w:t>
      </w:r>
      <w:r w:rsidR="00155F21" w:rsidRPr="00C5608A">
        <w:rPr>
          <w:spacing w:val="-8"/>
          <w:w w:val="105"/>
        </w:rPr>
        <w:t xml:space="preserve"> </w:t>
      </w:r>
      <w:r w:rsidR="00155F21" w:rsidRPr="00C5608A">
        <w:rPr>
          <w:w w:val="105"/>
        </w:rPr>
        <w:t>to</w:t>
      </w:r>
      <w:r w:rsidR="00155F21" w:rsidRPr="00C5608A">
        <w:rPr>
          <w:spacing w:val="-8"/>
          <w:w w:val="105"/>
        </w:rPr>
        <w:t xml:space="preserve"> </w:t>
      </w:r>
      <w:r w:rsidR="00155F21" w:rsidRPr="00C5608A">
        <w:rPr>
          <w:spacing w:val="1"/>
          <w:w w:val="105"/>
        </w:rPr>
        <w:t>the</w:t>
      </w:r>
      <w:r w:rsidR="00155F21" w:rsidRPr="00C5608A">
        <w:rPr>
          <w:spacing w:val="-7"/>
          <w:w w:val="105"/>
        </w:rPr>
        <w:t xml:space="preserve"> </w:t>
      </w:r>
      <w:r w:rsidR="00155F21" w:rsidRPr="00C5608A">
        <w:rPr>
          <w:spacing w:val="1"/>
          <w:w w:val="105"/>
        </w:rPr>
        <w:t>Security</w:t>
      </w:r>
      <w:r w:rsidR="00155F21" w:rsidRPr="00C5608A">
        <w:rPr>
          <w:spacing w:val="-8"/>
          <w:w w:val="105"/>
        </w:rPr>
        <w:t xml:space="preserve"> </w:t>
      </w:r>
      <w:r w:rsidR="00155F21" w:rsidRPr="00C5608A">
        <w:rPr>
          <w:spacing w:val="1"/>
          <w:w w:val="105"/>
        </w:rPr>
        <w:t>Documents</w:t>
      </w:r>
      <w:r w:rsidR="00155F21" w:rsidRPr="00C5608A">
        <w:rPr>
          <w:spacing w:val="-7"/>
          <w:w w:val="105"/>
        </w:rPr>
        <w:t xml:space="preserve"> </w:t>
      </w:r>
      <w:r w:rsidR="00155F21" w:rsidRPr="00C5608A">
        <w:rPr>
          <w:spacing w:val="1"/>
          <w:w w:val="105"/>
        </w:rPr>
        <w:t>as</w:t>
      </w:r>
      <w:r w:rsidR="00155F21" w:rsidRPr="00C5608A">
        <w:rPr>
          <w:spacing w:val="-8"/>
          <w:w w:val="105"/>
        </w:rPr>
        <w:t xml:space="preserve"> </w:t>
      </w:r>
      <w:r w:rsidR="00723BC4" w:rsidRPr="00C5608A">
        <w:rPr>
          <w:spacing w:val="1"/>
          <w:w w:val="105"/>
        </w:rPr>
        <w:t xml:space="preserve">a Specified Majority shall </w:t>
      </w:r>
      <w:r w:rsidR="00155F21" w:rsidRPr="00C5608A">
        <w:rPr>
          <w:spacing w:val="1"/>
          <w:w w:val="105"/>
        </w:rPr>
        <w:t>specifically</w:t>
      </w:r>
      <w:r w:rsidR="00155F21" w:rsidRPr="00C5608A">
        <w:rPr>
          <w:spacing w:val="-10"/>
          <w:w w:val="105"/>
        </w:rPr>
        <w:t xml:space="preserve"> </w:t>
      </w:r>
      <w:r w:rsidR="00155F21" w:rsidRPr="00C5608A">
        <w:rPr>
          <w:spacing w:val="1"/>
          <w:w w:val="105"/>
        </w:rPr>
        <w:t>and</w:t>
      </w:r>
      <w:r w:rsidR="00155F21" w:rsidRPr="00C5608A">
        <w:rPr>
          <w:spacing w:val="-9"/>
          <w:w w:val="105"/>
        </w:rPr>
        <w:t xml:space="preserve"> </w:t>
      </w:r>
      <w:r w:rsidR="00155F21" w:rsidRPr="00C5608A">
        <w:rPr>
          <w:spacing w:val="1"/>
          <w:w w:val="105"/>
        </w:rPr>
        <w:t>reasonably</w:t>
      </w:r>
      <w:r w:rsidR="00155F21" w:rsidRPr="00C5608A">
        <w:rPr>
          <w:spacing w:val="-10"/>
          <w:w w:val="105"/>
        </w:rPr>
        <w:t xml:space="preserve"> </w:t>
      </w:r>
      <w:r w:rsidR="00155F21" w:rsidRPr="00C5608A">
        <w:rPr>
          <w:w w:val="105"/>
        </w:rPr>
        <w:t>direct</w:t>
      </w:r>
      <w:r w:rsidR="00155F21" w:rsidRPr="00C5608A">
        <w:rPr>
          <w:spacing w:val="-10"/>
          <w:w w:val="105"/>
        </w:rPr>
        <w:t xml:space="preserve"> </w:t>
      </w:r>
      <w:r w:rsidR="00155F21" w:rsidRPr="00C5608A">
        <w:rPr>
          <w:spacing w:val="1"/>
          <w:w w:val="105"/>
        </w:rPr>
        <w:t>the</w:t>
      </w:r>
      <w:r w:rsidR="00155F21" w:rsidRPr="00C5608A">
        <w:rPr>
          <w:spacing w:val="-10"/>
          <w:w w:val="105"/>
        </w:rPr>
        <w:t xml:space="preserve"> </w:t>
      </w:r>
      <w:r w:rsidR="00155F21" w:rsidRPr="00C5608A">
        <w:rPr>
          <w:spacing w:val="1"/>
          <w:w w:val="105"/>
        </w:rPr>
        <w:t>Security</w:t>
      </w:r>
      <w:r w:rsidR="00155F21" w:rsidRPr="00C5608A">
        <w:rPr>
          <w:spacing w:val="-9"/>
          <w:w w:val="105"/>
        </w:rPr>
        <w:t xml:space="preserve"> </w:t>
      </w:r>
      <w:r w:rsidR="00155F21" w:rsidRPr="00C5608A">
        <w:rPr>
          <w:spacing w:val="1"/>
          <w:w w:val="105"/>
        </w:rPr>
        <w:t>Trustee</w:t>
      </w:r>
      <w:r w:rsidR="00155F21" w:rsidRPr="00C5608A">
        <w:rPr>
          <w:spacing w:val="-10"/>
          <w:w w:val="105"/>
        </w:rPr>
        <w:t xml:space="preserve"> </w:t>
      </w:r>
      <w:r w:rsidR="00155F21" w:rsidRPr="00C5608A">
        <w:rPr>
          <w:w w:val="105"/>
        </w:rPr>
        <w:t>in</w:t>
      </w:r>
      <w:r w:rsidR="00155F21" w:rsidRPr="00C5608A">
        <w:rPr>
          <w:spacing w:val="-10"/>
          <w:w w:val="105"/>
        </w:rPr>
        <w:t xml:space="preserve"> </w:t>
      </w:r>
      <w:r w:rsidR="00155F21" w:rsidRPr="00C5608A">
        <w:rPr>
          <w:spacing w:val="1"/>
          <w:w w:val="105"/>
        </w:rPr>
        <w:t>writing</w:t>
      </w:r>
      <w:r w:rsidR="00155F21" w:rsidRPr="00C5608A">
        <w:rPr>
          <w:spacing w:val="-9"/>
          <w:w w:val="105"/>
        </w:rPr>
        <w:t xml:space="preserve"> </w:t>
      </w:r>
      <w:r w:rsidR="00155F21" w:rsidRPr="00C5608A">
        <w:rPr>
          <w:spacing w:val="1"/>
          <w:w w:val="105"/>
        </w:rPr>
        <w:t>from</w:t>
      </w:r>
      <w:r w:rsidR="00155F21" w:rsidRPr="00C5608A">
        <w:rPr>
          <w:spacing w:val="-9"/>
          <w:w w:val="105"/>
        </w:rPr>
        <w:t xml:space="preserve"> </w:t>
      </w:r>
      <w:r w:rsidR="00155F21" w:rsidRPr="00C5608A">
        <w:rPr>
          <w:spacing w:val="1"/>
          <w:w w:val="105"/>
        </w:rPr>
        <w:t>time</w:t>
      </w:r>
      <w:r w:rsidR="00155F21" w:rsidRPr="00C5608A">
        <w:rPr>
          <w:spacing w:val="38"/>
          <w:w w:val="102"/>
        </w:rPr>
        <w:t xml:space="preserve"> </w:t>
      </w:r>
      <w:r w:rsidR="00155F21" w:rsidRPr="00C5608A">
        <w:rPr>
          <w:w w:val="105"/>
        </w:rPr>
        <w:t>to</w:t>
      </w:r>
      <w:r w:rsidR="00155F21" w:rsidRPr="00C5608A">
        <w:rPr>
          <w:spacing w:val="-13"/>
          <w:w w:val="105"/>
        </w:rPr>
        <w:t xml:space="preserve"> </w:t>
      </w:r>
      <w:r w:rsidR="00155F21" w:rsidRPr="00C5608A">
        <w:rPr>
          <w:spacing w:val="1"/>
          <w:w w:val="105"/>
        </w:rPr>
        <w:t>time.</w:t>
      </w:r>
      <w:r w:rsidR="00B3582B" w:rsidRPr="00C5608A">
        <w:rPr>
          <w:spacing w:val="1"/>
          <w:w w:val="105"/>
        </w:rPr>
        <w:t xml:space="preserve"> The Security Trustee is entitled to rely on and comply with any such directions.</w:t>
      </w:r>
    </w:p>
    <w:p w14:paraId="1BA48580" w14:textId="77777777" w:rsidR="00932A1F" w:rsidRPr="00C5608A" w:rsidRDefault="00932A1F" w:rsidP="00932A1F">
      <w:pPr>
        <w:pStyle w:val="ListParagraph"/>
        <w:rPr>
          <w:rFonts w:ascii="Georgia" w:hAnsi="Georgia"/>
          <w:sz w:val="21"/>
          <w:szCs w:val="21"/>
        </w:rPr>
      </w:pPr>
    </w:p>
    <w:p w14:paraId="1DDA5BA5" w14:textId="11925AA2" w:rsidR="00181510" w:rsidRPr="00C5608A" w:rsidRDefault="00932A1F" w:rsidP="00181510">
      <w:pPr>
        <w:pStyle w:val="BodyText"/>
        <w:numPr>
          <w:ilvl w:val="1"/>
          <w:numId w:val="11"/>
        </w:numPr>
        <w:tabs>
          <w:tab w:val="left" w:pos="839"/>
        </w:tabs>
        <w:kinsoku w:val="0"/>
        <w:overflowPunct w:val="0"/>
        <w:spacing w:line="252" w:lineRule="auto"/>
        <w:ind w:right="103"/>
        <w:jc w:val="both"/>
      </w:pPr>
      <w:r w:rsidRPr="00C5608A">
        <w:t xml:space="preserve">On the enforcement of any Security Document, the Security Trustee shall enforce the Security Document in such manner (including, without limitation, the selection of any administrator of </w:t>
      </w:r>
      <w:r w:rsidR="00F05926">
        <w:t xml:space="preserve">the </w:t>
      </w:r>
      <w:r w:rsidR="00E15844">
        <w:t>Parent</w:t>
      </w:r>
      <w:r w:rsidR="00C14222">
        <w:t xml:space="preserve"> </w:t>
      </w:r>
      <w:r w:rsidR="00C14222" w:rsidRPr="00C5608A">
        <w:t>to</w:t>
      </w:r>
      <w:r w:rsidRPr="00C5608A">
        <w:t xml:space="preserve"> be appointed by the Security Trustee) as a Specified Majority shall specifically and reasonably direct, or in the absence of such direction, as the Security Trustee sees fit.</w:t>
      </w:r>
    </w:p>
    <w:p w14:paraId="15636E6B" w14:textId="77777777" w:rsidR="00181510" w:rsidRPr="00C5608A" w:rsidRDefault="00181510" w:rsidP="00181510">
      <w:pPr>
        <w:pStyle w:val="BodyText"/>
        <w:tabs>
          <w:tab w:val="left" w:pos="839"/>
        </w:tabs>
        <w:kinsoku w:val="0"/>
        <w:overflowPunct w:val="0"/>
        <w:spacing w:line="252" w:lineRule="auto"/>
        <w:ind w:left="0" w:right="103" w:firstLine="0"/>
        <w:jc w:val="both"/>
      </w:pPr>
    </w:p>
    <w:p w14:paraId="0047BF3A" w14:textId="72132ECA" w:rsidR="002832C7" w:rsidRPr="00C5608A" w:rsidRDefault="00932A1F" w:rsidP="00181510">
      <w:pPr>
        <w:pStyle w:val="BodyText"/>
        <w:numPr>
          <w:ilvl w:val="1"/>
          <w:numId w:val="11"/>
        </w:numPr>
        <w:tabs>
          <w:tab w:val="left" w:pos="839"/>
        </w:tabs>
        <w:kinsoku w:val="0"/>
        <w:overflowPunct w:val="0"/>
        <w:spacing w:line="252" w:lineRule="auto"/>
        <w:ind w:right="103"/>
        <w:jc w:val="both"/>
      </w:pPr>
      <w:r w:rsidRPr="00C5608A">
        <w:t xml:space="preserve">The Security Trustee shall have no responsibility or liability to </w:t>
      </w:r>
      <w:r w:rsidR="00F05926">
        <w:t xml:space="preserve">the </w:t>
      </w:r>
      <w:r w:rsidR="00E15844">
        <w:t>Parent</w:t>
      </w:r>
      <w:r w:rsidR="00C14222">
        <w:t xml:space="preserve"> </w:t>
      </w:r>
      <w:r w:rsidR="00C14222" w:rsidRPr="00C5608A">
        <w:t>for</w:t>
      </w:r>
      <w:r w:rsidRPr="00C5608A">
        <w:t xml:space="preserve"> any enforcement or </w:t>
      </w:r>
      <w:r w:rsidR="009A0BDC" w:rsidRPr="00C5608A">
        <w:t>failure</w:t>
      </w:r>
      <w:r w:rsidRPr="00C5608A">
        <w:t xml:space="preserve"> to enforce or maximise the proceeds of enforcement of any Security Document, save as may be required under the terms of any such </w:t>
      </w:r>
      <w:r w:rsidR="009A0BDC" w:rsidRPr="00C5608A">
        <w:t>Security</w:t>
      </w:r>
      <w:r w:rsidR="003F23B9" w:rsidRPr="00C5608A">
        <w:t xml:space="preserve"> Document or applicable law.</w:t>
      </w:r>
    </w:p>
    <w:p w14:paraId="5B7FB4E3" w14:textId="77777777" w:rsidR="0063143D" w:rsidRPr="00C5608A" w:rsidRDefault="0063143D">
      <w:pPr>
        <w:kinsoku w:val="0"/>
        <w:overflowPunct w:val="0"/>
        <w:rPr>
          <w:rFonts w:ascii="Georgia" w:hAnsi="Georgia" w:cs="Georgia"/>
          <w:sz w:val="21"/>
          <w:szCs w:val="21"/>
        </w:rPr>
      </w:pPr>
    </w:p>
    <w:p w14:paraId="4D4B57BC" w14:textId="305560E9" w:rsidR="0063143D" w:rsidRPr="00C5608A" w:rsidRDefault="00155F21">
      <w:pPr>
        <w:pStyle w:val="BodyText"/>
        <w:numPr>
          <w:ilvl w:val="1"/>
          <w:numId w:val="11"/>
        </w:numPr>
        <w:tabs>
          <w:tab w:val="left" w:pos="839"/>
        </w:tabs>
        <w:kinsoku w:val="0"/>
        <w:overflowPunct w:val="0"/>
        <w:spacing w:line="252" w:lineRule="auto"/>
        <w:ind w:right="105"/>
        <w:jc w:val="both"/>
      </w:pPr>
      <w:r w:rsidRPr="00C5608A">
        <w:rPr>
          <w:spacing w:val="1"/>
          <w:w w:val="105"/>
        </w:rPr>
        <w:t>For</w:t>
      </w:r>
      <w:r w:rsidRPr="00C5608A">
        <w:rPr>
          <w:spacing w:val="30"/>
          <w:w w:val="105"/>
        </w:rPr>
        <w:t xml:space="preserve"> </w:t>
      </w:r>
      <w:r w:rsidRPr="00C5608A">
        <w:rPr>
          <w:spacing w:val="1"/>
          <w:w w:val="105"/>
        </w:rPr>
        <w:t>the</w:t>
      </w:r>
      <w:r w:rsidRPr="00C5608A">
        <w:rPr>
          <w:spacing w:val="30"/>
          <w:w w:val="105"/>
        </w:rPr>
        <w:t xml:space="preserve"> </w:t>
      </w:r>
      <w:r w:rsidRPr="00C5608A">
        <w:rPr>
          <w:spacing w:val="1"/>
          <w:w w:val="105"/>
        </w:rPr>
        <w:t>benefit</w:t>
      </w:r>
      <w:r w:rsidRPr="00C5608A">
        <w:rPr>
          <w:spacing w:val="31"/>
          <w:w w:val="105"/>
        </w:rPr>
        <w:t xml:space="preserve"> </w:t>
      </w:r>
      <w:r w:rsidRPr="00C5608A">
        <w:rPr>
          <w:spacing w:val="1"/>
          <w:w w:val="105"/>
        </w:rPr>
        <w:t>of</w:t>
      </w:r>
      <w:r w:rsidRPr="00C5608A">
        <w:rPr>
          <w:spacing w:val="30"/>
          <w:w w:val="105"/>
        </w:rPr>
        <w:t xml:space="preserve"> </w:t>
      </w:r>
      <w:r w:rsidRPr="00C5608A">
        <w:rPr>
          <w:spacing w:val="1"/>
          <w:w w:val="105"/>
        </w:rPr>
        <w:t>each</w:t>
      </w:r>
      <w:r w:rsidRPr="00C5608A">
        <w:rPr>
          <w:spacing w:val="31"/>
          <w:w w:val="105"/>
        </w:rPr>
        <w:t xml:space="preserve"> </w:t>
      </w:r>
      <w:r w:rsidRPr="00C5608A">
        <w:rPr>
          <w:spacing w:val="1"/>
          <w:w w:val="105"/>
        </w:rPr>
        <w:t>Party,</w:t>
      </w:r>
      <w:r w:rsidRPr="00C5608A">
        <w:rPr>
          <w:spacing w:val="30"/>
          <w:w w:val="105"/>
        </w:rPr>
        <w:t xml:space="preserve"> </w:t>
      </w:r>
      <w:r w:rsidRPr="00C5608A">
        <w:rPr>
          <w:spacing w:val="1"/>
          <w:w w:val="105"/>
        </w:rPr>
        <w:t>each</w:t>
      </w:r>
      <w:r w:rsidRPr="00C5608A">
        <w:rPr>
          <w:spacing w:val="31"/>
          <w:w w:val="105"/>
        </w:rPr>
        <w:t xml:space="preserve"> </w:t>
      </w:r>
      <w:r w:rsidRPr="00C5608A">
        <w:rPr>
          <w:spacing w:val="1"/>
          <w:w w:val="105"/>
        </w:rPr>
        <w:t>other</w:t>
      </w:r>
      <w:r w:rsidRPr="00C5608A">
        <w:rPr>
          <w:spacing w:val="31"/>
          <w:w w:val="105"/>
        </w:rPr>
        <w:t xml:space="preserve"> </w:t>
      </w:r>
      <w:r w:rsidRPr="00C5608A">
        <w:rPr>
          <w:spacing w:val="1"/>
          <w:w w:val="105"/>
        </w:rPr>
        <w:t>Party</w:t>
      </w:r>
      <w:r w:rsidRPr="00C5608A">
        <w:rPr>
          <w:spacing w:val="30"/>
          <w:w w:val="105"/>
        </w:rPr>
        <w:t xml:space="preserve"> </w:t>
      </w:r>
      <w:r w:rsidRPr="00C5608A">
        <w:rPr>
          <w:spacing w:val="1"/>
          <w:w w:val="105"/>
        </w:rPr>
        <w:t>irrevocably</w:t>
      </w:r>
      <w:r w:rsidRPr="00C5608A">
        <w:rPr>
          <w:spacing w:val="31"/>
          <w:w w:val="105"/>
        </w:rPr>
        <w:t xml:space="preserve"> </w:t>
      </w:r>
      <w:r w:rsidRPr="00C5608A">
        <w:rPr>
          <w:spacing w:val="1"/>
          <w:w w:val="105"/>
        </w:rPr>
        <w:t>agrees</w:t>
      </w:r>
      <w:r w:rsidRPr="00C5608A">
        <w:rPr>
          <w:spacing w:val="30"/>
          <w:w w:val="105"/>
        </w:rPr>
        <w:t xml:space="preserve"> </w:t>
      </w:r>
      <w:r w:rsidRPr="00C5608A">
        <w:rPr>
          <w:spacing w:val="1"/>
          <w:w w:val="105"/>
        </w:rPr>
        <w:t>that</w:t>
      </w:r>
      <w:r w:rsidRPr="00C5608A">
        <w:rPr>
          <w:spacing w:val="30"/>
          <w:w w:val="105"/>
        </w:rPr>
        <w:t xml:space="preserve"> </w:t>
      </w:r>
      <w:r w:rsidRPr="00C5608A">
        <w:rPr>
          <w:spacing w:val="1"/>
          <w:w w:val="105"/>
        </w:rPr>
        <w:t>(subject</w:t>
      </w:r>
      <w:r w:rsidRPr="00C5608A">
        <w:rPr>
          <w:spacing w:val="31"/>
          <w:w w:val="105"/>
        </w:rPr>
        <w:t xml:space="preserve"> </w:t>
      </w:r>
      <w:r w:rsidRPr="00C5608A">
        <w:rPr>
          <w:w w:val="105"/>
        </w:rPr>
        <w:t>to</w:t>
      </w:r>
      <w:r w:rsidRPr="00C5608A">
        <w:rPr>
          <w:spacing w:val="22"/>
          <w:w w:val="102"/>
        </w:rPr>
        <w:t xml:space="preserve"> </w:t>
      </w:r>
      <w:r w:rsidRPr="00C5608A">
        <w:rPr>
          <w:spacing w:val="1"/>
          <w:w w:val="105"/>
        </w:rPr>
        <w:t>clause</w:t>
      </w:r>
      <w:r w:rsidRPr="00C5608A">
        <w:rPr>
          <w:spacing w:val="-8"/>
          <w:w w:val="105"/>
        </w:rPr>
        <w:t xml:space="preserve"> </w:t>
      </w:r>
      <w:r w:rsidR="001C34D4" w:rsidRPr="00C5608A">
        <w:rPr>
          <w:spacing w:val="1"/>
          <w:w w:val="105"/>
        </w:rPr>
        <w:fldChar w:fldCharType="begin"/>
      </w:r>
      <w:r w:rsidR="001C34D4" w:rsidRPr="00C5608A">
        <w:rPr>
          <w:spacing w:val="-8"/>
          <w:w w:val="105"/>
        </w:rPr>
        <w:instrText xml:space="preserve"> REF _Ref500090691 \r \h </w:instrText>
      </w:r>
      <w:r w:rsidR="00C5608A" w:rsidRPr="00C5608A">
        <w:rPr>
          <w:spacing w:val="1"/>
          <w:w w:val="105"/>
        </w:rPr>
        <w:instrText xml:space="preserve"> \* MERGEFORMAT </w:instrText>
      </w:r>
      <w:r w:rsidR="001C34D4" w:rsidRPr="00C5608A">
        <w:rPr>
          <w:spacing w:val="1"/>
          <w:w w:val="105"/>
        </w:rPr>
      </w:r>
      <w:r w:rsidR="001C34D4" w:rsidRPr="00C5608A">
        <w:rPr>
          <w:spacing w:val="1"/>
          <w:w w:val="105"/>
        </w:rPr>
        <w:fldChar w:fldCharType="separate"/>
      </w:r>
      <w:r w:rsidR="006B32E7">
        <w:rPr>
          <w:spacing w:val="-8"/>
          <w:w w:val="105"/>
        </w:rPr>
        <w:t>5.8</w:t>
      </w:r>
      <w:r w:rsidR="001C34D4" w:rsidRPr="00C5608A">
        <w:rPr>
          <w:spacing w:val="1"/>
          <w:w w:val="105"/>
        </w:rPr>
        <w:fldChar w:fldCharType="end"/>
      </w:r>
      <w:r w:rsidRPr="00C5608A">
        <w:rPr>
          <w:spacing w:val="1"/>
          <w:w w:val="105"/>
        </w:rPr>
        <w:t>)</w:t>
      </w:r>
      <w:r w:rsidRPr="00C5608A">
        <w:rPr>
          <w:spacing w:val="-1"/>
          <w:w w:val="105"/>
        </w:rPr>
        <w:t xml:space="preserve"> </w:t>
      </w:r>
      <w:r w:rsidRPr="00C5608A">
        <w:rPr>
          <w:spacing w:val="1"/>
          <w:w w:val="105"/>
        </w:rPr>
        <w:t>the</w:t>
      </w:r>
      <w:r w:rsidRPr="00C5608A">
        <w:rPr>
          <w:w w:val="105"/>
        </w:rPr>
        <w:t xml:space="preserve"> </w:t>
      </w:r>
      <w:r w:rsidRPr="00C5608A">
        <w:rPr>
          <w:spacing w:val="1"/>
          <w:w w:val="105"/>
        </w:rPr>
        <w:t>courts</w:t>
      </w:r>
      <w:r w:rsidRPr="00C5608A">
        <w:rPr>
          <w:w w:val="105"/>
        </w:rPr>
        <w:t xml:space="preserve"> </w:t>
      </w:r>
      <w:r w:rsidRPr="00C5608A">
        <w:rPr>
          <w:spacing w:val="1"/>
          <w:w w:val="105"/>
        </w:rPr>
        <w:t>of</w:t>
      </w:r>
      <w:r w:rsidRPr="00C5608A">
        <w:rPr>
          <w:spacing w:val="-1"/>
          <w:w w:val="105"/>
        </w:rPr>
        <w:t xml:space="preserve"> </w:t>
      </w:r>
      <w:r w:rsidRPr="00C5608A">
        <w:rPr>
          <w:spacing w:val="1"/>
          <w:w w:val="105"/>
        </w:rPr>
        <w:t>England</w:t>
      </w:r>
      <w:r w:rsidRPr="00C5608A">
        <w:rPr>
          <w:w w:val="105"/>
        </w:rPr>
        <w:t xml:space="preserve"> are to </w:t>
      </w:r>
      <w:r w:rsidRPr="00C5608A">
        <w:rPr>
          <w:spacing w:val="1"/>
          <w:w w:val="105"/>
        </w:rPr>
        <w:t>have</w:t>
      </w:r>
      <w:r w:rsidRPr="00C5608A">
        <w:rPr>
          <w:w w:val="105"/>
        </w:rPr>
        <w:t xml:space="preserve"> </w:t>
      </w:r>
      <w:r w:rsidRPr="00C5608A">
        <w:rPr>
          <w:spacing w:val="1"/>
          <w:w w:val="105"/>
        </w:rPr>
        <w:t>jurisdiction</w:t>
      </w:r>
      <w:r w:rsidRPr="00C5608A">
        <w:rPr>
          <w:w w:val="105"/>
        </w:rPr>
        <w:t xml:space="preserve"> to </w:t>
      </w:r>
      <w:r w:rsidRPr="00C5608A">
        <w:rPr>
          <w:spacing w:val="1"/>
          <w:w w:val="105"/>
        </w:rPr>
        <w:t>settle</w:t>
      </w:r>
      <w:r w:rsidRPr="00C5608A">
        <w:rPr>
          <w:w w:val="105"/>
        </w:rPr>
        <w:t xml:space="preserve"> </w:t>
      </w:r>
      <w:r w:rsidRPr="00C5608A">
        <w:rPr>
          <w:spacing w:val="1"/>
          <w:w w:val="105"/>
        </w:rPr>
        <w:t>any</w:t>
      </w:r>
      <w:r w:rsidRPr="00C5608A">
        <w:rPr>
          <w:w w:val="105"/>
        </w:rPr>
        <w:t xml:space="preserve"> </w:t>
      </w:r>
      <w:r w:rsidRPr="00C5608A">
        <w:rPr>
          <w:spacing w:val="1"/>
          <w:w w:val="105"/>
        </w:rPr>
        <w:t>disputes</w:t>
      </w:r>
      <w:r w:rsidRPr="00C5608A">
        <w:rPr>
          <w:spacing w:val="-1"/>
          <w:w w:val="105"/>
        </w:rPr>
        <w:t xml:space="preserve"> </w:t>
      </w:r>
      <w:r w:rsidRPr="00C5608A">
        <w:rPr>
          <w:spacing w:val="1"/>
          <w:w w:val="105"/>
        </w:rPr>
        <w:t>which</w:t>
      </w:r>
      <w:r w:rsidRPr="00C5608A">
        <w:rPr>
          <w:spacing w:val="34"/>
          <w:w w:val="102"/>
        </w:rPr>
        <w:t xml:space="preserve"> </w:t>
      </w:r>
      <w:r w:rsidRPr="00C5608A">
        <w:rPr>
          <w:spacing w:val="1"/>
          <w:w w:val="105"/>
        </w:rPr>
        <w:t>may</w:t>
      </w:r>
      <w:r w:rsidRPr="00C5608A">
        <w:rPr>
          <w:spacing w:val="31"/>
          <w:w w:val="105"/>
        </w:rPr>
        <w:t xml:space="preserve"> </w:t>
      </w:r>
      <w:r w:rsidRPr="00C5608A">
        <w:rPr>
          <w:spacing w:val="1"/>
          <w:w w:val="105"/>
        </w:rPr>
        <w:t>arise</w:t>
      </w:r>
      <w:r w:rsidRPr="00C5608A">
        <w:rPr>
          <w:spacing w:val="32"/>
          <w:w w:val="105"/>
        </w:rPr>
        <w:t xml:space="preserve"> </w:t>
      </w:r>
      <w:r w:rsidRPr="00C5608A">
        <w:rPr>
          <w:spacing w:val="1"/>
          <w:w w:val="105"/>
        </w:rPr>
        <w:t>out</w:t>
      </w:r>
      <w:r w:rsidRPr="00C5608A">
        <w:rPr>
          <w:spacing w:val="31"/>
          <w:w w:val="105"/>
        </w:rPr>
        <w:t xml:space="preserve"> </w:t>
      </w:r>
      <w:r w:rsidRPr="00C5608A">
        <w:rPr>
          <w:spacing w:val="1"/>
          <w:w w:val="105"/>
        </w:rPr>
        <w:t>of</w:t>
      </w:r>
      <w:r w:rsidRPr="00C5608A">
        <w:rPr>
          <w:spacing w:val="31"/>
          <w:w w:val="105"/>
        </w:rPr>
        <w:t xml:space="preserve"> </w:t>
      </w:r>
      <w:r w:rsidRPr="00C5608A">
        <w:rPr>
          <w:spacing w:val="1"/>
          <w:w w:val="105"/>
        </w:rPr>
        <w:t>or</w:t>
      </w:r>
      <w:r w:rsidRPr="00C5608A">
        <w:rPr>
          <w:spacing w:val="31"/>
          <w:w w:val="105"/>
        </w:rPr>
        <w:t xml:space="preserve"> </w:t>
      </w:r>
      <w:r w:rsidRPr="00C5608A">
        <w:rPr>
          <w:w w:val="105"/>
        </w:rPr>
        <w:t>in</w:t>
      </w:r>
      <w:r w:rsidRPr="00C5608A">
        <w:rPr>
          <w:spacing w:val="33"/>
          <w:w w:val="105"/>
        </w:rPr>
        <w:t xml:space="preserve"> </w:t>
      </w:r>
      <w:r w:rsidRPr="00C5608A">
        <w:rPr>
          <w:spacing w:val="1"/>
          <w:w w:val="105"/>
        </w:rPr>
        <w:t>connection</w:t>
      </w:r>
      <w:r w:rsidRPr="00C5608A">
        <w:rPr>
          <w:spacing w:val="33"/>
          <w:w w:val="105"/>
        </w:rPr>
        <w:t xml:space="preserve"> </w:t>
      </w:r>
      <w:r w:rsidRPr="00C5608A">
        <w:rPr>
          <w:spacing w:val="1"/>
          <w:w w:val="105"/>
        </w:rPr>
        <w:t>with</w:t>
      </w:r>
      <w:r w:rsidRPr="00C5608A">
        <w:rPr>
          <w:spacing w:val="32"/>
          <w:w w:val="105"/>
        </w:rPr>
        <w:t xml:space="preserve"> </w:t>
      </w:r>
      <w:r w:rsidR="00F963C5" w:rsidRPr="00C5608A">
        <w:rPr>
          <w:spacing w:val="1"/>
          <w:w w:val="105"/>
        </w:rPr>
        <w:t>this Deed</w:t>
      </w:r>
      <w:r w:rsidRPr="00C5608A">
        <w:rPr>
          <w:spacing w:val="33"/>
          <w:w w:val="105"/>
        </w:rPr>
        <w:t xml:space="preserve"> </w:t>
      </w:r>
      <w:r w:rsidRPr="00C5608A">
        <w:rPr>
          <w:spacing w:val="1"/>
          <w:w w:val="105"/>
        </w:rPr>
        <w:t>and</w:t>
      </w:r>
      <w:r w:rsidRPr="00C5608A">
        <w:rPr>
          <w:spacing w:val="33"/>
          <w:w w:val="105"/>
        </w:rPr>
        <w:t xml:space="preserve"> </w:t>
      </w:r>
      <w:r w:rsidRPr="00C5608A">
        <w:rPr>
          <w:spacing w:val="1"/>
          <w:w w:val="105"/>
        </w:rPr>
        <w:t>that</w:t>
      </w:r>
      <w:r w:rsidRPr="00C5608A">
        <w:rPr>
          <w:spacing w:val="30"/>
          <w:w w:val="105"/>
        </w:rPr>
        <w:t xml:space="preserve"> </w:t>
      </w:r>
      <w:r w:rsidRPr="00C5608A">
        <w:rPr>
          <w:spacing w:val="1"/>
          <w:w w:val="105"/>
        </w:rPr>
        <w:t>accordingly</w:t>
      </w:r>
      <w:r w:rsidRPr="00C5608A">
        <w:rPr>
          <w:spacing w:val="32"/>
          <w:w w:val="105"/>
        </w:rPr>
        <w:t xml:space="preserve"> </w:t>
      </w:r>
      <w:r w:rsidRPr="00C5608A">
        <w:rPr>
          <w:spacing w:val="1"/>
          <w:w w:val="105"/>
        </w:rPr>
        <w:t>any</w:t>
      </w:r>
      <w:r w:rsidRPr="00C5608A">
        <w:rPr>
          <w:spacing w:val="30"/>
          <w:w w:val="102"/>
        </w:rPr>
        <w:t xml:space="preserve"> </w:t>
      </w:r>
      <w:r w:rsidRPr="00C5608A">
        <w:rPr>
          <w:spacing w:val="1"/>
          <w:w w:val="105"/>
        </w:rPr>
        <w:t>proceedings</w:t>
      </w:r>
      <w:r w:rsidRPr="00C5608A">
        <w:rPr>
          <w:spacing w:val="25"/>
          <w:w w:val="105"/>
        </w:rPr>
        <w:t xml:space="preserve"> </w:t>
      </w:r>
      <w:r w:rsidRPr="00C5608A">
        <w:rPr>
          <w:w w:val="105"/>
        </w:rPr>
        <w:t>(referred</w:t>
      </w:r>
      <w:r w:rsidRPr="00C5608A">
        <w:rPr>
          <w:spacing w:val="25"/>
          <w:w w:val="105"/>
        </w:rPr>
        <w:t xml:space="preserve"> </w:t>
      </w:r>
      <w:r w:rsidRPr="00C5608A">
        <w:rPr>
          <w:w w:val="105"/>
        </w:rPr>
        <w:t>to</w:t>
      </w:r>
      <w:r w:rsidRPr="00C5608A">
        <w:rPr>
          <w:spacing w:val="25"/>
          <w:w w:val="105"/>
        </w:rPr>
        <w:t xml:space="preserve"> </w:t>
      </w:r>
      <w:r w:rsidRPr="00C5608A">
        <w:rPr>
          <w:w w:val="105"/>
        </w:rPr>
        <w:t>in</w:t>
      </w:r>
      <w:r w:rsidRPr="00C5608A">
        <w:rPr>
          <w:spacing w:val="25"/>
          <w:w w:val="105"/>
        </w:rPr>
        <w:t xml:space="preserve"> </w:t>
      </w:r>
      <w:r w:rsidRPr="00C5608A">
        <w:rPr>
          <w:spacing w:val="1"/>
          <w:w w:val="105"/>
        </w:rPr>
        <w:t>this</w:t>
      </w:r>
      <w:r w:rsidRPr="00C5608A">
        <w:rPr>
          <w:spacing w:val="26"/>
          <w:w w:val="105"/>
        </w:rPr>
        <w:t xml:space="preserve"> </w:t>
      </w:r>
      <w:r w:rsidRPr="00C5608A">
        <w:rPr>
          <w:spacing w:val="1"/>
          <w:w w:val="105"/>
        </w:rPr>
        <w:t>clause</w:t>
      </w:r>
      <w:r w:rsidRPr="00C5608A">
        <w:rPr>
          <w:spacing w:val="26"/>
          <w:w w:val="105"/>
        </w:rPr>
        <w:t xml:space="preserve"> </w:t>
      </w:r>
      <w:r w:rsidRPr="00C5608A">
        <w:rPr>
          <w:w w:val="105"/>
        </w:rPr>
        <w:t>5</w:t>
      </w:r>
      <w:r w:rsidRPr="00C5608A">
        <w:rPr>
          <w:spacing w:val="25"/>
          <w:w w:val="105"/>
        </w:rPr>
        <w:t xml:space="preserve"> </w:t>
      </w:r>
      <w:r w:rsidRPr="00C5608A">
        <w:rPr>
          <w:spacing w:val="1"/>
          <w:w w:val="105"/>
        </w:rPr>
        <w:t>as</w:t>
      </w:r>
      <w:r w:rsidRPr="00C5608A">
        <w:rPr>
          <w:spacing w:val="25"/>
          <w:w w:val="105"/>
        </w:rPr>
        <w:t xml:space="preserve"> </w:t>
      </w:r>
      <w:r w:rsidRPr="00C5608A">
        <w:rPr>
          <w:spacing w:val="1"/>
          <w:w w:val="105"/>
        </w:rPr>
        <w:t>the</w:t>
      </w:r>
      <w:r w:rsidRPr="00C5608A">
        <w:rPr>
          <w:spacing w:val="25"/>
          <w:w w:val="105"/>
        </w:rPr>
        <w:t xml:space="preserve"> </w:t>
      </w:r>
      <w:r w:rsidRPr="00C5608A">
        <w:rPr>
          <w:b/>
          <w:bCs/>
          <w:spacing w:val="1"/>
          <w:w w:val="105"/>
        </w:rPr>
        <w:t>Proceedings</w:t>
      </w:r>
      <w:r w:rsidRPr="00C5608A">
        <w:rPr>
          <w:spacing w:val="1"/>
          <w:w w:val="105"/>
        </w:rPr>
        <w:t>)</w:t>
      </w:r>
      <w:r w:rsidRPr="00C5608A">
        <w:rPr>
          <w:spacing w:val="25"/>
          <w:w w:val="105"/>
        </w:rPr>
        <w:t xml:space="preserve"> </w:t>
      </w:r>
      <w:r w:rsidRPr="00C5608A">
        <w:rPr>
          <w:spacing w:val="1"/>
          <w:w w:val="105"/>
        </w:rPr>
        <w:t>arising</w:t>
      </w:r>
      <w:r w:rsidRPr="00C5608A">
        <w:rPr>
          <w:spacing w:val="25"/>
          <w:w w:val="105"/>
        </w:rPr>
        <w:t xml:space="preserve"> </w:t>
      </w:r>
      <w:r w:rsidRPr="00C5608A">
        <w:rPr>
          <w:spacing w:val="1"/>
          <w:w w:val="105"/>
        </w:rPr>
        <w:t>out</w:t>
      </w:r>
      <w:r w:rsidRPr="00C5608A">
        <w:rPr>
          <w:spacing w:val="24"/>
          <w:w w:val="105"/>
        </w:rPr>
        <w:t xml:space="preserve"> </w:t>
      </w:r>
      <w:r w:rsidRPr="00C5608A">
        <w:rPr>
          <w:spacing w:val="1"/>
          <w:w w:val="105"/>
        </w:rPr>
        <w:t>of</w:t>
      </w:r>
      <w:r w:rsidRPr="00C5608A">
        <w:rPr>
          <w:spacing w:val="25"/>
          <w:w w:val="105"/>
        </w:rPr>
        <w:t xml:space="preserve"> </w:t>
      </w:r>
      <w:r w:rsidRPr="00C5608A">
        <w:rPr>
          <w:spacing w:val="1"/>
          <w:w w:val="105"/>
        </w:rPr>
        <w:t>or</w:t>
      </w:r>
      <w:r w:rsidRPr="00C5608A">
        <w:rPr>
          <w:spacing w:val="24"/>
          <w:w w:val="105"/>
        </w:rPr>
        <w:t xml:space="preserve"> </w:t>
      </w:r>
      <w:r w:rsidRPr="00C5608A">
        <w:rPr>
          <w:w w:val="105"/>
        </w:rPr>
        <w:t>in</w:t>
      </w:r>
      <w:r w:rsidRPr="00C5608A">
        <w:rPr>
          <w:spacing w:val="52"/>
          <w:w w:val="102"/>
        </w:rPr>
        <w:t xml:space="preserve"> </w:t>
      </w:r>
      <w:r w:rsidRPr="00C5608A">
        <w:rPr>
          <w:spacing w:val="1"/>
          <w:w w:val="105"/>
        </w:rPr>
        <w:t>connection</w:t>
      </w:r>
      <w:r w:rsidRPr="00C5608A">
        <w:rPr>
          <w:spacing w:val="-11"/>
          <w:w w:val="105"/>
        </w:rPr>
        <w:t xml:space="preserve"> </w:t>
      </w:r>
      <w:r w:rsidRPr="00C5608A">
        <w:rPr>
          <w:spacing w:val="1"/>
          <w:w w:val="105"/>
        </w:rPr>
        <w:t>with</w:t>
      </w:r>
      <w:r w:rsidRPr="00C5608A">
        <w:rPr>
          <w:spacing w:val="-10"/>
          <w:w w:val="105"/>
        </w:rPr>
        <w:t xml:space="preserve"> </w:t>
      </w:r>
      <w:r w:rsidR="00F963C5" w:rsidRPr="00C5608A">
        <w:rPr>
          <w:spacing w:val="1"/>
          <w:w w:val="105"/>
        </w:rPr>
        <w:t>this Deed</w:t>
      </w:r>
      <w:r w:rsidRPr="00C5608A">
        <w:rPr>
          <w:spacing w:val="-10"/>
          <w:w w:val="105"/>
        </w:rPr>
        <w:t xml:space="preserve"> </w:t>
      </w:r>
      <w:r w:rsidRPr="00C5608A">
        <w:rPr>
          <w:spacing w:val="1"/>
          <w:w w:val="105"/>
        </w:rPr>
        <w:t>may</w:t>
      </w:r>
      <w:r w:rsidRPr="00C5608A">
        <w:rPr>
          <w:spacing w:val="-10"/>
          <w:w w:val="105"/>
        </w:rPr>
        <w:t xml:space="preserve"> </w:t>
      </w:r>
      <w:r w:rsidRPr="00C5608A">
        <w:rPr>
          <w:spacing w:val="1"/>
          <w:w w:val="105"/>
        </w:rPr>
        <w:t>be</w:t>
      </w:r>
      <w:r w:rsidRPr="00C5608A">
        <w:rPr>
          <w:spacing w:val="-10"/>
          <w:w w:val="105"/>
        </w:rPr>
        <w:t xml:space="preserve"> </w:t>
      </w:r>
      <w:r w:rsidRPr="00C5608A">
        <w:rPr>
          <w:spacing w:val="1"/>
          <w:w w:val="105"/>
        </w:rPr>
        <w:t>brought</w:t>
      </w:r>
      <w:r w:rsidRPr="00C5608A">
        <w:rPr>
          <w:spacing w:val="-11"/>
          <w:w w:val="105"/>
        </w:rPr>
        <w:t xml:space="preserve"> </w:t>
      </w:r>
      <w:r w:rsidRPr="00C5608A">
        <w:rPr>
          <w:w w:val="105"/>
        </w:rPr>
        <w:t>in</w:t>
      </w:r>
      <w:r w:rsidRPr="00C5608A">
        <w:rPr>
          <w:spacing w:val="-10"/>
          <w:w w:val="105"/>
        </w:rPr>
        <w:t xml:space="preserve"> </w:t>
      </w:r>
      <w:r w:rsidRPr="00C5608A">
        <w:rPr>
          <w:spacing w:val="1"/>
          <w:w w:val="105"/>
        </w:rPr>
        <w:t>such</w:t>
      </w:r>
      <w:r w:rsidRPr="00C5608A">
        <w:rPr>
          <w:spacing w:val="-10"/>
          <w:w w:val="105"/>
        </w:rPr>
        <w:t xml:space="preserve"> </w:t>
      </w:r>
      <w:r w:rsidRPr="00C5608A">
        <w:rPr>
          <w:spacing w:val="1"/>
          <w:w w:val="105"/>
        </w:rPr>
        <w:t>courts.</w:t>
      </w:r>
    </w:p>
    <w:p w14:paraId="5E71A568" w14:textId="77777777" w:rsidR="0063143D" w:rsidRPr="00C5608A" w:rsidRDefault="0063143D">
      <w:pPr>
        <w:kinsoku w:val="0"/>
        <w:overflowPunct w:val="0"/>
        <w:rPr>
          <w:rFonts w:ascii="Georgia" w:hAnsi="Georgia" w:cs="Georgia"/>
          <w:sz w:val="21"/>
          <w:szCs w:val="21"/>
        </w:rPr>
      </w:pPr>
    </w:p>
    <w:p w14:paraId="48E36604" w14:textId="70F388B0" w:rsidR="0063143D" w:rsidRPr="00C5608A" w:rsidRDefault="00C14222">
      <w:pPr>
        <w:pStyle w:val="BodyText"/>
        <w:numPr>
          <w:ilvl w:val="1"/>
          <w:numId w:val="11"/>
        </w:numPr>
        <w:tabs>
          <w:tab w:val="left" w:pos="839"/>
        </w:tabs>
        <w:kinsoku w:val="0"/>
        <w:overflowPunct w:val="0"/>
        <w:spacing w:line="252" w:lineRule="auto"/>
        <w:ind w:right="103"/>
        <w:jc w:val="both"/>
      </w:pPr>
      <w:r>
        <w:rPr>
          <w:spacing w:val="1"/>
          <w:w w:val="105"/>
        </w:rPr>
        <w:t xml:space="preserve">The </w:t>
      </w:r>
      <w:r w:rsidR="00E15844">
        <w:rPr>
          <w:spacing w:val="-6"/>
          <w:w w:val="105"/>
        </w:rPr>
        <w:t>Parent</w:t>
      </w:r>
      <w:r w:rsidR="00635DEE">
        <w:rPr>
          <w:spacing w:val="1"/>
          <w:w w:val="105"/>
        </w:rPr>
        <w:t xml:space="preserve"> </w:t>
      </w:r>
      <w:r w:rsidR="00155F21" w:rsidRPr="00C5608A">
        <w:rPr>
          <w:spacing w:val="1"/>
          <w:w w:val="105"/>
        </w:rPr>
        <w:t>irrevocably</w:t>
      </w:r>
      <w:r w:rsidR="00155F21" w:rsidRPr="00C5608A">
        <w:rPr>
          <w:spacing w:val="-6"/>
          <w:w w:val="105"/>
        </w:rPr>
        <w:t xml:space="preserve"> </w:t>
      </w:r>
      <w:r w:rsidR="00155F21" w:rsidRPr="00C5608A">
        <w:rPr>
          <w:spacing w:val="1"/>
          <w:w w:val="105"/>
        </w:rPr>
        <w:t>waives</w:t>
      </w:r>
      <w:r w:rsidR="00155F21" w:rsidRPr="00C5608A">
        <w:rPr>
          <w:spacing w:val="-6"/>
          <w:w w:val="105"/>
        </w:rPr>
        <w:t xml:space="preserve"> </w:t>
      </w:r>
      <w:r w:rsidR="00155F21" w:rsidRPr="00C5608A">
        <w:rPr>
          <w:spacing w:val="1"/>
          <w:w w:val="105"/>
        </w:rPr>
        <w:t>any</w:t>
      </w:r>
      <w:r w:rsidR="00155F21" w:rsidRPr="00C5608A">
        <w:rPr>
          <w:spacing w:val="-5"/>
          <w:w w:val="105"/>
        </w:rPr>
        <w:t xml:space="preserve"> </w:t>
      </w:r>
      <w:r w:rsidR="00155F21" w:rsidRPr="00C5608A">
        <w:rPr>
          <w:spacing w:val="1"/>
          <w:w w:val="105"/>
        </w:rPr>
        <w:t>objection</w:t>
      </w:r>
      <w:r w:rsidR="00155F21" w:rsidRPr="00C5608A">
        <w:rPr>
          <w:spacing w:val="-6"/>
          <w:w w:val="105"/>
        </w:rPr>
        <w:t xml:space="preserve"> </w:t>
      </w:r>
      <w:r w:rsidR="00155F21" w:rsidRPr="00C5608A">
        <w:rPr>
          <w:spacing w:val="1"/>
          <w:w w:val="105"/>
        </w:rPr>
        <w:t>which</w:t>
      </w:r>
      <w:r w:rsidR="00155F21" w:rsidRPr="00C5608A">
        <w:rPr>
          <w:spacing w:val="-6"/>
          <w:w w:val="105"/>
        </w:rPr>
        <w:t xml:space="preserve"> </w:t>
      </w:r>
      <w:r w:rsidR="009C527D">
        <w:rPr>
          <w:spacing w:val="1"/>
          <w:w w:val="105"/>
        </w:rPr>
        <w:t>it</w:t>
      </w:r>
      <w:r w:rsidR="00155F21" w:rsidRPr="00C5608A">
        <w:rPr>
          <w:spacing w:val="-5"/>
          <w:w w:val="105"/>
        </w:rPr>
        <w:t xml:space="preserve"> </w:t>
      </w:r>
      <w:r w:rsidR="00155F21" w:rsidRPr="00C5608A">
        <w:rPr>
          <w:spacing w:val="1"/>
          <w:w w:val="105"/>
        </w:rPr>
        <w:t>may</w:t>
      </w:r>
      <w:r w:rsidR="00155F21" w:rsidRPr="00C5608A">
        <w:rPr>
          <w:spacing w:val="32"/>
          <w:w w:val="102"/>
        </w:rPr>
        <w:t xml:space="preserve"> </w:t>
      </w:r>
      <w:r w:rsidR="00155F21" w:rsidRPr="00C5608A">
        <w:rPr>
          <w:spacing w:val="1"/>
          <w:w w:val="105"/>
        </w:rPr>
        <w:t>have</w:t>
      </w:r>
      <w:r w:rsidR="00155F21" w:rsidRPr="00C5608A">
        <w:rPr>
          <w:spacing w:val="3"/>
          <w:w w:val="105"/>
        </w:rPr>
        <w:t xml:space="preserve"> </w:t>
      </w:r>
      <w:r w:rsidR="00155F21" w:rsidRPr="00C5608A">
        <w:rPr>
          <w:spacing w:val="1"/>
          <w:w w:val="105"/>
        </w:rPr>
        <w:t>now</w:t>
      </w:r>
      <w:r w:rsidR="00155F21" w:rsidRPr="00C5608A">
        <w:rPr>
          <w:spacing w:val="5"/>
          <w:w w:val="105"/>
        </w:rPr>
        <w:t xml:space="preserve"> </w:t>
      </w:r>
      <w:r w:rsidR="00155F21" w:rsidRPr="00C5608A">
        <w:rPr>
          <w:spacing w:val="1"/>
          <w:w w:val="105"/>
        </w:rPr>
        <w:t>or</w:t>
      </w:r>
      <w:r w:rsidR="00155F21" w:rsidRPr="00C5608A">
        <w:rPr>
          <w:spacing w:val="4"/>
          <w:w w:val="105"/>
        </w:rPr>
        <w:t xml:space="preserve"> </w:t>
      </w:r>
      <w:r w:rsidR="00155F21" w:rsidRPr="00C5608A">
        <w:rPr>
          <w:spacing w:val="1"/>
          <w:w w:val="105"/>
        </w:rPr>
        <w:t>after</w:t>
      </w:r>
      <w:r w:rsidR="00155F21" w:rsidRPr="00C5608A">
        <w:rPr>
          <w:spacing w:val="4"/>
          <w:w w:val="105"/>
        </w:rPr>
        <w:t xml:space="preserve"> </w:t>
      </w:r>
      <w:r w:rsidR="00155F21" w:rsidRPr="00C5608A">
        <w:rPr>
          <w:spacing w:val="1"/>
          <w:w w:val="105"/>
        </w:rPr>
        <w:t>the</w:t>
      </w:r>
      <w:r w:rsidR="00155F21" w:rsidRPr="00C5608A">
        <w:rPr>
          <w:spacing w:val="4"/>
          <w:w w:val="105"/>
        </w:rPr>
        <w:t xml:space="preserve"> </w:t>
      </w:r>
      <w:r w:rsidR="00155F21" w:rsidRPr="00C5608A">
        <w:rPr>
          <w:spacing w:val="1"/>
          <w:w w:val="105"/>
        </w:rPr>
        <w:t>date</w:t>
      </w:r>
      <w:r w:rsidR="00155F21" w:rsidRPr="00C5608A">
        <w:rPr>
          <w:spacing w:val="4"/>
          <w:w w:val="105"/>
        </w:rPr>
        <w:t xml:space="preserve"> </w:t>
      </w:r>
      <w:r w:rsidR="00155F21" w:rsidRPr="00C5608A">
        <w:rPr>
          <w:spacing w:val="1"/>
          <w:w w:val="105"/>
        </w:rPr>
        <w:t>of</w:t>
      </w:r>
      <w:r w:rsidR="00155F21" w:rsidRPr="00C5608A">
        <w:rPr>
          <w:spacing w:val="3"/>
          <w:w w:val="105"/>
        </w:rPr>
        <w:t xml:space="preserve"> </w:t>
      </w:r>
      <w:r w:rsidR="00F963C5" w:rsidRPr="00C5608A">
        <w:rPr>
          <w:spacing w:val="1"/>
          <w:w w:val="105"/>
        </w:rPr>
        <w:t>this Deed</w:t>
      </w:r>
      <w:r w:rsidR="00155F21" w:rsidRPr="00C5608A">
        <w:rPr>
          <w:spacing w:val="4"/>
          <w:w w:val="105"/>
        </w:rPr>
        <w:t xml:space="preserve"> </w:t>
      </w:r>
      <w:r w:rsidR="00155F21" w:rsidRPr="00C5608A">
        <w:rPr>
          <w:w w:val="105"/>
        </w:rPr>
        <w:t>to</w:t>
      </w:r>
      <w:r w:rsidR="00155F21" w:rsidRPr="00C5608A">
        <w:rPr>
          <w:spacing w:val="4"/>
          <w:w w:val="105"/>
        </w:rPr>
        <w:t xml:space="preserve"> </w:t>
      </w:r>
      <w:r w:rsidR="00155F21" w:rsidRPr="00C5608A">
        <w:rPr>
          <w:spacing w:val="1"/>
          <w:w w:val="105"/>
        </w:rPr>
        <w:t>the</w:t>
      </w:r>
      <w:r w:rsidR="00155F21" w:rsidRPr="00C5608A">
        <w:rPr>
          <w:spacing w:val="4"/>
          <w:w w:val="105"/>
        </w:rPr>
        <w:t xml:space="preserve"> </w:t>
      </w:r>
      <w:r w:rsidR="00155F21" w:rsidRPr="00C5608A">
        <w:rPr>
          <w:spacing w:val="1"/>
          <w:w w:val="105"/>
        </w:rPr>
        <w:t>laying</w:t>
      </w:r>
      <w:r w:rsidR="00155F21" w:rsidRPr="00C5608A">
        <w:rPr>
          <w:spacing w:val="4"/>
          <w:w w:val="105"/>
        </w:rPr>
        <w:t xml:space="preserve"> </w:t>
      </w:r>
      <w:r w:rsidR="00155F21" w:rsidRPr="00C5608A">
        <w:rPr>
          <w:spacing w:val="1"/>
          <w:w w:val="105"/>
        </w:rPr>
        <w:t>of</w:t>
      </w:r>
      <w:r w:rsidR="00155F21" w:rsidRPr="00C5608A">
        <w:rPr>
          <w:spacing w:val="3"/>
          <w:w w:val="105"/>
        </w:rPr>
        <w:t xml:space="preserve"> </w:t>
      </w:r>
      <w:r w:rsidR="00155F21" w:rsidRPr="00C5608A">
        <w:rPr>
          <w:spacing w:val="1"/>
          <w:w w:val="105"/>
        </w:rPr>
        <w:t>the</w:t>
      </w:r>
      <w:r w:rsidR="00155F21" w:rsidRPr="00C5608A">
        <w:rPr>
          <w:spacing w:val="4"/>
          <w:w w:val="105"/>
        </w:rPr>
        <w:t xml:space="preserve"> </w:t>
      </w:r>
      <w:r w:rsidR="00155F21" w:rsidRPr="00C5608A">
        <w:rPr>
          <w:spacing w:val="1"/>
          <w:w w:val="105"/>
        </w:rPr>
        <w:t>venue</w:t>
      </w:r>
      <w:r w:rsidR="00155F21" w:rsidRPr="00C5608A">
        <w:rPr>
          <w:spacing w:val="4"/>
          <w:w w:val="105"/>
        </w:rPr>
        <w:t xml:space="preserve"> </w:t>
      </w:r>
      <w:r w:rsidR="00155F21" w:rsidRPr="00C5608A">
        <w:rPr>
          <w:spacing w:val="1"/>
          <w:w w:val="105"/>
        </w:rPr>
        <w:t>of</w:t>
      </w:r>
      <w:r w:rsidR="00155F21" w:rsidRPr="00C5608A">
        <w:rPr>
          <w:spacing w:val="3"/>
          <w:w w:val="105"/>
        </w:rPr>
        <w:t xml:space="preserve"> </w:t>
      </w:r>
      <w:r w:rsidR="00155F21" w:rsidRPr="00C5608A">
        <w:rPr>
          <w:spacing w:val="1"/>
          <w:w w:val="105"/>
        </w:rPr>
        <w:t>any</w:t>
      </w:r>
      <w:r w:rsidR="00155F21" w:rsidRPr="00C5608A">
        <w:rPr>
          <w:spacing w:val="3"/>
          <w:w w:val="105"/>
        </w:rPr>
        <w:t xml:space="preserve"> </w:t>
      </w:r>
      <w:r w:rsidR="00155F21" w:rsidRPr="00C5608A">
        <w:rPr>
          <w:spacing w:val="1"/>
          <w:w w:val="105"/>
        </w:rPr>
        <w:t>Proceedings</w:t>
      </w:r>
      <w:r w:rsidR="009C527D">
        <w:rPr>
          <w:spacing w:val="1"/>
          <w:w w:val="105"/>
        </w:rPr>
        <w:t xml:space="preserve"> in the courts of</w:t>
      </w:r>
    </w:p>
    <w:p w14:paraId="241F94D8" w14:textId="092C1A66" w:rsidR="0063143D" w:rsidRPr="00C5608A" w:rsidRDefault="00155F21">
      <w:pPr>
        <w:pStyle w:val="BodyText"/>
        <w:kinsoku w:val="0"/>
        <w:overflowPunct w:val="0"/>
        <w:spacing w:before="70" w:line="252" w:lineRule="auto"/>
        <w:ind w:right="104" w:firstLine="0"/>
        <w:jc w:val="both"/>
      </w:pPr>
      <w:r w:rsidRPr="00C5608A">
        <w:rPr>
          <w:spacing w:val="1"/>
          <w:w w:val="105"/>
        </w:rPr>
        <w:t>England</w:t>
      </w:r>
      <w:r w:rsidRPr="00C5608A">
        <w:rPr>
          <w:w w:val="105"/>
        </w:rPr>
        <w:t xml:space="preserve"> </w:t>
      </w:r>
      <w:r w:rsidRPr="00C5608A">
        <w:rPr>
          <w:spacing w:val="1"/>
          <w:w w:val="105"/>
        </w:rPr>
        <w:t>and</w:t>
      </w:r>
      <w:r w:rsidRPr="00C5608A">
        <w:rPr>
          <w:w w:val="105"/>
        </w:rPr>
        <w:t xml:space="preserve"> </w:t>
      </w:r>
      <w:r w:rsidRPr="00C5608A">
        <w:rPr>
          <w:spacing w:val="1"/>
          <w:w w:val="105"/>
        </w:rPr>
        <w:t>any</w:t>
      </w:r>
      <w:r w:rsidRPr="00C5608A">
        <w:rPr>
          <w:w w:val="105"/>
        </w:rPr>
        <w:t xml:space="preserve"> </w:t>
      </w:r>
      <w:r w:rsidRPr="00C5608A">
        <w:rPr>
          <w:spacing w:val="1"/>
          <w:w w:val="105"/>
        </w:rPr>
        <w:t>claim that</w:t>
      </w:r>
      <w:r w:rsidRPr="00C5608A">
        <w:rPr>
          <w:w w:val="105"/>
        </w:rPr>
        <w:t xml:space="preserve"> </w:t>
      </w:r>
      <w:r w:rsidRPr="00C5608A">
        <w:rPr>
          <w:spacing w:val="1"/>
          <w:w w:val="105"/>
        </w:rPr>
        <w:t>any</w:t>
      </w:r>
      <w:r w:rsidRPr="00C5608A">
        <w:rPr>
          <w:w w:val="105"/>
        </w:rPr>
        <w:t xml:space="preserve"> </w:t>
      </w:r>
      <w:r w:rsidRPr="00C5608A">
        <w:rPr>
          <w:spacing w:val="1"/>
          <w:w w:val="105"/>
        </w:rPr>
        <w:t>such</w:t>
      </w:r>
      <w:r w:rsidRPr="00C5608A">
        <w:rPr>
          <w:w w:val="105"/>
        </w:rPr>
        <w:t xml:space="preserve"> </w:t>
      </w:r>
      <w:r w:rsidRPr="00C5608A">
        <w:rPr>
          <w:spacing w:val="1"/>
          <w:w w:val="105"/>
        </w:rPr>
        <w:t>Proceedings</w:t>
      </w:r>
      <w:r w:rsidRPr="00C5608A">
        <w:rPr>
          <w:w w:val="105"/>
        </w:rPr>
        <w:t xml:space="preserve"> </w:t>
      </w:r>
      <w:r w:rsidRPr="00C5608A">
        <w:rPr>
          <w:spacing w:val="1"/>
          <w:w w:val="105"/>
        </w:rPr>
        <w:t>have been</w:t>
      </w:r>
      <w:r w:rsidRPr="00C5608A">
        <w:rPr>
          <w:w w:val="105"/>
        </w:rPr>
        <w:t xml:space="preserve"> </w:t>
      </w:r>
      <w:r w:rsidRPr="00C5608A">
        <w:rPr>
          <w:spacing w:val="1"/>
          <w:w w:val="105"/>
        </w:rPr>
        <w:t>brought</w:t>
      </w:r>
      <w:r w:rsidRPr="00C5608A">
        <w:rPr>
          <w:spacing w:val="32"/>
          <w:w w:val="102"/>
        </w:rPr>
        <w:t xml:space="preserve"> </w:t>
      </w:r>
      <w:r w:rsidRPr="00C5608A">
        <w:rPr>
          <w:w w:val="105"/>
        </w:rPr>
        <w:t>in</w:t>
      </w:r>
      <w:r w:rsidRPr="00C5608A">
        <w:rPr>
          <w:spacing w:val="-1"/>
          <w:w w:val="105"/>
        </w:rPr>
        <w:t xml:space="preserve"> </w:t>
      </w:r>
      <w:r w:rsidRPr="00C5608A">
        <w:rPr>
          <w:spacing w:val="1"/>
          <w:w w:val="105"/>
        </w:rPr>
        <w:t>an</w:t>
      </w:r>
      <w:r w:rsidRPr="00C5608A">
        <w:rPr>
          <w:spacing w:val="-1"/>
          <w:w w:val="105"/>
        </w:rPr>
        <w:t xml:space="preserve"> </w:t>
      </w:r>
      <w:r w:rsidRPr="00C5608A">
        <w:rPr>
          <w:spacing w:val="1"/>
          <w:w w:val="105"/>
        </w:rPr>
        <w:t>inconvenient</w:t>
      </w:r>
      <w:r w:rsidRPr="00C5608A">
        <w:rPr>
          <w:spacing w:val="-1"/>
          <w:w w:val="105"/>
        </w:rPr>
        <w:t xml:space="preserve"> </w:t>
      </w:r>
      <w:r w:rsidRPr="00C5608A">
        <w:rPr>
          <w:spacing w:val="1"/>
          <w:w w:val="105"/>
        </w:rPr>
        <w:t>forum and</w:t>
      </w:r>
      <w:r w:rsidRPr="00C5608A">
        <w:rPr>
          <w:w w:val="105"/>
        </w:rPr>
        <w:t xml:space="preserve"> </w:t>
      </w:r>
      <w:r w:rsidRPr="00C5608A">
        <w:rPr>
          <w:spacing w:val="1"/>
          <w:w w:val="105"/>
        </w:rPr>
        <w:t>further</w:t>
      </w:r>
      <w:r w:rsidRPr="00C5608A">
        <w:rPr>
          <w:spacing w:val="-1"/>
          <w:w w:val="105"/>
        </w:rPr>
        <w:t xml:space="preserve"> </w:t>
      </w:r>
      <w:r w:rsidRPr="00C5608A">
        <w:rPr>
          <w:spacing w:val="1"/>
          <w:w w:val="105"/>
        </w:rPr>
        <w:t>irrevocably</w:t>
      </w:r>
      <w:r w:rsidRPr="00C5608A">
        <w:rPr>
          <w:spacing w:val="-1"/>
          <w:w w:val="105"/>
        </w:rPr>
        <w:t xml:space="preserve"> </w:t>
      </w:r>
      <w:r w:rsidRPr="00C5608A">
        <w:rPr>
          <w:spacing w:val="1"/>
          <w:w w:val="105"/>
        </w:rPr>
        <w:t>agrees</w:t>
      </w:r>
      <w:r w:rsidRPr="00C5608A">
        <w:rPr>
          <w:w w:val="105"/>
        </w:rPr>
        <w:t xml:space="preserve"> </w:t>
      </w:r>
      <w:r w:rsidRPr="00C5608A">
        <w:rPr>
          <w:spacing w:val="1"/>
          <w:w w:val="105"/>
        </w:rPr>
        <w:t>that</w:t>
      </w:r>
      <w:r w:rsidRPr="00C5608A">
        <w:rPr>
          <w:spacing w:val="-2"/>
          <w:w w:val="105"/>
        </w:rPr>
        <w:t xml:space="preserve"> </w:t>
      </w:r>
      <w:r w:rsidRPr="00C5608A">
        <w:rPr>
          <w:w w:val="105"/>
        </w:rPr>
        <w:t xml:space="preserve">a </w:t>
      </w:r>
      <w:r w:rsidRPr="00C5608A">
        <w:rPr>
          <w:spacing w:val="1"/>
          <w:w w:val="105"/>
        </w:rPr>
        <w:t>judgment</w:t>
      </w:r>
      <w:r w:rsidRPr="00C5608A">
        <w:rPr>
          <w:spacing w:val="-1"/>
          <w:w w:val="105"/>
        </w:rPr>
        <w:t xml:space="preserve"> </w:t>
      </w:r>
      <w:r w:rsidRPr="00C5608A">
        <w:rPr>
          <w:w w:val="105"/>
        </w:rPr>
        <w:t>in</w:t>
      </w:r>
      <w:r w:rsidRPr="00C5608A">
        <w:rPr>
          <w:spacing w:val="-1"/>
          <w:w w:val="105"/>
        </w:rPr>
        <w:t xml:space="preserve"> </w:t>
      </w:r>
      <w:r w:rsidRPr="00C5608A">
        <w:rPr>
          <w:spacing w:val="1"/>
          <w:w w:val="105"/>
        </w:rPr>
        <w:t>any</w:t>
      </w:r>
      <w:r w:rsidRPr="00C5608A">
        <w:rPr>
          <w:spacing w:val="-1"/>
          <w:w w:val="105"/>
        </w:rPr>
        <w:t xml:space="preserve"> </w:t>
      </w:r>
      <w:r w:rsidRPr="00C5608A">
        <w:rPr>
          <w:spacing w:val="1"/>
          <w:w w:val="105"/>
        </w:rPr>
        <w:t>such</w:t>
      </w:r>
      <w:r w:rsidRPr="00C5608A">
        <w:rPr>
          <w:spacing w:val="34"/>
          <w:w w:val="102"/>
        </w:rPr>
        <w:t xml:space="preserve"> </w:t>
      </w:r>
      <w:r w:rsidRPr="00C5608A">
        <w:rPr>
          <w:spacing w:val="1"/>
          <w:w w:val="105"/>
        </w:rPr>
        <w:t>Proceedings</w:t>
      </w:r>
      <w:r w:rsidRPr="00C5608A">
        <w:rPr>
          <w:spacing w:val="11"/>
          <w:w w:val="105"/>
        </w:rPr>
        <w:t xml:space="preserve"> </w:t>
      </w:r>
      <w:r w:rsidRPr="00C5608A">
        <w:rPr>
          <w:spacing w:val="1"/>
          <w:w w:val="105"/>
        </w:rPr>
        <w:t>brought</w:t>
      </w:r>
      <w:r w:rsidRPr="00C5608A">
        <w:rPr>
          <w:spacing w:val="11"/>
          <w:w w:val="105"/>
        </w:rPr>
        <w:t xml:space="preserve"> </w:t>
      </w:r>
      <w:r w:rsidRPr="00C5608A">
        <w:rPr>
          <w:w w:val="105"/>
        </w:rPr>
        <w:t>in</w:t>
      </w:r>
      <w:r w:rsidRPr="00C5608A">
        <w:rPr>
          <w:spacing w:val="12"/>
          <w:w w:val="105"/>
        </w:rPr>
        <w:t xml:space="preserve"> </w:t>
      </w:r>
      <w:r w:rsidRPr="00C5608A">
        <w:rPr>
          <w:spacing w:val="1"/>
          <w:w w:val="105"/>
        </w:rPr>
        <w:t>such</w:t>
      </w:r>
      <w:r w:rsidRPr="00C5608A">
        <w:rPr>
          <w:spacing w:val="12"/>
          <w:w w:val="105"/>
        </w:rPr>
        <w:t xml:space="preserve"> </w:t>
      </w:r>
      <w:r w:rsidRPr="00C5608A">
        <w:rPr>
          <w:spacing w:val="1"/>
          <w:w w:val="105"/>
        </w:rPr>
        <w:t>courts</w:t>
      </w:r>
      <w:r w:rsidRPr="00C5608A">
        <w:rPr>
          <w:spacing w:val="12"/>
          <w:w w:val="105"/>
        </w:rPr>
        <w:t xml:space="preserve"> </w:t>
      </w:r>
      <w:r w:rsidRPr="00C5608A">
        <w:rPr>
          <w:spacing w:val="1"/>
          <w:w w:val="105"/>
        </w:rPr>
        <w:t>shall</w:t>
      </w:r>
      <w:r w:rsidRPr="00C5608A">
        <w:rPr>
          <w:spacing w:val="10"/>
          <w:w w:val="105"/>
        </w:rPr>
        <w:t xml:space="preserve"> </w:t>
      </w:r>
      <w:r w:rsidRPr="00C5608A">
        <w:rPr>
          <w:spacing w:val="1"/>
          <w:w w:val="105"/>
        </w:rPr>
        <w:t>be</w:t>
      </w:r>
      <w:r w:rsidRPr="00C5608A">
        <w:rPr>
          <w:spacing w:val="11"/>
          <w:w w:val="105"/>
        </w:rPr>
        <w:t xml:space="preserve"> </w:t>
      </w:r>
      <w:r w:rsidRPr="00C5608A">
        <w:rPr>
          <w:spacing w:val="1"/>
          <w:w w:val="105"/>
        </w:rPr>
        <w:t>conclusive</w:t>
      </w:r>
      <w:r w:rsidRPr="00C5608A">
        <w:rPr>
          <w:spacing w:val="12"/>
          <w:w w:val="105"/>
        </w:rPr>
        <w:t xml:space="preserve"> </w:t>
      </w:r>
      <w:r w:rsidRPr="00C5608A">
        <w:rPr>
          <w:spacing w:val="1"/>
          <w:w w:val="105"/>
        </w:rPr>
        <w:t>and</w:t>
      </w:r>
      <w:r w:rsidRPr="00C5608A">
        <w:rPr>
          <w:spacing w:val="11"/>
          <w:w w:val="105"/>
        </w:rPr>
        <w:t xml:space="preserve"> </w:t>
      </w:r>
      <w:r w:rsidRPr="00C5608A">
        <w:rPr>
          <w:spacing w:val="1"/>
          <w:w w:val="105"/>
        </w:rPr>
        <w:t>binding</w:t>
      </w:r>
      <w:r w:rsidRPr="00C5608A">
        <w:rPr>
          <w:spacing w:val="11"/>
          <w:w w:val="105"/>
        </w:rPr>
        <w:t xml:space="preserve"> </w:t>
      </w:r>
      <w:r w:rsidRPr="00C5608A">
        <w:rPr>
          <w:spacing w:val="1"/>
          <w:w w:val="105"/>
        </w:rPr>
        <w:t>upon</w:t>
      </w:r>
      <w:r w:rsidRPr="00C5608A">
        <w:rPr>
          <w:spacing w:val="12"/>
          <w:w w:val="105"/>
        </w:rPr>
        <w:t xml:space="preserve"> </w:t>
      </w:r>
      <w:r w:rsidRPr="00C5608A">
        <w:rPr>
          <w:spacing w:val="1"/>
          <w:w w:val="105"/>
        </w:rPr>
        <w:t>them</w:t>
      </w:r>
      <w:r w:rsidRPr="00C5608A">
        <w:rPr>
          <w:spacing w:val="13"/>
          <w:w w:val="105"/>
        </w:rPr>
        <w:t xml:space="preserve"> </w:t>
      </w:r>
      <w:r w:rsidRPr="00C5608A">
        <w:rPr>
          <w:spacing w:val="1"/>
          <w:w w:val="105"/>
        </w:rPr>
        <w:t>and</w:t>
      </w:r>
      <w:r w:rsidRPr="00C5608A">
        <w:rPr>
          <w:spacing w:val="40"/>
          <w:w w:val="102"/>
        </w:rPr>
        <w:t xml:space="preserve"> </w:t>
      </w:r>
      <w:r w:rsidRPr="00C5608A">
        <w:rPr>
          <w:spacing w:val="1"/>
          <w:w w:val="105"/>
        </w:rPr>
        <w:t>may</w:t>
      </w:r>
      <w:r w:rsidRPr="00C5608A">
        <w:rPr>
          <w:spacing w:val="-12"/>
          <w:w w:val="105"/>
        </w:rPr>
        <w:t xml:space="preserve"> </w:t>
      </w:r>
      <w:r w:rsidRPr="00C5608A">
        <w:rPr>
          <w:spacing w:val="1"/>
          <w:w w:val="105"/>
        </w:rPr>
        <w:t>be</w:t>
      </w:r>
      <w:r w:rsidRPr="00C5608A">
        <w:rPr>
          <w:spacing w:val="-11"/>
          <w:w w:val="105"/>
        </w:rPr>
        <w:t xml:space="preserve"> </w:t>
      </w:r>
      <w:r w:rsidRPr="00C5608A">
        <w:rPr>
          <w:spacing w:val="1"/>
          <w:w w:val="105"/>
        </w:rPr>
        <w:t>enforced</w:t>
      </w:r>
      <w:r w:rsidRPr="00C5608A">
        <w:rPr>
          <w:spacing w:val="-11"/>
          <w:w w:val="105"/>
        </w:rPr>
        <w:t xml:space="preserve"> </w:t>
      </w:r>
      <w:r w:rsidRPr="00C5608A">
        <w:rPr>
          <w:w w:val="105"/>
        </w:rPr>
        <w:t>in</w:t>
      </w:r>
      <w:r w:rsidRPr="00C5608A">
        <w:rPr>
          <w:spacing w:val="-11"/>
          <w:w w:val="105"/>
        </w:rPr>
        <w:t xml:space="preserve"> </w:t>
      </w:r>
      <w:r w:rsidRPr="00C5608A">
        <w:rPr>
          <w:spacing w:val="1"/>
          <w:w w:val="105"/>
        </w:rPr>
        <w:t>any</w:t>
      </w:r>
      <w:r w:rsidRPr="00C5608A">
        <w:rPr>
          <w:spacing w:val="-12"/>
          <w:w w:val="105"/>
        </w:rPr>
        <w:t xml:space="preserve"> </w:t>
      </w:r>
      <w:r w:rsidRPr="00C5608A">
        <w:rPr>
          <w:spacing w:val="1"/>
          <w:w w:val="105"/>
        </w:rPr>
        <w:t>other</w:t>
      </w:r>
      <w:r w:rsidRPr="00C5608A">
        <w:rPr>
          <w:spacing w:val="-11"/>
          <w:w w:val="105"/>
        </w:rPr>
        <w:t xml:space="preserve"> </w:t>
      </w:r>
      <w:r w:rsidRPr="00C5608A">
        <w:rPr>
          <w:spacing w:val="1"/>
          <w:w w:val="105"/>
        </w:rPr>
        <w:t>jurisdiction.</w:t>
      </w:r>
    </w:p>
    <w:p w14:paraId="6A9DE54D" w14:textId="77777777" w:rsidR="0063143D" w:rsidRPr="00C5608A" w:rsidRDefault="0063143D">
      <w:pPr>
        <w:kinsoku w:val="0"/>
        <w:overflowPunct w:val="0"/>
        <w:rPr>
          <w:rFonts w:ascii="Georgia" w:hAnsi="Georgia" w:cs="Georgia"/>
          <w:sz w:val="21"/>
          <w:szCs w:val="21"/>
        </w:rPr>
      </w:pPr>
    </w:p>
    <w:p w14:paraId="4672BC13" w14:textId="184E0870" w:rsidR="0063143D" w:rsidRPr="00C5608A" w:rsidRDefault="00155F21">
      <w:pPr>
        <w:pStyle w:val="BodyText"/>
        <w:numPr>
          <w:ilvl w:val="1"/>
          <w:numId w:val="11"/>
        </w:numPr>
        <w:tabs>
          <w:tab w:val="left" w:pos="839"/>
        </w:tabs>
        <w:kinsoku w:val="0"/>
        <w:overflowPunct w:val="0"/>
        <w:spacing w:line="252" w:lineRule="auto"/>
        <w:ind w:right="105"/>
        <w:jc w:val="both"/>
      </w:pPr>
      <w:bookmarkStart w:id="8" w:name="_Ref500090691"/>
      <w:r w:rsidRPr="00C5608A">
        <w:rPr>
          <w:spacing w:val="1"/>
          <w:w w:val="105"/>
        </w:rPr>
        <w:t>Nothing</w:t>
      </w:r>
      <w:r w:rsidRPr="00C5608A">
        <w:rPr>
          <w:spacing w:val="6"/>
          <w:w w:val="105"/>
        </w:rPr>
        <w:t xml:space="preserve"> </w:t>
      </w:r>
      <w:r w:rsidRPr="00C5608A">
        <w:rPr>
          <w:spacing w:val="1"/>
          <w:w w:val="105"/>
        </w:rPr>
        <w:t>contained</w:t>
      </w:r>
      <w:r w:rsidRPr="00C5608A">
        <w:rPr>
          <w:spacing w:val="6"/>
          <w:w w:val="105"/>
        </w:rPr>
        <w:t xml:space="preserve"> </w:t>
      </w:r>
      <w:r w:rsidRPr="00C5608A">
        <w:rPr>
          <w:w w:val="105"/>
        </w:rPr>
        <w:t>in</w:t>
      </w:r>
      <w:r w:rsidRPr="00C5608A">
        <w:rPr>
          <w:spacing w:val="7"/>
          <w:w w:val="105"/>
        </w:rPr>
        <w:t xml:space="preserve"> </w:t>
      </w:r>
      <w:r w:rsidRPr="00C5608A">
        <w:rPr>
          <w:spacing w:val="1"/>
          <w:w w:val="105"/>
        </w:rPr>
        <w:t>this</w:t>
      </w:r>
      <w:r w:rsidRPr="00C5608A">
        <w:rPr>
          <w:spacing w:val="7"/>
          <w:w w:val="105"/>
        </w:rPr>
        <w:t xml:space="preserve"> </w:t>
      </w:r>
      <w:r w:rsidRPr="00C5608A">
        <w:rPr>
          <w:spacing w:val="1"/>
          <w:w w:val="105"/>
        </w:rPr>
        <w:t>clause</w:t>
      </w:r>
      <w:r w:rsidRPr="00C5608A">
        <w:rPr>
          <w:spacing w:val="6"/>
          <w:w w:val="105"/>
        </w:rPr>
        <w:t xml:space="preserve"> </w:t>
      </w:r>
      <w:r w:rsidRPr="00C5608A">
        <w:rPr>
          <w:w w:val="105"/>
        </w:rPr>
        <w:t>5</w:t>
      </w:r>
      <w:r w:rsidRPr="00C5608A">
        <w:rPr>
          <w:spacing w:val="6"/>
          <w:w w:val="105"/>
        </w:rPr>
        <w:t xml:space="preserve"> </w:t>
      </w:r>
      <w:r w:rsidRPr="00C5608A">
        <w:rPr>
          <w:spacing w:val="1"/>
          <w:w w:val="105"/>
        </w:rPr>
        <w:t>shall</w:t>
      </w:r>
      <w:r w:rsidRPr="00C5608A">
        <w:rPr>
          <w:spacing w:val="6"/>
          <w:w w:val="105"/>
        </w:rPr>
        <w:t xml:space="preserve"> </w:t>
      </w:r>
      <w:r w:rsidRPr="00C5608A">
        <w:rPr>
          <w:spacing w:val="1"/>
          <w:w w:val="105"/>
        </w:rPr>
        <w:t>limit</w:t>
      </w:r>
      <w:r w:rsidRPr="00C5608A">
        <w:rPr>
          <w:spacing w:val="6"/>
          <w:w w:val="105"/>
        </w:rPr>
        <w:t xml:space="preserve"> </w:t>
      </w:r>
      <w:r w:rsidRPr="00C5608A">
        <w:rPr>
          <w:spacing w:val="1"/>
          <w:w w:val="105"/>
        </w:rPr>
        <w:t>the</w:t>
      </w:r>
      <w:r w:rsidRPr="00C5608A">
        <w:rPr>
          <w:spacing w:val="6"/>
          <w:w w:val="105"/>
        </w:rPr>
        <w:t xml:space="preserve"> </w:t>
      </w:r>
      <w:r w:rsidRPr="00C5608A">
        <w:rPr>
          <w:spacing w:val="1"/>
          <w:w w:val="105"/>
        </w:rPr>
        <w:t>right</w:t>
      </w:r>
      <w:r w:rsidRPr="00C5608A">
        <w:rPr>
          <w:spacing w:val="6"/>
          <w:w w:val="105"/>
        </w:rPr>
        <w:t xml:space="preserve"> </w:t>
      </w:r>
      <w:r w:rsidRPr="00C5608A">
        <w:rPr>
          <w:spacing w:val="1"/>
          <w:w w:val="105"/>
        </w:rPr>
        <w:t>of</w:t>
      </w:r>
      <w:r w:rsidRPr="00C5608A">
        <w:rPr>
          <w:spacing w:val="6"/>
          <w:w w:val="105"/>
        </w:rPr>
        <w:t xml:space="preserve"> </w:t>
      </w:r>
      <w:r w:rsidRPr="00C5608A">
        <w:rPr>
          <w:spacing w:val="1"/>
          <w:w w:val="105"/>
        </w:rPr>
        <w:t>the</w:t>
      </w:r>
      <w:r w:rsidRPr="00C5608A">
        <w:rPr>
          <w:spacing w:val="6"/>
          <w:w w:val="105"/>
        </w:rPr>
        <w:t xml:space="preserve"> </w:t>
      </w:r>
      <w:r w:rsidRPr="00C5608A">
        <w:rPr>
          <w:spacing w:val="1"/>
          <w:w w:val="105"/>
        </w:rPr>
        <w:t>Security</w:t>
      </w:r>
      <w:r w:rsidRPr="00C5608A">
        <w:rPr>
          <w:spacing w:val="6"/>
          <w:w w:val="105"/>
        </w:rPr>
        <w:t xml:space="preserve"> </w:t>
      </w:r>
      <w:r w:rsidRPr="00C5608A">
        <w:rPr>
          <w:spacing w:val="1"/>
          <w:w w:val="105"/>
        </w:rPr>
        <w:t>Trustee</w:t>
      </w:r>
      <w:r w:rsidRPr="00C5608A">
        <w:rPr>
          <w:spacing w:val="6"/>
          <w:w w:val="105"/>
        </w:rPr>
        <w:t xml:space="preserve"> </w:t>
      </w:r>
      <w:r w:rsidRPr="00C5608A">
        <w:rPr>
          <w:spacing w:val="1"/>
          <w:w w:val="105"/>
        </w:rPr>
        <w:t>or</w:t>
      </w:r>
      <w:r w:rsidRPr="00C5608A">
        <w:rPr>
          <w:spacing w:val="6"/>
          <w:w w:val="105"/>
        </w:rPr>
        <w:t xml:space="preserve"> </w:t>
      </w:r>
      <w:r w:rsidRPr="00C5608A">
        <w:rPr>
          <w:spacing w:val="1"/>
          <w:w w:val="105"/>
        </w:rPr>
        <w:t>the</w:t>
      </w:r>
      <w:r w:rsidRPr="00C5608A">
        <w:rPr>
          <w:spacing w:val="28"/>
          <w:w w:val="102"/>
        </w:rPr>
        <w:t xml:space="preserve"> </w:t>
      </w:r>
      <w:r w:rsidRPr="00C5608A">
        <w:rPr>
          <w:spacing w:val="1"/>
          <w:w w:val="105"/>
        </w:rPr>
        <w:t>Bondholders</w:t>
      </w:r>
      <w:r w:rsidRPr="00C5608A">
        <w:rPr>
          <w:spacing w:val="-3"/>
          <w:w w:val="105"/>
        </w:rPr>
        <w:t xml:space="preserve"> </w:t>
      </w:r>
      <w:r w:rsidRPr="00C5608A">
        <w:rPr>
          <w:w w:val="105"/>
        </w:rPr>
        <w:t>to</w:t>
      </w:r>
      <w:r w:rsidRPr="00C5608A">
        <w:rPr>
          <w:spacing w:val="-3"/>
          <w:w w:val="105"/>
        </w:rPr>
        <w:t xml:space="preserve"> </w:t>
      </w:r>
      <w:r w:rsidRPr="00C5608A">
        <w:rPr>
          <w:spacing w:val="1"/>
          <w:w w:val="105"/>
        </w:rPr>
        <w:t>take</w:t>
      </w:r>
      <w:r w:rsidRPr="00C5608A">
        <w:rPr>
          <w:spacing w:val="-3"/>
          <w:w w:val="105"/>
        </w:rPr>
        <w:t xml:space="preserve"> </w:t>
      </w:r>
      <w:r w:rsidRPr="00C5608A">
        <w:rPr>
          <w:spacing w:val="1"/>
          <w:w w:val="105"/>
        </w:rPr>
        <w:t>action</w:t>
      </w:r>
      <w:r w:rsidRPr="00C5608A">
        <w:rPr>
          <w:spacing w:val="-3"/>
          <w:w w:val="105"/>
        </w:rPr>
        <w:t xml:space="preserve"> </w:t>
      </w:r>
      <w:r w:rsidRPr="00C5608A">
        <w:rPr>
          <w:spacing w:val="1"/>
          <w:w w:val="105"/>
        </w:rPr>
        <w:t>against</w:t>
      </w:r>
      <w:r w:rsidRPr="00C5608A">
        <w:rPr>
          <w:spacing w:val="-3"/>
          <w:w w:val="105"/>
        </w:rPr>
        <w:t xml:space="preserve"> </w:t>
      </w:r>
      <w:r w:rsidR="00624AF4">
        <w:rPr>
          <w:spacing w:val="1"/>
          <w:w w:val="105"/>
        </w:rPr>
        <w:t>the Parent</w:t>
      </w:r>
      <w:r w:rsidRPr="00C5608A">
        <w:rPr>
          <w:spacing w:val="-3"/>
          <w:w w:val="105"/>
        </w:rPr>
        <w:t xml:space="preserve"> </w:t>
      </w:r>
      <w:r w:rsidRPr="00C5608A">
        <w:rPr>
          <w:w w:val="105"/>
        </w:rPr>
        <w:t>in</w:t>
      </w:r>
      <w:r w:rsidRPr="00C5608A">
        <w:rPr>
          <w:spacing w:val="-3"/>
          <w:w w:val="105"/>
        </w:rPr>
        <w:t xml:space="preserve"> </w:t>
      </w:r>
      <w:r w:rsidRPr="00C5608A">
        <w:rPr>
          <w:spacing w:val="1"/>
          <w:w w:val="105"/>
        </w:rPr>
        <w:t>any</w:t>
      </w:r>
      <w:r w:rsidRPr="00C5608A">
        <w:rPr>
          <w:spacing w:val="-3"/>
          <w:w w:val="105"/>
        </w:rPr>
        <w:t xml:space="preserve"> </w:t>
      </w:r>
      <w:r w:rsidRPr="00C5608A">
        <w:rPr>
          <w:spacing w:val="1"/>
          <w:w w:val="105"/>
        </w:rPr>
        <w:t>court</w:t>
      </w:r>
      <w:r w:rsidRPr="00C5608A">
        <w:rPr>
          <w:spacing w:val="-3"/>
          <w:w w:val="105"/>
        </w:rPr>
        <w:t xml:space="preserve"> </w:t>
      </w:r>
      <w:r w:rsidRPr="00C5608A">
        <w:rPr>
          <w:spacing w:val="1"/>
          <w:w w:val="105"/>
        </w:rPr>
        <w:t>of</w:t>
      </w:r>
      <w:r w:rsidRPr="00C5608A">
        <w:rPr>
          <w:spacing w:val="-4"/>
          <w:w w:val="105"/>
        </w:rPr>
        <w:t xml:space="preserve"> </w:t>
      </w:r>
      <w:r w:rsidRPr="00C5608A">
        <w:rPr>
          <w:spacing w:val="1"/>
          <w:w w:val="105"/>
        </w:rPr>
        <w:t>competent</w:t>
      </w:r>
      <w:r w:rsidRPr="00C5608A">
        <w:rPr>
          <w:spacing w:val="30"/>
          <w:w w:val="102"/>
        </w:rPr>
        <w:t xml:space="preserve"> </w:t>
      </w:r>
      <w:r w:rsidRPr="00C5608A">
        <w:rPr>
          <w:spacing w:val="1"/>
          <w:w w:val="105"/>
        </w:rPr>
        <w:t>jurisdiction</w:t>
      </w:r>
      <w:r w:rsidRPr="00C5608A">
        <w:rPr>
          <w:spacing w:val="5"/>
          <w:w w:val="105"/>
        </w:rPr>
        <w:t xml:space="preserve"> </w:t>
      </w:r>
      <w:r w:rsidRPr="00C5608A">
        <w:rPr>
          <w:spacing w:val="1"/>
          <w:w w:val="105"/>
        </w:rPr>
        <w:lastRenderedPageBreak/>
        <w:t>nor</w:t>
      </w:r>
      <w:r w:rsidRPr="00C5608A">
        <w:rPr>
          <w:spacing w:val="5"/>
          <w:w w:val="105"/>
        </w:rPr>
        <w:t xml:space="preserve"> </w:t>
      </w:r>
      <w:r w:rsidRPr="00C5608A">
        <w:rPr>
          <w:spacing w:val="1"/>
          <w:w w:val="105"/>
        </w:rPr>
        <w:t>shall</w:t>
      </w:r>
      <w:r w:rsidRPr="00C5608A">
        <w:rPr>
          <w:spacing w:val="5"/>
          <w:w w:val="105"/>
        </w:rPr>
        <w:t xml:space="preserve"> </w:t>
      </w:r>
      <w:r w:rsidRPr="00C5608A">
        <w:rPr>
          <w:spacing w:val="1"/>
          <w:w w:val="105"/>
        </w:rPr>
        <w:t>the</w:t>
      </w:r>
      <w:r w:rsidRPr="00C5608A">
        <w:rPr>
          <w:spacing w:val="5"/>
          <w:w w:val="105"/>
        </w:rPr>
        <w:t xml:space="preserve"> </w:t>
      </w:r>
      <w:r w:rsidRPr="00C5608A">
        <w:rPr>
          <w:spacing w:val="1"/>
          <w:w w:val="105"/>
        </w:rPr>
        <w:t>taking</w:t>
      </w:r>
      <w:r w:rsidRPr="00C5608A">
        <w:rPr>
          <w:spacing w:val="6"/>
          <w:w w:val="105"/>
        </w:rPr>
        <w:t xml:space="preserve"> </w:t>
      </w:r>
      <w:r w:rsidRPr="00C5608A">
        <w:rPr>
          <w:spacing w:val="1"/>
          <w:w w:val="105"/>
        </w:rPr>
        <w:t>of</w:t>
      </w:r>
      <w:r w:rsidRPr="00C5608A">
        <w:rPr>
          <w:spacing w:val="4"/>
          <w:w w:val="105"/>
        </w:rPr>
        <w:t xml:space="preserve"> </w:t>
      </w:r>
      <w:r w:rsidRPr="00C5608A">
        <w:rPr>
          <w:spacing w:val="1"/>
          <w:w w:val="105"/>
        </w:rPr>
        <w:t>Proceedings</w:t>
      </w:r>
      <w:r w:rsidRPr="00C5608A">
        <w:rPr>
          <w:spacing w:val="5"/>
          <w:w w:val="105"/>
        </w:rPr>
        <w:t xml:space="preserve"> </w:t>
      </w:r>
      <w:r w:rsidRPr="00C5608A">
        <w:rPr>
          <w:spacing w:val="1"/>
          <w:w w:val="105"/>
        </w:rPr>
        <w:t>by</w:t>
      </w:r>
      <w:r w:rsidRPr="00C5608A">
        <w:rPr>
          <w:spacing w:val="6"/>
          <w:w w:val="105"/>
        </w:rPr>
        <w:t xml:space="preserve"> </w:t>
      </w:r>
      <w:r w:rsidRPr="00C5608A">
        <w:rPr>
          <w:spacing w:val="1"/>
          <w:w w:val="105"/>
        </w:rPr>
        <w:t>the</w:t>
      </w:r>
      <w:r w:rsidRPr="00C5608A">
        <w:rPr>
          <w:spacing w:val="5"/>
          <w:w w:val="105"/>
        </w:rPr>
        <w:t xml:space="preserve"> </w:t>
      </w:r>
      <w:r w:rsidRPr="00C5608A">
        <w:rPr>
          <w:spacing w:val="1"/>
          <w:w w:val="105"/>
        </w:rPr>
        <w:t>Security</w:t>
      </w:r>
      <w:r w:rsidRPr="00C5608A">
        <w:rPr>
          <w:spacing w:val="6"/>
          <w:w w:val="105"/>
        </w:rPr>
        <w:t xml:space="preserve"> </w:t>
      </w:r>
      <w:r w:rsidRPr="00C5608A">
        <w:rPr>
          <w:spacing w:val="1"/>
          <w:w w:val="105"/>
        </w:rPr>
        <w:t>Trustee</w:t>
      </w:r>
      <w:r w:rsidRPr="00C5608A">
        <w:rPr>
          <w:spacing w:val="6"/>
          <w:w w:val="105"/>
        </w:rPr>
        <w:t xml:space="preserve"> </w:t>
      </w:r>
      <w:r w:rsidRPr="00C5608A">
        <w:rPr>
          <w:spacing w:val="1"/>
          <w:w w:val="105"/>
        </w:rPr>
        <w:t>or</w:t>
      </w:r>
      <w:r w:rsidRPr="00C5608A">
        <w:rPr>
          <w:spacing w:val="4"/>
          <w:w w:val="105"/>
        </w:rPr>
        <w:t xml:space="preserve"> </w:t>
      </w:r>
      <w:r w:rsidRPr="00C5608A">
        <w:rPr>
          <w:spacing w:val="1"/>
          <w:w w:val="105"/>
        </w:rPr>
        <w:t>any</w:t>
      </w:r>
      <w:r w:rsidRPr="00C5608A">
        <w:rPr>
          <w:spacing w:val="28"/>
          <w:w w:val="102"/>
        </w:rPr>
        <w:t xml:space="preserve"> </w:t>
      </w:r>
      <w:r w:rsidRPr="00C5608A">
        <w:rPr>
          <w:spacing w:val="1"/>
          <w:w w:val="105"/>
        </w:rPr>
        <w:t>Bondholder</w:t>
      </w:r>
      <w:r w:rsidRPr="00C5608A">
        <w:rPr>
          <w:spacing w:val="51"/>
          <w:w w:val="105"/>
        </w:rPr>
        <w:t xml:space="preserve"> </w:t>
      </w:r>
      <w:r w:rsidRPr="00C5608A">
        <w:rPr>
          <w:spacing w:val="1"/>
          <w:w w:val="105"/>
        </w:rPr>
        <w:t>against</w:t>
      </w:r>
      <w:r w:rsidRPr="00C5608A">
        <w:rPr>
          <w:spacing w:val="52"/>
          <w:w w:val="105"/>
        </w:rPr>
        <w:t xml:space="preserve"> </w:t>
      </w:r>
      <w:r w:rsidR="009C527D">
        <w:rPr>
          <w:w w:val="105"/>
        </w:rPr>
        <w:t xml:space="preserve">the </w:t>
      </w:r>
      <w:r w:rsidR="00E15844">
        <w:rPr>
          <w:w w:val="105"/>
        </w:rPr>
        <w:t>Parent</w:t>
      </w:r>
      <w:r w:rsidRPr="00C5608A">
        <w:rPr>
          <w:spacing w:val="52"/>
          <w:w w:val="105"/>
        </w:rPr>
        <w:t xml:space="preserve"> </w:t>
      </w:r>
      <w:r w:rsidRPr="00C5608A">
        <w:rPr>
          <w:w w:val="105"/>
        </w:rPr>
        <w:t>in</w:t>
      </w:r>
      <w:r w:rsidRPr="00C5608A">
        <w:rPr>
          <w:spacing w:val="52"/>
          <w:w w:val="105"/>
        </w:rPr>
        <w:t xml:space="preserve"> </w:t>
      </w:r>
      <w:r w:rsidRPr="00C5608A">
        <w:rPr>
          <w:spacing w:val="1"/>
          <w:w w:val="105"/>
        </w:rPr>
        <w:t>one</w:t>
      </w:r>
      <w:r w:rsidRPr="00C5608A">
        <w:rPr>
          <w:spacing w:val="52"/>
          <w:w w:val="105"/>
        </w:rPr>
        <w:t xml:space="preserve"> </w:t>
      </w:r>
      <w:r w:rsidRPr="00C5608A">
        <w:rPr>
          <w:spacing w:val="1"/>
          <w:w w:val="105"/>
        </w:rPr>
        <w:t>or</w:t>
      </w:r>
      <w:r w:rsidRPr="00C5608A">
        <w:rPr>
          <w:spacing w:val="52"/>
          <w:w w:val="105"/>
        </w:rPr>
        <w:t xml:space="preserve"> </w:t>
      </w:r>
      <w:r w:rsidRPr="00C5608A">
        <w:rPr>
          <w:spacing w:val="1"/>
          <w:w w:val="105"/>
        </w:rPr>
        <w:t>more</w:t>
      </w:r>
      <w:r w:rsidRPr="00C5608A">
        <w:rPr>
          <w:spacing w:val="51"/>
          <w:w w:val="105"/>
        </w:rPr>
        <w:t xml:space="preserve"> </w:t>
      </w:r>
      <w:r w:rsidRPr="00C5608A">
        <w:rPr>
          <w:spacing w:val="1"/>
          <w:w w:val="105"/>
        </w:rPr>
        <w:t>jurisdictions</w:t>
      </w:r>
      <w:r w:rsidRPr="00C5608A">
        <w:rPr>
          <w:spacing w:val="52"/>
          <w:w w:val="105"/>
        </w:rPr>
        <w:t xml:space="preserve"> </w:t>
      </w:r>
      <w:r w:rsidRPr="00C5608A">
        <w:rPr>
          <w:spacing w:val="1"/>
          <w:w w:val="105"/>
        </w:rPr>
        <w:t>preclude</w:t>
      </w:r>
      <w:r w:rsidRPr="00C5608A">
        <w:rPr>
          <w:spacing w:val="52"/>
          <w:w w:val="105"/>
        </w:rPr>
        <w:t xml:space="preserve"> </w:t>
      </w:r>
      <w:r w:rsidRPr="00C5608A">
        <w:rPr>
          <w:spacing w:val="1"/>
          <w:w w:val="105"/>
        </w:rPr>
        <w:t>the</w:t>
      </w:r>
      <w:r w:rsidRPr="00C5608A">
        <w:rPr>
          <w:spacing w:val="52"/>
          <w:w w:val="105"/>
        </w:rPr>
        <w:t xml:space="preserve"> </w:t>
      </w:r>
      <w:r w:rsidRPr="00C5608A">
        <w:rPr>
          <w:spacing w:val="1"/>
          <w:w w:val="105"/>
        </w:rPr>
        <w:t>taking</w:t>
      </w:r>
      <w:r w:rsidRPr="00C5608A">
        <w:rPr>
          <w:spacing w:val="51"/>
          <w:w w:val="105"/>
        </w:rPr>
        <w:t xml:space="preserve"> </w:t>
      </w:r>
      <w:r w:rsidRPr="00C5608A">
        <w:rPr>
          <w:spacing w:val="1"/>
          <w:w w:val="105"/>
        </w:rPr>
        <w:t>of</w:t>
      </w:r>
      <w:r w:rsidRPr="00C5608A">
        <w:rPr>
          <w:spacing w:val="34"/>
          <w:w w:val="102"/>
        </w:rPr>
        <w:t xml:space="preserve"> </w:t>
      </w:r>
      <w:r w:rsidRPr="00C5608A">
        <w:rPr>
          <w:spacing w:val="1"/>
          <w:w w:val="105"/>
        </w:rPr>
        <w:t>Proceedings</w:t>
      </w:r>
      <w:r w:rsidRPr="00C5608A">
        <w:rPr>
          <w:spacing w:val="-14"/>
          <w:w w:val="105"/>
        </w:rPr>
        <w:t xml:space="preserve"> </w:t>
      </w:r>
      <w:r w:rsidRPr="00C5608A">
        <w:rPr>
          <w:w w:val="105"/>
        </w:rPr>
        <w:t>in</w:t>
      </w:r>
      <w:r w:rsidRPr="00C5608A">
        <w:rPr>
          <w:spacing w:val="-13"/>
          <w:w w:val="105"/>
        </w:rPr>
        <w:t xml:space="preserve"> </w:t>
      </w:r>
      <w:r w:rsidRPr="00C5608A">
        <w:rPr>
          <w:spacing w:val="1"/>
          <w:w w:val="105"/>
        </w:rPr>
        <w:t>any</w:t>
      </w:r>
      <w:r w:rsidRPr="00C5608A">
        <w:rPr>
          <w:spacing w:val="-14"/>
          <w:w w:val="105"/>
        </w:rPr>
        <w:t xml:space="preserve"> </w:t>
      </w:r>
      <w:r w:rsidRPr="00C5608A">
        <w:rPr>
          <w:spacing w:val="1"/>
          <w:w w:val="105"/>
        </w:rPr>
        <w:t>other</w:t>
      </w:r>
      <w:r w:rsidRPr="00C5608A">
        <w:rPr>
          <w:spacing w:val="-14"/>
          <w:w w:val="105"/>
        </w:rPr>
        <w:t xml:space="preserve"> </w:t>
      </w:r>
      <w:r w:rsidRPr="00C5608A">
        <w:rPr>
          <w:spacing w:val="1"/>
          <w:w w:val="105"/>
        </w:rPr>
        <w:t>jurisdiction</w:t>
      </w:r>
      <w:r w:rsidRPr="00C5608A">
        <w:rPr>
          <w:spacing w:val="-13"/>
          <w:w w:val="105"/>
        </w:rPr>
        <w:t xml:space="preserve"> </w:t>
      </w:r>
      <w:r w:rsidRPr="00C5608A">
        <w:rPr>
          <w:spacing w:val="1"/>
          <w:w w:val="105"/>
        </w:rPr>
        <w:t>whether</w:t>
      </w:r>
      <w:r w:rsidRPr="00C5608A">
        <w:rPr>
          <w:spacing w:val="-13"/>
          <w:w w:val="105"/>
        </w:rPr>
        <w:t xml:space="preserve"> </w:t>
      </w:r>
      <w:r w:rsidRPr="00C5608A">
        <w:rPr>
          <w:spacing w:val="1"/>
          <w:w w:val="105"/>
        </w:rPr>
        <w:t>concurrently</w:t>
      </w:r>
      <w:r w:rsidRPr="00C5608A">
        <w:rPr>
          <w:spacing w:val="-14"/>
          <w:w w:val="105"/>
        </w:rPr>
        <w:t xml:space="preserve"> </w:t>
      </w:r>
      <w:r w:rsidRPr="00C5608A">
        <w:rPr>
          <w:spacing w:val="1"/>
          <w:w w:val="105"/>
        </w:rPr>
        <w:t>or</w:t>
      </w:r>
      <w:r w:rsidRPr="00C5608A">
        <w:rPr>
          <w:spacing w:val="-14"/>
          <w:w w:val="105"/>
        </w:rPr>
        <w:t xml:space="preserve"> </w:t>
      </w:r>
      <w:r w:rsidRPr="00C5608A">
        <w:rPr>
          <w:spacing w:val="1"/>
          <w:w w:val="105"/>
        </w:rPr>
        <w:t>not.</w:t>
      </w:r>
      <w:bookmarkEnd w:id="8"/>
    </w:p>
    <w:p w14:paraId="3AA5FD78" w14:textId="77777777" w:rsidR="0063143D" w:rsidRPr="00C5608A" w:rsidRDefault="0063143D">
      <w:pPr>
        <w:kinsoku w:val="0"/>
        <w:overflowPunct w:val="0"/>
        <w:rPr>
          <w:rFonts w:ascii="Georgia" w:hAnsi="Georgia" w:cs="Georgia"/>
          <w:sz w:val="21"/>
          <w:szCs w:val="21"/>
        </w:rPr>
      </w:pPr>
    </w:p>
    <w:p w14:paraId="0CF9B2E6" w14:textId="77777777" w:rsidR="0063143D" w:rsidRPr="00C5608A" w:rsidRDefault="00155F21">
      <w:pPr>
        <w:pStyle w:val="Heading1"/>
        <w:numPr>
          <w:ilvl w:val="1"/>
          <w:numId w:val="17"/>
        </w:numPr>
        <w:tabs>
          <w:tab w:val="left" w:pos="839"/>
        </w:tabs>
        <w:kinsoku w:val="0"/>
        <w:overflowPunct w:val="0"/>
        <w:rPr>
          <w:b w:val="0"/>
          <w:bCs w:val="0"/>
        </w:rPr>
      </w:pPr>
      <w:bookmarkStart w:id="9" w:name="_Ref500171714"/>
      <w:r w:rsidRPr="00C5608A">
        <w:rPr>
          <w:spacing w:val="1"/>
          <w:w w:val="105"/>
        </w:rPr>
        <w:t>APPLICATION</w:t>
      </w:r>
      <w:r w:rsidRPr="00C5608A">
        <w:rPr>
          <w:spacing w:val="-32"/>
          <w:w w:val="105"/>
        </w:rPr>
        <w:t xml:space="preserve"> </w:t>
      </w:r>
      <w:r w:rsidRPr="00C5608A">
        <w:rPr>
          <w:spacing w:val="1"/>
          <w:w w:val="105"/>
        </w:rPr>
        <w:t>OF</w:t>
      </w:r>
      <w:r w:rsidRPr="00C5608A">
        <w:rPr>
          <w:spacing w:val="-31"/>
          <w:w w:val="105"/>
        </w:rPr>
        <w:t xml:space="preserve"> </w:t>
      </w:r>
      <w:r w:rsidRPr="00C5608A">
        <w:rPr>
          <w:spacing w:val="2"/>
          <w:w w:val="105"/>
        </w:rPr>
        <w:t>PROCEEDS</w:t>
      </w:r>
      <w:bookmarkEnd w:id="9"/>
    </w:p>
    <w:p w14:paraId="6250CDE9" w14:textId="77777777" w:rsidR="0063143D" w:rsidRPr="00C5608A" w:rsidRDefault="0063143D">
      <w:pPr>
        <w:kinsoku w:val="0"/>
        <w:overflowPunct w:val="0"/>
        <w:spacing w:before="1"/>
        <w:rPr>
          <w:rFonts w:ascii="Georgia" w:hAnsi="Georgia" w:cs="Georgia"/>
          <w:sz w:val="21"/>
          <w:szCs w:val="21"/>
        </w:rPr>
      </w:pPr>
    </w:p>
    <w:p w14:paraId="50F851DD" w14:textId="56739B7E" w:rsidR="0063143D" w:rsidRPr="00C5608A" w:rsidRDefault="00253D42">
      <w:pPr>
        <w:pStyle w:val="BodyText"/>
        <w:numPr>
          <w:ilvl w:val="1"/>
          <w:numId w:val="10"/>
        </w:numPr>
        <w:tabs>
          <w:tab w:val="left" w:pos="839"/>
        </w:tabs>
        <w:kinsoku w:val="0"/>
        <w:overflowPunct w:val="0"/>
        <w:spacing w:line="252" w:lineRule="auto"/>
        <w:ind w:right="105"/>
        <w:jc w:val="both"/>
      </w:pPr>
      <w:r w:rsidRPr="00C5608A">
        <w:rPr>
          <w:spacing w:val="1"/>
          <w:w w:val="105"/>
        </w:rPr>
        <w:t xml:space="preserve">Subject to clause </w:t>
      </w:r>
      <w:r w:rsidRPr="00C5608A">
        <w:rPr>
          <w:spacing w:val="1"/>
          <w:w w:val="105"/>
        </w:rPr>
        <w:fldChar w:fldCharType="begin"/>
      </w:r>
      <w:r w:rsidRPr="00C5608A">
        <w:rPr>
          <w:spacing w:val="1"/>
          <w:w w:val="105"/>
        </w:rPr>
        <w:instrText xml:space="preserve"> REF _Ref500106118 \r \h </w:instrText>
      </w:r>
      <w:r w:rsidR="00C5608A" w:rsidRPr="00C5608A">
        <w:rPr>
          <w:spacing w:val="1"/>
          <w:w w:val="105"/>
        </w:rPr>
        <w:instrText xml:space="preserve"> \* MERGEFORMAT </w:instrText>
      </w:r>
      <w:r w:rsidRPr="00C5608A">
        <w:rPr>
          <w:spacing w:val="1"/>
          <w:w w:val="105"/>
        </w:rPr>
      </w:r>
      <w:r w:rsidRPr="00C5608A">
        <w:rPr>
          <w:spacing w:val="1"/>
          <w:w w:val="105"/>
        </w:rPr>
        <w:fldChar w:fldCharType="separate"/>
      </w:r>
      <w:r w:rsidR="006B32E7">
        <w:rPr>
          <w:spacing w:val="1"/>
          <w:w w:val="105"/>
        </w:rPr>
        <w:t>6.4</w:t>
      </w:r>
      <w:r w:rsidRPr="00C5608A">
        <w:rPr>
          <w:spacing w:val="1"/>
          <w:w w:val="105"/>
        </w:rPr>
        <w:fldChar w:fldCharType="end"/>
      </w:r>
      <w:r w:rsidRPr="00C5608A">
        <w:rPr>
          <w:spacing w:val="1"/>
          <w:w w:val="105"/>
        </w:rPr>
        <w:t>, t</w:t>
      </w:r>
      <w:r w:rsidR="00312154" w:rsidRPr="00C5608A">
        <w:rPr>
          <w:spacing w:val="1"/>
          <w:w w:val="105"/>
        </w:rPr>
        <w:t>he Recoveries</w:t>
      </w:r>
      <w:r w:rsidR="00155F21" w:rsidRPr="00C5608A">
        <w:rPr>
          <w:spacing w:val="1"/>
          <w:w w:val="105"/>
        </w:rPr>
        <w:t xml:space="preserve"> shall</w:t>
      </w:r>
      <w:r w:rsidR="00155F21" w:rsidRPr="00C5608A">
        <w:rPr>
          <w:spacing w:val="32"/>
          <w:w w:val="102"/>
        </w:rPr>
        <w:t xml:space="preserve"> </w:t>
      </w:r>
      <w:r w:rsidR="00155F21" w:rsidRPr="00C5608A">
        <w:rPr>
          <w:spacing w:val="1"/>
          <w:w w:val="105"/>
        </w:rPr>
        <w:t>be</w:t>
      </w:r>
      <w:r w:rsidR="00155F21" w:rsidRPr="00C5608A">
        <w:rPr>
          <w:spacing w:val="37"/>
          <w:w w:val="105"/>
        </w:rPr>
        <w:t xml:space="preserve"> </w:t>
      </w:r>
      <w:r w:rsidR="00155F21" w:rsidRPr="00C5608A">
        <w:rPr>
          <w:spacing w:val="1"/>
          <w:w w:val="105"/>
        </w:rPr>
        <w:t>paid</w:t>
      </w:r>
      <w:r w:rsidR="00155F21" w:rsidRPr="00C5608A">
        <w:rPr>
          <w:spacing w:val="38"/>
          <w:w w:val="105"/>
        </w:rPr>
        <w:t xml:space="preserve"> </w:t>
      </w:r>
      <w:r w:rsidR="00155F21" w:rsidRPr="00C5608A">
        <w:rPr>
          <w:w w:val="105"/>
        </w:rPr>
        <w:t>to</w:t>
      </w:r>
      <w:r w:rsidR="00155F21" w:rsidRPr="00C5608A">
        <w:rPr>
          <w:spacing w:val="39"/>
          <w:w w:val="105"/>
        </w:rPr>
        <w:t xml:space="preserve"> </w:t>
      </w:r>
      <w:r w:rsidR="00155F21" w:rsidRPr="00C5608A">
        <w:rPr>
          <w:spacing w:val="1"/>
          <w:w w:val="105"/>
        </w:rPr>
        <w:t>the</w:t>
      </w:r>
      <w:r w:rsidR="00155F21" w:rsidRPr="00C5608A">
        <w:rPr>
          <w:spacing w:val="37"/>
          <w:w w:val="105"/>
        </w:rPr>
        <w:t xml:space="preserve"> </w:t>
      </w:r>
      <w:r w:rsidR="00155F21" w:rsidRPr="00C5608A">
        <w:rPr>
          <w:spacing w:val="1"/>
          <w:w w:val="105"/>
        </w:rPr>
        <w:t>Security</w:t>
      </w:r>
      <w:r w:rsidR="00155F21" w:rsidRPr="00C5608A">
        <w:rPr>
          <w:spacing w:val="38"/>
          <w:w w:val="105"/>
        </w:rPr>
        <w:t xml:space="preserve"> </w:t>
      </w:r>
      <w:r w:rsidR="00155F21" w:rsidRPr="00C5608A">
        <w:rPr>
          <w:spacing w:val="1"/>
          <w:w w:val="105"/>
        </w:rPr>
        <w:t>Trustee</w:t>
      </w:r>
      <w:r w:rsidR="00155F21" w:rsidRPr="00C5608A">
        <w:rPr>
          <w:spacing w:val="38"/>
          <w:w w:val="105"/>
        </w:rPr>
        <w:t xml:space="preserve"> </w:t>
      </w:r>
      <w:r w:rsidR="00155F21" w:rsidRPr="00C5608A">
        <w:rPr>
          <w:spacing w:val="1"/>
          <w:w w:val="105"/>
        </w:rPr>
        <w:t>and</w:t>
      </w:r>
      <w:r w:rsidR="00155F21" w:rsidRPr="00C5608A">
        <w:rPr>
          <w:spacing w:val="38"/>
          <w:w w:val="105"/>
        </w:rPr>
        <w:t xml:space="preserve"> </w:t>
      </w:r>
      <w:r w:rsidR="00155F21" w:rsidRPr="00C5608A">
        <w:rPr>
          <w:spacing w:val="1"/>
          <w:w w:val="105"/>
        </w:rPr>
        <w:t>shall</w:t>
      </w:r>
      <w:r w:rsidR="00155F21" w:rsidRPr="00C5608A">
        <w:rPr>
          <w:spacing w:val="38"/>
          <w:w w:val="105"/>
        </w:rPr>
        <w:t xml:space="preserve"> </w:t>
      </w:r>
      <w:r w:rsidR="00155F21" w:rsidRPr="00C5608A">
        <w:rPr>
          <w:spacing w:val="1"/>
          <w:w w:val="105"/>
        </w:rPr>
        <w:t>be</w:t>
      </w:r>
      <w:r w:rsidR="00155F21" w:rsidRPr="00C5608A">
        <w:rPr>
          <w:spacing w:val="37"/>
          <w:w w:val="105"/>
        </w:rPr>
        <w:t xml:space="preserve"> </w:t>
      </w:r>
      <w:r w:rsidR="00155F21" w:rsidRPr="00C5608A">
        <w:rPr>
          <w:spacing w:val="1"/>
          <w:w w:val="105"/>
        </w:rPr>
        <w:t>applied</w:t>
      </w:r>
      <w:r w:rsidR="00155F21" w:rsidRPr="00C5608A">
        <w:rPr>
          <w:spacing w:val="38"/>
          <w:w w:val="105"/>
        </w:rPr>
        <w:t xml:space="preserve"> </w:t>
      </w:r>
      <w:r w:rsidR="00155F21" w:rsidRPr="00C5608A">
        <w:rPr>
          <w:spacing w:val="1"/>
          <w:w w:val="105"/>
        </w:rPr>
        <w:t>insofar</w:t>
      </w:r>
      <w:r w:rsidR="00155F21" w:rsidRPr="00C5608A">
        <w:rPr>
          <w:spacing w:val="38"/>
          <w:w w:val="105"/>
        </w:rPr>
        <w:t xml:space="preserve"> </w:t>
      </w:r>
      <w:r w:rsidR="00155F21" w:rsidRPr="00C5608A">
        <w:rPr>
          <w:spacing w:val="1"/>
          <w:w w:val="105"/>
        </w:rPr>
        <w:t>as</w:t>
      </w:r>
      <w:r w:rsidR="00155F21" w:rsidRPr="00C5608A">
        <w:rPr>
          <w:spacing w:val="37"/>
          <w:w w:val="105"/>
        </w:rPr>
        <w:t xml:space="preserve"> </w:t>
      </w:r>
      <w:r w:rsidR="00155F21" w:rsidRPr="00C5608A">
        <w:rPr>
          <w:w w:val="105"/>
        </w:rPr>
        <w:t>is</w:t>
      </w:r>
      <w:r w:rsidR="00155F21" w:rsidRPr="00C5608A">
        <w:rPr>
          <w:spacing w:val="28"/>
          <w:w w:val="102"/>
        </w:rPr>
        <w:t xml:space="preserve"> </w:t>
      </w:r>
      <w:r w:rsidR="00155F21" w:rsidRPr="00C5608A">
        <w:rPr>
          <w:spacing w:val="1"/>
          <w:w w:val="105"/>
        </w:rPr>
        <w:t>possible</w:t>
      </w:r>
      <w:r w:rsidR="00155F21" w:rsidRPr="00C5608A">
        <w:rPr>
          <w:spacing w:val="-12"/>
          <w:w w:val="105"/>
        </w:rPr>
        <w:t xml:space="preserve"> </w:t>
      </w:r>
      <w:r w:rsidR="00155F21" w:rsidRPr="00C5608A">
        <w:rPr>
          <w:spacing w:val="1"/>
          <w:w w:val="105"/>
        </w:rPr>
        <w:t>under</w:t>
      </w:r>
      <w:r w:rsidR="00155F21" w:rsidRPr="00C5608A">
        <w:rPr>
          <w:spacing w:val="-11"/>
          <w:w w:val="105"/>
        </w:rPr>
        <w:t xml:space="preserve"> </w:t>
      </w:r>
      <w:r w:rsidR="00155F21" w:rsidRPr="00C5608A">
        <w:rPr>
          <w:spacing w:val="1"/>
          <w:w w:val="105"/>
        </w:rPr>
        <w:t>any</w:t>
      </w:r>
      <w:r w:rsidR="00155F21" w:rsidRPr="00C5608A">
        <w:rPr>
          <w:spacing w:val="-11"/>
          <w:w w:val="105"/>
        </w:rPr>
        <w:t xml:space="preserve"> </w:t>
      </w:r>
      <w:r w:rsidR="00155F21" w:rsidRPr="00C5608A">
        <w:rPr>
          <w:spacing w:val="1"/>
          <w:w w:val="105"/>
        </w:rPr>
        <w:t>applicable</w:t>
      </w:r>
      <w:r w:rsidR="00155F21" w:rsidRPr="00C5608A">
        <w:rPr>
          <w:spacing w:val="-12"/>
          <w:w w:val="105"/>
        </w:rPr>
        <w:t xml:space="preserve"> </w:t>
      </w:r>
      <w:r w:rsidR="00155F21" w:rsidRPr="00C5608A">
        <w:rPr>
          <w:w w:val="105"/>
        </w:rPr>
        <w:t>law</w:t>
      </w:r>
      <w:r w:rsidR="00302BC4" w:rsidRPr="00C5608A">
        <w:rPr>
          <w:w w:val="105"/>
        </w:rPr>
        <w:t xml:space="preserve"> and any Intercreditor Deeds</w:t>
      </w:r>
      <w:r w:rsidR="00155F21" w:rsidRPr="00C5608A">
        <w:rPr>
          <w:spacing w:val="-10"/>
          <w:w w:val="105"/>
        </w:rPr>
        <w:t xml:space="preserve"> </w:t>
      </w:r>
      <w:r w:rsidR="00155F21" w:rsidRPr="00C5608A">
        <w:rPr>
          <w:w w:val="105"/>
        </w:rPr>
        <w:t>in</w:t>
      </w:r>
      <w:r w:rsidR="00155F21" w:rsidRPr="00C5608A">
        <w:rPr>
          <w:spacing w:val="-12"/>
          <w:w w:val="105"/>
        </w:rPr>
        <w:t xml:space="preserve"> </w:t>
      </w:r>
      <w:r w:rsidR="00155F21" w:rsidRPr="00C5608A">
        <w:rPr>
          <w:spacing w:val="1"/>
          <w:w w:val="105"/>
        </w:rPr>
        <w:t>the</w:t>
      </w:r>
      <w:r w:rsidR="00155F21" w:rsidRPr="00C5608A">
        <w:rPr>
          <w:spacing w:val="-11"/>
          <w:w w:val="105"/>
        </w:rPr>
        <w:t xml:space="preserve"> </w:t>
      </w:r>
      <w:r w:rsidR="00155F21" w:rsidRPr="00C5608A">
        <w:rPr>
          <w:spacing w:val="1"/>
          <w:w w:val="105"/>
        </w:rPr>
        <w:t>following</w:t>
      </w:r>
      <w:r w:rsidR="00155F21" w:rsidRPr="00C5608A">
        <w:rPr>
          <w:spacing w:val="-11"/>
          <w:w w:val="105"/>
        </w:rPr>
        <w:t xml:space="preserve"> </w:t>
      </w:r>
      <w:r w:rsidR="00155F21" w:rsidRPr="00C5608A">
        <w:rPr>
          <w:spacing w:val="1"/>
          <w:w w:val="105"/>
        </w:rPr>
        <w:t>order:</w:t>
      </w:r>
    </w:p>
    <w:p w14:paraId="61696C8A" w14:textId="77777777" w:rsidR="0063143D" w:rsidRPr="00C5608A" w:rsidRDefault="0063143D">
      <w:pPr>
        <w:kinsoku w:val="0"/>
        <w:overflowPunct w:val="0"/>
        <w:rPr>
          <w:rFonts w:ascii="Georgia" w:hAnsi="Georgia" w:cs="Georgia"/>
          <w:sz w:val="21"/>
          <w:szCs w:val="21"/>
        </w:rPr>
      </w:pPr>
    </w:p>
    <w:p w14:paraId="2475E17F" w14:textId="2C210A3D" w:rsidR="0063143D" w:rsidRPr="00C5608A" w:rsidRDefault="00155F21">
      <w:pPr>
        <w:pStyle w:val="BodyText"/>
        <w:numPr>
          <w:ilvl w:val="2"/>
          <w:numId w:val="10"/>
        </w:numPr>
        <w:tabs>
          <w:tab w:val="left" w:pos="1559"/>
        </w:tabs>
        <w:kinsoku w:val="0"/>
        <w:overflowPunct w:val="0"/>
        <w:spacing w:line="252" w:lineRule="auto"/>
        <w:ind w:right="105"/>
        <w:jc w:val="both"/>
      </w:pPr>
      <w:bookmarkStart w:id="10" w:name="_Ref500105583"/>
      <w:r w:rsidRPr="00C5608A">
        <w:rPr>
          <w:b/>
          <w:bCs/>
          <w:spacing w:val="1"/>
          <w:w w:val="105"/>
        </w:rPr>
        <w:t>First</w:t>
      </w:r>
      <w:r w:rsidRPr="00C5608A">
        <w:rPr>
          <w:spacing w:val="1"/>
          <w:w w:val="105"/>
        </w:rPr>
        <w:t>,</w:t>
      </w:r>
      <w:r w:rsidRPr="00C5608A">
        <w:rPr>
          <w:spacing w:val="40"/>
          <w:w w:val="105"/>
        </w:rPr>
        <w:t xml:space="preserve"> </w:t>
      </w:r>
      <w:r w:rsidRPr="00C5608A">
        <w:rPr>
          <w:w w:val="105"/>
        </w:rPr>
        <w:t>in</w:t>
      </w:r>
      <w:r w:rsidRPr="00C5608A">
        <w:rPr>
          <w:spacing w:val="43"/>
          <w:w w:val="105"/>
        </w:rPr>
        <w:t xml:space="preserve"> </w:t>
      </w:r>
      <w:r w:rsidRPr="00C5608A">
        <w:rPr>
          <w:spacing w:val="1"/>
          <w:w w:val="105"/>
        </w:rPr>
        <w:t>satisfaction</w:t>
      </w:r>
      <w:r w:rsidRPr="00C5608A">
        <w:rPr>
          <w:spacing w:val="43"/>
          <w:w w:val="105"/>
        </w:rPr>
        <w:t xml:space="preserve"> </w:t>
      </w:r>
      <w:r w:rsidRPr="00C5608A">
        <w:rPr>
          <w:spacing w:val="1"/>
          <w:w w:val="105"/>
        </w:rPr>
        <w:t>of</w:t>
      </w:r>
      <w:r w:rsidRPr="00C5608A">
        <w:rPr>
          <w:spacing w:val="42"/>
          <w:w w:val="105"/>
        </w:rPr>
        <w:t xml:space="preserve"> </w:t>
      </w:r>
      <w:r w:rsidRPr="00C5608A">
        <w:rPr>
          <w:spacing w:val="1"/>
          <w:w w:val="105"/>
        </w:rPr>
        <w:t>all</w:t>
      </w:r>
      <w:r w:rsidRPr="00C5608A">
        <w:rPr>
          <w:spacing w:val="40"/>
          <w:w w:val="105"/>
        </w:rPr>
        <w:t xml:space="preserve"> </w:t>
      </w:r>
      <w:r w:rsidRPr="00C5608A">
        <w:rPr>
          <w:spacing w:val="1"/>
          <w:w w:val="105"/>
        </w:rPr>
        <w:t>costs,</w:t>
      </w:r>
      <w:r w:rsidRPr="00C5608A">
        <w:rPr>
          <w:spacing w:val="41"/>
          <w:w w:val="105"/>
        </w:rPr>
        <w:t xml:space="preserve"> </w:t>
      </w:r>
      <w:r w:rsidRPr="00C5608A">
        <w:rPr>
          <w:spacing w:val="1"/>
          <w:w w:val="105"/>
        </w:rPr>
        <w:t>charges,</w:t>
      </w:r>
      <w:r w:rsidRPr="00C5608A">
        <w:rPr>
          <w:spacing w:val="41"/>
          <w:w w:val="105"/>
        </w:rPr>
        <w:t xml:space="preserve"> </w:t>
      </w:r>
      <w:r w:rsidRPr="00C5608A">
        <w:rPr>
          <w:spacing w:val="1"/>
          <w:w w:val="105"/>
        </w:rPr>
        <w:t>expenses</w:t>
      </w:r>
      <w:r w:rsidRPr="00C5608A">
        <w:rPr>
          <w:spacing w:val="42"/>
          <w:w w:val="105"/>
        </w:rPr>
        <w:t xml:space="preserve"> </w:t>
      </w:r>
      <w:r w:rsidRPr="00C5608A">
        <w:rPr>
          <w:spacing w:val="1"/>
          <w:w w:val="105"/>
        </w:rPr>
        <w:t>(including</w:t>
      </w:r>
      <w:r w:rsidRPr="00C5608A">
        <w:rPr>
          <w:spacing w:val="30"/>
          <w:w w:val="102"/>
        </w:rPr>
        <w:t xml:space="preserve"> </w:t>
      </w:r>
      <w:r w:rsidRPr="00C5608A">
        <w:rPr>
          <w:spacing w:val="1"/>
          <w:w w:val="105"/>
        </w:rPr>
        <w:t>legal</w:t>
      </w:r>
      <w:r w:rsidRPr="00C5608A">
        <w:rPr>
          <w:spacing w:val="-9"/>
          <w:w w:val="105"/>
        </w:rPr>
        <w:t xml:space="preserve"> </w:t>
      </w:r>
      <w:r w:rsidRPr="00C5608A">
        <w:rPr>
          <w:spacing w:val="1"/>
          <w:w w:val="105"/>
        </w:rPr>
        <w:t>expenses</w:t>
      </w:r>
      <w:r w:rsidR="005F546D" w:rsidRPr="00C5608A">
        <w:rPr>
          <w:spacing w:val="1"/>
          <w:w w:val="105"/>
        </w:rPr>
        <w:t xml:space="preserve"> and any costs of currency conversion in accordance with clause </w:t>
      </w:r>
      <w:r w:rsidR="005F546D" w:rsidRPr="00C5608A">
        <w:rPr>
          <w:spacing w:val="1"/>
          <w:w w:val="105"/>
        </w:rPr>
        <w:fldChar w:fldCharType="begin"/>
      </w:r>
      <w:r w:rsidR="005F546D" w:rsidRPr="00C5608A">
        <w:rPr>
          <w:spacing w:val="1"/>
          <w:w w:val="105"/>
        </w:rPr>
        <w:instrText xml:space="preserve"> REF _Ref500105239 \r \h </w:instrText>
      </w:r>
      <w:r w:rsidR="00C5608A" w:rsidRPr="00C5608A">
        <w:rPr>
          <w:spacing w:val="1"/>
          <w:w w:val="105"/>
        </w:rPr>
        <w:instrText xml:space="preserve"> \* MERGEFORMAT </w:instrText>
      </w:r>
      <w:r w:rsidR="005F546D" w:rsidRPr="00C5608A">
        <w:rPr>
          <w:spacing w:val="1"/>
          <w:w w:val="105"/>
        </w:rPr>
      </w:r>
      <w:r w:rsidR="005F546D" w:rsidRPr="00C5608A">
        <w:rPr>
          <w:spacing w:val="1"/>
          <w:w w:val="105"/>
        </w:rPr>
        <w:fldChar w:fldCharType="separate"/>
      </w:r>
      <w:r w:rsidR="006B32E7">
        <w:rPr>
          <w:spacing w:val="1"/>
          <w:w w:val="105"/>
        </w:rPr>
        <w:t>4.11</w:t>
      </w:r>
      <w:r w:rsidR="005F546D" w:rsidRPr="00C5608A">
        <w:rPr>
          <w:spacing w:val="1"/>
          <w:w w:val="105"/>
        </w:rPr>
        <w:fldChar w:fldCharType="end"/>
      </w:r>
      <w:r w:rsidRPr="00C5608A">
        <w:rPr>
          <w:spacing w:val="1"/>
          <w:w w:val="105"/>
        </w:rPr>
        <w:t>)</w:t>
      </w:r>
      <w:r w:rsidRPr="00C5608A">
        <w:rPr>
          <w:spacing w:val="-8"/>
          <w:w w:val="105"/>
        </w:rPr>
        <w:t xml:space="preserve"> </w:t>
      </w:r>
      <w:r w:rsidRPr="00C5608A">
        <w:rPr>
          <w:spacing w:val="1"/>
          <w:w w:val="105"/>
        </w:rPr>
        <w:t>and</w:t>
      </w:r>
      <w:r w:rsidRPr="00C5608A">
        <w:rPr>
          <w:spacing w:val="-8"/>
          <w:w w:val="105"/>
        </w:rPr>
        <w:t xml:space="preserve"> </w:t>
      </w:r>
      <w:r w:rsidRPr="00C5608A">
        <w:rPr>
          <w:spacing w:val="1"/>
          <w:w w:val="105"/>
        </w:rPr>
        <w:t>liabilities</w:t>
      </w:r>
      <w:r w:rsidRPr="00C5608A">
        <w:rPr>
          <w:spacing w:val="-9"/>
          <w:w w:val="105"/>
        </w:rPr>
        <w:t xml:space="preserve"> </w:t>
      </w:r>
      <w:r w:rsidRPr="00C5608A">
        <w:rPr>
          <w:spacing w:val="1"/>
          <w:w w:val="105"/>
        </w:rPr>
        <w:t>properly</w:t>
      </w:r>
      <w:r w:rsidRPr="00C5608A">
        <w:rPr>
          <w:spacing w:val="-8"/>
          <w:w w:val="105"/>
        </w:rPr>
        <w:t xml:space="preserve"> </w:t>
      </w:r>
      <w:r w:rsidRPr="00C5608A">
        <w:rPr>
          <w:spacing w:val="1"/>
          <w:w w:val="105"/>
        </w:rPr>
        <w:t>incurred</w:t>
      </w:r>
      <w:r w:rsidRPr="00C5608A">
        <w:rPr>
          <w:spacing w:val="-8"/>
          <w:w w:val="105"/>
        </w:rPr>
        <w:t xml:space="preserve"> </w:t>
      </w:r>
      <w:r w:rsidRPr="00C5608A">
        <w:rPr>
          <w:spacing w:val="1"/>
          <w:w w:val="105"/>
        </w:rPr>
        <w:t>by</w:t>
      </w:r>
      <w:r w:rsidRPr="00C5608A">
        <w:rPr>
          <w:spacing w:val="-8"/>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8"/>
          <w:w w:val="105"/>
        </w:rPr>
        <w:t xml:space="preserve"> </w:t>
      </w:r>
      <w:r w:rsidRPr="00C5608A">
        <w:rPr>
          <w:spacing w:val="1"/>
          <w:w w:val="105"/>
        </w:rPr>
        <w:t>Trustee</w:t>
      </w:r>
      <w:r w:rsidR="00C62067" w:rsidRPr="00C5608A">
        <w:rPr>
          <w:spacing w:val="1"/>
          <w:w w:val="105"/>
        </w:rPr>
        <w:t>, any Delegate</w:t>
      </w:r>
      <w:r w:rsidRPr="00C5608A">
        <w:rPr>
          <w:spacing w:val="-8"/>
          <w:w w:val="105"/>
        </w:rPr>
        <w:t xml:space="preserve"> </w:t>
      </w:r>
      <w:r w:rsidRPr="00C5608A">
        <w:rPr>
          <w:spacing w:val="1"/>
          <w:w w:val="105"/>
        </w:rPr>
        <w:t>or</w:t>
      </w:r>
      <w:r w:rsidRPr="00C5608A">
        <w:rPr>
          <w:spacing w:val="-9"/>
          <w:w w:val="105"/>
        </w:rPr>
        <w:t xml:space="preserve"> </w:t>
      </w:r>
      <w:r w:rsidRPr="00C5608A">
        <w:rPr>
          <w:spacing w:val="1"/>
          <w:w w:val="105"/>
        </w:rPr>
        <w:t>any</w:t>
      </w:r>
      <w:r w:rsidRPr="00C5608A">
        <w:rPr>
          <w:spacing w:val="30"/>
          <w:w w:val="102"/>
        </w:rPr>
        <w:t xml:space="preserve"> </w:t>
      </w:r>
      <w:r w:rsidRPr="00C5608A">
        <w:rPr>
          <w:spacing w:val="1"/>
          <w:w w:val="105"/>
        </w:rPr>
        <w:t>Insolvency</w:t>
      </w:r>
      <w:r w:rsidRPr="00C5608A">
        <w:rPr>
          <w:spacing w:val="9"/>
          <w:w w:val="105"/>
        </w:rPr>
        <w:t xml:space="preserve"> </w:t>
      </w:r>
      <w:r w:rsidRPr="00C5608A">
        <w:rPr>
          <w:spacing w:val="1"/>
          <w:w w:val="105"/>
        </w:rPr>
        <w:t>Representative</w:t>
      </w:r>
      <w:r w:rsidRPr="00C5608A">
        <w:rPr>
          <w:spacing w:val="10"/>
          <w:w w:val="105"/>
        </w:rPr>
        <w:t xml:space="preserve"> </w:t>
      </w:r>
      <w:r w:rsidRPr="00C5608A">
        <w:rPr>
          <w:spacing w:val="1"/>
          <w:w w:val="105"/>
        </w:rPr>
        <w:t>appointed</w:t>
      </w:r>
      <w:r w:rsidRPr="00C5608A">
        <w:rPr>
          <w:spacing w:val="11"/>
          <w:w w:val="105"/>
        </w:rPr>
        <w:t xml:space="preserve"> </w:t>
      </w:r>
      <w:r w:rsidRPr="00C5608A">
        <w:rPr>
          <w:spacing w:val="1"/>
          <w:w w:val="105"/>
        </w:rPr>
        <w:t>under</w:t>
      </w:r>
      <w:r w:rsidRPr="00C5608A">
        <w:rPr>
          <w:spacing w:val="9"/>
          <w:w w:val="105"/>
        </w:rPr>
        <w:t xml:space="preserve"> </w:t>
      </w:r>
      <w:r w:rsidRPr="00C5608A">
        <w:rPr>
          <w:spacing w:val="1"/>
          <w:w w:val="105"/>
        </w:rPr>
        <w:t>the</w:t>
      </w:r>
      <w:r w:rsidRPr="00C5608A">
        <w:rPr>
          <w:spacing w:val="10"/>
          <w:w w:val="105"/>
        </w:rPr>
        <w:t xml:space="preserve"> </w:t>
      </w:r>
      <w:r w:rsidRPr="00C5608A">
        <w:rPr>
          <w:spacing w:val="1"/>
          <w:w w:val="105"/>
        </w:rPr>
        <w:t>Security</w:t>
      </w:r>
      <w:r w:rsidRPr="00C5608A">
        <w:rPr>
          <w:spacing w:val="10"/>
          <w:w w:val="105"/>
        </w:rPr>
        <w:t xml:space="preserve"> </w:t>
      </w:r>
      <w:r w:rsidRPr="00C5608A">
        <w:rPr>
          <w:spacing w:val="1"/>
          <w:w w:val="105"/>
        </w:rPr>
        <w:t>Documents</w:t>
      </w:r>
      <w:r w:rsidRPr="00C5608A">
        <w:rPr>
          <w:spacing w:val="10"/>
          <w:w w:val="105"/>
        </w:rPr>
        <w:t xml:space="preserve"> </w:t>
      </w:r>
      <w:r w:rsidRPr="00C5608A">
        <w:rPr>
          <w:spacing w:val="1"/>
          <w:w w:val="105"/>
        </w:rPr>
        <w:t>or</w:t>
      </w:r>
      <w:r w:rsidRPr="00C5608A">
        <w:rPr>
          <w:spacing w:val="10"/>
          <w:w w:val="105"/>
        </w:rPr>
        <w:t xml:space="preserve"> </w:t>
      </w:r>
      <w:r w:rsidRPr="00C5608A">
        <w:rPr>
          <w:spacing w:val="1"/>
          <w:w w:val="105"/>
        </w:rPr>
        <w:t>their</w:t>
      </w:r>
      <w:r w:rsidRPr="00C5608A">
        <w:rPr>
          <w:spacing w:val="54"/>
          <w:w w:val="102"/>
        </w:rPr>
        <w:t xml:space="preserve"> </w:t>
      </w:r>
      <w:r w:rsidRPr="00C5608A">
        <w:rPr>
          <w:spacing w:val="1"/>
          <w:w w:val="105"/>
        </w:rPr>
        <w:t>attorneys</w:t>
      </w:r>
      <w:r w:rsidRPr="00C5608A">
        <w:rPr>
          <w:spacing w:val="44"/>
          <w:w w:val="105"/>
        </w:rPr>
        <w:t xml:space="preserve"> </w:t>
      </w:r>
      <w:r w:rsidRPr="00C5608A">
        <w:rPr>
          <w:spacing w:val="1"/>
          <w:w w:val="105"/>
        </w:rPr>
        <w:t>or</w:t>
      </w:r>
      <w:r w:rsidRPr="00C5608A">
        <w:rPr>
          <w:spacing w:val="44"/>
          <w:w w:val="105"/>
        </w:rPr>
        <w:t xml:space="preserve"> </w:t>
      </w:r>
      <w:r w:rsidRPr="00C5608A">
        <w:rPr>
          <w:spacing w:val="1"/>
          <w:w w:val="105"/>
        </w:rPr>
        <w:t>agents</w:t>
      </w:r>
      <w:r w:rsidRPr="00C5608A">
        <w:rPr>
          <w:spacing w:val="44"/>
          <w:w w:val="105"/>
        </w:rPr>
        <w:t xml:space="preserve"> </w:t>
      </w:r>
      <w:r w:rsidRPr="00C5608A">
        <w:rPr>
          <w:spacing w:val="1"/>
          <w:w w:val="105"/>
        </w:rPr>
        <w:t>and</w:t>
      </w:r>
      <w:r w:rsidRPr="00C5608A">
        <w:rPr>
          <w:spacing w:val="44"/>
          <w:w w:val="105"/>
        </w:rPr>
        <w:t xml:space="preserve"> </w:t>
      </w:r>
      <w:r w:rsidRPr="00C5608A">
        <w:rPr>
          <w:spacing w:val="1"/>
          <w:w w:val="105"/>
        </w:rPr>
        <w:t>of</w:t>
      </w:r>
      <w:r w:rsidRPr="00C5608A">
        <w:rPr>
          <w:spacing w:val="44"/>
          <w:w w:val="105"/>
        </w:rPr>
        <w:t xml:space="preserve"> </w:t>
      </w:r>
      <w:r w:rsidRPr="00C5608A">
        <w:rPr>
          <w:spacing w:val="1"/>
          <w:w w:val="105"/>
        </w:rPr>
        <w:t>the</w:t>
      </w:r>
      <w:r w:rsidRPr="00C5608A">
        <w:rPr>
          <w:spacing w:val="44"/>
          <w:w w:val="105"/>
        </w:rPr>
        <w:t xml:space="preserve"> </w:t>
      </w:r>
      <w:r w:rsidRPr="00C5608A">
        <w:rPr>
          <w:spacing w:val="1"/>
          <w:w w:val="105"/>
        </w:rPr>
        <w:t>remuneration</w:t>
      </w:r>
      <w:r w:rsidRPr="00C5608A">
        <w:rPr>
          <w:spacing w:val="45"/>
          <w:w w:val="105"/>
        </w:rPr>
        <w:t xml:space="preserve"> </w:t>
      </w:r>
      <w:r w:rsidRPr="00C5608A">
        <w:rPr>
          <w:spacing w:val="1"/>
          <w:w w:val="105"/>
        </w:rPr>
        <w:t>of</w:t>
      </w:r>
      <w:r w:rsidRPr="00C5608A">
        <w:rPr>
          <w:spacing w:val="44"/>
          <w:w w:val="105"/>
        </w:rPr>
        <w:t xml:space="preserve"> </w:t>
      </w:r>
      <w:r w:rsidRPr="00C5608A">
        <w:rPr>
          <w:spacing w:val="1"/>
          <w:w w:val="105"/>
        </w:rPr>
        <w:t>such</w:t>
      </w:r>
      <w:r w:rsidRPr="00C5608A">
        <w:rPr>
          <w:spacing w:val="44"/>
          <w:w w:val="105"/>
        </w:rPr>
        <w:t xml:space="preserve"> </w:t>
      </w:r>
      <w:r w:rsidRPr="00C5608A">
        <w:rPr>
          <w:spacing w:val="1"/>
          <w:w w:val="105"/>
        </w:rPr>
        <w:t>Insolvency</w:t>
      </w:r>
      <w:r w:rsidRPr="00C5608A">
        <w:rPr>
          <w:spacing w:val="28"/>
          <w:w w:val="102"/>
        </w:rPr>
        <w:t xml:space="preserve"> </w:t>
      </w:r>
      <w:r w:rsidRPr="00C5608A">
        <w:rPr>
          <w:spacing w:val="1"/>
          <w:w w:val="105"/>
        </w:rPr>
        <w:t>Representative</w:t>
      </w:r>
      <w:r w:rsidRPr="00C5608A">
        <w:rPr>
          <w:spacing w:val="10"/>
          <w:w w:val="105"/>
        </w:rPr>
        <w:t xml:space="preserve"> </w:t>
      </w:r>
      <w:r w:rsidRPr="00C5608A">
        <w:rPr>
          <w:spacing w:val="1"/>
          <w:w w:val="105"/>
        </w:rPr>
        <w:t>(and</w:t>
      </w:r>
      <w:r w:rsidRPr="00C5608A">
        <w:rPr>
          <w:spacing w:val="10"/>
          <w:w w:val="105"/>
        </w:rPr>
        <w:t xml:space="preserve"> </w:t>
      </w:r>
      <w:r w:rsidRPr="00C5608A">
        <w:rPr>
          <w:w w:val="105"/>
        </w:rPr>
        <w:t>all</w:t>
      </w:r>
      <w:r w:rsidRPr="00C5608A">
        <w:rPr>
          <w:spacing w:val="10"/>
          <w:w w:val="105"/>
        </w:rPr>
        <w:t xml:space="preserve"> </w:t>
      </w:r>
      <w:r w:rsidRPr="00C5608A">
        <w:rPr>
          <w:spacing w:val="1"/>
          <w:w w:val="105"/>
        </w:rPr>
        <w:t>interest</w:t>
      </w:r>
      <w:r w:rsidRPr="00C5608A">
        <w:rPr>
          <w:spacing w:val="9"/>
          <w:w w:val="105"/>
        </w:rPr>
        <w:t xml:space="preserve"> </w:t>
      </w:r>
      <w:r w:rsidRPr="00C5608A">
        <w:rPr>
          <w:spacing w:val="1"/>
          <w:w w:val="105"/>
        </w:rPr>
        <w:t>on</w:t>
      </w:r>
      <w:r w:rsidRPr="00C5608A">
        <w:rPr>
          <w:spacing w:val="11"/>
          <w:w w:val="105"/>
        </w:rPr>
        <w:t xml:space="preserve"> </w:t>
      </w:r>
      <w:r w:rsidRPr="00C5608A">
        <w:rPr>
          <w:spacing w:val="1"/>
          <w:w w:val="105"/>
        </w:rPr>
        <w:t>such</w:t>
      </w:r>
      <w:r w:rsidRPr="00C5608A">
        <w:rPr>
          <w:spacing w:val="10"/>
          <w:w w:val="105"/>
        </w:rPr>
        <w:t xml:space="preserve"> </w:t>
      </w:r>
      <w:r w:rsidRPr="00C5608A">
        <w:rPr>
          <w:spacing w:val="1"/>
          <w:w w:val="105"/>
        </w:rPr>
        <w:t>sums</w:t>
      </w:r>
      <w:r w:rsidRPr="00C5608A">
        <w:rPr>
          <w:spacing w:val="10"/>
          <w:w w:val="105"/>
        </w:rPr>
        <w:t xml:space="preserve"> </w:t>
      </w:r>
      <w:r w:rsidRPr="00C5608A">
        <w:rPr>
          <w:w w:val="105"/>
        </w:rPr>
        <w:t>as</w:t>
      </w:r>
      <w:r w:rsidRPr="00C5608A">
        <w:rPr>
          <w:spacing w:val="9"/>
          <w:w w:val="105"/>
        </w:rPr>
        <w:t xml:space="preserve"> </w:t>
      </w:r>
      <w:r w:rsidRPr="00C5608A">
        <w:rPr>
          <w:spacing w:val="1"/>
          <w:w w:val="105"/>
        </w:rPr>
        <w:t>provided</w:t>
      </w:r>
      <w:r w:rsidRPr="00C5608A">
        <w:rPr>
          <w:spacing w:val="11"/>
          <w:w w:val="105"/>
        </w:rPr>
        <w:t xml:space="preserve"> </w:t>
      </w:r>
      <w:r w:rsidRPr="00C5608A">
        <w:rPr>
          <w:w w:val="105"/>
        </w:rPr>
        <w:t>in</w:t>
      </w:r>
      <w:r w:rsidRPr="00C5608A">
        <w:rPr>
          <w:spacing w:val="10"/>
          <w:w w:val="105"/>
        </w:rPr>
        <w:t xml:space="preserve"> </w:t>
      </w:r>
      <w:r w:rsidRPr="00C5608A">
        <w:rPr>
          <w:spacing w:val="1"/>
          <w:w w:val="105"/>
        </w:rPr>
        <w:t>the</w:t>
      </w:r>
      <w:r w:rsidRPr="00C5608A">
        <w:rPr>
          <w:spacing w:val="11"/>
          <w:w w:val="105"/>
        </w:rPr>
        <w:t xml:space="preserve"> </w:t>
      </w:r>
      <w:r w:rsidRPr="00C5608A">
        <w:rPr>
          <w:spacing w:val="1"/>
          <w:w w:val="105"/>
        </w:rPr>
        <w:t>Bond</w:t>
      </w:r>
      <w:r w:rsidRPr="00C5608A">
        <w:rPr>
          <w:spacing w:val="36"/>
          <w:w w:val="102"/>
        </w:rPr>
        <w:t xml:space="preserve"> </w:t>
      </w:r>
      <w:r w:rsidRPr="00C5608A">
        <w:rPr>
          <w:spacing w:val="1"/>
          <w:w w:val="105"/>
        </w:rPr>
        <w:t>Documents</w:t>
      </w:r>
      <w:r w:rsidR="00C32C7C" w:rsidRPr="00C5608A">
        <w:rPr>
          <w:spacing w:val="1"/>
          <w:w w:val="105"/>
        </w:rPr>
        <w:t xml:space="preserve"> and/or </w:t>
      </w:r>
      <w:r w:rsidR="00F963C5" w:rsidRPr="00C5608A">
        <w:rPr>
          <w:spacing w:val="1"/>
          <w:w w:val="105"/>
        </w:rPr>
        <w:t>this Deed</w:t>
      </w:r>
      <w:r w:rsidRPr="00C5608A">
        <w:rPr>
          <w:spacing w:val="1"/>
          <w:w w:val="105"/>
        </w:rPr>
        <w:t>);</w:t>
      </w:r>
      <w:bookmarkEnd w:id="10"/>
    </w:p>
    <w:p w14:paraId="5958862C" w14:textId="77777777" w:rsidR="0063143D" w:rsidRPr="00C5608A" w:rsidRDefault="0063143D">
      <w:pPr>
        <w:kinsoku w:val="0"/>
        <w:overflowPunct w:val="0"/>
        <w:spacing w:before="5"/>
        <w:rPr>
          <w:rFonts w:ascii="Georgia" w:hAnsi="Georgia" w:cs="Georgia"/>
          <w:sz w:val="21"/>
          <w:szCs w:val="21"/>
        </w:rPr>
      </w:pPr>
    </w:p>
    <w:p w14:paraId="3420394D" w14:textId="77777777" w:rsidR="0063143D" w:rsidRPr="00C5608A" w:rsidRDefault="00155F21">
      <w:pPr>
        <w:pStyle w:val="BodyText"/>
        <w:numPr>
          <w:ilvl w:val="2"/>
          <w:numId w:val="10"/>
        </w:numPr>
        <w:tabs>
          <w:tab w:val="left" w:pos="1559"/>
        </w:tabs>
        <w:kinsoku w:val="0"/>
        <w:overflowPunct w:val="0"/>
        <w:spacing w:line="252" w:lineRule="auto"/>
        <w:ind w:right="103"/>
        <w:jc w:val="both"/>
      </w:pPr>
      <w:r w:rsidRPr="00C5608A">
        <w:rPr>
          <w:b/>
          <w:bCs/>
          <w:spacing w:val="1"/>
          <w:w w:val="105"/>
        </w:rPr>
        <w:t>Second</w:t>
      </w:r>
      <w:r w:rsidRPr="00C5608A">
        <w:rPr>
          <w:spacing w:val="1"/>
          <w:w w:val="105"/>
        </w:rPr>
        <w:t>,</w:t>
      </w:r>
      <w:r w:rsidRPr="00C5608A">
        <w:rPr>
          <w:spacing w:val="33"/>
          <w:w w:val="105"/>
        </w:rPr>
        <w:t xml:space="preserve"> </w:t>
      </w:r>
      <w:r w:rsidRPr="00C5608A">
        <w:rPr>
          <w:w w:val="105"/>
        </w:rPr>
        <w:t>in</w:t>
      </w:r>
      <w:r w:rsidRPr="00C5608A">
        <w:rPr>
          <w:spacing w:val="35"/>
          <w:w w:val="105"/>
        </w:rPr>
        <w:t xml:space="preserve"> </w:t>
      </w:r>
      <w:r w:rsidRPr="00C5608A">
        <w:rPr>
          <w:spacing w:val="1"/>
          <w:w w:val="105"/>
        </w:rPr>
        <w:t>payment</w:t>
      </w:r>
      <w:r w:rsidRPr="00C5608A">
        <w:rPr>
          <w:spacing w:val="34"/>
          <w:w w:val="105"/>
        </w:rPr>
        <w:t xml:space="preserve"> </w:t>
      </w:r>
      <w:r w:rsidRPr="00C5608A">
        <w:rPr>
          <w:spacing w:val="1"/>
          <w:w w:val="105"/>
        </w:rPr>
        <w:t>of</w:t>
      </w:r>
      <w:r w:rsidRPr="00C5608A">
        <w:rPr>
          <w:spacing w:val="35"/>
          <w:w w:val="105"/>
        </w:rPr>
        <w:t xml:space="preserve"> </w:t>
      </w:r>
      <w:r w:rsidRPr="00C5608A">
        <w:rPr>
          <w:spacing w:val="1"/>
          <w:w w:val="105"/>
        </w:rPr>
        <w:t>all</w:t>
      </w:r>
      <w:r w:rsidRPr="00C5608A">
        <w:rPr>
          <w:spacing w:val="33"/>
          <w:w w:val="105"/>
        </w:rPr>
        <w:t xml:space="preserve"> </w:t>
      </w:r>
      <w:r w:rsidRPr="00C5608A">
        <w:rPr>
          <w:spacing w:val="1"/>
          <w:w w:val="105"/>
        </w:rPr>
        <w:t>reasonable</w:t>
      </w:r>
      <w:r w:rsidRPr="00C5608A">
        <w:rPr>
          <w:spacing w:val="35"/>
          <w:w w:val="105"/>
        </w:rPr>
        <w:t xml:space="preserve"> </w:t>
      </w:r>
      <w:r w:rsidRPr="00C5608A">
        <w:rPr>
          <w:spacing w:val="1"/>
          <w:w w:val="105"/>
        </w:rPr>
        <w:t>costs</w:t>
      </w:r>
      <w:r w:rsidRPr="00C5608A">
        <w:rPr>
          <w:spacing w:val="34"/>
          <w:w w:val="105"/>
        </w:rPr>
        <w:t xml:space="preserve"> </w:t>
      </w:r>
      <w:r w:rsidRPr="00C5608A">
        <w:rPr>
          <w:spacing w:val="1"/>
          <w:w w:val="105"/>
        </w:rPr>
        <w:t>and</w:t>
      </w:r>
      <w:r w:rsidRPr="00C5608A">
        <w:rPr>
          <w:spacing w:val="35"/>
          <w:w w:val="105"/>
        </w:rPr>
        <w:t xml:space="preserve"> </w:t>
      </w:r>
      <w:r w:rsidRPr="00C5608A">
        <w:rPr>
          <w:spacing w:val="1"/>
          <w:w w:val="105"/>
        </w:rPr>
        <w:t>expenses</w:t>
      </w:r>
      <w:r w:rsidRPr="00C5608A">
        <w:rPr>
          <w:spacing w:val="34"/>
          <w:w w:val="105"/>
        </w:rPr>
        <w:t xml:space="preserve"> </w:t>
      </w:r>
      <w:r w:rsidRPr="00C5608A">
        <w:rPr>
          <w:spacing w:val="1"/>
          <w:w w:val="105"/>
        </w:rPr>
        <w:t>(including</w:t>
      </w:r>
      <w:r w:rsidRPr="00C5608A">
        <w:rPr>
          <w:spacing w:val="35"/>
          <w:w w:val="105"/>
        </w:rPr>
        <w:t xml:space="preserve"> </w:t>
      </w:r>
      <w:r w:rsidRPr="00C5608A">
        <w:rPr>
          <w:spacing w:val="1"/>
          <w:w w:val="105"/>
        </w:rPr>
        <w:t>legal</w:t>
      </w:r>
      <w:r w:rsidRPr="00C5608A">
        <w:rPr>
          <w:spacing w:val="44"/>
          <w:w w:val="102"/>
        </w:rPr>
        <w:t xml:space="preserve"> </w:t>
      </w:r>
      <w:r w:rsidRPr="00C5608A">
        <w:rPr>
          <w:spacing w:val="1"/>
          <w:w w:val="105"/>
        </w:rPr>
        <w:t>expenses)</w:t>
      </w:r>
      <w:r w:rsidRPr="00C5608A">
        <w:rPr>
          <w:w w:val="105"/>
        </w:rPr>
        <w:t xml:space="preserve"> </w:t>
      </w:r>
      <w:r w:rsidRPr="00C5608A">
        <w:rPr>
          <w:spacing w:val="1"/>
          <w:w w:val="105"/>
        </w:rPr>
        <w:t>properly incurred by or on behalf of</w:t>
      </w:r>
      <w:r w:rsidRPr="00C5608A">
        <w:rPr>
          <w:w w:val="105"/>
        </w:rPr>
        <w:t xml:space="preserve"> </w:t>
      </w:r>
      <w:r w:rsidRPr="00C5608A">
        <w:rPr>
          <w:spacing w:val="1"/>
          <w:w w:val="105"/>
        </w:rPr>
        <w:t xml:space="preserve">any Bondholder </w:t>
      </w:r>
      <w:r w:rsidRPr="00C5608A">
        <w:rPr>
          <w:w w:val="105"/>
        </w:rPr>
        <w:t>in</w:t>
      </w:r>
      <w:r w:rsidRPr="00C5608A">
        <w:rPr>
          <w:spacing w:val="1"/>
          <w:w w:val="105"/>
        </w:rPr>
        <w:t xml:space="preserve"> connection</w:t>
      </w:r>
      <w:r w:rsidRPr="00C5608A">
        <w:rPr>
          <w:spacing w:val="36"/>
          <w:w w:val="102"/>
        </w:rPr>
        <w:t xml:space="preserve"> </w:t>
      </w:r>
      <w:r w:rsidRPr="00C5608A">
        <w:rPr>
          <w:spacing w:val="1"/>
          <w:w w:val="105"/>
        </w:rPr>
        <w:t>with</w:t>
      </w:r>
      <w:r w:rsidRPr="00C5608A">
        <w:rPr>
          <w:spacing w:val="-21"/>
          <w:w w:val="105"/>
        </w:rPr>
        <w:t xml:space="preserve"> </w:t>
      </w:r>
      <w:r w:rsidRPr="00C5608A">
        <w:rPr>
          <w:spacing w:val="1"/>
          <w:w w:val="105"/>
        </w:rPr>
        <w:t>such</w:t>
      </w:r>
      <w:r w:rsidRPr="00C5608A">
        <w:rPr>
          <w:spacing w:val="-21"/>
          <w:w w:val="105"/>
        </w:rPr>
        <w:t xml:space="preserve"> </w:t>
      </w:r>
      <w:r w:rsidRPr="00C5608A">
        <w:rPr>
          <w:spacing w:val="1"/>
          <w:w w:val="105"/>
        </w:rPr>
        <w:t>enforcement;</w:t>
      </w:r>
    </w:p>
    <w:p w14:paraId="5343075A" w14:textId="77777777" w:rsidR="0063143D" w:rsidRPr="00C5608A" w:rsidRDefault="0063143D">
      <w:pPr>
        <w:kinsoku w:val="0"/>
        <w:overflowPunct w:val="0"/>
        <w:rPr>
          <w:rFonts w:ascii="Georgia" w:hAnsi="Georgia" w:cs="Georgia"/>
          <w:sz w:val="21"/>
          <w:szCs w:val="21"/>
        </w:rPr>
      </w:pPr>
    </w:p>
    <w:p w14:paraId="4D7DF35E" w14:textId="675680FA" w:rsidR="0063143D" w:rsidRPr="00C5608A" w:rsidRDefault="00155F21">
      <w:pPr>
        <w:pStyle w:val="BodyText"/>
        <w:numPr>
          <w:ilvl w:val="2"/>
          <w:numId w:val="10"/>
        </w:numPr>
        <w:tabs>
          <w:tab w:val="left" w:pos="1559"/>
        </w:tabs>
        <w:kinsoku w:val="0"/>
        <w:overflowPunct w:val="0"/>
        <w:spacing w:line="252" w:lineRule="auto"/>
        <w:ind w:right="105"/>
        <w:jc w:val="both"/>
      </w:pPr>
      <w:r w:rsidRPr="00C5608A">
        <w:rPr>
          <w:b/>
          <w:bCs/>
          <w:spacing w:val="1"/>
          <w:w w:val="105"/>
        </w:rPr>
        <w:t>Third</w:t>
      </w:r>
      <w:r w:rsidRPr="00C5608A">
        <w:rPr>
          <w:spacing w:val="1"/>
          <w:w w:val="105"/>
        </w:rPr>
        <w:t>,</w:t>
      </w:r>
      <w:r w:rsidRPr="00C5608A">
        <w:rPr>
          <w:spacing w:val="-8"/>
          <w:w w:val="105"/>
        </w:rPr>
        <w:t xml:space="preserve"> </w:t>
      </w:r>
      <w:r w:rsidRPr="00C5608A">
        <w:rPr>
          <w:w w:val="105"/>
        </w:rPr>
        <w:t>in</w:t>
      </w:r>
      <w:r w:rsidRPr="00C5608A">
        <w:rPr>
          <w:spacing w:val="-6"/>
          <w:w w:val="105"/>
        </w:rPr>
        <w:t xml:space="preserve"> </w:t>
      </w:r>
      <w:r w:rsidRPr="00C5608A">
        <w:rPr>
          <w:spacing w:val="1"/>
          <w:w w:val="105"/>
        </w:rPr>
        <w:t>payment</w:t>
      </w:r>
      <w:r w:rsidRPr="00C5608A">
        <w:rPr>
          <w:spacing w:val="-8"/>
          <w:w w:val="105"/>
        </w:rPr>
        <w:t xml:space="preserve"> </w:t>
      </w:r>
      <w:r w:rsidRPr="00C5608A">
        <w:rPr>
          <w:w w:val="105"/>
        </w:rPr>
        <w:t>in</w:t>
      </w:r>
      <w:r w:rsidRPr="00C5608A">
        <w:rPr>
          <w:spacing w:val="-6"/>
          <w:w w:val="105"/>
        </w:rPr>
        <w:t xml:space="preserve"> </w:t>
      </w:r>
      <w:r w:rsidRPr="00C5608A">
        <w:rPr>
          <w:spacing w:val="1"/>
          <w:w w:val="105"/>
        </w:rPr>
        <w:t>or</w:t>
      </w:r>
      <w:r w:rsidRPr="00C5608A">
        <w:rPr>
          <w:spacing w:val="-8"/>
          <w:w w:val="105"/>
        </w:rPr>
        <w:t xml:space="preserve"> </w:t>
      </w:r>
      <w:r w:rsidRPr="00C5608A">
        <w:rPr>
          <w:spacing w:val="1"/>
          <w:w w:val="105"/>
        </w:rPr>
        <w:t>towards</w:t>
      </w:r>
      <w:r w:rsidRPr="00C5608A">
        <w:rPr>
          <w:spacing w:val="-7"/>
          <w:w w:val="105"/>
        </w:rPr>
        <w:t xml:space="preserve"> </w:t>
      </w:r>
      <w:r w:rsidRPr="00C5608A">
        <w:rPr>
          <w:spacing w:val="1"/>
          <w:w w:val="105"/>
        </w:rPr>
        <w:t>the</w:t>
      </w:r>
      <w:r w:rsidRPr="00C5608A">
        <w:rPr>
          <w:spacing w:val="-6"/>
          <w:w w:val="105"/>
        </w:rPr>
        <w:t xml:space="preserve"> </w:t>
      </w:r>
      <w:r w:rsidRPr="00C5608A">
        <w:rPr>
          <w:spacing w:val="1"/>
          <w:w w:val="105"/>
        </w:rPr>
        <w:t>discharge</w:t>
      </w:r>
      <w:r w:rsidRPr="00C5608A">
        <w:rPr>
          <w:spacing w:val="-7"/>
          <w:w w:val="105"/>
        </w:rPr>
        <w:t xml:space="preserve"> </w:t>
      </w:r>
      <w:r w:rsidRPr="00C5608A">
        <w:rPr>
          <w:spacing w:val="1"/>
          <w:w w:val="105"/>
        </w:rPr>
        <w:t>of</w:t>
      </w:r>
      <w:r w:rsidRPr="00C5608A">
        <w:rPr>
          <w:spacing w:val="-7"/>
          <w:w w:val="105"/>
        </w:rPr>
        <w:t xml:space="preserve"> </w:t>
      </w:r>
      <w:r w:rsidRPr="00C5608A">
        <w:rPr>
          <w:spacing w:val="1"/>
          <w:w w:val="105"/>
        </w:rPr>
        <w:t>the</w:t>
      </w:r>
      <w:r w:rsidRPr="00C5608A">
        <w:rPr>
          <w:spacing w:val="-7"/>
          <w:w w:val="105"/>
        </w:rPr>
        <w:t xml:space="preserve"> </w:t>
      </w:r>
      <w:r w:rsidRPr="00C5608A">
        <w:rPr>
          <w:spacing w:val="1"/>
          <w:w w:val="105"/>
        </w:rPr>
        <w:t>remaining</w:t>
      </w:r>
      <w:r w:rsidRPr="00C5608A">
        <w:rPr>
          <w:spacing w:val="-6"/>
          <w:w w:val="105"/>
        </w:rPr>
        <w:t xml:space="preserve"> </w:t>
      </w:r>
      <w:r w:rsidRPr="00C5608A">
        <w:rPr>
          <w:spacing w:val="1"/>
          <w:w w:val="105"/>
        </w:rPr>
        <w:t>indebtedness</w:t>
      </w:r>
      <w:r w:rsidRPr="00C5608A">
        <w:rPr>
          <w:spacing w:val="56"/>
          <w:w w:val="102"/>
        </w:rPr>
        <w:t xml:space="preserve"> </w:t>
      </w:r>
      <w:r w:rsidRPr="00C5608A">
        <w:rPr>
          <w:spacing w:val="1"/>
          <w:w w:val="105"/>
        </w:rPr>
        <w:t>under</w:t>
      </w:r>
      <w:r w:rsidRPr="00C5608A">
        <w:rPr>
          <w:spacing w:val="25"/>
          <w:w w:val="105"/>
        </w:rPr>
        <w:t xml:space="preserve"> </w:t>
      </w:r>
      <w:r w:rsidRPr="00C5608A">
        <w:rPr>
          <w:spacing w:val="1"/>
          <w:w w:val="105"/>
        </w:rPr>
        <w:t>the</w:t>
      </w:r>
      <w:r w:rsidRPr="00C5608A">
        <w:rPr>
          <w:spacing w:val="26"/>
          <w:w w:val="105"/>
        </w:rPr>
        <w:t xml:space="preserve"> </w:t>
      </w:r>
      <w:r w:rsidRPr="00C5608A">
        <w:rPr>
          <w:spacing w:val="1"/>
          <w:w w:val="105"/>
        </w:rPr>
        <w:t>Bond</w:t>
      </w:r>
      <w:r w:rsidRPr="00C5608A">
        <w:rPr>
          <w:spacing w:val="26"/>
          <w:w w:val="105"/>
        </w:rPr>
        <w:t xml:space="preserve"> </w:t>
      </w:r>
      <w:r w:rsidRPr="00C5608A">
        <w:rPr>
          <w:spacing w:val="1"/>
          <w:w w:val="105"/>
        </w:rPr>
        <w:t>Documents</w:t>
      </w:r>
      <w:r w:rsidR="00C32C7C" w:rsidRPr="00C5608A">
        <w:rPr>
          <w:spacing w:val="1"/>
          <w:w w:val="105"/>
        </w:rPr>
        <w:t xml:space="preserve"> and/or </w:t>
      </w:r>
      <w:r w:rsidR="00F963C5" w:rsidRPr="00C5608A">
        <w:rPr>
          <w:spacing w:val="1"/>
          <w:w w:val="105"/>
        </w:rPr>
        <w:t>this Deed</w:t>
      </w:r>
      <w:r w:rsidRPr="00C5608A">
        <w:rPr>
          <w:spacing w:val="25"/>
          <w:w w:val="105"/>
        </w:rPr>
        <w:t xml:space="preserve"> </w:t>
      </w:r>
      <w:r w:rsidRPr="00C5608A">
        <w:rPr>
          <w:spacing w:val="1"/>
          <w:w w:val="105"/>
        </w:rPr>
        <w:t>on</w:t>
      </w:r>
      <w:r w:rsidRPr="00C5608A">
        <w:rPr>
          <w:spacing w:val="27"/>
          <w:w w:val="105"/>
        </w:rPr>
        <w:t xml:space="preserve"> </w:t>
      </w:r>
      <w:r w:rsidRPr="00C5608A">
        <w:rPr>
          <w:w w:val="105"/>
        </w:rPr>
        <w:t>a</w:t>
      </w:r>
      <w:r w:rsidRPr="00C5608A">
        <w:rPr>
          <w:spacing w:val="25"/>
          <w:w w:val="105"/>
        </w:rPr>
        <w:t xml:space="preserve"> </w:t>
      </w:r>
      <w:r w:rsidRPr="00C5608A">
        <w:rPr>
          <w:spacing w:val="1"/>
          <w:w w:val="105"/>
        </w:rPr>
        <w:t>pro</w:t>
      </w:r>
      <w:r w:rsidRPr="00C5608A">
        <w:rPr>
          <w:spacing w:val="26"/>
          <w:w w:val="105"/>
        </w:rPr>
        <w:t xml:space="preserve"> </w:t>
      </w:r>
      <w:r w:rsidRPr="00C5608A">
        <w:rPr>
          <w:w w:val="105"/>
        </w:rPr>
        <w:t>rata</w:t>
      </w:r>
      <w:r w:rsidRPr="00C5608A">
        <w:rPr>
          <w:spacing w:val="25"/>
          <w:w w:val="105"/>
        </w:rPr>
        <w:t xml:space="preserve"> </w:t>
      </w:r>
      <w:r w:rsidRPr="00C5608A">
        <w:rPr>
          <w:spacing w:val="1"/>
          <w:w w:val="105"/>
        </w:rPr>
        <w:t>pari</w:t>
      </w:r>
      <w:r w:rsidRPr="00C5608A">
        <w:rPr>
          <w:spacing w:val="26"/>
          <w:w w:val="105"/>
        </w:rPr>
        <w:t xml:space="preserve"> </w:t>
      </w:r>
      <w:r w:rsidRPr="00C5608A">
        <w:rPr>
          <w:spacing w:val="1"/>
          <w:w w:val="105"/>
        </w:rPr>
        <w:t>passu</w:t>
      </w:r>
      <w:r w:rsidRPr="00C5608A">
        <w:rPr>
          <w:spacing w:val="26"/>
          <w:w w:val="105"/>
        </w:rPr>
        <w:t xml:space="preserve"> </w:t>
      </w:r>
      <w:r w:rsidRPr="00C5608A">
        <w:rPr>
          <w:spacing w:val="1"/>
          <w:w w:val="105"/>
        </w:rPr>
        <w:t>basis</w:t>
      </w:r>
      <w:r w:rsidRPr="00C5608A">
        <w:rPr>
          <w:spacing w:val="26"/>
          <w:w w:val="105"/>
        </w:rPr>
        <w:t xml:space="preserve"> </w:t>
      </w:r>
      <w:r w:rsidRPr="00C5608A">
        <w:rPr>
          <w:spacing w:val="1"/>
          <w:w w:val="105"/>
        </w:rPr>
        <w:t>without</w:t>
      </w:r>
      <w:r w:rsidRPr="00C5608A">
        <w:rPr>
          <w:spacing w:val="25"/>
          <w:w w:val="105"/>
        </w:rPr>
        <w:t xml:space="preserve"> </w:t>
      </w:r>
      <w:r w:rsidRPr="00C5608A">
        <w:rPr>
          <w:spacing w:val="1"/>
          <w:w w:val="105"/>
        </w:rPr>
        <w:t>priority</w:t>
      </w:r>
      <w:r w:rsidRPr="00C5608A">
        <w:rPr>
          <w:spacing w:val="36"/>
          <w:w w:val="102"/>
        </w:rPr>
        <w:t xml:space="preserve"> </w:t>
      </w:r>
      <w:r w:rsidRPr="00C5608A">
        <w:rPr>
          <w:spacing w:val="1"/>
          <w:w w:val="105"/>
        </w:rPr>
        <w:t>amongst</w:t>
      </w:r>
      <w:r w:rsidRPr="00C5608A">
        <w:rPr>
          <w:spacing w:val="-17"/>
          <w:w w:val="105"/>
        </w:rPr>
        <w:t xml:space="preserve"> </w:t>
      </w:r>
      <w:r w:rsidRPr="00C5608A">
        <w:rPr>
          <w:spacing w:val="1"/>
          <w:w w:val="105"/>
        </w:rPr>
        <w:t>themselves</w:t>
      </w:r>
      <w:r w:rsidRPr="00C5608A">
        <w:rPr>
          <w:spacing w:val="-15"/>
          <w:w w:val="105"/>
        </w:rPr>
        <w:t xml:space="preserve"> </w:t>
      </w:r>
      <w:r w:rsidRPr="00C5608A">
        <w:rPr>
          <w:w w:val="105"/>
        </w:rPr>
        <w:t>to</w:t>
      </w:r>
      <w:r w:rsidRPr="00C5608A">
        <w:rPr>
          <w:spacing w:val="-15"/>
          <w:w w:val="105"/>
        </w:rPr>
        <w:t xml:space="preserve"> </w:t>
      </w:r>
      <w:r w:rsidRPr="00C5608A">
        <w:rPr>
          <w:spacing w:val="1"/>
          <w:w w:val="105"/>
        </w:rPr>
        <w:t>the</w:t>
      </w:r>
      <w:r w:rsidRPr="00C5608A">
        <w:rPr>
          <w:spacing w:val="-15"/>
          <w:w w:val="105"/>
        </w:rPr>
        <w:t xml:space="preserve"> </w:t>
      </w:r>
      <w:r w:rsidRPr="00C5608A">
        <w:rPr>
          <w:spacing w:val="1"/>
          <w:w w:val="105"/>
        </w:rPr>
        <w:t>Bondholders;</w:t>
      </w:r>
      <w:r w:rsidRPr="00C5608A">
        <w:rPr>
          <w:spacing w:val="-17"/>
          <w:w w:val="105"/>
        </w:rPr>
        <w:t xml:space="preserve"> </w:t>
      </w:r>
      <w:r w:rsidRPr="00C5608A">
        <w:rPr>
          <w:spacing w:val="1"/>
          <w:w w:val="105"/>
        </w:rPr>
        <w:t>and</w:t>
      </w:r>
    </w:p>
    <w:p w14:paraId="73EE37A9" w14:textId="77777777" w:rsidR="0063143D" w:rsidRPr="00C5608A" w:rsidRDefault="0063143D">
      <w:pPr>
        <w:kinsoku w:val="0"/>
        <w:overflowPunct w:val="0"/>
        <w:rPr>
          <w:rFonts w:ascii="Georgia" w:hAnsi="Georgia" w:cs="Georgia"/>
          <w:sz w:val="21"/>
          <w:szCs w:val="21"/>
        </w:rPr>
      </w:pPr>
    </w:p>
    <w:p w14:paraId="14DA386C" w14:textId="77777777" w:rsidR="0063143D" w:rsidRPr="00C5608A" w:rsidRDefault="00155F21">
      <w:pPr>
        <w:pStyle w:val="BodyText"/>
        <w:numPr>
          <w:ilvl w:val="2"/>
          <w:numId w:val="10"/>
        </w:numPr>
        <w:tabs>
          <w:tab w:val="left" w:pos="1559"/>
        </w:tabs>
        <w:kinsoku w:val="0"/>
        <w:overflowPunct w:val="0"/>
        <w:jc w:val="both"/>
      </w:pPr>
      <w:r w:rsidRPr="00C5608A">
        <w:rPr>
          <w:b/>
          <w:bCs/>
          <w:spacing w:val="1"/>
          <w:w w:val="105"/>
        </w:rPr>
        <w:t>Fourth</w:t>
      </w:r>
      <w:r w:rsidRPr="00C5608A">
        <w:rPr>
          <w:spacing w:val="1"/>
          <w:w w:val="105"/>
        </w:rPr>
        <w:t>,</w:t>
      </w:r>
      <w:r w:rsidRPr="00C5608A">
        <w:rPr>
          <w:spacing w:val="-11"/>
          <w:w w:val="105"/>
        </w:rPr>
        <w:t xml:space="preserve"> </w:t>
      </w:r>
      <w:r w:rsidRPr="00C5608A">
        <w:rPr>
          <w:spacing w:val="1"/>
          <w:w w:val="105"/>
        </w:rPr>
        <w:t>any</w:t>
      </w:r>
      <w:r w:rsidRPr="00C5608A">
        <w:rPr>
          <w:spacing w:val="-9"/>
          <w:w w:val="105"/>
        </w:rPr>
        <w:t xml:space="preserve"> </w:t>
      </w:r>
      <w:r w:rsidRPr="00C5608A">
        <w:rPr>
          <w:spacing w:val="1"/>
          <w:w w:val="105"/>
        </w:rPr>
        <w:t>surplus</w:t>
      </w:r>
      <w:r w:rsidRPr="00C5608A">
        <w:rPr>
          <w:spacing w:val="-10"/>
          <w:w w:val="105"/>
        </w:rPr>
        <w:t xml:space="preserve"> </w:t>
      </w:r>
      <w:r w:rsidRPr="00C5608A">
        <w:rPr>
          <w:w w:val="105"/>
        </w:rPr>
        <w:t>to</w:t>
      </w:r>
      <w:r w:rsidRPr="00C5608A">
        <w:rPr>
          <w:spacing w:val="-9"/>
          <w:w w:val="105"/>
        </w:rPr>
        <w:t xml:space="preserve"> </w:t>
      </w:r>
      <w:r w:rsidRPr="00C5608A">
        <w:rPr>
          <w:spacing w:val="1"/>
          <w:w w:val="105"/>
        </w:rPr>
        <w:t>such</w:t>
      </w:r>
      <w:r w:rsidRPr="00C5608A">
        <w:rPr>
          <w:spacing w:val="-9"/>
          <w:w w:val="105"/>
        </w:rPr>
        <w:t xml:space="preserve"> </w:t>
      </w:r>
      <w:r w:rsidRPr="00C5608A">
        <w:rPr>
          <w:spacing w:val="1"/>
          <w:w w:val="105"/>
        </w:rPr>
        <w:t>persons</w:t>
      </w:r>
      <w:r w:rsidRPr="00C5608A">
        <w:rPr>
          <w:spacing w:val="-10"/>
          <w:w w:val="105"/>
        </w:rPr>
        <w:t xml:space="preserve"> </w:t>
      </w:r>
      <w:r w:rsidRPr="00C5608A">
        <w:rPr>
          <w:spacing w:val="1"/>
          <w:w w:val="105"/>
        </w:rPr>
        <w:t>who</w:t>
      </w:r>
      <w:r w:rsidRPr="00C5608A">
        <w:rPr>
          <w:spacing w:val="-9"/>
          <w:w w:val="105"/>
        </w:rPr>
        <w:t xml:space="preserve"> </w:t>
      </w:r>
      <w:r w:rsidRPr="00C5608A">
        <w:rPr>
          <w:spacing w:val="1"/>
          <w:w w:val="105"/>
        </w:rPr>
        <w:t>may</w:t>
      </w:r>
      <w:r w:rsidRPr="00C5608A">
        <w:rPr>
          <w:spacing w:val="-10"/>
          <w:w w:val="105"/>
        </w:rPr>
        <w:t xml:space="preserve"> </w:t>
      </w:r>
      <w:r w:rsidRPr="00C5608A">
        <w:rPr>
          <w:spacing w:val="1"/>
          <w:w w:val="105"/>
        </w:rPr>
        <w:t>be</w:t>
      </w:r>
      <w:r w:rsidRPr="00C5608A">
        <w:rPr>
          <w:spacing w:val="-9"/>
          <w:w w:val="105"/>
        </w:rPr>
        <w:t xml:space="preserve"> </w:t>
      </w:r>
      <w:r w:rsidRPr="00C5608A">
        <w:rPr>
          <w:spacing w:val="1"/>
          <w:w w:val="105"/>
        </w:rPr>
        <w:t>entitled</w:t>
      </w:r>
      <w:r w:rsidRPr="00C5608A">
        <w:rPr>
          <w:spacing w:val="-9"/>
          <w:w w:val="105"/>
        </w:rPr>
        <w:t xml:space="preserve"> </w:t>
      </w:r>
      <w:r w:rsidRPr="00C5608A">
        <w:rPr>
          <w:w w:val="105"/>
        </w:rPr>
        <w:t>to</w:t>
      </w:r>
      <w:r w:rsidRPr="00C5608A">
        <w:rPr>
          <w:spacing w:val="-10"/>
          <w:w w:val="105"/>
        </w:rPr>
        <w:t xml:space="preserve"> </w:t>
      </w:r>
      <w:r w:rsidRPr="00C5608A">
        <w:rPr>
          <w:spacing w:val="1"/>
          <w:w w:val="105"/>
        </w:rPr>
        <w:t>them.</w:t>
      </w:r>
    </w:p>
    <w:p w14:paraId="12B33B9D" w14:textId="77777777" w:rsidR="0063143D" w:rsidRPr="00C5608A" w:rsidRDefault="0063143D">
      <w:pPr>
        <w:kinsoku w:val="0"/>
        <w:overflowPunct w:val="0"/>
        <w:spacing w:before="1"/>
        <w:rPr>
          <w:rFonts w:ascii="Georgia" w:hAnsi="Georgia" w:cs="Georgia"/>
          <w:sz w:val="21"/>
          <w:szCs w:val="21"/>
        </w:rPr>
      </w:pPr>
    </w:p>
    <w:p w14:paraId="0102A83E" w14:textId="77777777" w:rsidR="0063143D" w:rsidRPr="00C5608A" w:rsidRDefault="00155F21">
      <w:pPr>
        <w:pStyle w:val="BodyText"/>
        <w:numPr>
          <w:ilvl w:val="1"/>
          <w:numId w:val="10"/>
        </w:numPr>
        <w:tabs>
          <w:tab w:val="left" w:pos="839"/>
        </w:tabs>
        <w:kinsoku w:val="0"/>
        <w:overflowPunct w:val="0"/>
        <w:spacing w:line="252" w:lineRule="auto"/>
        <w:ind w:right="107"/>
        <w:jc w:val="both"/>
      </w:pPr>
      <w:r w:rsidRPr="00C5608A">
        <w:rPr>
          <w:spacing w:val="1"/>
          <w:w w:val="105"/>
        </w:rPr>
        <w:t>No</w:t>
      </w:r>
      <w:r w:rsidRPr="00C5608A">
        <w:rPr>
          <w:spacing w:val="8"/>
          <w:w w:val="105"/>
        </w:rPr>
        <w:t xml:space="preserve"> </w:t>
      </w:r>
      <w:r w:rsidRPr="00C5608A">
        <w:rPr>
          <w:spacing w:val="1"/>
          <w:w w:val="105"/>
        </w:rPr>
        <w:t>such</w:t>
      </w:r>
      <w:r w:rsidRPr="00C5608A">
        <w:rPr>
          <w:spacing w:val="9"/>
          <w:w w:val="105"/>
        </w:rPr>
        <w:t xml:space="preserve"> </w:t>
      </w:r>
      <w:r w:rsidRPr="00C5608A">
        <w:rPr>
          <w:spacing w:val="1"/>
          <w:w w:val="105"/>
        </w:rPr>
        <w:t>proceeds</w:t>
      </w:r>
      <w:r w:rsidRPr="00C5608A">
        <w:rPr>
          <w:spacing w:val="8"/>
          <w:w w:val="105"/>
        </w:rPr>
        <w:t xml:space="preserve"> </w:t>
      </w:r>
      <w:r w:rsidRPr="00C5608A">
        <w:rPr>
          <w:spacing w:val="1"/>
          <w:w w:val="105"/>
        </w:rPr>
        <w:t>or</w:t>
      </w:r>
      <w:r w:rsidRPr="00C5608A">
        <w:rPr>
          <w:spacing w:val="9"/>
          <w:w w:val="105"/>
        </w:rPr>
        <w:t xml:space="preserve"> </w:t>
      </w:r>
      <w:r w:rsidRPr="00C5608A">
        <w:rPr>
          <w:spacing w:val="1"/>
          <w:w w:val="105"/>
        </w:rPr>
        <w:t>amounts</w:t>
      </w:r>
      <w:r w:rsidRPr="00C5608A">
        <w:rPr>
          <w:spacing w:val="8"/>
          <w:w w:val="105"/>
        </w:rPr>
        <w:t xml:space="preserve"> </w:t>
      </w:r>
      <w:r w:rsidRPr="00C5608A">
        <w:rPr>
          <w:spacing w:val="1"/>
          <w:w w:val="105"/>
        </w:rPr>
        <w:t>shall</w:t>
      </w:r>
      <w:r w:rsidRPr="00C5608A">
        <w:rPr>
          <w:spacing w:val="8"/>
          <w:w w:val="105"/>
        </w:rPr>
        <w:t xml:space="preserve"> </w:t>
      </w:r>
      <w:r w:rsidRPr="00C5608A">
        <w:rPr>
          <w:spacing w:val="1"/>
          <w:w w:val="105"/>
        </w:rPr>
        <w:t>be</w:t>
      </w:r>
      <w:r w:rsidRPr="00C5608A">
        <w:rPr>
          <w:spacing w:val="9"/>
          <w:w w:val="105"/>
        </w:rPr>
        <w:t xml:space="preserve"> </w:t>
      </w:r>
      <w:r w:rsidRPr="00C5608A">
        <w:rPr>
          <w:spacing w:val="1"/>
          <w:w w:val="105"/>
        </w:rPr>
        <w:t>applied</w:t>
      </w:r>
      <w:r w:rsidRPr="00C5608A">
        <w:rPr>
          <w:spacing w:val="9"/>
          <w:w w:val="105"/>
        </w:rPr>
        <w:t xml:space="preserve"> </w:t>
      </w:r>
      <w:r w:rsidRPr="00C5608A">
        <w:rPr>
          <w:w w:val="105"/>
        </w:rPr>
        <w:t>in</w:t>
      </w:r>
      <w:r w:rsidRPr="00C5608A">
        <w:rPr>
          <w:spacing w:val="10"/>
          <w:w w:val="105"/>
        </w:rPr>
        <w:t xml:space="preserve"> </w:t>
      </w:r>
      <w:r w:rsidRPr="00C5608A">
        <w:rPr>
          <w:spacing w:val="1"/>
          <w:w w:val="105"/>
        </w:rPr>
        <w:t>payment</w:t>
      </w:r>
      <w:r w:rsidRPr="00C5608A">
        <w:rPr>
          <w:spacing w:val="8"/>
          <w:w w:val="105"/>
        </w:rPr>
        <w:t xml:space="preserve"> </w:t>
      </w:r>
      <w:r w:rsidRPr="00C5608A">
        <w:rPr>
          <w:spacing w:val="1"/>
          <w:w w:val="105"/>
        </w:rPr>
        <w:t>of</w:t>
      </w:r>
      <w:r w:rsidRPr="00C5608A">
        <w:rPr>
          <w:spacing w:val="9"/>
          <w:w w:val="105"/>
        </w:rPr>
        <w:t xml:space="preserve"> </w:t>
      </w:r>
      <w:r w:rsidRPr="00C5608A">
        <w:rPr>
          <w:spacing w:val="1"/>
          <w:w w:val="105"/>
        </w:rPr>
        <w:t>any</w:t>
      </w:r>
      <w:r w:rsidRPr="00C5608A">
        <w:rPr>
          <w:spacing w:val="8"/>
          <w:w w:val="105"/>
        </w:rPr>
        <w:t xml:space="preserve"> </w:t>
      </w:r>
      <w:r w:rsidRPr="00C5608A">
        <w:rPr>
          <w:spacing w:val="1"/>
          <w:w w:val="105"/>
        </w:rPr>
        <w:t>amounts</w:t>
      </w:r>
      <w:r w:rsidRPr="00C5608A">
        <w:rPr>
          <w:spacing w:val="9"/>
          <w:w w:val="105"/>
        </w:rPr>
        <w:t xml:space="preserve"> </w:t>
      </w:r>
      <w:r w:rsidRPr="00C5608A">
        <w:rPr>
          <w:spacing w:val="1"/>
          <w:w w:val="105"/>
        </w:rPr>
        <w:t>specified</w:t>
      </w:r>
      <w:r w:rsidRPr="00C5608A">
        <w:rPr>
          <w:spacing w:val="44"/>
          <w:w w:val="102"/>
        </w:rPr>
        <w:t xml:space="preserve"> </w:t>
      </w:r>
      <w:r w:rsidRPr="00C5608A">
        <w:rPr>
          <w:w w:val="105"/>
        </w:rPr>
        <w:t>in</w:t>
      </w:r>
      <w:r w:rsidRPr="00C5608A">
        <w:rPr>
          <w:spacing w:val="18"/>
          <w:w w:val="105"/>
        </w:rPr>
        <w:t xml:space="preserve"> </w:t>
      </w:r>
      <w:r w:rsidRPr="00C5608A">
        <w:rPr>
          <w:spacing w:val="1"/>
          <w:w w:val="105"/>
        </w:rPr>
        <w:t>clause</w:t>
      </w:r>
      <w:r w:rsidRPr="00C5608A">
        <w:rPr>
          <w:spacing w:val="19"/>
          <w:w w:val="105"/>
        </w:rPr>
        <w:t xml:space="preserve"> </w:t>
      </w:r>
      <w:r w:rsidRPr="00C5608A">
        <w:rPr>
          <w:spacing w:val="1"/>
          <w:w w:val="105"/>
        </w:rPr>
        <w:t>6.1</w:t>
      </w:r>
      <w:r w:rsidRPr="00C5608A">
        <w:rPr>
          <w:spacing w:val="-5"/>
          <w:w w:val="105"/>
        </w:rPr>
        <w:t xml:space="preserve"> </w:t>
      </w:r>
      <w:r w:rsidRPr="00C5608A">
        <w:rPr>
          <w:spacing w:val="1"/>
          <w:w w:val="105"/>
        </w:rPr>
        <w:t>until</w:t>
      </w:r>
      <w:r w:rsidRPr="00C5608A">
        <w:rPr>
          <w:spacing w:val="17"/>
          <w:w w:val="105"/>
        </w:rPr>
        <w:t xml:space="preserve"> </w:t>
      </w:r>
      <w:r w:rsidRPr="00C5608A">
        <w:rPr>
          <w:w w:val="105"/>
        </w:rPr>
        <w:t>all</w:t>
      </w:r>
      <w:r w:rsidRPr="00C5608A">
        <w:rPr>
          <w:spacing w:val="18"/>
          <w:w w:val="105"/>
        </w:rPr>
        <w:t xml:space="preserve"> </w:t>
      </w:r>
      <w:r w:rsidRPr="00C5608A">
        <w:rPr>
          <w:spacing w:val="1"/>
          <w:w w:val="105"/>
        </w:rPr>
        <w:t>amounts</w:t>
      </w:r>
      <w:r w:rsidRPr="00C5608A">
        <w:rPr>
          <w:spacing w:val="18"/>
          <w:w w:val="105"/>
        </w:rPr>
        <w:t xml:space="preserve"> </w:t>
      </w:r>
      <w:r w:rsidRPr="00C5608A">
        <w:rPr>
          <w:spacing w:val="1"/>
          <w:w w:val="105"/>
        </w:rPr>
        <w:t>specified</w:t>
      </w:r>
      <w:r w:rsidRPr="00C5608A">
        <w:rPr>
          <w:spacing w:val="19"/>
          <w:w w:val="105"/>
        </w:rPr>
        <w:t xml:space="preserve"> </w:t>
      </w:r>
      <w:r w:rsidRPr="00C5608A">
        <w:rPr>
          <w:w w:val="105"/>
        </w:rPr>
        <w:t>in</w:t>
      </w:r>
      <w:r w:rsidRPr="00C5608A">
        <w:rPr>
          <w:spacing w:val="19"/>
          <w:w w:val="105"/>
        </w:rPr>
        <w:t xml:space="preserve"> </w:t>
      </w:r>
      <w:r w:rsidRPr="00C5608A">
        <w:rPr>
          <w:spacing w:val="1"/>
          <w:w w:val="105"/>
        </w:rPr>
        <w:t>any</w:t>
      </w:r>
      <w:r w:rsidRPr="00C5608A">
        <w:rPr>
          <w:spacing w:val="17"/>
          <w:w w:val="105"/>
        </w:rPr>
        <w:t xml:space="preserve"> </w:t>
      </w:r>
      <w:r w:rsidRPr="00C5608A">
        <w:rPr>
          <w:spacing w:val="1"/>
          <w:w w:val="105"/>
        </w:rPr>
        <w:t>earlier</w:t>
      </w:r>
      <w:r w:rsidRPr="00C5608A">
        <w:rPr>
          <w:spacing w:val="18"/>
          <w:w w:val="105"/>
        </w:rPr>
        <w:t xml:space="preserve"> </w:t>
      </w:r>
      <w:r w:rsidRPr="00C5608A">
        <w:rPr>
          <w:spacing w:val="1"/>
          <w:w w:val="105"/>
        </w:rPr>
        <w:t>paragraph</w:t>
      </w:r>
      <w:r w:rsidRPr="00C5608A">
        <w:rPr>
          <w:spacing w:val="19"/>
          <w:w w:val="105"/>
        </w:rPr>
        <w:t xml:space="preserve"> </w:t>
      </w:r>
      <w:r w:rsidRPr="00C5608A">
        <w:rPr>
          <w:spacing w:val="1"/>
          <w:w w:val="105"/>
        </w:rPr>
        <w:t>have</w:t>
      </w:r>
      <w:r w:rsidRPr="00C5608A">
        <w:rPr>
          <w:spacing w:val="18"/>
          <w:w w:val="105"/>
        </w:rPr>
        <w:t xml:space="preserve"> </w:t>
      </w:r>
      <w:r w:rsidRPr="00C5608A">
        <w:rPr>
          <w:spacing w:val="1"/>
          <w:w w:val="105"/>
        </w:rPr>
        <w:t>been</w:t>
      </w:r>
      <w:r w:rsidRPr="00C5608A">
        <w:rPr>
          <w:spacing w:val="19"/>
          <w:w w:val="105"/>
        </w:rPr>
        <w:t xml:space="preserve"> </w:t>
      </w:r>
      <w:r w:rsidRPr="00C5608A">
        <w:rPr>
          <w:spacing w:val="1"/>
          <w:w w:val="105"/>
        </w:rPr>
        <w:t>paid</w:t>
      </w:r>
      <w:r w:rsidRPr="00C5608A">
        <w:rPr>
          <w:spacing w:val="18"/>
          <w:w w:val="105"/>
        </w:rPr>
        <w:t xml:space="preserve"> </w:t>
      </w:r>
      <w:r w:rsidRPr="00C5608A">
        <w:rPr>
          <w:w w:val="105"/>
        </w:rPr>
        <w:t>in</w:t>
      </w:r>
      <w:r w:rsidRPr="00C5608A">
        <w:rPr>
          <w:spacing w:val="40"/>
          <w:w w:val="102"/>
        </w:rPr>
        <w:t xml:space="preserve"> </w:t>
      </w:r>
      <w:r w:rsidRPr="00C5608A">
        <w:rPr>
          <w:spacing w:val="1"/>
          <w:w w:val="105"/>
        </w:rPr>
        <w:t>f</w:t>
      </w:r>
      <w:r w:rsidRPr="00C5608A">
        <w:rPr>
          <w:spacing w:val="2"/>
          <w:w w:val="105"/>
        </w:rPr>
        <w:t>u</w:t>
      </w:r>
      <w:r w:rsidRPr="00C5608A">
        <w:rPr>
          <w:spacing w:val="1"/>
          <w:w w:val="105"/>
        </w:rPr>
        <w:t>ll</w:t>
      </w:r>
      <w:r w:rsidRPr="00C5608A">
        <w:rPr>
          <w:w w:val="105"/>
        </w:rPr>
        <w:t>.</w:t>
      </w:r>
    </w:p>
    <w:p w14:paraId="5DFCFA75" w14:textId="77777777" w:rsidR="0063143D" w:rsidRPr="00C5608A" w:rsidRDefault="0063143D">
      <w:pPr>
        <w:kinsoku w:val="0"/>
        <w:overflowPunct w:val="0"/>
        <w:rPr>
          <w:rFonts w:ascii="Georgia" w:hAnsi="Georgia" w:cs="Georgia"/>
          <w:sz w:val="21"/>
          <w:szCs w:val="21"/>
        </w:rPr>
      </w:pPr>
    </w:p>
    <w:p w14:paraId="4D215397" w14:textId="77777777" w:rsidR="0063143D" w:rsidRPr="00C5608A" w:rsidRDefault="00155F21">
      <w:pPr>
        <w:pStyle w:val="BodyText"/>
        <w:numPr>
          <w:ilvl w:val="1"/>
          <w:numId w:val="10"/>
        </w:numPr>
        <w:tabs>
          <w:tab w:val="left" w:pos="839"/>
        </w:tabs>
        <w:kinsoku w:val="0"/>
        <w:overflowPunct w:val="0"/>
        <w:spacing w:line="252" w:lineRule="auto"/>
        <w:ind w:right="106"/>
        <w:jc w:val="both"/>
      </w:pPr>
      <w:r w:rsidRPr="00C5608A">
        <w:rPr>
          <w:spacing w:val="1"/>
          <w:w w:val="105"/>
        </w:rPr>
        <w:t>An</w:t>
      </w:r>
      <w:r w:rsidRPr="00C5608A">
        <w:rPr>
          <w:spacing w:val="-4"/>
          <w:w w:val="105"/>
        </w:rPr>
        <w:t xml:space="preserve"> </w:t>
      </w:r>
      <w:r w:rsidRPr="00C5608A">
        <w:rPr>
          <w:spacing w:val="1"/>
          <w:w w:val="105"/>
        </w:rPr>
        <w:t>acknowledgement</w:t>
      </w:r>
      <w:r w:rsidRPr="00C5608A">
        <w:rPr>
          <w:spacing w:val="-4"/>
          <w:w w:val="105"/>
        </w:rPr>
        <w:t xml:space="preserve"> </w:t>
      </w:r>
      <w:r w:rsidRPr="00C5608A">
        <w:rPr>
          <w:spacing w:val="1"/>
          <w:w w:val="105"/>
        </w:rPr>
        <w:t>of</w:t>
      </w:r>
      <w:r w:rsidRPr="00C5608A">
        <w:rPr>
          <w:spacing w:val="-4"/>
          <w:w w:val="105"/>
        </w:rPr>
        <w:t xml:space="preserve"> </w:t>
      </w:r>
      <w:r w:rsidRPr="00C5608A">
        <w:rPr>
          <w:spacing w:val="1"/>
          <w:w w:val="105"/>
        </w:rPr>
        <w:t>receipt</w:t>
      </w:r>
      <w:r w:rsidRPr="00C5608A">
        <w:rPr>
          <w:spacing w:val="-5"/>
          <w:w w:val="105"/>
        </w:rPr>
        <w:t xml:space="preserve"> </w:t>
      </w:r>
      <w:r w:rsidRPr="00C5608A">
        <w:rPr>
          <w:spacing w:val="1"/>
          <w:w w:val="105"/>
        </w:rPr>
        <w:t>signed</w:t>
      </w:r>
      <w:r w:rsidRPr="00C5608A">
        <w:rPr>
          <w:spacing w:val="-3"/>
          <w:w w:val="105"/>
        </w:rPr>
        <w:t xml:space="preserve"> </w:t>
      </w:r>
      <w:r w:rsidRPr="00C5608A">
        <w:rPr>
          <w:spacing w:val="1"/>
          <w:w w:val="105"/>
        </w:rPr>
        <w:t>by</w:t>
      </w:r>
      <w:r w:rsidRPr="00C5608A">
        <w:rPr>
          <w:spacing w:val="-4"/>
          <w:w w:val="105"/>
        </w:rPr>
        <w:t xml:space="preserve"> </w:t>
      </w:r>
      <w:r w:rsidRPr="00C5608A">
        <w:rPr>
          <w:spacing w:val="1"/>
          <w:w w:val="105"/>
        </w:rPr>
        <w:t>the</w:t>
      </w:r>
      <w:r w:rsidRPr="00C5608A">
        <w:rPr>
          <w:spacing w:val="-3"/>
          <w:w w:val="105"/>
        </w:rPr>
        <w:t xml:space="preserve"> </w:t>
      </w:r>
      <w:r w:rsidRPr="00C5608A">
        <w:rPr>
          <w:spacing w:val="1"/>
          <w:w w:val="105"/>
        </w:rPr>
        <w:t>relevant</w:t>
      </w:r>
      <w:r w:rsidRPr="00C5608A">
        <w:rPr>
          <w:spacing w:val="-4"/>
          <w:w w:val="105"/>
        </w:rPr>
        <w:t xml:space="preserve"> </w:t>
      </w:r>
      <w:r w:rsidRPr="00C5608A">
        <w:rPr>
          <w:spacing w:val="1"/>
          <w:w w:val="105"/>
        </w:rPr>
        <w:t>person</w:t>
      </w:r>
      <w:r w:rsidRPr="00C5608A">
        <w:rPr>
          <w:spacing w:val="-4"/>
          <w:w w:val="105"/>
        </w:rPr>
        <w:t xml:space="preserve"> </w:t>
      </w:r>
      <w:r w:rsidRPr="00C5608A">
        <w:rPr>
          <w:w w:val="105"/>
        </w:rPr>
        <w:t>to</w:t>
      </w:r>
      <w:r w:rsidRPr="00C5608A">
        <w:rPr>
          <w:spacing w:val="-3"/>
          <w:w w:val="105"/>
        </w:rPr>
        <w:t xml:space="preserve"> </w:t>
      </w:r>
      <w:r w:rsidRPr="00C5608A">
        <w:rPr>
          <w:spacing w:val="1"/>
          <w:w w:val="105"/>
        </w:rPr>
        <w:t>whom</w:t>
      </w:r>
      <w:r w:rsidRPr="00C5608A">
        <w:rPr>
          <w:spacing w:val="-3"/>
          <w:w w:val="105"/>
        </w:rPr>
        <w:t xml:space="preserve"> </w:t>
      </w:r>
      <w:r w:rsidRPr="00C5608A">
        <w:rPr>
          <w:spacing w:val="1"/>
          <w:w w:val="105"/>
        </w:rPr>
        <w:t>payments</w:t>
      </w:r>
      <w:r w:rsidRPr="00C5608A">
        <w:rPr>
          <w:spacing w:val="-3"/>
          <w:w w:val="105"/>
        </w:rPr>
        <w:t xml:space="preserve"> </w:t>
      </w:r>
      <w:r w:rsidRPr="00C5608A">
        <w:rPr>
          <w:w w:val="105"/>
        </w:rPr>
        <w:t>are</w:t>
      </w:r>
      <w:r w:rsidRPr="00C5608A">
        <w:rPr>
          <w:spacing w:val="42"/>
          <w:w w:val="102"/>
        </w:rPr>
        <w:t xml:space="preserve"> </w:t>
      </w:r>
      <w:r w:rsidRPr="00C5608A">
        <w:rPr>
          <w:w w:val="105"/>
        </w:rPr>
        <w:t>to</w:t>
      </w:r>
      <w:r w:rsidRPr="00C5608A">
        <w:rPr>
          <w:spacing w:val="-9"/>
          <w:w w:val="105"/>
        </w:rPr>
        <w:t xml:space="preserve"> </w:t>
      </w:r>
      <w:r w:rsidRPr="00C5608A">
        <w:rPr>
          <w:spacing w:val="1"/>
          <w:w w:val="105"/>
        </w:rPr>
        <w:t>be</w:t>
      </w:r>
      <w:r w:rsidRPr="00C5608A">
        <w:rPr>
          <w:spacing w:val="-8"/>
          <w:w w:val="105"/>
        </w:rPr>
        <w:t xml:space="preserve"> </w:t>
      </w:r>
      <w:r w:rsidRPr="00C5608A">
        <w:rPr>
          <w:spacing w:val="1"/>
          <w:w w:val="105"/>
        </w:rPr>
        <w:t>made</w:t>
      </w:r>
      <w:r w:rsidRPr="00C5608A">
        <w:rPr>
          <w:spacing w:val="-8"/>
          <w:w w:val="105"/>
        </w:rPr>
        <w:t xml:space="preserve"> </w:t>
      </w:r>
      <w:r w:rsidRPr="00C5608A">
        <w:rPr>
          <w:spacing w:val="1"/>
          <w:w w:val="105"/>
        </w:rPr>
        <w:t>under</w:t>
      </w:r>
      <w:r w:rsidRPr="00C5608A">
        <w:rPr>
          <w:spacing w:val="-9"/>
          <w:w w:val="105"/>
        </w:rPr>
        <w:t xml:space="preserve"> </w:t>
      </w:r>
      <w:r w:rsidRPr="00C5608A">
        <w:rPr>
          <w:spacing w:val="1"/>
          <w:w w:val="105"/>
        </w:rPr>
        <w:t>clause</w:t>
      </w:r>
      <w:r w:rsidRPr="00C5608A">
        <w:rPr>
          <w:spacing w:val="-8"/>
          <w:w w:val="105"/>
        </w:rPr>
        <w:t xml:space="preserve"> </w:t>
      </w:r>
      <w:r w:rsidRPr="00C5608A">
        <w:rPr>
          <w:spacing w:val="1"/>
          <w:w w:val="105"/>
        </w:rPr>
        <w:t>6.1</w:t>
      </w:r>
      <w:r w:rsidRPr="00C5608A">
        <w:rPr>
          <w:spacing w:val="-8"/>
          <w:w w:val="105"/>
        </w:rPr>
        <w:t xml:space="preserve"> </w:t>
      </w:r>
      <w:r w:rsidRPr="00C5608A">
        <w:rPr>
          <w:spacing w:val="1"/>
          <w:w w:val="105"/>
        </w:rPr>
        <w:t>shall</w:t>
      </w:r>
      <w:r w:rsidRPr="00C5608A">
        <w:rPr>
          <w:spacing w:val="-9"/>
          <w:w w:val="105"/>
        </w:rPr>
        <w:t xml:space="preserve"> </w:t>
      </w:r>
      <w:r w:rsidRPr="00C5608A">
        <w:rPr>
          <w:spacing w:val="1"/>
          <w:w w:val="105"/>
        </w:rPr>
        <w:t>be</w:t>
      </w:r>
      <w:r w:rsidRPr="00C5608A">
        <w:rPr>
          <w:spacing w:val="-9"/>
          <w:w w:val="105"/>
        </w:rPr>
        <w:t xml:space="preserve"> </w:t>
      </w:r>
      <w:r w:rsidRPr="00C5608A">
        <w:rPr>
          <w:w w:val="105"/>
        </w:rPr>
        <w:t>a</w:t>
      </w:r>
      <w:r w:rsidRPr="00C5608A">
        <w:rPr>
          <w:spacing w:val="-8"/>
          <w:w w:val="105"/>
        </w:rPr>
        <w:t xml:space="preserve"> </w:t>
      </w:r>
      <w:r w:rsidRPr="00C5608A">
        <w:rPr>
          <w:spacing w:val="1"/>
          <w:w w:val="105"/>
        </w:rPr>
        <w:t>good</w:t>
      </w:r>
      <w:r w:rsidRPr="00C5608A">
        <w:rPr>
          <w:spacing w:val="-8"/>
          <w:w w:val="105"/>
        </w:rPr>
        <w:t xml:space="preserve"> </w:t>
      </w:r>
      <w:r w:rsidR="00302BC4" w:rsidRPr="00C5608A">
        <w:rPr>
          <w:spacing w:val="-8"/>
          <w:w w:val="105"/>
        </w:rPr>
        <w:t xml:space="preserve">and valid </w:t>
      </w:r>
      <w:r w:rsidRPr="00C5608A">
        <w:rPr>
          <w:spacing w:val="1"/>
          <w:w w:val="105"/>
        </w:rPr>
        <w:t>discharge</w:t>
      </w:r>
      <w:r w:rsidRPr="00C5608A">
        <w:rPr>
          <w:spacing w:val="-9"/>
          <w:w w:val="105"/>
        </w:rPr>
        <w:t xml:space="preserve"> </w:t>
      </w:r>
      <w:r w:rsidRPr="00C5608A">
        <w:rPr>
          <w:spacing w:val="1"/>
          <w:w w:val="105"/>
        </w:rPr>
        <w:t>of</w:t>
      </w:r>
      <w:r w:rsidRPr="00C5608A">
        <w:rPr>
          <w:spacing w:val="-9"/>
          <w:w w:val="105"/>
        </w:rPr>
        <w:t xml:space="preserve"> </w:t>
      </w:r>
      <w:r w:rsidRPr="00C5608A">
        <w:rPr>
          <w:spacing w:val="1"/>
          <w:w w:val="105"/>
        </w:rPr>
        <w:t>the</w:t>
      </w:r>
      <w:r w:rsidRPr="00C5608A">
        <w:rPr>
          <w:spacing w:val="-8"/>
          <w:w w:val="105"/>
        </w:rPr>
        <w:t xml:space="preserve"> </w:t>
      </w:r>
      <w:r w:rsidRPr="00C5608A">
        <w:rPr>
          <w:spacing w:val="1"/>
          <w:w w:val="105"/>
        </w:rPr>
        <w:t>Security</w:t>
      </w:r>
      <w:r w:rsidRPr="00C5608A">
        <w:rPr>
          <w:spacing w:val="-8"/>
          <w:w w:val="105"/>
        </w:rPr>
        <w:t xml:space="preserve"> </w:t>
      </w:r>
      <w:r w:rsidRPr="00C5608A">
        <w:rPr>
          <w:spacing w:val="1"/>
          <w:w w:val="105"/>
        </w:rPr>
        <w:t>Trustee</w:t>
      </w:r>
      <w:r w:rsidR="00302BC4" w:rsidRPr="00C5608A">
        <w:rPr>
          <w:spacing w:val="1"/>
          <w:w w:val="105"/>
        </w:rPr>
        <w:t>’s obligations thereunder</w:t>
      </w:r>
      <w:r w:rsidRPr="00C5608A">
        <w:rPr>
          <w:spacing w:val="1"/>
          <w:w w:val="105"/>
        </w:rPr>
        <w:t>.</w:t>
      </w:r>
    </w:p>
    <w:p w14:paraId="12909B2E" w14:textId="77777777" w:rsidR="00471829" w:rsidRPr="00C5608A" w:rsidRDefault="00471829" w:rsidP="00471829">
      <w:pPr>
        <w:pStyle w:val="ListParagraph"/>
        <w:rPr>
          <w:rFonts w:ascii="Georgia" w:hAnsi="Georgia"/>
          <w:sz w:val="21"/>
          <w:szCs w:val="21"/>
        </w:rPr>
      </w:pPr>
    </w:p>
    <w:p w14:paraId="509DE696" w14:textId="77777777" w:rsidR="00471829" w:rsidRPr="00C5608A" w:rsidRDefault="00471829">
      <w:pPr>
        <w:pStyle w:val="BodyText"/>
        <w:numPr>
          <w:ilvl w:val="1"/>
          <w:numId w:val="10"/>
        </w:numPr>
        <w:tabs>
          <w:tab w:val="left" w:pos="839"/>
        </w:tabs>
        <w:kinsoku w:val="0"/>
        <w:overflowPunct w:val="0"/>
        <w:spacing w:line="252" w:lineRule="auto"/>
        <w:ind w:right="106"/>
        <w:jc w:val="both"/>
      </w:pPr>
      <w:bookmarkStart w:id="11" w:name="_Ref500106118"/>
      <w:r w:rsidRPr="00C5608A">
        <w:t>The Security Trustee shall be entitled, in its discretion, to hold or set aside by way of reserve any amount of the Recoveries:</w:t>
      </w:r>
      <w:bookmarkEnd w:id="11"/>
    </w:p>
    <w:p w14:paraId="54A3EF25" w14:textId="77777777" w:rsidR="00471829" w:rsidRPr="00C5608A" w:rsidRDefault="00471829" w:rsidP="00471829">
      <w:pPr>
        <w:pStyle w:val="ListParagraph"/>
        <w:rPr>
          <w:rFonts w:ascii="Georgia" w:hAnsi="Georgia"/>
          <w:sz w:val="21"/>
          <w:szCs w:val="21"/>
        </w:rPr>
      </w:pPr>
    </w:p>
    <w:p w14:paraId="301A3270" w14:textId="0A929B5B" w:rsidR="00471829" w:rsidRPr="00C5608A" w:rsidRDefault="00471829" w:rsidP="00471829">
      <w:pPr>
        <w:pStyle w:val="BodyText"/>
        <w:numPr>
          <w:ilvl w:val="2"/>
          <w:numId w:val="10"/>
        </w:numPr>
        <w:tabs>
          <w:tab w:val="left" w:pos="839"/>
        </w:tabs>
        <w:kinsoku w:val="0"/>
        <w:overflowPunct w:val="0"/>
        <w:spacing w:line="252" w:lineRule="auto"/>
        <w:ind w:right="106"/>
        <w:jc w:val="both"/>
      </w:pPr>
      <w:r w:rsidRPr="00C5608A">
        <w:t xml:space="preserve">for later application in respect of any sum falling within clause </w:t>
      </w:r>
      <w:r w:rsidRPr="00C5608A">
        <w:fldChar w:fldCharType="begin"/>
      </w:r>
      <w:r w:rsidRPr="00C5608A">
        <w:instrText xml:space="preserve"> REF _Ref500105583 \r \h </w:instrText>
      </w:r>
      <w:r w:rsidR="00C5608A" w:rsidRPr="00C5608A">
        <w:instrText xml:space="preserve"> \* MERGEFORMAT </w:instrText>
      </w:r>
      <w:r w:rsidRPr="00C5608A">
        <w:fldChar w:fldCharType="separate"/>
      </w:r>
      <w:r w:rsidR="006B32E7">
        <w:t>6.1(a)</w:t>
      </w:r>
      <w:r w:rsidRPr="00C5608A">
        <w:fldChar w:fldCharType="end"/>
      </w:r>
      <w:r w:rsidRPr="00C5608A">
        <w:t xml:space="preserve"> that the Security Trustee reasonably considers may become due or owing at any time in the future; or</w:t>
      </w:r>
    </w:p>
    <w:p w14:paraId="780DBDEA" w14:textId="77777777" w:rsidR="00471829" w:rsidRPr="00C5608A" w:rsidRDefault="00471829" w:rsidP="00471829">
      <w:pPr>
        <w:pStyle w:val="BodyText"/>
        <w:tabs>
          <w:tab w:val="left" w:pos="839"/>
        </w:tabs>
        <w:kinsoku w:val="0"/>
        <w:overflowPunct w:val="0"/>
        <w:spacing w:line="252" w:lineRule="auto"/>
        <w:ind w:left="1559" w:right="106" w:firstLine="0"/>
        <w:jc w:val="both"/>
      </w:pPr>
    </w:p>
    <w:p w14:paraId="423BA1EF" w14:textId="77777777" w:rsidR="00471829" w:rsidRPr="00C5608A" w:rsidRDefault="00471829" w:rsidP="00471829">
      <w:pPr>
        <w:pStyle w:val="BodyText"/>
        <w:numPr>
          <w:ilvl w:val="2"/>
          <w:numId w:val="10"/>
        </w:numPr>
        <w:tabs>
          <w:tab w:val="left" w:pos="839"/>
        </w:tabs>
        <w:kinsoku w:val="0"/>
        <w:overflowPunct w:val="0"/>
        <w:spacing w:line="252" w:lineRule="auto"/>
        <w:ind w:right="106"/>
        <w:jc w:val="both"/>
      </w:pPr>
      <w:r w:rsidRPr="00C5608A">
        <w:t xml:space="preserve"> to make and pay any deductions and withholdings (on account of taxes or otherwise) which may be required by any applicable law;</w:t>
      </w:r>
    </w:p>
    <w:p w14:paraId="04C02545" w14:textId="77777777" w:rsidR="00471829" w:rsidRPr="00C5608A" w:rsidRDefault="00471829" w:rsidP="00471829">
      <w:pPr>
        <w:pStyle w:val="ListParagraph"/>
        <w:rPr>
          <w:rFonts w:ascii="Georgia" w:hAnsi="Georgia"/>
          <w:sz w:val="21"/>
          <w:szCs w:val="21"/>
        </w:rPr>
      </w:pPr>
    </w:p>
    <w:p w14:paraId="5A627A91" w14:textId="791B76FD" w:rsidR="00471829" w:rsidRPr="00C5608A" w:rsidRDefault="00471829" w:rsidP="00471829">
      <w:pPr>
        <w:pStyle w:val="BodyText"/>
        <w:numPr>
          <w:ilvl w:val="2"/>
          <w:numId w:val="10"/>
        </w:numPr>
        <w:tabs>
          <w:tab w:val="left" w:pos="839"/>
        </w:tabs>
        <w:kinsoku w:val="0"/>
        <w:overflowPunct w:val="0"/>
        <w:spacing w:line="252" w:lineRule="auto"/>
        <w:ind w:right="106"/>
        <w:jc w:val="both"/>
      </w:pPr>
      <w:r w:rsidRPr="00C5608A">
        <w:t>to pay all taxes which may be assessed against it in respect of any of the Charged Assets or as a consequence of performing its duties or otherwise by virtue of its capacity as Security Trustee under any of the Bond Documents</w:t>
      </w:r>
      <w:r w:rsidR="00C32C7C" w:rsidRPr="00C5608A">
        <w:t xml:space="preserve">, </w:t>
      </w:r>
      <w:r w:rsidR="00F963C5" w:rsidRPr="00C5608A">
        <w:t>this Deed</w:t>
      </w:r>
      <w:r w:rsidRPr="00C5608A">
        <w:t xml:space="preserve"> or otherwise. </w:t>
      </w:r>
    </w:p>
    <w:p w14:paraId="0F04F6DA" w14:textId="77777777" w:rsidR="0063143D" w:rsidRPr="00C5608A" w:rsidRDefault="0063143D">
      <w:pPr>
        <w:kinsoku w:val="0"/>
        <w:overflowPunct w:val="0"/>
        <w:rPr>
          <w:rFonts w:ascii="Georgia" w:hAnsi="Georgia" w:cs="Georgia"/>
          <w:sz w:val="21"/>
          <w:szCs w:val="21"/>
        </w:rPr>
      </w:pPr>
    </w:p>
    <w:p w14:paraId="4C7ECB6E"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EXPENSES</w:t>
      </w:r>
      <w:r w:rsidRPr="00C5608A">
        <w:rPr>
          <w:spacing w:val="-34"/>
          <w:w w:val="105"/>
        </w:rPr>
        <w:t xml:space="preserve"> </w:t>
      </w:r>
      <w:r w:rsidRPr="00C5608A">
        <w:rPr>
          <w:spacing w:val="2"/>
          <w:w w:val="105"/>
        </w:rPr>
        <w:t>AND</w:t>
      </w:r>
      <w:r w:rsidRPr="00C5608A">
        <w:rPr>
          <w:spacing w:val="-33"/>
          <w:w w:val="105"/>
        </w:rPr>
        <w:t xml:space="preserve"> </w:t>
      </w:r>
      <w:r w:rsidRPr="00C5608A">
        <w:rPr>
          <w:spacing w:val="2"/>
          <w:w w:val="105"/>
        </w:rPr>
        <w:t>INDEMNITIES</w:t>
      </w:r>
    </w:p>
    <w:p w14:paraId="374F2AAE" w14:textId="77777777" w:rsidR="0063143D" w:rsidRPr="00C5608A" w:rsidRDefault="0063143D">
      <w:pPr>
        <w:kinsoku w:val="0"/>
        <w:overflowPunct w:val="0"/>
        <w:spacing w:before="6"/>
        <w:rPr>
          <w:rFonts w:ascii="Georgia" w:hAnsi="Georgia" w:cs="Georgia"/>
          <w:sz w:val="21"/>
          <w:szCs w:val="21"/>
        </w:rPr>
      </w:pPr>
    </w:p>
    <w:p w14:paraId="73252861" w14:textId="6EB2780B" w:rsidR="0063143D" w:rsidRPr="00C5608A" w:rsidRDefault="00155F21">
      <w:pPr>
        <w:pStyle w:val="BodyText"/>
        <w:numPr>
          <w:ilvl w:val="1"/>
          <w:numId w:val="9"/>
        </w:numPr>
        <w:tabs>
          <w:tab w:val="left" w:pos="839"/>
        </w:tabs>
        <w:kinsoku w:val="0"/>
        <w:overflowPunct w:val="0"/>
        <w:spacing w:line="252" w:lineRule="auto"/>
        <w:ind w:right="106"/>
        <w:jc w:val="both"/>
      </w:pPr>
      <w:bookmarkStart w:id="12" w:name="_Ref500179827"/>
      <w:r w:rsidRPr="00C5608A">
        <w:rPr>
          <w:spacing w:val="1"/>
          <w:w w:val="105"/>
        </w:rPr>
        <w:t>The</w:t>
      </w:r>
      <w:r w:rsidRPr="00C5608A">
        <w:rPr>
          <w:spacing w:val="-9"/>
          <w:w w:val="105"/>
        </w:rPr>
        <w:t xml:space="preserve"> </w:t>
      </w:r>
      <w:r w:rsidRPr="00C5608A">
        <w:rPr>
          <w:spacing w:val="1"/>
          <w:w w:val="105"/>
        </w:rPr>
        <w:t>Security</w:t>
      </w:r>
      <w:r w:rsidRPr="00C5608A">
        <w:rPr>
          <w:spacing w:val="-9"/>
          <w:w w:val="105"/>
        </w:rPr>
        <w:t xml:space="preserve"> </w:t>
      </w:r>
      <w:r w:rsidRPr="00C5608A">
        <w:rPr>
          <w:spacing w:val="1"/>
          <w:w w:val="105"/>
        </w:rPr>
        <w:t>Trustee</w:t>
      </w:r>
      <w:r w:rsidRPr="00C5608A">
        <w:rPr>
          <w:spacing w:val="-9"/>
          <w:w w:val="105"/>
        </w:rPr>
        <w:t xml:space="preserve"> </w:t>
      </w:r>
      <w:r w:rsidRPr="00C5608A">
        <w:rPr>
          <w:spacing w:val="1"/>
          <w:w w:val="105"/>
        </w:rPr>
        <w:t>and</w:t>
      </w:r>
      <w:r w:rsidRPr="00C5608A">
        <w:rPr>
          <w:spacing w:val="-8"/>
          <w:w w:val="105"/>
        </w:rPr>
        <w:t xml:space="preserve"> </w:t>
      </w:r>
      <w:r w:rsidRPr="00C5608A">
        <w:rPr>
          <w:spacing w:val="1"/>
          <w:w w:val="105"/>
        </w:rPr>
        <w:t>every</w:t>
      </w:r>
      <w:r w:rsidRPr="00C5608A">
        <w:rPr>
          <w:spacing w:val="-8"/>
          <w:w w:val="105"/>
        </w:rPr>
        <w:t xml:space="preserve"> </w:t>
      </w:r>
      <w:r w:rsidRPr="00C5608A">
        <w:rPr>
          <w:spacing w:val="1"/>
          <w:w w:val="105"/>
        </w:rPr>
        <w:t>agent</w:t>
      </w:r>
      <w:r w:rsidRPr="00C5608A">
        <w:rPr>
          <w:spacing w:val="-9"/>
          <w:w w:val="105"/>
        </w:rPr>
        <w:t xml:space="preserve"> </w:t>
      </w:r>
      <w:r w:rsidRPr="00C5608A">
        <w:rPr>
          <w:spacing w:val="1"/>
          <w:w w:val="105"/>
        </w:rPr>
        <w:t>or</w:t>
      </w:r>
      <w:r w:rsidRPr="00C5608A">
        <w:rPr>
          <w:spacing w:val="-9"/>
          <w:w w:val="105"/>
        </w:rPr>
        <w:t xml:space="preserve"> </w:t>
      </w:r>
      <w:r w:rsidRPr="00C5608A">
        <w:rPr>
          <w:spacing w:val="1"/>
          <w:w w:val="105"/>
        </w:rPr>
        <w:t>other</w:t>
      </w:r>
      <w:r w:rsidRPr="00C5608A">
        <w:rPr>
          <w:spacing w:val="-9"/>
          <w:w w:val="105"/>
        </w:rPr>
        <w:t xml:space="preserve"> </w:t>
      </w:r>
      <w:r w:rsidRPr="00C5608A">
        <w:rPr>
          <w:spacing w:val="1"/>
          <w:w w:val="105"/>
        </w:rPr>
        <w:t>person</w:t>
      </w:r>
      <w:r w:rsidRPr="00C5608A">
        <w:rPr>
          <w:spacing w:val="-8"/>
          <w:w w:val="105"/>
        </w:rPr>
        <w:t xml:space="preserve"> </w:t>
      </w:r>
      <w:r w:rsidRPr="00C5608A">
        <w:rPr>
          <w:spacing w:val="1"/>
          <w:w w:val="105"/>
        </w:rPr>
        <w:t>appointed</w:t>
      </w:r>
      <w:r w:rsidRPr="00C5608A">
        <w:rPr>
          <w:spacing w:val="-8"/>
          <w:w w:val="105"/>
        </w:rPr>
        <w:t xml:space="preserve"> </w:t>
      </w:r>
      <w:r w:rsidRPr="00C5608A">
        <w:rPr>
          <w:spacing w:val="1"/>
          <w:w w:val="105"/>
        </w:rPr>
        <w:t>by</w:t>
      </w:r>
      <w:r w:rsidRPr="00C5608A">
        <w:rPr>
          <w:spacing w:val="-8"/>
          <w:w w:val="105"/>
        </w:rPr>
        <w:t xml:space="preserve"> </w:t>
      </w:r>
      <w:r w:rsidRPr="00C5608A">
        <w:rPr>
          <w:w w:val="105"/>
        </w:rPr>
        <w:t>it</w:t>
      </w:r>
      <w:r w:rsidRPr="00C5608A">
        <w:rPr>
          <w:spacing w:val="-9"/>
          <w:w w:val="105"/>
        </w:rPr>
        <w:t xml:space="preserve"> </w:t>
      </w:r>
      <w:r w:rsidRPr="00C5608A">
        <w:rPr>
          <w:spacing w:val="1"/>
          <w:w w:val="105"/>
        </w:rPr>
        <w:t>or</w:t>
      </w:r>
      <w:r w:rsidRPr="00C5608A">
        <w:rPr>
          <w:spacing w:val="-9"/>
          <w:w w:val="105"/>
        </w:rPr>
        <w:t xml:space="preserve"> </w:t>
      </w:r>
      <w:r w:rsidRPr="00C5608A">
        <w:rPr>
          <w:w w:val="105"/>
        </w:rPr>
        <w:t>in</w:t>
      </w:r>
      <w:r w:rsidRPr="00C5608A">
        <w:rPr>
          <w:spacing w:val="-8"/>
          <w:w w:val="105"/>
        </w:rPr>
        <w:t xml:space="preserve"> </w:t>
      </w:r>
      <w:r w:rsidRPr="00C5608A">
        <w:rPr>
          <w:spacing w:val="1"/>
          <w:w w:val="105"/>
        </w:rPr>
        <w:t>connection</w:t>
      </w:r>
      <w:r w:rsidRPr="00C5608A">
        <w:rPr>
          <w:spacing w:val="34"/>
          <w:w w:val="102"/>
        </w:rPr>
        <w:t xml:space="preserve"> </w:t>
      </w:r>
      <w:r w:rsidRPr="00C5608A">
        <w:rPr>
          <w:spacing w:val="1"/>
          <w:w w:val="105"/>
        </w:rPr>
        <w:lastRenderedPageBreak/>
        <w:t>with</w:t>
      </w:r>
      <w:r w:rsidRPr="00C5608A">
        <w:rPr>
          <w:spacing w:val="17"/>
          <w:w w:val="105"/>
        </w:rPr>
        <w:t xml:space="preserve"> </w:t>
      </w:r>
      <w:r w:rsidRPr="00C5608A">
        <w:rPr>
          <w:w w:val="105"/>
        </w:rPr>
        <w:t>its</w:t>
      </w:r>
      <w:r w:rsidRPr="00C5608A">
        <w:rPr>
          <w:spacing w:val="17"/>
          <w:w w:val="105"/>
        </w:rPr>
        <w:t xml:space="preserve"> </w:t>
      </w:r>
      <w:r w:rsidRPr="00C5608A">
        <w:rPr>
          <w:spacing w:val="1"/>
          <w:w w:val="105"/>
        </w:rPr>
        <w:t>appointment</w:t>
      </w:r>
      <w:r w:rsidRPr="00C5608A">
        <w:rPr>
          <w:spacing w:val="16"/>
          <w:w w:val="105"/>
        </w:rPr>
        <w:t xml:space="preserve"> </w:t>
      </w:r>
      <w:r w:rsidRPr="00C5608A">
        <w:rPr>
          <w:spacing w:val="1"/>
          <w:w w:val="105"/>
        </w:rPr>
        <w:t>under</w:t>
      </w:r>
      <w:r w:rsidRPr="00C5608A">
        <w:rPr>
          <w:spacing w:val="17"/>
          <w:w w:val="105"/>
        </w:rPr>
        <w:t xml:space="preserve"> </w:t>
      </w:r>
      <w:r w:rsidR="00F963C5" w:rsidRPr="00C5608A">
        <w:rPr>
          <w:spacing w:val="1"/>
          <w:w w:val="105"/>
        </w:rPr>
        <w:t>this Deed</w:t>
      </w:r>
      <w:r w:rsidRPr="00C5608A">
        <w:rPr>
          <w:spacing w:val="17"/>
          <w:w w:val="105"/>
        </w:rPr>
        <w:t xml:space="preserve"> </w:t>
      </w:r>
      <w:r w:rsidRPr="00C5608A">
        <w:rPr>
          <w:spacing w:val="1"/>
          <w:w w:val="105"/>
        </w:rPr>
        <w:t>shall</w:t>
      </w:r>
      <w:r w:rsidRPr="00C5608A">
        <w:rPr>
          <w:spacing w:val="16"/>
          <w:w w:val="105"/>
        </w:rPr>
        <w:t xml:space="preserve"> </w:t>
      </w:r>
      <w:r w:rsidRPr="00C5608A">
        <w:rPr>
          <w:spacing w:val="1"/>
          <w:w w:val="105"/>
        </w:rPr>
        <w:t>be</w:t>
      </w:r>
      <w:r w:rsidRPr="00C5608A">
        <w:rPr>
          <w:spacing w:val="18"/>
          <w:w w:val="105"/>
        </w:rPr>
        <w:t xml:space="preserve"> </w:t>
      </w:r>
      <w:r w:rsidRPr="00C5608A">
        <w:rPr>
          <w:spacing w:val="1"/>
          <w:w w:val="105"/>
        </w:rPr>
        <w:t>entitled</w:t>
      </w:r>
      <w:r w:rsidRPr="00C5608A">
        <w:rPr>
          <w:spacing w:val="17"/>
          <w:w w:val="105"/>
        </w:rPr>
        <w:t xml:space="preserve"> </w:t>
      </w:r>
      <w:r w:rsidRPr="00C5608A">
        <w:rPr>
          <w:w w:val="105"/>
        </w:rPr>
        <w:t>to</w:t>
      </w:r>
      <w:r w:rsidRPr="00C5608A">
        <w:rPr>
          <w:spacing w:val="17"/>
          <w:w w:val="105"/>
        </w:rPr>
        <w:t xml:space="preserve"> </w:t>
      </w:r>
      <w:r w:rsidRPr="00C5608A">
        <w:rPr>
          <w:spacing w:val="1"/>
          <w:w w:val="105"/>
        </w:rPr>
        <w:t>be</w:t>
      </w:r>
      <w:r w:rsidRPr="00C5608A">
        <w:rPr>
          <w:spacing w:val="17"/>
          <w:w w:val="105"/>
        </w:rPr>
        <w:t xml:space="preserve"> </w:t>
      </w:r>
      <w:r w:rsidRPr="00C5608A">
        <w:rPr>
          <w:spacing w:val="1"/>
          <w:w w:val="105"/>
        </w:rPr>
        <w:t>indemnified</w:t>
      </w:r>
      <w:r w:rsidRPr="00C5608A">
        <w:rPr>
          <w:spacing w:val="17"/>
          <w:w w:val="105"/>
        </w:rPr>
        <w:t xml:space="preserve"> </w:t>
      </w:r>
      <w:r w:rsidRPr="00C5608A">
        <w:rPr>
          <w:spacing w:val="1"/>
          <w:w w:val="105"/>
        </w:rPr>
        <w:t>out</w:t>
      </w:r>
      <w:r w:rsidRPr="00C5608A">
        <w:rPr>
          <w:spacing w:val="16"/>
          <w:w w:val="105"/>
        </w:rPr>
        <w:t xml:space="preserve"> </w:t>
      </w:r>
      <w:r w:rsidRPr="00C5608A">
        <w:rPr>
          <w:spacing w:val="1"/>
          <w:w w:val="105"/>
        </w:rPr>
        <w:t>of</w:t>
      </w:r>
      <w:r w:rsidRPr="00C5608A">
        <w:rPr>
          <w:spacing w:val="17"/>
          <w:w w:val="105"/>
        </w:rPr>
        <w:t xml:space="preserve"> </w:t>
      </w:r>
      <w:r w:rsidRPr="00C5608A">
        <w:rPr>
          <w:spacing w:val="1"/>
          <w:w w:val="105"/>
        </w:rPr>
        <w:t>the</w:t>
      </w:r>
      <w:r w:rsidRPr="00C5608A">
        <w:rPr>
          <w:spacing w:val="32"/>
          <w:w w:val="102"/>
        </w:rPr>
        <w:t xml:space="preserve"> </w:t>
      </w:r>
      <w:r w:rsidRPr="00C5608A">
        <w:rPr>
          <w:spacing w:val="1"/>
          <w:w w:val="105"/>
        </w:rPr>
        <w:t>Trust</w:t>
      </w:r>
      <w:r w:rsidRPr="00C5608A">
        <w:rPr>
          <w:spacing w:val="-8"/>
          <w:w w:val="105"/>
        </w:rPr>
        <w:t xml:space="preserve"> </w:t>
      </w:r>
      <w:r w:rsidRPr="00C5608A">
        <w:rPr>
          <w:spacing w:val="1"/>
          <w:w w:val="105"/>
        </w:rPr>
        <w:t>Property</w:t>
      </w:r>
      <w:r w:rsidRPr="00C5608A">
        <w:rPr>
          <w:spacing w:val="-8"/>
          <w:w w:val="105"/>
        </w:rPr>
        <w:t xml:space="preserve"> </w:t>
      </w:r>
      <w:r w:rsidRPr="00C5608A">
        <w:rPr>
          <w:w w:val="105"/>
        </w:rPr>
        <w:t>in</w:t>
      </w:r>
      <w:r w:rsidRPr="00C5608A">
        <w:rPr>
          <w:spacing w:val="-6"/>
          <w:w w:val="105"/>
        </w:rPr>
        <w:t xml:space="preserve"> </w:t>
      </w:r>
      <w:r w:rsidRPr="00C5608A">
        <w:rPr>
          <w:spacing w:val="1"/>
          <w:w w:val="105"/>
        </w:rPr>
        <w:t>respect</w:t>
      </w:r>
      <w:r w:rsidRPr="00C5608A">
        <w:rPr>
          <w:spacing w:val="-8"/>
          <w:w w:val="105"/>
        </w:rPr>
        <w:t xml:space="preserve"> </w:t>
      </w:r>
      <w:r w:rsidRPr="00C5608A">
        <w:rPr>
          <w:spacing w:val="1"/>
          <w:w w:val="105"/>
        </w:rPr>
        <w:t>of</w:t>
      </w:r>
      <w:r w:rsidRPr="00C5608A">
        <w:rPr>
          <w:spacing w:val="-7"/>
          <w:w w:val="105"/>
        </w:rPr>
        <w:t xml:space="preserve"> </w:t>
      </w:r>
      <w:r w:rsidRPr="00C5608A">
        <w:rPr>
          <w:spacing w:val="1"/>
          <w:w w:val="105"/>
        </w:rPr>
        <w:t>all</w:t>
      </w:r>
      <w:r w:rsidRPr="00C5608A">
        <w:rPr>
          <w:spacing w:val="-8"/>
          <w:w w:val="105"/>
        </w:rPr>
        <w:t xml:space="preserve"> </w:t>
      </w:r>
      <w:r w:rsidRPr="00C5608A">
        <w:rPr>
          <w:spacing w:val="1"/>
          <w:w w:val="105"/>
        </w:rPr>
        <w:t>liabilities,</w:t>
      </w:r>
      <w:r w:rsidRPr="00C5608A">
        <w:rPr>
          <w:spacing w:val="-7"/>
          <w:w w:val="105"/>
        </w:rPr>
        <w:t xml:space="preserve"> </w:t>
      </w:r>
      <w:r w:rsidRPr="00C5608A">
        <w:rPr>
          <w:spacing w:val="1"/>
          <w:w w:val="105"/>
        </w:rPr>
        <w:t>damages,</w:t>
      </w:r>
      <w:r w:rsidRPr="00C5608A">
        <w:rPr>
          <w:spacing w:val="-8"/>
          <w:w w:val="105"/>
        </w:rPr>
        <w:t xml:space="preserve"> </w:t>
      </w:r>
      <w:r w:rsidRPr="00C5608A">
        <w:rPr>
          <w:spacing w:val="1"/>
          <w:w w:val="105"/>
        </w:rPr>
        <w:t>costs,</w:t>
      </w:r>
      <w:r w:rsidRPr="00C5608A">
        <w:rPr>
          <w:spacing w:val="-8"/>
          <w:w w:val="105"/>
        </w:rPr>
        <w:t xml:space="preserve"> </w:t>
      </w:r>
      <w:r w:rsidRPr="00C5608A">
        <w:rPr>
          <w:spacing w:val="1"/>
          <w:w w:val="105"/>
        </w:rPr>
        <w:t>claims,</w:t>
      </w:r>
      <w:r w:rsidRPr="00C5608A">
        <w:rPr>
          <w:spacing w:val="-7"/>
          <w:w w:val="105"/>
        </w:rPr>
        <w:t xml:space="preserve"> </w:t>
      </w:r>
      <w:r w:rsidRPr="00C5608A">
        <w:rPr>
          <w:spacing w:val="1"/>
          <w:w w:val="105"/>
        </w:rPr>
        <w:t>charges</w:t>
      </w:r>
      <w:r w:rsidRPr="00C5608A">
        <w:rPr>
          <w:spacing w:val="-8"/>
          <w:w w:val="105"/>
        </w:rPr>
        <w:t xml:space="preserve"> </w:t>
      </w:r>
      <w:r w:rsidRPr="00C5608A">
        <w:rPr>
          <w:spacing w:val="1"/>
          <w:w w:val="105"/>
        </w:rPr>
        <w:t>or</w:t>
      </w:r>
      <w:r w:rsidRPr="00C5608A">
        <w:rPr>
          <w:spacing w:val="-7"/>
          <w:w w:val="105"/>
        </w:rPr>
        <w:t xml:space="preserve"> </w:t>
      </w:r>
      <w:r w:rsidRPr="00C5608A">
        <w:rPr>
          <w:spacing w:val="1"/>
          <w:w w:val="105"/>
        </w:rPr>
        <w:t>expenses</w:t>
      </w:r>
      <w:r w:rsidRPr="00C5608A">
        <w:rPr>
          <w:spacing w:val="32"/>
          <w:w w:val="102"/>
        </w:rPr>
        <w:t xml:space="preserve"> </w:t>
      </w:r>
      <w:r w:rsidRPr="00C5608A">
        <w:rPr>
          <w:spacing w:val="1"/>
          <w:w w:val="105"/>
        </w:rPr>
        <w:t>whatsoever</w:t>
      </w:r>
      <w:r w:rsidRPr="00C5608A">
        <w:rPr>
          <w:spacing w:val="-13"/>
          <w:w w:val="105"/>
        </w:rPr>
        <w:t xml:space="preserve"> </w:t>
      </w:r>
      <w:r w:rsidRPr="00C5608A">
        <w:rPr>
          <w:spacing w:val="1"/>
          <w:w w:val="105"/>
        </w:rPr>
        <w:t>properly</w:t>
      </w:r>
      <w:r w:rsidRPr="00C5608A">
        <w:rPr>
          <w:spacing w:val="-13"/>
          <w:w w:val="105"/>
        </w:rPr>
        <w:t xml:space="preserve"> </w:t>
      </w:r>
      <w:r w:rsidRPr="00C5608A">
        <w:rPr>
          <w:spacing w:val="1"/>
          <w:w w:val="105"/>
        </w:rPr>
        <w:t>incurred</w:t>
      </w:r>
      <w:r w:rsidRPr="00C5608A">
        <w:rPr>
          <w:spacing w:val="-13"/>
          <w:w w:val="105"/>
        </w:rPr>
        <w:t xml:space="preserve"> </w:t>
      </w:r>
      <w:r w:rsidRPr="00C5608A">
        <w:rPr>
          <w:spacing w:val="1"/>
          <w:w w:val="105"/>
        </w:rPr>
        <w:t>or</w:t>
      </w:r>
      <w:r w:rsidRPr="00C5608A">
        <w:rPr>
          <w:spacing w:val="-13"/>
          <w:w w:val="105"/>
        </w:rPr>
        <w:t xml:space="preserve"> </w:t>
      </w:r>
      <w:r w:rsidRPr="00C5608A">
        <w:rPr>
          <w:spacing w:val="1"/>
          <w:w w:val="105"/>
        </w:rPr>
        <w:t>suffered</w:t>
      </w:r>
      <w:r w:rsidRPr="00C5608A">
        <w:rPr>
          <w:spacing w:val="-12"/>
          <w:w w:val="105"/>
        </w:rPr>
        <w:t xml:space="preserve"> </w:t>
      </w:r>
      <w:r w:rsidRPr="00C5608A">
        <w:rPr>
          <w:spacing w:val="1"/>
          <w:w w:val="105"/>
        </w:rPr>
        <w:t>by</w:t>
      </w:r>
      <w:r w:rsidRPr="00C5608A">
        <w:rPr>
          <w:spacing w:val="-13"/>
          <w:w w:val="105"/>
        </w:rPr>
        <w:t xml:space="preserve"> </w:t>
      </w:r>
      <w:r w:rsidRPr="00C5608A">
        <w:rPr>
          <w:w w:val="105"/>
        </w:rPr>
        <w:t>it:</w:t>
      </w:r>
      <w:bookmarkEnd w:id="12"/>
    </w:p>
    <w:p w14:paraId="738B02E7" w14:textId="77777777" w:rsidR="0063143D" w:rsidRPr="00C5608A" w:rsidRDefault="0063143D">
      <w:pPr>
        <w:kinsoku w:val="0"/>
        <w:overflowPunct w:val="0"/>
        <w:spacing w:before="10"/>
        <w:rPr>
          <w:rFonts w:ascii="Georgia" w:hAnsi="Georgia" w:cs="Georgia"/>
          <w:sz w:val="21"/>
          <w:szCs w:val="21"/>
        </w:rPr>
      </w:pPr>
    </w:p>
    <w:p w14:paraId="36FB46E3" w14:textId="7A0C2C6E" w:rsidR="0063143D" w:rsidRPr="00C5608A" w:rsidRDefault="00155F21">
      <w:pPr>
        <w:pStyle w:val="BodyText"/>
        <w:numPr>
          <w:ilvl w:val="2"/>
          <w:numId w:val="9"/>
        </w:numPr>
        <w:tabs>
          <w:tab w:val="left" w:pos="1199"/>
        </w:tabs>
        <w:kinsoku w:val="0"/>
        <w:overflowPunct w:val="0"/>
        <w:spacing w:line="261" w:lineRule="auto"/>
        <w:ind w:right="105"/>
        <w:jc w:val="both"/>
      </w:pPr>
      <w:r w:rsidRPr="00C5608A">
        <w:rPr>
          <w:w w:val="105"/>
        </w:rPr>
        <w:t>in</w:t>
      </w:r>
      <w:r w:rsidRPr="00C5608A">
        <w:rPr>
          <w:spacing w:val="17"/>
          <w:w w:val="105"/>
        </w:rPr>
        <w:t xml:space="preserve"> </w:t>
      </w:r>
      <w:r w:rsidRPr="00C5608A">
        <w:rPr>
          <w:spacing w:val="1"/>
          <w:w w:val="105"/>
        </w:rPr>
        <w:t>the</w:t>
      </w:r>
      <w:r w:rsidRPr="00C5608A">
        <w:rPr>
          <w:spacing w:val="18"/>
          <w:w w:val="105"/>
        </w:rPr>
        <w:t xml:space="preserve"> </w:t>
      </w:r>
      <w:r w:rsidRPr="00C5608A">
        <w:rPr>
          <w:spacing w:val="1"/>
          <w:w w:val="105"/>
        </w:rPr>
        <w:t>execution</w:t>
      </w:r>
      <w:r w:rsidRPr="00C5608A">
        <w:rPr>
          <w:spacing w:val="18"/>
          <w:w w:val="105"/>
        </w:rPr>
        <w:t xml:space="preserve"> </w:t>
      </w:r>
      <w:r w:rsidRPr="00C5608A">
        <w:rPr>
          <w:spacing w:val="1"/>
          <w:w w:val="105"/>
        </w:rPr>
        <w:t>or</w:t>
      </w:r>
      <w:r w:rsidRPr="00C5608A">
        <w:rPr>
          <w:spacing w:val="17"/>
          <w:w w:val="105"/>
        </w:rPr>
        <w:t xml:space="preserve"> </w:t>
      </w:r>
      <w:r w:rsidRPr="00C5608A">
        <w:rPr>
          <w:spacing w:val="1"/>
          <w:w w:val="105"/>
        </w:rPr>
        <w:t>exercise</w:t>
      </w:r>
      <w:r w:rsidRPr="00C5608A">
        <w:rPr>
          <w:spacing w:val="18"/>
          <w:w w:val="105"/>
        </w:rPr>
        <w:t xml:space="preserve"> </w:t>
      </w:r>
      <w:r w:rsidRPr="00C5608A">
        <w:rPr>
          <w:spacing w:val="1"/>
          <w:w w:val="105"/>
        </w:rPr>
        <w:t>or</w:t>
      </w:r>
      <w:r w:rsidRPr="00C5608A">
        <w:rPr>
          <w:spacing w:val="18"/>
          <w:w w:val="105"/>
        </w:rPr>
        <w:t xml:space="preserve"> </w:t>
      </w:r>
      <w:r w:rsidRPr="00C5608A">
        <w:rPr>
          <w:spacing w:val="1"/>
          <w:w w:val="105"/>
        </w:rPr>
        <w:t>bona</w:t>
      </w:r>
      <w:r w:rsidRPr="00C5608A">
        <w:rPr>
          <w:spacing w:val="18"/>
          <w:w w:val="105"/>
        </w:rPr>
        <w:t xml:space="preserve"> </w:t>
      </w:r>
      <w:r w:rsidRPr="00C5608A">
        <w:rPr>
          <w:spacing w:val="1"/>
          <w:w w:val="105"/>
        </w:rPr>
        <w:t>fide</w:t>
      </w:r>
      <w:r w:rsidRPr="00C5608A">
        <w:rPr>
          <w:spacing w:val="17"/>
          <w:w w:val="105"/>
        </w:rPr>
        <w:t xml:space="preserve"> </w:t>
      </w:r>
      <w:r w:rsidRPr="00C5608A">
        <w:rPr>
          <w:spacing w:val="1"/>
          <w:w w:val="105"/>
        </w:rPr>
        <w:t>purported</w:t>
      </w:r>
      <w:r w:rsidRPr="00C5608A">
        <w:rPr>
          <w:spacing w:val="18"/>
          <w:w w:val="105"/>
        </w:rPr>
        <w:t xml:space="preserve"> </w:t>
      </w:r>
      <w:r w:rsidRPr="00C5608A">
        <w:rPr>
          <w:spacing w:val="1"/>
          <w:w w:val="105"/>
        </w:rPr>
        <w:t>execution</w:t>
      </w:r>
      <w:r w:rsidRPr="00C5608A">
        <w:rPr>
          <w:spacing w:val="18"/>
          <w:w w:val="105"/>
        </w:rPr>
        <w:t xml:space="preserve"> </w:t>
      </w:r>
      <w:r w:rsidRPr="00C5608A">
        <w:rPr>
          <w:spacing w:val="1"/>
          <w:w w:val="105"/>
        </w:rPr>
        <w:t>or</w:t>
      </w:r>
      <w:r w:rsidRPr="00C5608A">
        <w:rPr>
          <w:spacing w:val="17"/>
          <w:w w:val="105"/>
        </w:rPr>
        <w:t xml:space="preserve"> </w:t>
      </w:r>
      <w:r w:rsidRPr="00C5608A">
        <w:rPr>
          <w:spacing w:val="1"/>
          <w:w w:val="105"/>
        </w:rPr>
        <w:t>exercise</w:t>
      </w:r>
      <w:r w:rsidRPr="00C5608A">
        <w:rPr>
          <w:spacing w:val="18"/>
          <w:w w:val="105"/>
        </w:rPr>
        <w:t xml:space="preserve"> </w:t>
      </w:r>
      <w:r w:rsidRPr="00C5608A">
        <w:rPr>
          <w:spacing w:val="1"/>
          <w:w w:val="105"/>
        </w:rPr>
        <w:t>of</w:t>
      </w:r>
      <w:r w:rsidRPr="00C5608A">
        <w:rPr>
          <w:spacing w:val="17"/>
          <w:w w:val="105"/>
        </w:rPr>
        <w:t xml:space="preserve"> </w:t>
      </w:r>
      <w:r w:rsidRPr="00C5608A">
        <w:rPr>
          <w:spacing w:val="1"/>
          <w:w w:val="105"/>
        </w:rPr>
        <w:t>the</w:t>
      </w:r>
      <w:r w:rsidRPr="00C5608A">
        <w:rPr>
          <w:spacing w:val="30"/>
          <w:w w:val="102"/>
        </w:rPr>
        <w:t xml:space="preserve"> </w:t>
      </w:r>
      <w:r w:rsidRPr="00C5608A">
        <w:rPr>
          <w:spacing w:val="1"/>
          <w:w w:val="105"/>
        </w:rPr>
        <w:t>trusts,</w:t>
      </w:r>
      <w:r w:rsidRPr="00C5608A">
        <w:rPr>
          <w:spacing w:val="3"/>
          <w:w w:val="105"/>
        </w:rPr>
        <w:t xml:space="preserve"> </w:t>
      </w:r>
      <w:r w:rsidRPr="00C5608A">
        <w:rPr>
          <w:spacing w:val="1"/>
          <w:w w:val="105"/>
        </w:rPr>
        <w:t>rights,</w:t>
      </w:r>
      <w:r w:rsidRPr="00C5608A">
        <w:rPr>
          <w:spacing w:val="4"/>
          <w:w w:val="105"/>
        </w:rPr>
        <w:t xml:space="preserve"> </w:t>
      </w:r>
      <w:r w:rsidRPr="00C5608A">
        <w:rPr>
          <w:spacing w:val="1"/>
          <w:w w:val="105"/>
        </w:rPr>
        <w:t>powers,</w:t>
      </w:r>
      <w:r w:rsidRPr="00C5608A">
        <w:rPr>
          <w:spacing w:val="4"/>
          <w:w w:val="105"/>
        </w:rPr>
        <w:t xml:space="preserve"> </w:t>
      </w:r>
      <w:r w:rsidRPr="00C5608A">
        <w:rPr>
          <w:spacing w:val="1"/>
          <w:w w:val="105"/>
        </w:rPr>
        <w:t>authorities,</w:t>
      </w:r>
      <w:r w:rsidRPr="00C5608A">
        <w:rPr>
          <w:spacing w:val="4"/>
          <w:w w:val="105"/>
        </w:rPr>
        <w:t xml:space="preserve"> </w:t>
      </w:r>
      <w:r w:rsidRPr="00C5608A">
        <w:rPr>
          <w:spacing w:val="1"/>
          <w:w w:val="105"/>
        </w:rPr>
        <w:t>discretions</w:t>
      </w:r>
      <w:r w:rsidRPr="00C5608A">
        <w:rPr>
          <w:spacing w:val="4"/>
          <w:w w:val="105"/>
        </w:rPr>
        <w:t xml:space="preserve"> </w:t>
      </w:r>
      <w:r w:rsidRPr="00C5608A">
        <w:rPr>
          <w:spacing w:val="1"/>
          <w:w w:val="105"/>
        </w:rPr>
        <w:t>and</w:t>
      </w:r>
      <w:r w:rsidRPr="00C5608A">
        <w:rPr>
          <w:spacing w:val="5"/>
          <w:w w:val="105"/>
        </w:rPr>
        <w:t xml:space="preserve"> </w:t>
      </w:r>
      <w:r w:rsidRPr="00C5608A">
        <w:rPr>
          <w:spacing w:val="1"/>
          <w:w w:val="105"/>
        </w:rPr>
        <w:t>duties</w:t>
      </w:r>
      <w:r w:rsidRPr="00C5608A">
        <w:rPr>
          <w:spacing w:val="5"/>
          <w:w w:val="105"/>
        </w:rPr>
        <w:t xml:space="preserve"> </w:t>
      </w:r>
      <w:r w:rsidRPr="00C5608A">
        <w:rPr>
          <w:spacing w:val="1"/>
          <w:w w:val="105"/>
        </w:rPr>
        <w:t>created</w:t>
      </w:r>
      <w:r w:rsidRPr="00C5608A">
        <w:rPr>
          <w:spacing w:val="4"/>
          <w:w w:val="105"/>
        </w:rPr>
        <w:t xml:space="preserve"> </w:t>
      </w:r>
      <w:r w:rsidRPr="00C5608A">
        <w:rPr>
          <w:spacing w:val="1"/>
          <w:w w:val="105"/>
        </w:rPr>
        <w:t>or</w:t>
      </w:r>
      <w:r w:rsidRPr="00C5608A">
        <w:rPr>
          <w:spacing w:val="5"/>
          <w:w w:val="105"/>
        </w:rPr>
        <w:t xml:space="preserve"> </w:t>
      </w:r>
      <w:r w:rsidRPr="00C5608A">
        <w:rPr>
          <w:spacing w:val="1"/>
          <w:w w:val="105"/>
        </w:rPr>
        <w:t>conferred</w:t>
      </w:r>
      <w:r w:rsidRPr="00C5608A">
        <w:rPr>
          <w:spacing w:val="4"/>
          <w:w w:val="105"/>
        </w:rPr>
        <w:t xml:space="preserve"> </w:t>
      </w:r>
      <w:r w:rsidRPr="00C5608A">
        <w:rPr>
          <w:spacing w:val="1"/>
          <w:w w:val="105"/>
        </w:rPr>
        <w:t>by</w:t>
      </w:r>
      <w:r w:rsidRPr="00C5608A">
        <w:rPr>
          <w:spacing w:val="22"/>
          <w:w w:val="102"/>
        </w:rPr>
        <w:t xml:space="preserve"> </w:t>
      </w:r>
      <w:r w:rsidRPr="00C5608A">
        <w:rPr>
          <w:spacing w:val="1"/>
          <w:w w:val="105"/>
        </w:rPr>
        <w:t>or</w:t>
      </w:r>
      <w:r w:rsidRPr="00C5608A">
        <w:rPr>
          <w:spacing w:val="-11"/>
          <w:w w:val="105"/>
        </w:rPr>
        <w:t xml:space="preserve"> </w:t>
      </w:r>
      <w:r w:rsidRPr="00C5608A">
        <w:rPr>
          <w:spacing w:val="1"/>
          <w:w w:val="105"/>
        </w:rPr>
        <w:t>pursuant</w:t>
      </w:r>
      <w:r w:rsidRPr="00C5608A">
        <w:rPr>
          <w:spacing w:val="-10"/>
          <w:w w:val="105"/>
        </w:rPr>
        <w:t xml:space="preserve"> </w:t>
      </w:r>
      <w:r w:rsidRPr="00C5608A">
        <w:rPr>
          <w:w w:val="105"/>
        </w:rPr>
        <w:t>to</w:t>
      </w:r>
      <w:r w:rsidRPr="00C5608A">
        <w:rPr>
          <w:spacing w:val="-10"/>
          <w:w w:val="105"/>
        </w:rPr>
        <w:t xml:space="preserve"> </w:t>
      </w:r>
      <w:r w:rsidR="00F963C5" w:rsidRPr="00C5608A">
        <w:rPr>
          <w:spacing w:val="1"/>
          <w:w w:val="105"/>
        </w:rPr>
        <w:t>this Deed</w:t>
      </w:r>
      <w:r w:rsidRPr="00C5608A">
        <w:rPr>
          <w:spacing w:val="1"/>
          <w:w w:val="105"/>
        </w:rPr>
        <w:t>;</w:t>
      </w:r>
      <w:r w:rsidRPr="00C5608A">
        <w:rPr>
          <w:spacing w:val="-11"/>
          <w:w w:val="105"/>
        </w:rPr>
        <w:t xml:space="preserve"> </w:t>
      </w:r>
      <w:r w:rsidRPr="00C5608A">
        <w:rPr>
          <w:spacing w:val="1"/>
          <w:w w:val="105"/>
        </w:rPr>
        <w:t>and/or</w:t>
      </w:r>
    </w:p>
    <w:p w14:paraId="581C5D3B" w14:textId="4C560DA3" w:rsidR="0063143D" w:rsidRPr="00C5608A" w:rsidRDefault="00155F21">
      <w:pPr>
        <w:pStyle w:val="BodyText"/>
        <w:numPr>
          <w:ilvl w:val="2"/>
          <w:numId w:val="9"/>
        </w:numPr>
        <w:tabs>
          <w:tab w:val="left" w:pos="1199"/>
        </w:tabs>
        <w:kinsoku w:val="0"/>
        <w:overflowPunct w:val="0"/>
        <w:spacing w:before="60" w:line="261" w:lineRule="auto"/>
        <w:ind w:right="104"/>
        <w:jc w:val="both"/>
      </w:pPr>
      <w:r w:rsidRPr="00C5608A">
        <w:rPr>
          <w:w w:val="105"/>
        </w:rPr>
        <w:t>n</w:t>
      </w:r>
      <w:r w:rsidRPr="00C5608A">
        <w:rPr>
          <w:spacing w:val="20"/>
          <w:w w:val="105"/>
        </w:rPr>
        <w:t xml:space="preserve"> </w:t>
      </w:r>
      <w:r w:rsidRPr="00C5608A">
        <w:rPr>
          <w:spacing w:val="1"/>
          <w:w w:val="105"/>
        </w:rPr>
        <w:t>respect</w:t>
      </w:r>
      <w:r w:rsidRPr="00C5608A">
        <w:rPr>
          <w:spacing w:val="21"/>
          <w:w w:val="105"/>
        </w:rPr>
        <w:t xml:space="preserve"> </w:t>
      </w:r>
      <w:r w:rsidRPr="00C5608A">
        <w:rPr>
          <w:spacing w:val="1"/>
          <w:w w:val="105"/>
        </w:rPr>
        <w:t>of</w:t>
      </w:r>
      <w:r w:rsidRPr="00C5608A">
        <w:rPr>
          <w:spacing w:val="21"/>
          <w:w w:val="105"/>
        </w:rPr>
        <w:t xml:space="preserve"> </w:t>
      </w:r>
      <w:r w:rsidRPr="00C5608A">
        <w:rPr>
          <w:spacing w:val="1"/>
          <w:w w:val="105"/>
        </w:rPr>
        <w:t>any</w:t>
      </w:r>
      <w:r w:rsidRPr="00C5608A">
        <w:rPr>
          <w:spacing w:val="21"/>
          <w:w w:val="105"/>
        </w:rPr>
        <w:t xml:space="preserve"> </w:t>
      </w:r>
      <w:r w:rsidRPr="00C5608A">
        <w:rPr>
          <w:spacing w:val="1"/>
          <w:w w:val="105"/>
        </w:rPr>
        <w:t>matter</w:t>
      </w:r>
      <w:r w:rsidRPr="00C5608A">
        <w:rPr>
          <w:spacing w:val="21"/>
          <w:w w:val="105"/>
        </w:rPr>
        <w:t xml:space="preserve"> </w:t>
      </w:r>
      <w:r w:rsidRPr="00C5608A">
        <w:rPr>
          <w:spacing w:val="1"/>
          <w:w w:val="105"/>
        </w:rPr>
        <w:t>or</w:t>
      </w:r>
      <w:r w:rsidRPr="00C5608A">
        <w:rPr>
          <w:spacing w:val="21"/>
          <w:w w:val="105"/>
        </w:rPr>
        <w:t xml:space="preserve"> </w:t>
      </w:r>
      <w:r w:rsidRPr="00C5608A">
        <w:rPr>
          <w:spacing w:val="1"/>
          <w:w w:val="105"/>
        </w:rPr>
        <w:t>thing</w:t>
      </w:r>
      <w:r w:rsidRPr="00C5608A">
        <w:rPr>
          <w:spacing w:val="21"/>
          <w:w w:val="105"/>
        </w:rPr>
        <w:t xml:space="preserve"> </w:t>
      </w:r>
      <w:r w:rsidRPr="00C5608A">
        <w:rPr>
          <w:spacing w:val="1"/>
          <w:w w:val="105"/>
        </w:rPr>
        <w:t>done</w:t>
      </w:r>
      <w:r w:rsidRPr="00C5608A">
        <w:rPr>
          <w:spacing w:val="21"/>
          <w:w w:val="105"/>
        </w:rPr>
        <w:t xml:space="preserve"> </w:t>
      </w:r>
      <w:r w:rsidRPr="00C5608A">
        <w:rPr>
          <w:spacing w:val="1"/>
          <w:w w:val="105"/>
        </w:rPr>
        <w:t>or</w:t>
      </w:r>
      <w:r w:rsidRPr="00C5608A">
        <w:rPr>
          <w:spacing w:val="21"/>
          <w:w w:val="105"/>
        </w:rPr>
        <w:t xml:space="preserve"> </w:t>
      </w:r>
      <w:r w:rsidRPr="00C5608A">
        <w:rPr>
          <w:spacing w:val="1"/>
          <w:w w:val="105"/>
        </w:rPr>
        <w:t>omitted</w:t>
      </w:r>
      <w:r w:rsidRPr="00C5608A">
        <w:rPr>
          <w:spacing w:val="21"/>
          <w:w w:val="105"/>
        </w:rPr>
        <w:t xml:space="preserve"> </w:t>
      </w:r>
      <w:r w:rsidRPr="00C5608A">
        <w:rPr>
          <w:spacing w:val="1"/>
          <w:w w:val="105"/>
        </w:rPr>
        <w:t>or</w:t>
      </w:r>
      <w:r w:rsidRPr="00C5608A">
        <w:rPr>
          <w:spacing w:val="21"/>
          <w:w w:val="105"/>
        </w:rPr>
        <w:t xml:space="preserve"> </w:t>
      </w:r>
      <w:r w:rsidRPr="00C5608A">
        <w:rPr>
          <w:w w:val="105"/>
        </w:rPr>
        <w:t>in</w:t>
      </w:r>
      <w:r w:rsidRPr="00C5608A">
        <w:rPr>
          <w:spacing w:val="21"/>
          <w:w w:val="105"/>
        </w:rPr>
        <w:t xml:space="preserve"> </w:t>
      </w:r>
      <w:r w:rsidRPr="00C5608A">
        <w:rPr>
          <w:spacing w:val="1"/>
          <w:w w:val="105"/>
        </w:rPr>
        <w:t>any</w:t>
      </w:r>
      <w:r w:rsidRPr="00C5608A">
        <w:rPr>
          <w:spacing w:val="21"/>
          <w:w w:val="105"/>
        </w:rPr>
        <w:t xml:space="preserve"> </w:t>
      </w:r>
      <w:r w:rsidRPr="00C5608A">
        <w:rPr>
          <w:spacing w:val="1"/>
          <w:w w:val="105"/>
        </w:rPr>
        <w:t>way</w:t>
      </w:r>
      <w:r w:rsidRPr="00C5608A">
        <w:rPr>
          <w:spacing w:val="21"/>
          <w:w w:val="105"/>
        </w:rPr>
        <w:t xml:space="preserve"> </w:t>
      </w:r>
      <w:r w:rsidRPr="00C5608A">
        <w:rPr>
          <w:spacing w:val="1"/>
          <w:w w:val="105"/>
        </w:rPr>
        <w:t>relating</w:t>
      </w:r>
      <w:r w:rsidRPr="00C5608A">
        <w:rPr>
          <w:spacing w:val="21"/>
          <w:w w:val="105"/>
        </w:rPr>
        <w:t xml:space="preserve"> </w:t>
      </w:r>
      <w:r w:rsidRPr="00C5608A">
        <w:rPr>
          <w:w w:val="105"/>
        </w:rPr>
        <w:t>to</w:t>
      </w:r>
      <w:r w:rsidRPr="00C5608A">
        <w:rPr>
          <w:spacing w:val="21"/>
          <w:w w:val="105"/>
        </w:rPr>
        <w:t xml:space="preserve"> </w:t>
      </w:r>
      <w:r w:rsidRPr="00C5608A">
        <w:rPr>
          <w:spacing w:val="1"/>
          <w:w w:val="105"/>
        </w:rPr>
        <w:t>the</w:t>
      </w:r>
      <w:r w:rsidRPr="00C5608A">
        <w:rPr>
          <w:spacing w:val="30"/>
          <w:w w:val="102"/>
        </w:rPr>
        <w:t xml:space="preserve"> </w:t>
      </w:r>
      <w:r w:rsidRPr="00C5608A">
        <w:rPr>
          <w:spacing w:val="1"/>
          <w:w w:val="105"/>
        </w:rPr>
        <w:t>Trust</w:t>
      </w:r>
      <w:r w:rsidRPr="00C5608A">
        <w:rPr>
          <w:spacing w:val="-12"/>
          <w:w w:val="105"/>
        </w:rPr>
        <w:t xml:space="preserve"> </w:t>
      </w:r>
      <w:r w:rsidRPr="00C5608A">
        <w:rPr>
          <w:spacing w:val="1"/>
          <w:w w:val="105"/>
        </w:rPr>
        <w:t>Property</w:t>
      </w:r>
      <w:r w:rsidRPr="00C5608A">
        <w:rPr>
          <w:spacing w:val="-11"/>
          <w:w w:val="105"/>
        </w:rPr>
        <w:t xml:space="preserve"> </w:t>
      </w:r>
      <w:r w:rsidRPr="00C5608A">
        <w:rPr>
          <w:spacing w:val="1"/>
          <w:w w:val="105"/>
        </w:rPr>
        <w:t>or</w:t>
      </w:r>
      <w:r w:rsidRPr="00C5608A">
        <w:rPr>
          <w:spacing w:val="-11"/>
          <w:w w:val="105"/>
        </w:rPr>
        <w:t xml:space="preserve"> </w:t>
      </w:r>
      <w:r w:rsidRPr="00C5608A">
        <w:rPr>
          <w:spacing w:val="1"/>
          <w:w w:val="105"/>
        </w:rPr>
        <w:t>the</w:t>
      </w:r>
      <w:r w:rsidRPr="00C5608A">
        <w:rPr>
          <w:spacing w:val="-11"/>
          <w:w w:val="105"/>
        </w:rPr>
        <w:t xml:space="preserve"> </w:t>
      </w:r>
      <w:r w:rsidRPr="00C5608A">
        <w:rPr>
          <w:spacing w:val="1"/>
          <w:w w:val="105"/>
        </w:rPr>
        <w:t>provisions</w:t>
      </w:r>
      <w:r w:rsidRPr="00C5608A">
        <w:rPr>
          <w:spacing w:val="-11"/>
          <w:w w:val="105"/>
        </w:rPr>
        <w:t xml:space="preserve"> </w:t>
      </w:r>
      <w:r w:rsidRPr="00C5608A">
        <w:rPr>
          <w:spacing w:val="1"/>
          <w:w w:val="105"/>
        </w:rPr>
        <w:t>of</w:t>
      </w:r>
      <w:r w:rsidRPr="00C5608A">
        <w:rPr>
          <w:spacing w:val="-12"/>
          <w:w w:val="105"/>
        </w:rPr>
        <w:t xml:space="preserve"> </w:t>
      </w:r>
      <w:r w:rsidRPr="00C5608A">
        <w:rPr>
          <w:spacing w:val="1"/>
          <w:w w:val="105"/>
        </w:rPr>
        <w:t>the</w:t>
      </w:r>
      <w:r w:rsidRPr="00C5608A">
        <w:rPr>
          <w:spacing w:val="-11"/>
          <w:w w:val="105"/>
        </w:rPr>
        <w:t xml:space="preserve"> </w:t>
      </w:r>
      <w:r w:rsidR="00E15844">
        <w:rPr>
          <w:spacing w:val="1"/>
          <w:w w:val="105"/>
        </w:rPr>
        <w:t>Parent</w:t>
      </w:r>
      <w:r w:rsidR="00635DEE">
        <w:rPr>
          <w:spacing w:val="1"/>
          <w:w w:val="105"/>
        </w:rPr>
        <w:t xml:space="preserve"> Security</w:t>
      </w:r>
      <w:r w:rsidRPr="00C5608A">
        <w:rPr>
          <w:spacing w:val="1"/>
          <w:w w:val="105"/>
        </w:rPr>
        <w:t>.</w:t>
      </w:r>
    </w:p>
    <w:p w14:paraId="53318776" w14:textId="77777777" w:rsidR="0063143D" w:rsidRPr="00C5608A" w:rsidRDefault="0063143D">
      <w:pPr>
        <w:kinsoku w:val="0"/>
        <w:overflowPunct w:val="0"/>
        <w:spacing w:before="2"/>
        <w:rPr>
          <w:rFonts w:ascii="Georgia" w:hAnsi="Georgia" w:cs="Georgia"/>
          <w:sz w:val="21"/>
          <w:szCs w:val="21"/>
        </w:rPr>
      </w:pPr>
    </w:p>
    <w:p w14:paraId="2E268A57" w14:textId="33F4D215" w:rsidR="0063143D" w:rsidRPr="00C5608A" w:rsidRDefault="00155F21">
      <w:pPr>
        <w:pStyle w:val="BodyText"/>
        <w:numPr>
          <w:ilvl w:val="1"/>
          <w:numId w:val="9"/>
        </w:numPr>
        <w:tabs>
          <w:tab w:val="left" w:pos="839"/>
        </w:tabs>
        <w:kinsoku w:val="0"/>
        <w:overflowPunct w:val="0"/>
        <w:spacing w:line="252" w:lineRule="auto"/>
        <w:ind w:right="103"/>
        <w:jc w:val="both"/>
      </w:pPr>
      <w:r w:rsidRPr="00C5608A">
        <w:rPr>
          <w:spacing w:val="1"/>
          <w:w w:val="105"/>
        </w:rPr>
        <w:t>The</w:t>
      </w:r>
      <w:r w:rsidRPr="00C5608A">
        <w:rPr>
          <w:spacing w:val="3"/>
          <w:w w:val="105"/>
        </w:rPr>
        <w:t xml:space="preserve"> </w:t>
      </w:r>
      <w:r w:rsidRPr="00C5608A">
        <w:rPr>
          <w:spacing w:val="1"/>
          <w:w w:val="105"/>
        </w:rPr>
        <w:t>rights</w:t>
      </w:r>
      <w:r w:rsidRPr="00C5608A">
        <w:rPr>
          <w:spacing w:val="3"/>
          <w:w w:val="105"/>
        </w:rPr>
        <w:t xml:space="preserve"> </w:t>
      </w:r>
      <w:r w:rsidRPr="00C5608A">
        <w:rPr>
          <w:spacing w:val="1"/>
          <w:w w:val="105"/>
        </w:rPr>
        <w:t>conferred</w:t>
      </w:r>
      <w:r w:rsidRPr="00C5608A">
        <w:rPr>
          <w:spacing w:val="4"/>
          <w:w w:val="105"/>
        </w:rPr>
        <w:t xml:space="preserve"> </w:t>
      </w:r>
      <w:r w:rsidRPr="00C5608A">
        <w:rPr>
          <w:spacing w:val="1"/>
          <w:w w:val="105"/>
        </w:rPr>
        <w:t>by</w:t>
      </w:r>
      <w:r w:rsidRPr="00C5608A">
        <w:rPr>
          <w:spacing w:val="5"/>
          <w:w w:val="105"/>
        </w:rPr>
        <w:t xml:space="preserve"> </w:t>
      </w:r>
      <w:r w:rsidRPr="00C5608A">
        <w:rPr>
          <w:spacing w:val="1"/>
          <w:w w:val="105"/>
        </w:rPr>
        <w:t>clause</w:t>
      </w:r>
      <w:r w:rsidRPr="00C5608A">
        <w:rPr>
          <w:spacing w:val="3"/>
          <w:w w:val="105"/>
        </w:rPr>
        <w:t xml:space="preserve"> </w:t>
      </w:r>
      <w:r w:rsidRPr="00C5608A">
        <w:rPr>
          <w:spacing w:val="1"/>
          <w:w w:val="105"/>
        </w:rPr>
        <w:t>7.1</w:t>
      </w:r>
      <w:r w:rsidRPr="00C5608A">
        <w:rPr>
          <w:spacing w:val="3"/>
          <w:w w:val="105"/>
        </w:rPr>
        <w:t xml:space="preserve"> </w:t>
      </w:r>
      <w:r w:rsidRPr="00C5608A">
        <w:rPr>
          <w:spacing w:val="1"/>
          <w:w w:val="105"/>
        </w:rPr>
        <w:t>are</w:t>
      </w:r>
      <w:r w:rsidRPr="00C5608A">
        <w:rPr>
          <w:spacing w:val="4"/>
          <w:w w:val="105"/>
        </w:rPr>
        <w:t xml:space="preserve"> </w:t>
      </w:r>
      <w:r w:rsidRPr="00C5608A">
        <w:rPr>
          <w:spacing w:val="1"/>
          <w:w w:val="105"/>
        </w:rPr>
        <w:t>without</w:t>
      </w:r>
      <w:r w:rsidRPr="00C5608A">
        <w:rPr>
          <w:spacing w:val="3"/>
          <w:w w:val="105"/>
        </w:rPr>
        <w:t xml:space="preserve"> </w:t>
      </w:r>
      <w:r w:rsidRPr="00C5608A">
        <w:rPr>
          <w:spacing w:val="1"/>
          <w:w w:val="105"/>
        </w:rPr>
        <w:t>prejudice</w:t>
      </w:r>
      <w:r w:rsidRPr="00C5608A">
        <w:rPr>
          <w:spacing w:val="4"/>
          <w:w w:val="105"/>
        </w:rPr>
        <w:t xml:space="preserve"> </w:t>
      </w:r>
      <w:r w:rsidRPr="00C5608A">
        <w:rPr>
          <w:w w:val="105"/>
        </w:rPr>
        <w:t>to</w:t>
      </w:r>
      <w:r w:rsidRPr="00C5608A">
        <w:rPr>
          <w:spacing w:val="4"/>
          <w:w w:val="105"/>
        </w:rPr>
        <w:t xml:space="preserve"> </w:t>
      </w:r>
      <w:r w:rsidRPr="00C5608A">
        <w:rPr>
          <w:spacing w:val="1"/>
          <w:w w:val="105"/>
        </w:rPr>
        <w:t>any</w:t>
      </w:r>
      <w:r w:rsidRPr="00C5608A">
        <w:rPr>
          <w:spacing w:val="3"/>
          <w:w w:val="105"/>
        </w:rPr>
        <w:t xml:space="preserve"> </w:t>
      </w:r>
      <w:r w:rsidRPr="00C5608A">
        <w:rPr>
          <w:spacing w:val="1"/>
          <w:w w:val="105"/>
        </w:rPr>
        <w:t>right</w:t>
      </w:r>
      <w:r w:rsidRPr="00C5608A">
        <w:rPr>
          <w:spacing w:val="4"/>
          <w:w w:val="105"/>
        </w:rPr>
        <w:t xml:space="preserve"> </w:t>
      </w:r>
      <w:r w:rsidRPr="00C5608A">
        <w:rPr>
          <w:w w:val="105"/>
        </w:rPr>
        <w:t>to</w:t>
      </w:r>
      <w:r w:rsidRPr="00C5608A">
        <w:rPr>
          <w:spacing w:val="4"/>
          <w:w w:val="105"/>
        </w:rPr>
        <w:t xml:space="preserve"> </w:t>
      </w:r>
      <w:r w:rsidRPr="00C5608A">
        <w:rPr>
          <w:spacing w:val="1"/>
          <w:w w:val="105"/>
        </w:rPr>
        <w:t>indemnity</w:t>
      </w:r>
      <w:r w:rsidRPr="00C5608A">
        <w:rPr>
          <w:spacing w:val="3"/>
          <w:w w:val="105"/>
        </w:rPr>
        <w:t xml:space="preserve"> </w:t>
      </w:r>
      <w:r w:rsidRPr="00C5608A">
        <w:rPr>
          <w:spacing w:val="1"/>
          <w:w w:val="105"/>
        </w:rPr>
        <w:t>by</w:t>
      </w:r>
      <w:r w:rsidRPr="00C5608A">
        <w:rPr>
          <w:spacing w:val="36"/>
          <w:w w:val="102"/>
        </w:rPr>
        <w:t xml:space="preserve"> </w:t>
      </w:r>
      <w:r w:rsidRPr="00C5608A">
        <w:rPr>
          <w:spacing w:val="1"/>
          <w:w w:val="105"/>
        </w:rPr>
        <w:t>law</w:t>
      </w:r>
      <w:r w:rsidRPr="00C5608A">
        <w:rPr>
          <w:spacing w:val="50"/>
          <w:w w:val="105"/>
        </w:rPr>
        <w:t xml:space="preserve"> </w:t>
      </w:r>
      <w:r w:rsidRPr="00C5608A">
        <w:rPr>
          <w:w w:val="105"/>
        </w:rPr>
        <w:t>given</w:t>
      </w:r>
      <w:r w:rsidRPr="00C5608A">
        <w:rPr>
          <w:spacing w:val="50"/>
          <w:w w:val="105"/>
        </w:rPr>
        <w:t xml:space="preserve"> </w:t>
      </w:r>
      <w:r w:rsidRPr="00C5608A">
        <w:rPr>
          <w:w w:val="105"/>
        </w:rPr>
        <w:t>to</w:t>
      </w:r>
      <w:r w:rsidRPr="00C5608A">
        <w:rPr>
          <w:spacing w:val="50"/>
          <w:w w:val="105"/>
        </w:rPr>
        <w:t xml:space="preserve"> </w:t>
      </w:r>
      <w:r w:rsidRPr="00C5608A">
        <w:rPr>
          <w:spacing w:val="1"/>
          <w:w w:val="105"/>
        </w:rPr>
        <w:t>trustees</w:t>
      </w:r>
      <w:r w:rsidRPr="00C5608A">
        <w:rPr>
          <w:spacing w:val="50"/>
          <w:w w:val="105"/>
        </w:rPr>
        <w:t xml:space="preserve"> </w:t>
      </w:r>
      <w:r w:rsidRPr="00C5608A">
        <w:rPr>
          <w:spacing w:val="1"/>
          <w:w w:val="105"/>
        </w:rPr>
        <w:t>generally</w:t>
      </w:r>
      <w:r w:rsidRPr="00C5608A">
        <w:rPr>
          <w:spacing w:val="49"/>
          <w:w w:val="105"/>
        </w:rPr>
        <w:t xml:space="preserve"> </w:t>
      </w:r>
      <w:r w:rsidRPr="00C5608A">
        <w:rPr>
          <w:spacing w:val="1"/>
          <w:w w:val="105"/>
        </w:rPr>
        <w:t>and</w:t>
      </w:r>
      <w:r w:rsidRPr="00C5608A">
        <w:rPr>
          <w:spacing w:val="50"/>
          <w:w w:val="105"/>
        </w:rPr>
        <w:t xml:space="preserve"> </w:t>
      </w:r>
      <w:r w:rsidRPr="00C5608A">
        <w:rPr>
          <w:w w:val="105"/>
        </w:rPr>
        <w:t>to</w:t>
      </w:r>
      <w:r w:rsidRPr="00C5608A">
        <w:rPr>
          <w:spacing w:val="50"/>
          <w:w w:val="105"/>
        </w:rPr>
        <w:t xml:space="preserve"> </w:t>
      </w:r>
      <w:r w:rsidRPr="00C5608A">
        <w:rPr>
          <w:spacing w:val="1"/>
          <w:w w:val="105"/>
        </w:rPr>
        <w:t>any</w:t>
      </w:r>
      <w:r w:rsidRPr="00C5608A">
        <w:rPr>
          <w:spacing w:val="50"/>
          <w:w w:val="105"/>
        </w:rPr>
        <w:t xml:space="preserve"> </w:t>
      </w:r>
      <w:r w:rsidRPr="00C5608A">
        <w:rPr>
          <w:spacing w:val="1"/>
          <w:w w:val="105"/>
        </w:rPr>
        <w:t>provision</w:t>
      </w:r>
      <w:r w:rsidRPr="00C5608A">
        <w:rPr>
          <w:spacing w:val="49"/>
          <w:w w:val="105"/>
        </w:rPr>
        <w:t xml:space="preserve"> </w:t>
      </w:r>
      <w:r w:rsidRPr="00C5608A">
        <w:rPr>
          <w:spacing w:val="1"/>
          <w:w w:val="105"/>
        </w:rPr>
        <w:t>of</w:t>
      </w:r>
      <w:r w:rsidRPr="00C5608A">
        <w:rPr>
          <w:spacing w:val="49"/>
          <w:w w:val="105"/>
        </w:rPr>
        <w:t xml:space="preserve"> </w:t>
      </w:r>
      <w:r w:rsidRPr="00C5608A">
        <w:rPr>
          <w:spacing w:val="1"/>
          <w:w w:val="105"/>
        </w:rPr>
        <w:t>the</w:t>
      </w:r>
      <w:r w:rsidRPr="00C5608A">
        <w:rPr>
          <w:spacing w:val="50"/>
          <w:w w:val="105"/>
        </w:rPr>
        <w:t xml:space="preserve"> </w:t>
      </w:r>
      <w:r w:rsidRPr="00C5608A">
        <w:rPr>
          <w:spacing w:val="1"/>
          <w:w w:val="105"/>
        </w:rPr>
        <w:t>Security</w:t>
      </w:r>
      <w:r w:rsidRPr="00C5608A">
        <w:rPr>
          <w:spacing w:val="50"/>
          <w:w w:val="105"/>
        </w:rPr>
        <w:t xml:space="preserve"> </w:t>
      </w:r>
      <w:r w:rsidRPr="00C5608A">
        <w:rPr>
          <w:spacing w:val="1"/>
          <w:w w:val="105"/>
        </w:rPr>
        <w:t>Documents</w:t>
      </w:r>
      <w:r w:rsidRPr="00C5608A">
        <w:rPr>
          <w:spacing w:val="36"/>
          <w:w w:val="102"/>
        </w:rPr>
        <w:t xml:space="preserve"> </w:t>
      </w:r>
      <w:r w:rsidRPr="00C5608A">
        <w:rPr>
          <w:spacing w:val="1"/>
          <w:w w:val="105"/>
        </w:rPr>
        <w:t>entitling</w:t>
      </w:r>
      <w:r w:rsidRPr="00C5608A">
        <w:rPr>
          <w:spacing w:val="4"/>
          <w:w w:val="105"/>
        </w:rPr>
        <w:t xml:space="preserve"> </w:t>
      </w:r>
      <w:r w:rsidRPr="00C5608A">
        <w:rPr>
          <w:spacing w:val="1"/>
          <w:w w:val="105"/>
        </w:rPr>
        <w:t>the</w:t>
      </w:r>
      <w:r w:rsidRPr="00C5608A">
        <w:rPr>
          <w:spacing w:val="5"/>
          <w:w w:val="105"/>
        </w:rPr>
        <w:t xml:space="preserve"> </w:t>
      </w:r>
      <w:r w:rsidRPr="00C5608A">
        <w:rPr>
          <w:spacing w:val="1"/>
          <w:w w:val="105"/>
        </w:rPr>
        <w:t>Security</w:t>
      </w:r>
      <w:r w:rsidRPr="00C5608A">
        <w:rPr>
          <w:spacing w:val="5"/>
          <w:w w:val="105"/>
        </w:rPr>
        <w:t xml:space="preserve"> </w:t>
      </w:r>
      <w:r w:rsidRPr="00C5608A">
        <w:rPr>
          <w:spacing w:val="1"/>
          <w:w w:val="105"/>
        </w:rPr>
        <w:t>Trustee</w:t>
      </w:r>
      <w:r w:rsidRPr="00C5608A">
        <w:rPr>
          <w:spacing w:val="5"/>
          <w:w w:val="105"/>
        </w:rPr>
        <w:t xml:space="preserve"> </w:t>
      </w:r>
      <w:r w:rsidRPr="00C5608A">
        <w:rPr>
          <w:spacing w:val="1"/>
          <w:w w:val="105"/>
        </w:rPr>
        <w:t>or</w:t>
      </w:r>
      <w:r w:rsidRPr="00C5608A">
        <w:rPr>
          <w:spacing w:val="4"/>
          <w:w w:val="105"/>
        </w:rPr>
        <w:t xml:space="preserve"> </w:t>
      </w:r>
      <w:r w:rsidRPr="00C5608A">
        <w:rPr>
          <w:spacing w:val="1"/>
          <w:w w:val="105"/>
        </w:rPr>
        <w:t>any</w:t>
      </w:r>
      <w:r w:rsidRPr="00C5608A">
        <w:rPr>
          <w:spacing w:val="5"/>
          <w:w w:val="105"/>
        </w:rPr>
        <w:t xml:space="preserve"> </w:t>
      </w:r>
      <w:r w:rsidRPr="00C5608A">
        <w:rPr>
          <w:spacing w:val="1"/>
          <w:w w:val="105"/>
        </w:rPr>
        <w:t>other</w:t>
      </w:r>
      <w:r w:rsidRPr="00C5608A">
        <w:rPr>
          <w:spacing w:val="4"/>
          <w:w w:val="105"/>
        </w:rPr>
        <w:t xml:space="preserve"> </w:t>
      </w:r>
      <w:r w:rsidRPr="00C5608A">
        <w:rPr>
          <w:spacing w:val="1"/>
          <w:w w:val="105"/>
        </w:rPr>
        <w:t>person</w:t>
      </w:r>
      <w:r w:rsidRPr="00C5608A">
        <w:rPr>
          <w:spacing w:val="6"/>
          <w:w w:val="105"/>
        </w:rPr>
        <w:t xml:space="preserve"> </w:t>
      </w:r>
      <w:r w:rsidRPr="00C5608A">
        <w:rPr>
          <w:w w:val="105"/>
        </w:rPr>
        <w:t>to</w:t>
      </w:r>
      <w:r w:rsidRPr="00C5608A">
        <w:rPr>
          <w:spacing w:val="5"/>
          <w:w w:val="105"/>
        </w:rPr>
        <w:t xml:space="preserve"> </w:t>
      </w:r>
      <w:r w:rsidRPr="00C5608A">
        <w:rPr>
          <w:spacing w:val="1"/>
          <w:w w:val="105"/>
        </w:rPr>
        <w:t>indemnity</w:t>
      </w:r>
      <w:r w:rsidRPr="00C5608A">
        <w:rPr>
          <w:spacing w:val="4"/>
          <w:w w:val="105"/>
        </w:rPr>
        <w:t xml:space="preserve"> </w:t>
      </w:r>
      <w:r w:rsidRPr="00C5608A">
        <w:rPr>
          <w:w w:val="105"/>
        </w:rPr>
        <w:t>in</w:t>
      </w:r>
      <w:r w:rsidRPr="00C5608A">
        <w:rPr>
          <w:spacing w:val="6"/>
          <w:w w:val="105"/>
        </w:rPr>
        <w:t xml:space="preserve"> </w:t>
      </w:r>
      <w:r w:rsidRPr="00C5608A">
        <w:rPr>
          <w:spacing w:val="1"/>
          <w:w w:val="105"/>
        </w:rPr>
        <w:t>respect</w:t>
      </w:r>
      <w:r w:rsidRPr="00C5608A">
        <w:rPr>
          <w:spacing w:val="4"/>
          <w:w w:val="105"/>
        </w:rPr>
        <w:t xml:space="preserve"> </w:t>
      </w:r>
      <w:r w:rsidRPr="00C5608A">
        <w:rPr>
          <w:spacing w:val="1"/>
          <w:w w:val="105"/>
        </w:rPr>
        <w:t>of,</w:t>
      </w:r>
      <w:r w:rsidRPr="00C5608A">
        <w:rPr>
          <w:spacing w:val="4"/>
          <w:w w:val="105"/>
        </w:rPr>
        <w:t xml:space="preserve"> </w:t>
      </w:r>
      <w:r w:rsidRPr="00C5608A">
        <w:rPr>
          <w:spacing w:val="1"/>
          <w:w w:val="105"/>
        </w:rPr>
        <w:t>and/or</w:t>
      </w:r>
      <w:r w:rsidRPr="00C5608A">
        <w:rPr>
          <w:spacing w:val="36"/>
          <w:w w:val="102"/>
        </w:rPr>
        <w:t xml:space="preserve"> </w:t>
      </w:r>
      <w:r w:rsidRPr="00C5608A">
        <w:rPr>
          <w:spacing w:val="1"/>
          <w:w w:val="105"/>
        </w:rPr>
        <w:t>reimbursement</w:t>
      </w:r>
      <w:r w:rsidRPr="00C5608A">
        <w:rPr>
          <w:spacing w:val="21"/>
          <w:w w:val="105"/>
        </w:rPr>
        <w:t xml:space="preserve"> </w:t>
      </w:r>
      <w:r w:rsidRPr="00C5608A">
        <w:rPr>
          <w:spacing w:val="1"/>
          <w:w w:val="105"/>
        </w:rPr>
        <w:t>of,</w:t>
      </w:r>
      <w:r w:rsidRPr="00C5608A">
        <w:rPr>
          <w:spacing w:val="20"/>
          <w:w w:val="105"/>
        </w:rPr>
        <w:t xml:space="preserve"> </w:t>
      </w:r>
      <w:r w:rsidRPr="00C5608A">
        <w:rPr>
          <w:spacing w:val="1"/>
          <w:w w:val="105"/>
        </w:rPr>
        <w:t>any</w:t>
      </w:r>
      <w:r w:rsidRPr="00C5608A">
        <w:rPr>
          <w:spacing w:val="21"/>
          <w:w w:val="105"/>
        </w:rPr>
        <w:t xml:space="preserve"> </w:t>
      </w:r>
      <w:r w:rsidRPr="00C5608A">
        <w:rPr>
          <w:spacing w:val="1"/>
          <w:w w:val="105"/>
        </w:rPr>
        <w:t>liabilities,</w:t>
      </w:r>
      <w:r w:rsidRPr="00C5608A">
        <w:rPr>
          <w:spacing w:val="21"/>
          <w:w w:val="105"/>
        </w:rPr>
        <w:t xml:space="preserve"> </w:t>
      </w:r>
      <w:r w:rsidRPr="00C5608A">
        <w:rPr>
          <w:spacing w:val="1"/>
          <w:w w:val="105"/>
        </w:rPr>
        <w:t>damages,</w:t>
      </w:r>
      <w:r w:rsidRPr="00C5608A">
        <w:rPr>
          <w:spacing w:val="20"/>
          <w:w w:val="105"/>
        </w:rPr>
        <w:t xml:space="preserve"> </w:t>
      </w:r>
      <w:r w:rsidRPr="00C5608A">
        <w:rPr>
          <w:spacing w:val="1"/>
          <w:w w:val="105"/>
        </w:rPr>
        <w:t>costs,</w:t>
      </w:r>
      <w:r w:rsidRPr="00C5608A">
        <w:rPr>
          <w:spacing w:val="20"/>
          <w:w w:val="105"/>
        </w:rPr>
        <w:t xml:space="preserve"> </w:t>
      </w:r>
      <w:r w:rsidRPr="00C5608A">
        <w:rPr>
          <w:spacing w:val="1"/>
          <w:w w:val="105"/>
        </w:rPr>
        <w:t>claims,</w:t>
      </w:r>
      <w:r w:rsidRPr="00C5608A">
        <w:rPr>
          <w:spacing w:val="21"/>
          <w:w w:val="105"/>
        </w:rPr>
        <w:t xml:space="preserve"> </w:t>
      </w:r>
      <w:r w:rsidRPr="00C5608A">
        <w:rPr>
          <w:spacing w:val="1"/>
          <w:w w:val="105"/>
        </w:rPr>
        <w:t>charges</w:t>
      </w:r>
      <w:r w:rsidRPr="00C5608A">
        <w:rPr>
          <w:spacing w:val="21"/>
          <w:w w:val="105"/>
        </w:rPr>
        <w:t xml:space="preserve"> </w:t>
      </w:r>
      <w:r w:rsidRPr="00C5608A">
        <w:rPr>
          <w:spacing w:val="1"/>
          <w:w w:val="105"/>
        </w:rPr>
        <w:t>or</w:t>
      </w:r>
      <w:r w:rsidRPr="00C5608A">
        <w:rPr>
          <w:spacing w:val="21"/>
          <w:w w:val="105"/>
        </w:rPr>
        <w:t xml:space="preserve"> </w:t>
      </w:r>
      <w:r w:rsidRPr="00C5608A">
        <w:rPr>
          <w:spacing w:val="1"/>
          <w:w w:val="105"/>
        </w:rPr>
        <w:t>expenses</w:t>
      </w:r>
      <w:r w:rsidRPr="00C5608A">
        <w:rPr>
          <w:spacing w:val="34"/>
          <w:w w:val="102"/>
        </w:rPr>
        <w:t xml:space="preserve"> </w:t>
      </w:r>
      <w:r w:rsidRPr="00C5608A">
        <w:rPr>
          <w:spacing w:val="1"/>
          <w:w w:val="105"/>
        </w:rPr>
        <w:t>incurred</w:t>
      </w:r>
      <w:r w:rsidRPr="00C5608A">
        <w:rPr>
          <w:spacing w:val="22"/>
          <w:w w:val="105"/>
        </w:rPr>
        <w:t xml:space="preserve"> </w:t>
      </w:r>
      <w:r w:rsidRPr="00C5608A">
        <w:rPr>
          <w:spacing w:val="1"/>
          <w:w w:val="105"/>
        </w:rPr>
        <w:t>or</w:t>
      </w:r>
      <w:r w:rsidRPr="00C5608A">
        <w:rPr>
          <w:spacing w:val="22"/>
          <w:w w:val="105"/>
        </w:rPr>
        <w:t xml:space="preserve"> </w:t>
      </w:r>
      <w:r w:rsidRPr="00C5608A">
        <w:rPr>
          <w:spacing w:val="1"/>
          <w:w w:val="105"/>
        </w:rPr>
        <w:t>suffered</w:t>
      </w:r>
      <w:r w:rsidRPr="00C5608A">
        <w:rPr>
          <w:spacing w:val="22"/>
          <w:w w:val="105"/>
        </w:rPr>
        <w:t xml:space="preserve"> </w:t>
      </w:r>
      <w:r w:rsidRPr="00C5608A">
        <w:rPr>
          <w:spacing w:val="1"/>
          <w:w w:val="105"/>
        </w:rPr>
        <w:t>by</w:t>
      </w:r>
      <w:r w:rsidRPr="00C5608A">
        <w:rPr>
          <w:spacing w:val="23"/>
          <w:w w:val="105"/>
        </w:rPr>
        <w:t xml:space="preserve"> </w:t>
      </w:r>
      <w:r w:rsidRPr="00C5608A">
        <w:rPr>
          <w:w w:val="105"/>
        </w:rPr>
        <w:t>it</w:t>
      </w:r>
      <w:r w:rsidRPr="00C5608A">
        <w:rPr>
          <w:spacing w:val="22"/>
          <w:w w:val="105"/>
        </w:rPr>
        <w:t xml:space="preserve"> </w:t>
      </w:r>
      <w:r w:rsidRPr="00C5608A">
        <w:rPr>
          <w:w w:val="105"/>
        </w:rPr>
        <w:t>in</w:t>
      </w:r>
      <w:r w:rsidRPr="00C5608A">
        <w:rPr>
          <w:spacing w:val="22"/>
          <w:w w:val="105"/>
        </w:rPr>
        <w:t xml:space="preserve"> </w:t>
      </w:r>
      <w:r w:rsidRPr="00C5608A">
        <w:rPr>
          <w:spacing w:val="1"/>
          <w:w w:val="105"/>
        </w:rPr>
        <w:t>connection</w:t>
      </w:r>
      <w:r w:rsidRPr="00C5608A">
        <w:rPr>
          <w:spacing w:val="23"/>
          <w:w w:val="105"/>
        </w:rPr>
        <w:t xml:space="preserve"> </w:t>
      </w:r>
      <w:r w:rsidRPr="00C5608A">
        <w:rPr>
          <w:spacing w:val="1"/>
          <w:w w:val="105"/>
        </w:rPr>
        <w:t>with</w:t>
      </w:r>
      <w:r w:rsidRPr="00C5608A">
        <w:rPr>
          <w:spacing w:val="23"/>
          <w:w w:val="105"/>
        </w:rPr>
        <w:t xml:space="preserve"> </w:t>
      </w:r>
      <w:r w:rsidRPr="00C5608A">
        <w:rPr>
          <w:spacing w:val="1"/>
          <w:w w:val="105"/>
        </w:rPr>
        <w:t>the</w:t>
      </w:r>
      <w:r w:rsidRPr="00C5608A">
        <w:rPr>
          <w:spacing w:val="22"/>
          <w:w w:val="105"/>
        </w:rPr>
        <w:t xml:space="preserve"> </w:t>
      </w:r>
      <w:r w:rsidRPr="00C5608A">
        <w:rPr>
          <w:spacing w:val="1"/>
          <w:w w:val="105"/>
        </w:rPr>
        <w:t>Security</w:t>
      </w:r>
      <w:r w:rsidRPr="00C5608A">
        <w:rPr>
          <w:spacing w:val="23"/>
          <w:w w:val="105"/>
        </w:rPr>
        <w:t xml:space="preserve"> </w:t>
      </w:r>
      <w:r w:rsidRPr="00C5608A">
        <w:rPr>
          <w:spacing w:val="1"/>
          <w:w w:val="105"/>
        </w:rPr>
        <w:t>Documents</w:t>
      </w:r>
      <w:r w:rsidRPr="00C5608A">
        <w:rPr>
          <w:spacing w:val="22"/>
          <w:w w:val="105"/>
        </w:rPr>
        <w:t xml:space="preserve"> </w:t>
      </w:r>
      <w:r w:rsidRPr="00C5608A">
        <w:rPr>
          <w:spacing w:val="1"/>
          <w:w w:val="105"/>
        </w:rPr>
        <w:t>or</w:t>
      </w:r>
      <w:r w:rsidRPr="00C5608A">
        <w:rPr>
          <w:spacing w:val="23"/>
          <w:w w:val="105"/>
        </w:rPr>
        <w:t xml:space="preserve"> </w:t>
      </w:r>
      <w:r w:rsidRPr="00C5608A">
        <w:rPr>
          <w:spacing w:val="1"/>
          <w:w w:val="105"/>
        </w:rPr>
        <w:t>the</w:t>
      </w:r>
      <w:r w:rsidRPr="00C5608A">
        <w:rPr>
          <w:spacing w:val="28"/>
          <w:w w:val="102"/>
        </w:rPr>
        <w:t xml:space="preserve"> </w:t>
      </w:r>
      <w:r w:rsidRPr="00C5608A">
        <w:rPr>
          <w:spacing w:val="1"/>
          <w:w w:val="105"/>
        </w:rPr>
        <w:t>performance</w:t>
      </w:r>
      <w:r w:rsidRPr="00C5608A">
        <w:rPr>
          <w:spacing w:val="19"/>
          <w:w w:val="105"/>
        </w:rPr>
        <w:t xml:space="preserve"> </w:t>
      </w:r>
      <w:r w:rsidRPr="00C5608A">
        <w:rPr>
          <w:spacing w:val="1"/>
          <w:w w:val="105"/>
        </w:rPr>
        <w:t>of</w:t>
      </w:r>
      <w:r w:rsidRPr="00C5608A">
        <w:rPr>
          <w:spacing w:val="18"/>
          <w:w w:val="105"/>
        </w:rPr>
        <w:t xml:space="preserve"> </w:t>
      </w:r>
      <w:r w:rsidRPr="00C5608A">
        <w:rPr>
          <w:spacing w:val="1"/>
          <w:w w:val="105"/>
        </w:rPr>
        <w:t>any</w:t>
      </w:r>
      <w:r w:rsidRPr="00C5608A">
        <w:rPr>
          <w:spacing w:val="20"/>
          <w:w w:val="105"/>
        </w:rPr>
        <w:t xml:space="preserve"> </w:t>
      </w:r>
      <w:r w:rsidRPr="00C5608A">
        <w:rPr>
          <w:spacing w:val="1"/>
          <w:w w:val="105"/>
        </w:rPr>
        <w:t>duties</w:t>
      </w:r>
      <w:r w:rsidRPr="00C5608A">
        <w:rPr>
          <w:spacing w:val="19"/>
          <w:w w:val="105"/>
        </w:rPr>
        <w:t xml:space="preserve"> </w:t>
      </w:r>
      <w:r w:rsidRPr="00C5608A">
        <w:rPr>
          <w:spacing w:val="1"/>
          <w:w w:val="105"/>
        </w:rPr>
        <w:t>under</w:t>
      </w:r>
      <w:r w:rsidRPr="00C5608A">
        <w:rPr>
          <w:spacing w:val="19"/>
          <w:w w:val="105"/>
        </w:rPr>
        <w:t xml:space="preserve"> </w:t>
      </w:r>
      <w:r w:rsidRPr="00C5608A">
        <w:rPr>
          <w:spacing w:val="1"/>
          <w:w w:val="105"/>
        </w:rPr>
        <w:t>clause</w:t>
      </w:r>
      <w:r w:rsidRPr="00C5608A">
        <w:rPr>
          <w:spacing w:val="20"/>
          <w:w w:val="105"/>
        </w:rPr>
        <w:t xml:space="preserve"> </w:t>
      </w:r>
      <w:r w:rsidRPr="00C5608A">
        <w:rPr>
          <w:spacing w:val="1"/>
          <w:w w:val="105"/>
        </w:rPr>
        <w:t>7.1</w:t>
      </w:r>
      <w:r w:rsidR="00803D70" w:rsidRPr="00C5608A">
        <w:rPr>
          <w:spacing w:val="1"/>
          <w:w w:val="105"/>
        </w:rPr>
        <w:t xml:space="preserve"> </w:t>
      </w:r>
      <w:r w:rsidRPr="00C5608A">
        <w:rPr>
          <w:spacing w:val="1"/>
          <w:w w:val="105"/>
        </w:rPr>
        <w:t>shall</w:t>
      </w:r>
      <w:r w:rsidRPr="00C5608A">
        <w:rPr>
          <w:spacing w:val="18"/>
          <w:w w:val="105"/>
        </w:rPr>
        <w:t xml:space="preserve"> </w:t>
      </w:r>
      <w:r w:rsidRPr="00C5608A">
        <w:rPr>
          <w:spacing w:val="1"/>
          <w:w w:val="105"/>
        </w:rPr>
        <w:t>entitle</w:t>
      </w:r>
      <w:r w:rsidRPr="00C5608A">
        <w:rPr>
          <w:spacing w:val="19"/>
          <w:w w:val="105"/>
        </w:rPr>
        <w:t xml:space="preserve"> </w:t>
      </w:r>
      <w:r w:rsidRPr="00C5608A">
        <w:rPr>
          <w:spacing w:val="1"/>
          <w:w w:val="105"/>
        </w:rPr>
        <w:t>the</w:t>
      </w:r>
      <w:r w:rsidRPr="00C5608A">
        <w:rPr>
          <w:spacing w:val="20"/>
          <w:w w:val="105"/>
        </w:rPr>
        <w:t xml:space="preserve"> </w:t>
      </w:r>
      <w:r w:rsidRPr="00C5608A">
        <w:rPr>
          <w:spacing w:val="1"/>
          <w:w w:val="105"/>
        </w:rPr>
        <w:t>Security</w:t>
      </w:r>
      <w:r w:rsidRPr="00C5608A">
        <w:rPr>
          <w:spacing w:val="19"/>
          <w:w w:val="105"/>
        </w:rPr>
        <w:t xml:space="preserve"> </w:t>
      </w:r>
      <w:r w:rsidRPr="00C5608A">
        <w:rPr>
          <w:spacing w:val="1"/>
          <w:w w:val="105"/>
        </w:rPr>
        <w:t>Trustee</w:t>
      </w:r>
      <w:r w:rsidRPr="00C5608A">
        <w:rPr>
          <w:spacing w:val="19"/>
          <w:w w:val="105"/>
        </w:rPr>
        <w:t xml:space="preserve"> </w:t>
      </w:r>
      <w:r w:rsidRPr="00C5608A">
        <w:rPr>
          <w:spacing w:val="1"/>
          <w:w w:val="105"/>
        </w:rPr>
        <w:t>or</w:t>
      </w:r>
      <w:r w:rsidRPr="00C5608A">
        <w:rPr>
          <w:spacing w:val="20"/>
          <w:w w:val="105"/>
        </w:rPr>
        <w:t xml:space="preserve"> </w:t>
      </w:r>
      <w:r w:rsidRPr="00C5608A">
        <w:rPr>
          <w:spacing w:val="1"/>
          <w:w w:val="105"/>
        </w:rPr>
        <w:t>any</w:t>
      </w:r>
      <w:r w:rsidRPr="00C5608A">
        <w:rPr>
          <w:spacing w:val="28"/>
          <w:w w:val="102"/>
        </w:rPr>
        <w:t xml:space="preserve"> </w:t>
      </w:r>
      <w:r w:rsidRPr="00C5608A">
        <w:rPr>
          <w:spacing w:val="1"/>
          <w:w w:val="105"/>
        </w:rPr>
        <w:t>other</w:t>
      </w:r>
      <w:r w:rsidRPr="00C5608A">
        <w:rPr>
          <w:spacing w:val="17"/>
          <w:w w:val="105"/>
        </w:rPr>
        <w:t xml:space="preserve"> </w:t>
      </w:r>
      <w:r w:rsidRPr="00C5608A">
        <w:rPr>
          <w:spacing w:val="1"/>
          <w:w w:val="105"/>
        </w:rPr>
        <w:t>person</w:t>
      </w:r>
      <w:r w:rsidRPr="00C5608A">
        <w:rPr>
          <w:spacing w:val="18"/>
          <w:w w:val="105"/>
        </w:rPr>
        <w:t xml:space="preserve"> </w:t>
      </w:r>
      <w:r w:rsidRPr="00C5608A">
        <w:rPr>
          <w:w w:val="105"/>
        </w:rPr>
        <w:t>to</w:t>
      </w:r>
      <w:r w:rsidRPr="00C5608A">
        <w:rPr>
          <w:spacing w:val="18"/>
          <w:w w:val="105"/>
        </w:rPr>
        <w:t xml:space="preserve"> </w:t>
      </w:r>
      <w:r w:rsidRPr="00C5608A">
        <w:rPr>
          <w:spacing w:val="1"/>
          <w:w w:val="105"/>
        </w:rPr>
        <w:t>be</w:t>
      </w:r>
      <w:r w:rsidRPr="00C5608A">
        <w:rPr>
          <w:spacing w:val="18"/>
          <w:w w:val="105"/>
        </w:rPr>
        <w:t xml:space="preserve"> </w:t>
      </w:r>
      <w:r w:rsidRPr="00C5608A">
        <w:rPr>
          <w:spacing w:val="1"/>
          <w:w w:val="105"/>
        </w:rPr>
        <w:t>indemnified</w:t>
      </w:r>
      <w:r w:rsidRPr="00C5608A">
        <w:rPr>
          <w:spacing w:val="18"/>
          <w:w w:val="105"/>
        </w:rPr>
        <w:t xml:space="preserve"> </w:t>
      </w:r>
      <w:r w:rsidRPr="00C5608A">
        <w:rPr>
          <w:w w:val="105"/>
        </w:rPr>
        <w:t>in</w:t>
      </w:r>
      <w:r w:rsidRPr="00C5608A">
        <w:rPr>
          <w:spacing w:val="18"/>
          <w:w w:val="105"/>
        </w:rPr>
        <w:t xml:space="preserve"> </w:t>
      </w:r>
      <w:r w:rsidRPr="00C5608A">
        <w:rPr>
          <w:spacing w:val="1"/>
          <w:w w:val="105"/>
        </w:rPr>
        <w:t>respect</w:t>
      </w:r>
      <w:r w:rsidRPr="00C5608A">
        <w:rPr>
          <w:spacing w:val="17"/>
          <w:w w:val="105"/>
        </w:rPr>
        <w:t xml:space="preserve"> </w:t>
      </w:r>
      <w:r w:rsidRPr="00C5608A">
        <w:rPr>
          <w:spacing w:val="1"/>
          <w:w w:val="105"/>
        </w:rPr>
        <w:t>of</w:t>
      </w:r>
      <w:r w:rsidRPr="00C5608A">
        <w:rPr>
          <w:spacing w:val="18"/>
          <w:w w:val="105"/>
        </w:rPr>
        <w:t xml:space="preserve"> </w:t>
      </w:r>
      <w:r w:rsidRPr="00C5608A">
        <w:rPr>
          <w:spacing w:val="1"/>
          <w:w w:val="105"/>
        </w:rPr>
        <w:t>any</w:t>
      </w:r>
      <w:r w:rsidRPr="00C5608A">
        <w:rPr>
          <w:spacing w:val="17"/>
          <w:w w:val="105"/>
        </w:rPr>
        <w:t xml:space="preserve"> </w:t>
      </w:r>
      <w:r w:rsidRPr="00C5608A">
        <w:rPr>
          <w:spacing w:val="1"/>
          <w:w w:val="105"/>
        </w:rPr>
        <w:t>liabilities,</w:t>
      </w:r>
      <w:r w:rsidRPr="00C5608A">
        <w:rPr>
          <w:spacing w:val="16"/>
          <w:w w:val="105"/>
        </w:rPr>
        <w:t xml:space="preserve"> </w:t>
      </w:r>
      <w:r w:rsidRPr="00C5608A">
        <w:rPr>
          <w:spacing w:val="1"/>
          <w:w w:val="105"/>
        </w:rPr>
        <w:t>damages,</w:t>
      </w:r>
      <w:r w:rsidRPr="00C5608A">
        <w:rPr>
          <w:spacing w:val="17"/>
          <w:w w:val="105"/>
        </w:rPr>
        <w:t xml:space="preserve"> </w:t>
      </w:r>
      <w:r w:rsidRPr="00C5608A">
        <w:rPr>
          <w:spacing w:val="1"/>
          <w:w w:val="105"/>
        </w:rPr>
        <w:t>costs,</w:t>
      </w:r>
      <w:r w:rsidRPr="00C5608A">
        <w:rPr>
          <w:spacing w:val="16"/>
          <w:w w:val="105"/>
        </w:rPr>
        <w:t xml:space="preserve"> </w:t>
      </w:r>
      <w:r w:rsidRPr="00C5608A">
        <w:rPr>
          <w:spacing w:val="1"/>
          <w:w w:val="105"/>
        </w:rPr>
        <w:t>claims,</w:t>
      </w:r>
      <w:r w:rsidRPr="00C5608A">
        <w:rPr>
          <w:spacing w:val="24"/>
          <w:w w:val="102"/>
        </w:rPr>
        <w:t xml:space="preserve"> </w:t>
      </w:r>
      <w:r w:rsidRPr="00C5608A">
        <w:rPr>
          <w:spacing w:val="1"/>
          <w:w w:val="105"/>
        </w:rPr>
        <w:t>charges</w:t>
      </w:r>
      <w:r w:rsidRPr="00C5608A">
        <w:rPr>
          <w:spacing w:val="11"/>
          <w:w w:val="105"/>
        </w:rPr>
        <w:t xml:space="preserve"> </w:t>
      </w:r>
      <w:r w:rsidRPr="00C5608A">
        <w:rPr>
          <w:spacing w:val="1"/>
          <w:w w:val="105"/>
        </w:rPr>
        <w:t>or</w:t>
      </w:r>
      <w:r w:rsidRPr="00C5608A">
        <w:rPr>
          <w:spacing w:val="11"/>
          <w:w w:val="105"/>
        </w:rPr>
        <w:t xml:space="preserve"> </w:t>
      </w:r>
      <w:r w:rsidRPr="00C5608A">
        <w:rPr>
          <w:spacing w:val="1"/>
          <w:w w:val="105"/>
        </w:rPr>
        <w:t>expenses</w:t>
      </w:r>
      <w:r w:rsidR="009A7ECC">
        <w:rPr>
          <w:spacing w:val="1"/>
          <w:w w:val="105"/>
        </w:rPr>
        <w:t xml:space="preserve"> unless</w:t>
      </w:r>
      <w:r w:rsidRPr="00C5608A">
        <w:rPr>
          <w:spacing w:val="12"/>
          <w:w w:val="105"/>
        </w:rPr>
        <w:t xml:space="preserve"> </w:t>
      </w:r>
      <w:r w:rsidRPr="00C5608A">
        <w:rPr>
          <w:w w:val="105"/>
        </w:rPr>
        <w:t>to</w:t>
      </w:r>
      <w:r w:rsidRPr="00C5608A">
        <w:rPr>
          <w:spacing w:val="12"/>
          <w:w w:val="105"/>
        </w:rPr>
        <w:t xml:space="preserve"> </w:t>
      </w:r>
      <w:r w:rsidRPr="00C5608A">
        <w:rPr>
          <w:spacing w:val="1"/>
          <w:w w:val="105"/>
        </w:rPr>
        <w:t>the</w:t>
      </w:r>
      <w:r w:rsidRPr="00C5608A">
        <w:rPr>
          <w:spacing w:val="12"/>
          <w:w w:val="105"/>
        </w:rPr>
        <w:t xml:space="preserve"> </w:t>
      </w:r>
      <w:r w:rsidRPr="00C5608A">
        <w:rPr>
          <w:spacing w:val="1"/>
          <w:w w:val="105"/>
        </w:rPr>
        <w:t>extent</w:t>
      </w:r>
      <w:r w:rsidRPr="00C5608A">
        <w:rPr>
          <w:spacing w:val="11"/>
          <w:w w:val="105"/>
        </w:rPr>
        <w:t xml:space="preserve"> </w:t>
      </w:r>
      <w:r w:rsidRPr="00C5608A">
        <w:rPr>
          <w:spacing w:val="1"/>
          <w:w w:val="105"/>
        </w:rPr>
        <w:t>that</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same</w:t>
      </w:r>
      <w:r w:rsidRPr="00C5608A">
        <w:rPr>
          <w:spacing w:val="12"/>
          <w:w w:val="105"/>
        </w:rPr>
        <w:t xml:space="preserve"> </w:t>
      </w:r>
      <w:r w:rsidRPr="00C5608A">
        <w:rPr>
          <w:spacing w:val="1"/>
          <w:w w:val="105"/>
        </w:rPr>
        <w:t>arise</w:t>
      </w:r>
      <w:r w:rsidRPr="00C5608A">
        <w:rPr>
          <w:spacing w:val="11"/>
          <w:w w:val="105"/>
        </w:rPr>
        <w:t xml:space="preserve"> </w:t>
      </w:r>
      <w:r w:rsidRPr="00C5608A">
        <w:rPr>
          <w:spacing w:val="1"/>
          <w:w w:val="105"/>
        </w:rPr>
        <w:t>from</w:t>
      </w:r>
      <w:r w:rsidRPr="00C5608A">
        <w:rPr>
          <w:spacing w:val="13"/>
          <w:w w:val="105"/>
        </w:rPr>
        <w:t xml:space="preserve"> </w:t>
      </w:r>
      <w:r w:rsidRPr="00C5608A">
        <w:rPr>
          <w:spacing w:val="1"/>
          <w:w w:val="105"/>
        </w:rPr>
        <w:t>such</w:t>
      </w:r>
      <w:r w:rsidRPr="00C5608A">
        <w:rPr>
          <w:spacing w:val="12"/>
          <w:w w:val="105"/>
        </w:rPr>
        <w:t xml:space="preserve"> </w:t>
      </w:r>
      <w:r w:rsidRPr="00C5608A">
        <w:rPr>
          <w:spacing w:val="1"/>
          <w:w w:val="105"/>
        </w:rPr>
        <w:t>person’s</w:t>
      </w:r>
      <w:r w:rsidRPr="00C5608A">
        <w:rPr>
          <w:spacing w:val="12"/>
          <w:w w:val="105"/>
        </w:rPr>
        <w:t xml:space="preserve"> </w:t>
      </w:r>
      <w:r w:rsidRPr="00C5608A">
        <w:rPr>
          <w:spacing w:val="1"/>
          <w:w w:val="105"/>
        </w:rPr>
        <w:t>own</w:t>
      </w:r>
      <w:r w:rsidRPr="00C5608A">
        <w:rPr>
          <w:spacing w:val="12"/>
          <w:w w:val="105"/>
        </w:rPr>
        <w:t xml:space="preserve"> </w:t>
      </w:r>
      <w:r w:rsidRPr="00C5608A">
        <w:rPr>
          <w:spacing w:val="1"/>
          <w:w w:val="105"/>
        </w:rPr>
        <w:t>gross</w:t>
      </w:r>
      <w:r w:rsidRPr="00C5608A">
        <w:rPr>
          <w:spacing w:val="29"/>
          <w:w w:val="102"/>
        </w:rPr>
        <w:t xml:space="preserve"> </w:t>
      </w:r>
      <w:r w:rsidRPr="00C5608A">
        <w:rPr>
          <w:spacing w:val="1"/>
          <w:w w:val="105"/>
        </w:rPr>
        <w:t>negligence</w:t>
      </w:r>
      <w:r w:rsidRPr="00C5608A">
        <w:rPr>
          <w:spacing w:val="-19"/>
          <w:w w:val="105"/>
        </w:rPr>
        <w:t xml:space="preserve"> </w:t>
      </w:r>
      <w:r w:rsidRPr="00C5608A">
        <w:rPr>
          <w:spacing w:val="1"/>
          <w:w w:val="105"/>
        </w:rPr>
        <w:t>or</w:t>
      </w:r>
      <w:r w:rsidRPr="00C5608A">
        <w:rPr>
          <w:spacing w:val="-19"/>
          <w:w w:val="105"/>
        </w:rPr>
        <w:t xml:space="preserve"> </w:t>
      </w:r>
      <w:r w:rsidRPr="00C5608A">
        <w:rPr>
          <w:spacing w:val="1"/>
          <w:w w:val="105"/>
        </w:rPr>
        <w:t>wilful</w:t>
      </w:r>
      <w:r w:rsidRPr="00C5608A">
        <w:rPr>
          <w:spacing w:val="-19"/>
          <w:w w:val="105"/>
        </w:rPr>
        <w:t xml:space="preserve"> </w:t>
      </w:r>
      <w:r w:rsidRPr="00C5608A">
        <w:rPr>
          <w:spacing w:val="1"/>
          <w:w w:val="105"/>
        </w:rPr>
        <w:t>misconduct.</w:t>
      </w:r>
    </w:p>
    <w:p w14:paraId="17960898" w14:textId="77777777" w:rsidR="0063143D" w:rsidRPr="00C5608A" w:rsidRDefault="0063143D">
      <w:pPr>
        <w:kinsoku w:val="0"/>
        <w:overflowPunct w:val="0"/>
        <w:rPr>
          <w:rFonts w:ascii="Georgia" w:hAnsi="Georgia" w:cs="Georgia"/>
          <w:sz w:val="21"/>
          <w:szCs w:val="21"/>
        </w:rPr>
      </w:pPr>
    </w:p>
    <w:p w14:paraId="71D472A7" w14:textId="2D100AF2" w:rsidR="0063143D" w:rsidRPr="00C5608A" w:rsidRDefault="00155F21">
      <w:pPr>
        <w:pStyle w:val="BodyText"/>
        <w:numPr>
          <w:ilvl w:val="1"/>
          <w:numId w:val="9"/>
        </w:numPr>
        <w:tabs>
          <w:tab w:val="left" w:pos="839"/>
        </w:tabs>
        <w:kinsoku w:val="0"/>
        <w:overflowPunct w:val="0"/>
        <w:spacing w:line="252" w:lineRule="auto"/>
        <w:ind w:right="104"/>
        <w:jc w:val="both"/>
      </w:pPr>
      <w:r w:rsidRPr="00C5608A">
        <w:rPr>
          <w:spacing w:val="1"/>
          <w:w w:val="105"/>
        </w:rPr>
        <w:t>Without</w:t>
      </w:r>
      <w:r w:rsidRPr="00C5608A">
        <w:rPr>
          <w:spacing w:val="-8"/>
          <w:w w:val="105"/>
        </w:rPr>
        <w:t xml:space="preserve"> </w:t>
      </w:r>
      <w:r w:rsidRPr="00C5608A">
        <w:rPr>
          <w:spacing w:val="1"/>
          <w:w w:val="105"/>
        </w:rPr>
        <w:t>prejudice</w:t>
      </w:r>
      <w:r w:rsidRPr="00C5608A">
        <w:rPr>
          <w:spacing w:val="-7"/>
          <w:w w:val="105"/>
        </w:rPr>
        <w:t xml:space="preserve"> </w:t>
      </w:r>
      <w:r w:rsidRPr="00C5608A">
        <w:rPr>
          <w:w w:val="105"/>
        </w:rPr>
        <w:t>to</w:t>
      </w:r>
      <w:r w:rsidRPr="00C5608A">
        <w:rPr>
          <w:spacing w:val="-8"/>
          <w:w w:val="105"/>
        </w:rPr>
        <w:t xml:space="preserve"> </w:t>
      </w:r>
      <w:r w:rsidRPr="00C5608A">
        <w:rPr>
          <w:spacing w:val="1"/>
          <w:w w:val="105"/>
        </w:rPr>
        <w:t>clause</w:t>
      </w:r>
      <w:r w:rsidRPr="00C5608A">
        <w:rPr>
          <w:spacing w:val="-7"/>
          <w:w w:val="105"/>
        </w:rPr>
        <w:t xml:space="preserve"> </w:t>
      </w:r>
      <w:r w:rsidRPr="00C5608A">
        <w:rPr>
          <w:spacing w:val="1"/>
          <w:w w:val="105"/>
        </w:rPr>
        <w:t>7.1</w:t>
      </w:r>
      <w:r w:rsidRPr="00C5608A">
        <w:rPr>
          <w:spacing w:val="-8"/>
          <w:w w:val="105"/>
        </w:rPr>
        <w:t xml:space="preserve"> </w:t>
      </w:r>
      <w:r w:rsidRPr="00C5608A">
        <w:rPr>
          <w:w w:val="105"/>
        </w:rPr>
        <w:t>each</w:t>
      </w:r>
      <w:r w:rsidRPr="00C5608A">
        <w:rPr>
          <w:spacing w:val="-7"/>
          <w:w w:val="105"/>
        </w:rPr>
        <w:t xml:space="preserve"> </w:t>
      </w:r>
      <w:r w:rsidRPr="00C5608A">
        <w:rPr>
          <w:spacing w:val="1"/>
          <w:w w:val="105"/>
        </w:rPr>
        <w:t>Bondholder</w:t>
      </w:r>
      <w:r w:rsidRPr="00C5608A">
        <w:rPr>
          <w:spacing w:val="-8"/>
          <w:w w:val="105"/>
        </w:rPr>
        <w:t xml:space="preserve"> </w:t>
      </w:r>
      <w:r w:rsidRPr="00C5608A">
        <w:rPr>
          <w:spacing w:val="1"/>
          <w:w w:val="105"/>
        </w:rPr>
        <w:t>shall</w:t>
      </w:r>
      <w:r w:rsidRPr="00C5608A">
        <w:rPr>
          <w:spacing w:val="-8"/>
          <w:w w:val="105"/>
        </w:rPr>
        <w:t xml:space="preserve"> </w:t>
      </w:r>
      <w:r w:rsidRPr="00C5608A">
        <w:rPr>
          <w:spacing w:val="1"/>
          <w:w w:val="105"/>
        </w:rPr>
        <w:t>reimburse</w:t>
      </w:r>
      <w:r w:rsidRPr="00C5608A">
        <w:rPr>
          <w:spacing w:val="-7"/>
          <w:w w:val="105"/>
        </w:rPr>
        <w:t xml:space="preserve"> </w:t>
      </w:r>
      <w:r w:rsidRPr="00C5608A">
        <w:rPr>
          <w:spacing w:val="1"/>
          <w:w w:val="105"/>
        </w:rPr>
        <w:t>the</w:t>
      </w:r>
      <w:r w:rsidRPr="00C5608A">
        <w:rPr>
          <w:spacing w:val="-8"/>
          <w:w w:val="105"/>
        </w:rPr>
        <w:t xml:space="preserve"> </w:t>
      </w:r>
      <w:r w:rsidRPr="00C5608A">
        <w:rPr>
          <w:spacing w:val="1"/>
          <w:w w:val="105"/>
        </w:rPr>
        <w:t>Security</w:t>
      </w:r>
      <w:r w:rsidRPr="00C5608A">
        <w:rPr>
          <w:spacing w:val="-7"/>
          <w:w w:val="105"/>
        </w:rPr>
        <w:t xml:space="preserve"> </w:t>
      </w:r>
      <w:r w:rsidRPr="00C5608A">
        <w:rPr>
          <w:spacing w:val="1"/>
          <w:w w:val="105"/>
        </w:rPr>
        <w:t>Trustee</w:t>
      </w:r>
      <w:r w:rsidRPr="00C5608A">
        <w:rPr>
          <w:spacing w:val="51"/>
          <w:w w:val="102"/>
        </w:rPr>
        <w:t xml:space="preserve"> </w:t>
      </w:r>
      <w:r w:rsidRPr="00C5608A">
        <w:rPr>
          <w:w w:val="105"/>
        </w:rPr>
        <w:t>(to</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extent</w:t>
      </w:r>
      <w:r w:rsidRPr="00C5608A">
        <w:rPr>
          <w:spacing w:val="11"/>
          <w:w w:val="105"/>
        </w:rPr>
        <w:t xml:space="preserve"> </w:t>
      </w:r>
      <w:r w:rsidRPr="00C5608A">
        <w:rPr>
          <w:spacing w:val="1"/>
          <w:w w:val="105"/>
        </w:rPr>
        <w:t>the</w:t>
      </w:r>
      <w:r w:rsidRPr="00C5608A">
        <w:rPr>
          <w:spacing w:val="10"/>
          <w:w w:val="105"/>
        </w:rPr>
        <w:t xml:space="preserve"> </w:t>
      </w:r>
      <w:r w:rsidRPr="00C5608A">
        <w:rPr>
          <w:spacing w:val="1"/>
          <w:w w:val="105"/>
        </w:rPr>
        <w:t>Security</w:t>
      </w:r>
      <w:r w:rsidRPr="00C5608A">
        <w:rPr>
          <w:spacing w:val="11"/>
          <w:w w:val="105"/>
        </w:rPr>
        <w:t xml:space="preserve"> </w:t>
      </w:r>
      <w:r w:rsidRPr="00C5608A">
        <w:rPr>
          <w:spacing w:val="1"/>
          <w:w w:val="105"/>
        </w:rPr>
        <w:t>Trustee</w:t>
      </w:r>
      <w:r w:rsidRPr="00C5608A">
        <w:rPr>
          <w:spacing w:val="10"/>
          <w:w w:val="105"/>
        </w:rPr>
        <w:t xml:space="preserve"> </w:t>
      </w:r>
      <w:r w:rsidRPr="00C5608A">
        <w:rPr>
          <w:w w:val="105"/>
        </w:rPr>
        <w:t>is</w:t>
      </w:r>
      <w:r w:rsidRPr="00C5608A">
        <w:rPr>
          <w:spacing w:val="11"/>
          <w:w w:val="105"/>
        </w:rPr>
        <w:t xml:space="preserve"> </w:t>
      </w:r>
      <w:r w:rsidRPr="00C5608A">
        <w:rPr>
          <w:spacing w:val="1"/>
          <w:w w:val="105"/>
        </w:rPr>
        <w:t>not</w:t>
      </w:r>
      <w:r w:rsidRPr="00C5608A">
        <w:rPr>
          <w:spacing w:val="10"/>
          <w:w w:val="105"/>
        </w:rPr>
        <w:t xml:space="preserve"> </w:t>
      </w:r>
      <w:r w:rsidRPr="00C5608A">
        <w:rPr>
          <w:spacing w:val="1"/>
          <w:w w:val="105"/>
        </w:rPr>
        <w:t>reimbursed</w:t>
      </w:r>
      <w:r w:rsidRPr="00C5608A">
        <w:rPr>
          <w:spacing w:val="11"/>
          <w:w w:val="105"/>
        </w:rPr>
        <w:t xml:space="preserve"> </w:t>
      </w:r>
      <w:r w:rsidRPr="00C5608A">
        <w:rPr>
          <w:spacing w:val="1"/>
          <w:w w:val="105"/>
        </w:rPr>
        <w:t>by</w:t>
      </w:r>
      <w:r w:rsidRPr="00C5608A">
        <w:rPr>
          <w:spacing w:val="11"/>
          <w:w w:val="105"/>
        </w:rPr>
        <w:t xml:space="preserve"> </w:t>
      </w:r>
      <w:r w:rsidRPr="00C5608A">
        <w:rPr>
          <w:spacing w:val="1"/>
          <w:w w:val="105"/>
        </w:rPr>
        <w:t>the</w:t>
      </w:r>
      <w:r w:rsidRPr="00C5608A">
        <w:rPr>
          <w:spacing w:val="10"/>
          <w:w w:val="105"/>
        </w:rPr>
        <w:t xml:space="preserve"> </w:t>
      </w:r>
      <w:r w:rsidR="00E15844">
        <w:rPr>
          <w:spacing w:val="1"/>
          <w:w w:val="105"/>
        </w:rPr>
        <w:t>Parent</w:t>
      </w:r>
      <w:r w:rsidRPr="00C5608A">
        <w:rPr>
          <w:spacing w:val="1"/>
          <w:w w:val="105"/>
        </w:rPr>
        <w:t>)</w:t>
      </w:r>
      <w:r w:rsidRPr="00C5608A">
        <w:rPr>
          <w:spacing w:val="11"/>
          <w:w w:val="105"/>
        </w:rPr>
        <w:t xml:space="preserve"> </w:t>
      </w:r>
      <w:r w:rsidRPr="00C5608A">
        <w:rPr>
          <w:spacing w:val="1"/>
          <w:w w:val="105"/>
        </w:rPr>
        <w:t>for</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costs,</w:t>
      </w:r>
      <w:r w:rsidRPr="00C5608A">
        <w:rPr>
          <w:spacing w:val="39"/>
          <w:w w:val="102"/>
        </w:rPr>
        <w:t xml:space="preserve"> </w:t>
      </w:r>
      <w:r w:rsidRPr="00C5608A">
        <w:rPr>
          <w:spacing w:val="1"/>
          <w:w w:val="105"/>
        </w:rPr>
        <w:t>charges</w:t>
      </w:r>
      <w:r w:rsidRPr="00C5608A">
        <w:rPr>
          <w:spacing w:val="10"/>
          <w:w w:val="105"/>
        </w:rPr>
        <w:t xml:space="preserve"> </w:t>
      </w:r>
      <w:r w:rsidRPr="00C5608A">
        <w:rPr>
          <w:spacing w:val="1"/>
          <w:w w:val="105"/>
        </w:rPr>
        <w:t>and</w:t>
      </w:r>
      <w:r w:rsidRPr="00C5608A">
        <w:rPr>
          <w:spacing w:val="10"/>
          <w:w w:val="105"/>
        </w:rPr>
        <w:t xml:space="preserve"> </w:t>
      </w:r>
      <w:r w:rsidRPr="00C5608A">
        <w:rPr>
          <w:spacing w:val="1"/>
          <w:w w:val="105"/>
        </w:rPr>
        <w:t>expenses</w:t>
      </w:r>
      <w:r w:rsidRPr="00C5608A">
        <w:rPr>
          <w:spacing w:val="10"/>
          <w:w w:val="105"/>
        </w:rPr>
        <w:t xml:space="preserve"> </w:t>
      </w:r>
      <w:r w:rsidRPr="00C5608A">
        <w:rPr>
          <w:spacing w:val="1"/>
          <w:w w:val="105"/>
        </w:rPr>
        <w:t>incurred</w:t>
      </w:r>
      <w:r w:rsidRPr="00C5608A">
        <w:rPr>
          <w:spacing w:val="10"/>
          <w:w w:val="105"/>
        </w:rPr>
        <w:t xml:space="preserve"> </w:t>
      </w:r>
      <w:r w:rsidRPr="00C5608A">
        <w:rPr>
          <w:spacing w:val="1"/>
          <w:w w:val="105"/>
        </w:rPr>
        <w:t>by</w:t>
      </w:r>
      <w:r w:rsidRPr="00C5608A">
        <w:rPr>
          <w:spacing w:val="11"/>
          <w:w w:val="105"/>
        </w:rPr>
        <w:t xml:space="preserve"> </w:t>
      </w:r>
      <w:r w:rsidRPr="00C5608A">
        <w:rPr>
          <w:spacing w:val="1"/>
          <w:w w:val="105"/>
        </w:rPr>
        <w:t>the</w:t>
      </w:r>
      <w:r w:rsidRPr="00C5608A">
        <w:rPr>
          <w:spacing w:val="10"/>
          <w:w w:val="105"/>
        </w:rPr>
        <w:t xml:space="preserve"> </w:t>
      </w:r>
      <w:r w:rsidRPr="00C5608A">
        <w:rPr>
          <w:spacing w:val="1"/>
          <w:w w:val="105"/>
        </w:rPr>
        <w:t>Security</w:t>
      </w:r>
      <w:r w:rsidRPr="00C5608A">
        <w:rPr>
          <w:spacing w:val="10"/>
          <w:w w:val="105"/>
        </w:rPr>
        <w:t xml:space="preserve"> </w:t>
      </w:r>
      <w:r w:rsidRPr="00C5608A">
        <w:rPr>
          <w:spacing w:val="1"/>
          <w:w w:val="105"/>
        </w:rPr>
        <w:t>Trustee</w:t>
      </w:r>
      <w:r w:rsidRPr="00C5608A">
        <w:rPr>
          <w:spacing w:val="10"/>
          <w:w w:val="105"/>
        </w:rPr>
        <w:t xml:space="preserve"> </w:t>
      </w:r>
      <w:r w:rsidRPr="00C5608A">
        <w:rPr>
          <w:w w:val="105"/>
        </w:rPr>
        <w:t>in</w:t>
      </w:r>
      <w:r w:rsidRPr="00C5608A">
        <w:rPr>
          <w:spacing w:val="11"/>
          <w:w w:val="105"/>
        </w:rPr>
        <w:t xml:space="preserve"> </w:t>
      </w:r>
      <w:r w:rsidRPr="00C5608A">
        <w:rPr>
          <w:spacing w:val="1"/>
          <w:w w:val="105"/>
        </w:rPr>
        <w:t>connection</w:t>
      </w:r>
      <w:r w:rsidRPr="00C5608A">
        <w:rPr>
          <w:spacing w:val="10"/>
          <w:w w:val="105"/>
        </w:rPr>
        <w:t xml:space="preserve"> </w:t>
      </w:r>
      <w:r w:rsidRPr="00C5608A">
        <w:rPr>
          <w:spacing w:val="1"/>
          <w:w w:val="105"/>
        </w:rPr>
        <w:t>with</w:t>
      </w:r>
      <w:r w:rsidRPr="00C5608A">
        <w:rPr>
          <w:spacing w:val="10"/>
          <w:w w:val="105"/>
        </w:rPr>
        <w:t xml:space="preserve"> </w:t>
      </w:r>
      <w:r w:rsidRPr="00C5608A">
        <w:rPr>
          <w:spacing w:val="1"/>
          <w:w w:val="105"/>
        </w:rPr>
        <w:t>the</w:t>
      </w:r>
      <w:r w:rsidRPr="00C5608A">
        <w:rPr>
          <w:spacing w:val="26"/>
          <w:w w:val="102"/>
        </w:rPr>
        <w:t xml:space="preserve"> </w:t>
      </w:r>
      <w:r w:rsidRPr="00C5608A">
        <w:rPr>
          <w:spacing w:val="1"/>
          <w:w w:val="105"/>
        </w:rPr>
        <w:t>negotiation,</w:t>
      </w:r>
      <w:r w:rsidRPr="00C5608A">
        <w:rPr>
          <w:spacing w:val="41"/>
          <w:w w:val="105"/>
        </w:rPr>
        <w:t xml:space="preserve"> </w:t>
      </w:r>
      <w:r w:rsidRPr="00C5608A">
        <w:rPr>
          <w:spacing w:val="1"/>
          <w:w w:val="105"/>
        </w:rPr>
        <w:t>preparation</w:t>
      </w:r>
      <w:r w:rsidRPr="00C5608A">
        <w:rPr>
          <w:spacing w:val="42"/>
          <w:w w:val="105"/>
        </w:rPr>
        <w:t xml:space="preserve"> </w:t>
      </w:r>
      <w:r w:rsidRPr="00C5608A">
        <w:rPr>
          <w:spacing w:val="1"/>
          <w:w w:val="105"/>
        </w:rPr>
        <w:t>and</w:t>
      </w:r>
      <w:r w:rsidRPr="00C5608A">
        <w:rPr>
          <w:spacing w:val="42"/>
          <w:w w:val="105"/>
        </w:rPr>
        <w:t xml:space="preserve"> </w:t>
      </w:r>
      <w:r w:rsidRPr="00C5608A">
        <w:rPr>
          <w:spacing w:val="1"/>
          <w:w w:val="105"/>
        </w:rPr>
        <w:t>execution</w:t>
      </w:r>
      <w:r w:rsidRPr="00C5608A">
        <w:rPr>
          <w:spacing w:val="42"/>
          <w:w w:val="105"/>
        </w:rPr>
        <w:t xml:space="preserve"> </w:t>
      </w:r>
      <w:r w:rsidRPr="00C5608A">
        <w:rPr>
          <w:spacing w:val="1"/>
          <w:w w:val="105"/>
        </w:rPr>
        <w:t>of</w:t>
      </w:r>
      <w:r w:rsidRPr="00C5608A">
        <w:rPr>
          <w:spacing w:val="41"/>
          <w:w w:val="105"/>
        </w:rPr>
        <w:t xml:space="preserve"> </w:t>
      </w:r>
      <w:r w:rsidR="00F963C5" w:rsidRPr="00C5608A">
        <w:rPr>
          <w:spacing w:val="1"/>
          <w:w w:val="105"/>
        </w:rPr>
        <w:t>this Deed</w:t>
      </w:r>
      <w:r w:rsidRPr="00C5608A">
        <w:rPr>
          <w:spacing w:val="42"/>
          <w:w w:val="105"/>
        </w:rPr>
        <w:t xml:space="preserve"> </w:t>
      </w:r>
      <w:r w:rsidRPr="00C5608A">
        <w:rPr>
          <w:spacing w:val="1"/>
          <w:w w:val="105"/>
        </w:rPr>
        <w:t>and</w:t>
      </w:r>
      <w:r w:rsidRPr="00C5608A">
        <w:rPr>
          <w:spacing w:val="42"/>
          <w:w w:val="105"/>
        </w:rPr>
        <w:t xml:space="preserve"> </w:t>
      </w:r>
      <w:r w:rsidRPr="00C5608A">
        <w:rPr>
          <w:spacing w:val="1"/>
          <w:w w:val="105"/>
        </w:rPr>
        <w:t>the</w:t>
      </w:r>
      <w:r w:rsidRPr="00C5608A">
        <w:rPr>
          <w:spacing w:val="42"/>
          <w:w w:val="105"/>
        </w:rPr>
        <w:t xml:space="preserve"> </w:t>
      </w:r>
      <w:r w:rsidR="00C034BE" w:rsidRPr="00C5608A">
        <w:rPr>
          <w:spacing w:val="1"/>
          <w:w w:val="105"/>
        </w:rPr>
        <w:t>Bond</w:t>
      </w:r>
      <w:r w:rsidR="00C034BE" w:rsidRPr="00C5608A">
        <w:rPr>
          <w:spacing w:val="42"/>
          <w:w w:val="105"/>
        </w:rPr>
        <w:t xml:space="preserve"> </w:t>
      </w:r>
      <w:r w:rsidRPr="00C5608A">
        <w:rPr>
          <w:spacing w:val="1"/>
          <w:w w:val="105"/>
        </w:rPr>
        <w:t>Documents</w:t>
      </w:r>
      <w:r w:rsidRPr="00C5608A">
        <w:rPr>
          <w:spacing w:val="41"/>
          <w:w w:val="102"/>
        </w:rPr>
        <w:t xml:space="preserve"> </w:t>
      </w:r>
      <w:r w:rsidRPr="00C5608A">
        <w:rPr>
          <w:spacing w:val="1"/>
          <w:w w:val="105"/>
        </w:rPr>
        <w:t>and/or</w:t>
      </w:r>
      <w:r w:rsidRPr="00C5608A">
        <w:rPr>
          <w:spacing w:val="35"/>
          <w:w w:val="105"/>
        </w:rPr>
        <w:t xml:space="preserve"> </w:t>
      </w:r>
      <w:r w:rsidRPr="00C5608A">
        <w:rPr>
          <w:w w:val="105"/>
        </w:rPr>
        <w:t>in</w:t>
      </w:r>
      <w:r w:rsidRPr="00C5608A">
        <w:rPr>
          <w:spacing w:val="36"/>
          <w:w w:val="105"/>
        </w:rPr>
        <w:t xml:space="preserve"> </w:t>
      </w:r>
      <w:r w:rsidRPr="00C5608A">
        <w:rPr>
          <w:spacing w:val="1"/>
          <w:w w:val="105"/>
        </w:rPr>
        <w:t>contemplation</w:t>
      </w:r>
      <w:r w:rsidRPr="00C5608A">
        <w:rPr>
          <w:spacing w:val="36"/>
          <w:w w:val="105"/>
        </w:rPr>
        <w:t xml:space="preserve"> </w:t>
      </w:r>
      <w:r w:rsidRPr="00C5608A">
        <w:rPr>
          <w:spacing w:val="1"/>
          <w:w w:val="105"/>
        </w:rPr>
        <w:t>of,</w:t>
      </w:r>
      <w:r w:rsidRPr="00C5608A">
        <w:rPr>
          <w:spacing w:val="36"/>
          <w:w w:val="105"/>
        </w:rPr>
        <w:t xml:space="preserve"> </w:t>
      </w:r>
      <w:r w:rsidRPr="00C5608A">
        <w:rPr>
          <w:spacing w:val="1"/>
          <w:w w:val="105"/>
        </w:rPr>
        <w:t>or</w:t>
      </w:r>
      <w:r w:rsidRPr="00C5608A">
        <w:rPr>
          <w:spacing w:val="35"/>
          <w:w w:val="105"/>
        </w:rPr>
        <w:t xml:space="preserve"> </w:t>
      </w:r>
      <w:r w:rsidRPr="00C5608A">
        <w:rPr>
          <w:spacing w:val="1"/>
          <w:w w:val="105"/>
        </w:rPr>
        <w:t>otherwise</w:t>
      </w:r>
      <w:r w:rsidRPr="00C5608A">
        <w:rPr>
          <w:spacing w:val="36"/>
          <w:w w:val="105"/>
        </w:rPr>
        <w:t xml:space="preserve"> </w:t>
      </w:r>
      <w:r w:rsidRPr="00C5608A">
        <w:rPr>
          <w:w w:val="105"/>
        </w:rPr>
        <w:t>in</w:t>
      </w:r>
      <w:r w:rsidRPr="00C5608A">
        <w:rPr>
          <w:spacing w:val="36"/>
          <w:w w:val="105"/>
        </w:rPr>
        <w:t xml:space="preserve"> </w:t>
      </w:r>
      <w:r w:rsidRPr="00C5608A">
        <w:rPr>
          <w:spacing w:val="1"/>
          <w:w w:val="105"/>
        </w:rPr>
        <w:t>connection</w:t>
      </w:r>
      <w:r w:rsidRPr="00C5608A">
        <w:rPr>
          <w:spacing w:val="36"/>
          <w:w w:val="105"/>
        </w:rPr>
        <w:t xml:space="preserve"> </w:t>
      </w:r>
      <w:r w:rsidRPr="00C5608A">
        <w:rPr>
          <w:spacing w:val="1"/>
          <w:w w:val="105"/>
        </w:rPr>
        <w:t>with,</w:t>
      </w:r>
      <w:r w:rsidRPr="00C5608A">
        <w:rPr>
          <w:spacing w:val="36"/>
          <w:w w:val="105"/>
        </w:rPr>
        <w:t xml:space="preserve"> </w:t>
      </w:r>
      <w:r w:rsidRPr="00C5608A">
        <w:rPr>
          <w:spacing w:val="1"/>
          <w:w w:val="105"/>
        </w:rPr>
        <w:t>the</w:t>
      </w:r>
      <w:r w:rsidRPr="00C5608A">
        <w:rPr>
          <w:spacing w:val="35"/>
          <w:w w:val="105"/>
        </w:rPr>
        <w:t xml:space="preserve"> </w:t>
      </w:r>
      <w:r w:rsidRPr="00C5608A">
        <w:rPr>
          <w:spacing w:val="1"/>
          <w:w w:val="105"/>
        </w:rPr>
        <w:t>enforcement</w:t>
      </w:r>
      <w:r w:rsidRPr="00C5608A">
        <w:rPr>
          <w:spacing w:val="35"/>
          <w:w w:val="105"/>
        </w:rPr>
        <w:t xml:space="preserve"> </w:t>
      </w:r>
      <w:r w:rsidRPr="00C5608A">
        <w:rPr>
          <w:spacing w:val="1"/>
          <w:w w:val="105"/>
        </w:rPr>
        <w:t>or</w:t>
      </w:r>
      <w:r w:rsidRPr="00C5608A">
        <w:rPr>
          <w:spacing w:val="46"/>
          <w:w w:val="102"/>
        </w:rPr>
        <w:t xml:space="preserve"> </w:t>
      </w:r>
      <w:r w:rsidRPr="00C5608A">
        <w:rPr>
          <w:spacing w:val="1"/>
          <w:w w:val="105"/>
        </w:rPr>
        <w:t>attempted</w:t>
      </w:r>
      <w:r w:rsidRPr="00C5608A">
        <w:rPr>
          <w:spacing w:val="46"/>
          <w:w w:val="105"/>
        </w:rPr>
        <w:t xml:space="preserve"> </w:t>
      </w:r>
      <w:r w:rsidRPr="00C5608A">
        <w:rPr>
          <w:spacing w:val="1"/>
          <w:w w:val="105"/>
        </w:rPr>
        <w:t>enforcement</w:t>
      </w:r>
      <w:r w:rsidRPr="00C5608A">
        <w:rPr>
          <w:spacing w:val="45"/>
          <w:w w:val="105"/>
        </w:rPr>
        <w:t xml:space="preserve"> </w:t>
      </w:r>
      <w:r w:rsidRPr="00C5608A">
        <w:rPr>
          <w:spacing w:val="1"/>
          <w:w w:val="105"/>
        </w:rPr>
        <w:t>of,</w:t>
      </w:r>
      <w:r w:rsidRPr="00C5608A">
        <w:rPr>
          <w:spacing w:val="45"/>
          <w:w w:val="105"/>
        </w:rPr>
        <w:t xml:space="preserve"> </w:t>
      </w:r>
      <w:r w:rsidRPr="00C5608A">
        <w:rPr>
          <w:spacing w:val="1"/>
          <w:w w:val="105"/>
        </w:rPr>
        <w:t>or</w:t>
      </w:r>
      <w:r w:rsidRPr="00C5608A">
        <w:rPr>
          <w:spacing w:val="45"/>
          <w:w w:val="105"/>
        </w:rPr>
        <w:t xml:space="preserve"> </w:t>
      </w:r>
      <w:r w:rsidRPr="00C5608A">
        <w:rPr>
          <w:spacing w:val="1"/>
          <w:w w:val="105"/>
        </w:rPr>
        <w:t>the</w:t>
      </w:r>
      <w:r w:rsidRPr="00C5608A">
        <w:rPr>
          <w:spacing w:val="46"/>
          <w:w w:val="105"/>
        </w:rPr>
        <w:t xml:space="preserve"> </w:t>
      </w:r>
      <w:r w:rsidRPr="00C5608A">
        <w:rPr>
          <w:spacing w:val="1"/>
          <w:w w:val="105"/>
        </w:rPr>
        <w:t>preservation</w:t>
      </w:r>
      <w:r w:rsidRPr="00C5608A">
        <w:rPr>
          <w:spacing w:val="46"/>
          <w:w w:val="105"/>
        </w:rPr>
        <w:t xml:space="preserve"> </w:t>
      </w:r>
      <w:r w:rsidRPr="00C5608A">
        <w:rPr>
          <w:spacing w:val="1"/>
          <w:w w:val="105"/>
        </w:rPr>
        <w:t>or</w:t>
      </w:r>
      <w:r w:rsidRPr="00C5608A">
        <w:rPr>
          <w:spacing w:val="46"/>
          <w:w w:val="105"/>
        </w:rPr>
        <w:t xml:space="preserve"> </w:t>
      </w:r>
      <w:r w:rsidRPr="00C5608A">
        <w:rPr>
          <w:spacing w:val="1"/>
          <w:w w:val="105"/>
        </w:rPr>
        <w:t>attempted</w:t>
      </w:r>
      <w:r w:rsidRPr="00C5608A">
        <w:rPr>
          <w:spacing w:val="46"/>
          <w:w w:val="105"/>
        </w:rPr>
        <w:t xml:space="preserve"> </w:t>
      </w:r>
      <w:r w:rsidRPr="00C5608A">
        <w:rPr>
          <w:spacing w:val="1"/>
          <w:w w:val="105"/>
        </w:rPr>
        <w:t>preservation</w:t>
      </w:r>
      <w:r w:rsidRPr="00C5608A">
        <w:rPr>
          <w:spacing w:val="46"/>
          <w:w w:val="105"/>
        </w:rPr>
        <w:t xml:space="preserve"> </w:t>
      </w:r>
      <w:r w:rsidRPr="00C5608A">
        <w:rPr>
          <w:spacing w:val="1"/>
          <w:w w:val="105"/>
        </w:rPr>
        <w:t>of</w:t>
      </w:r>
      <w:r w:rsidRPr="00C5608A">
        <w:rPr>
          <w:spacing w:val="45"/>
          <w:w w:val="105"/>
        </w:rPr>
        <w:t xml:space="preserve"> </w:t>
      </w:r>
      <w:r w:rsidRPr="00C5608A">
        <w:rPr>
          <w:spacing w:val="1"/>
          <w:w w:val="105"/>
        </w:rPr>
        <w:t>any</w:t>
      </w:r>
      <w:r w:rsidRPr="00C5608A">
        <w:rPr>
          <w:spacing w:val="34"/>
          <w:w w:val="102"/>
        </w:rPr>
        <w:t xml:space="preserve"> </w:t>
      </w:r>
      <w:r w:rsidRPr="00C5608A">
        <w:rPr>
          <w:spacing w:val="1"/>
          <w:w w:val="105"/>
        </w:rPr>
        <w:t>rights</w:t>
      </w:r>
      <w:r w:rsidRPr="00C5608A">
        <w:rPr>
          <w:spacing w:val="-3"/>
          <w:w w:val="105"/>
        </w:rPr>
        <w:t xml:space="preserve"> </w:t>
      </w:r>
      <w:r w:rsidRPr="00C5608A">
        <w:rPr>
          <w:spacing w:val="1"/>
          <w:w w:val="105"/>
        </w:rPr>
        <w:t>under,</w:t>
      </w:r>
      <w:r w:rsidRPr="00C5608A">
        <w:rPr>
          <w:spacing w:val="-3"/>
          <w:w w:val="105"/>
        </w:rPr>
        <w:t xml:space="preserve"> </w:t>
      </w:r>
      <w:r w:rsidR="00F963C5" w:rsidRPr="00C5608A">
        <w:rPr>
          <w:spacing w:val="-3"/>
          <w:w w:val="105"/>
        </w:rPr>
        <w:t>this Deed</w:t>
      </w:r>
      <w:r w:rsidR="00C32C7C" w:rsidRPr="00C5608A">
        <w:rPr>
          <w:spacing w:val="-3"/>
          <w:w w:val="105"/>
        </w:rPr>
        <w:t xml:space="preserve"> or </w:t>
      </w:r>
      <w:r w:rsidRPr="00C5608A">
        <w:rPr>
          <w:spacing w:val="1"/>
          <w:w w:val="105"/>
        </w:rPr>
        <w:t>the</w:t>
      </w:r>
      <w:r w:rsidRPr="00C5608A">
        <w:rPr>
          <w:spacing w:val="-3"/>
          <w:w w:val="105"/>
        </w:rPr>
        <w:t xml:space="preserve"> </w:t>
      </w:r>
      <w:r w:rsidR="00C034BE" w:rsidRPr="00C5608A">
        <w:rPr>
          <w:spacing w:val="1"/>
          <w:w w:val="105"/>
        </w:rPr>
        <w:t>Bond</w:t>
      </w:r>
      <w:r w:rsidR="00C034BE" w:rsidRPr="00C5608A">
        <w:rPr>
          <w:spacing w:val="-2"/>
          <w:w w:val="105"/>
        </w:rPr>
        <w:t xml:space="preserve"> </w:t>
      </w:r>
      <w:r w:rsidRPr="00C5608A">
        <w:rPr>
          <w:spacing w:val="1"/>
          <w:w w:val="105"/>
        </w:rPr>
        <w:t>Documents</w:t>
      </w:r>
      <w:r w:rsidR="00DA40F4" w:rsidRPr="00C5608A">
        <w:t>, any proceedings instituted by or against the Security Trustee as a consequence of taking or holding the Trust Property or enforcing these rights</w:t>
      </w:r>
      <w:r w:rsidRPr="00C5608A">
        <w:rPr>
          <w:spacing w:val="-3"/>
          <w:w w:val="105"/>
        </w:rPr>
        <w:t xml:space="preserve"> </w:t>
      </w:r>
      <w:r w:rsidRPr="00C5608A">
        <w:rPr>
          <w:spacing w:val="1"/>
          <w:w w:val="105"/>
        </w:rPr>
        <w:t>or</w:t>
      </w:r>
      <w:r w:rsidRPr="00C5608A">
        <w:rPr>
          <w:spacing w:val="-3"/>
          <w:w w:val="105"/>
        </w:rPr>
        <w:t xml:space="preserve"> </w:t>
      </w:r>
      <w:r w:rsidRPr="00C5608A">
        <w:rPr>
          <w:w w:val="105"/>
        </w:rPr>
        <w:t>fees</w:t>
      </w:r>
      <w:r w:rsidRPr="00C5608A">
        <w:rPr>
          <w:spacing w:val="-3"/>
          <w:w w:val="105"/>
        </w:rPr>
        <w:t xml:space="preserve"> </w:t>
      </w:r>
      <w:r w:rsidRPr="00C5608A">
        <w:rPr>
          <w:w w:val="105"/>
        </w:rPr>
        <w:t>in</w:t>
      </w:r>
      <w:r w:rsidRPr="00C5608A">
        <w:rPr>
          <w:spacing w:val="-2"/>
          <w:w w:val="105"/>
        </w:rPr>
        <w:t xml:space="preserve"> </w:t>
      </w:r>
      <w:r w:rsidRPr="00C5608A">
        <w:rPr>
          <w:spacing w:val="1"/>
          <w:w w:val="105"/>
        </w:rPr>
        <w:t>respect</w:t>
      </w:r>
      <w:r w:rsidRPr="00C5608A">
        <w:rPr>
          <w:spacing w:val="-4"/>
          <w:w w:val="105"/>
        </w:rPr>
        <w:t xml:space="preserve"> </w:t>
      </w:r>
      <w:r w:rsidRPr="00C5608A">
        <w:rPr>
          <w:spacing w:val="1"/>
          <w:w w:val="105"/>
        </w:rPr>
        <w:t>of</w:t>
      </w:r>
      <w:r w:rsidRPr="00C5608A">
        <w:rPr>
          <w:spacing w:val="-3"/>
          <w:w w:val="105"/>
        </w:rPr>
        <w:t xml:space="preserve"> </w:t>
      </w:r>
      <w:r w:rsidRPr="00C5608A">
        <w:rPr>
          <w:spacing w:val="1"/>
          <w:w w:val="105"/>
        </w:rPr>
        <w:t>the</w:t>
      </w:r>
      <w:r w:rsidRPr="00C5608A">
        <w:rPr>
          <w:spacing w:val="-3"/>
          <w:w w:val="105"/>
        </w:rPr>
        <w:t xml:space="preserve"> </w:t>
      </w:r>
      <w:r w:rsidRPr="00C5608A">
        <w:rPr>
          <w:spacing w:val="1"/>
          <w:w w:val="105"/>
        </w:rPr>
        <w:t>Security</w:t>
      </w:r>
      <w:r w:rsidRPr="00C5608A">
        <w:rPr>
          <w:spacing w:val="-2"/>
          <w:w w:val="105"/>
        </w:rPr>
        <w:t xml:space="preserve"> </w:t>
      </w:r>
      <w:r w:rsidRPr="00C5608A">
        <w:rPr>
          <w:spacing w:val="1"/>
          <w:w w:val="105"/>
        </w:rPr>
        <w:t>Trustee’s</w:t>
      </w:r>
      <w:r w:rsidRPr="00C5608A">
        <w:rPr>
          <w:spacing w:val="-3"/>
          <w:w w:val="105"/>
        </w:rPr>
        <w:t xml:space="preserve"> </w:t>
      </w:r>
      <w:r w:rsidRPr="00C5608A">
        <w:rPr>
          <w:spacing w:val="1"/>
          <w:w w:val="105"/>
        </w:rPr>
        <w:t>time</w:t>
      </w:r>
      <w:r w:rsidRPr="00C5608A">
        <w:rPr>
          <w:spacing w:val="36"/>
          <w:w w:val="102"/>
        </w:rPr>
        <w:t xml:space="preserve"> </w:t>
      </w:r>
      <w:r w:rsidRPr="00C5608A">
        <w:rPr>
          <w:w w:val="105"/>
        </w:rPr>
        <w:t>in</w:t>
      </w:r>
      <w:r w:rsidRPr="00C5608A">
        <w:rPr>
          <w:spacing w:val="34"/>
          <w:w w:val="105"/>
        </w:rPr>
        <w:t xml:space="preserve"> </w:t>
      </w:r>
      <w:r w:rsidRPr="00C5608A">
        <w:rPr>
          <w:spacing w:val="1"/>
          <w:w w:val="105"/>
        </w:rPr>
        <w:t>carrying</w:t>
      </w:r>
      <w:r w:rsidRPr="00C5608A">
        <w:rPr>
          <w:spacing w:val="35"/>
          <w:w w:val="105"/>
        </w:rPr>
        <w:t xml:space="preserve"> </w:t>
      </w:r>
      <w:r w:rsidRPr="00C5608A">
        <w:rPr>
          <w:spacing w:val="1"/>
          <w:w w:val="105"/>
        </w:rPr>
        <w:t>out</w:t>
      </w:r>
      <w:r w:rsidRPr="00C5608A">
        <w:rPr>
          <w:spacing w:val="33"/>
          <w:w w:val="105"/>
        </w:rPr>
        <w:t xml:space="preserve"> </w:t>
      </w:r>
      <w:r w:rsidRPr="00C5608A">
        <w:rPr>
          <w:w w:val="105"/>
        </w:rPr>
        <w:t>its</w:t>
      </w:r>
      <w:r w:rsidRPr="00C5608A">
        <w:rPr>
          <w:spacing w:val="35"/>
          <w:w w:val="105"/>
        </w:rPr>
        <w:t xml:space="preserve"> </w:t>
      </w:r>
      <w:r w:rsidRPr="00C5608A">
        <w:rPr>
          <w:spacing w:val="1"/>
          <w:w w:val="105"/>
        </w:rPr>
        <w:t>duties</w:t>
      </w:r>
      <w:r w:rsidRPr="00C5608A">
        <w:rPr>
          <w:spacing w:val="34"/>
          <w:w w:val="105"/>
        </w:rPr>
        <w:t xml:space="preserve"> </w:t>
      </w:r>
      <w:r w:rsidRPr="00C5608A">
        <w:rPr>
          <w:spacing w:val="1"/>
          <w:w w:val="105"/>
        </w:rPr>
        <w:t>under</w:t>
      </w:r>
      <w:r w:rsidRPr="00C5608A">
        <w:rPr>
          <w:spacing w:val="35"/>
          <w:w w:val="105"/>
        </w:rPr>
        <w:t xml:space="preserve"> </w:t>
      </w:r>
      <w:r w:rsidR="00F963C5" w:rsidRPr="00C5608A">
        <w:rPr>
          <w:spacing w:val="1"/>
          <w:w w:val="105"/>
        </w:rPr>
        <w:t>this Deed</w:t>
      </w:r>
      <w:r w:rsidRPr="00C5608A">
        <w:rPr>
          <w:spacing w:val="36"/>
          <w:w w:val="105"/>
        </w:rPr>
        <w:t xml:space="preserve"> </w:t>
      </w:r>
      <w:r w:rsidRPr="00C5608A">
        <w:rPr>
          <w:spacing w:val="1"/>
          <w:w w:val="105"/>
        </w:rPr>
        <w:t>and/or</w:t>
      </w:r>
      <w:r w:rsidRPr="00C5608A">
        <w:rPr>
          <w:spacing w:val="34"/>
          <w:w w:val="105"/>
        </w:rPr>
        <w:t xml:space="preserve"> </w:t>
      </w:r>
      <w:r w:rsidRPr="00C5608A">
        <w:rPr>
          <w:spacing w:val="1"/>
          <w:w w:val="105"/>
        </w:rPr>
        <w:t>the</w:t>
      </w:r>
      <w:r w:rsidRPr="00C5608A">
        <w:rPr>
          <w:spacing w:val="35"/>
          <w:w w:val="105"/>
        </w:rPr>
        <w:t xml:space="preserve"> </w:t>
      </w:r>
      <w:r w:rsidR="00C034BE" w:rsidRPr="00C5608A">
        <w:rPr>
          <w:spacing w:val="1"/>
          <w:w w:val="105"/>
        </w:rPr>
        <w:t>Bond</w:t>
      </w:r>
      <w:r w:rsidR="00C034BE" w:rsidRPr="00C5608A">
        <w:rPr>
          <w:spacing w:val="34"/>
          <w:w w:val="105"/>
        </w:rPr>
        <w:t xml:space="preserve"> </w:t>
      </w:r>
      <w:r w:rsidRPr="00C5608A">
        <w:rPr>
          <w:spacing w:val="1"/>
          <w:w w:val="105"/>
        </w:rPr>
        <w:t>Documents</w:t>
      </w:r>
      <w:r w:rsidRPr="00C5608A">
        <w:rPr>
          <w:spacing w:val="35"/>
          <w:w w:val="105"/>
        </w:rPr>
        <w:t xml:space="preserve"> </w:t>
      </w:r>
      <w:r w:rsidRPr="00C5608A">
        <w:rPr>
          <w:w w:val="105"/>
        </w:rPr>
        <w:t>(to</w:t>
      </w:r>
      <w:r w:rsidRPr="00C5608A">
        <w:rPr>
          <w:spacing w:val="34"/>
          <w:w w:val="105"/>
        </w:rPr>
        <w:t xml:space="preserve"> </w:t>
      </w:r>
      <w:r w:rsidRPr="00C5608A">
        <w:rPr>
          <w:spacing w:val="1"/>
          <w:w w:val="105"/>
        </w:rPr>
        <w:t>the</w:t>
      </w:r>
      <w:r w:rsidRPr="00C5608A">
        <w:rPr>
          <w:spacing w:val="42"/>
          <w:w w:val="102"/>
        </w:rPr>
        <w:t xml:space="preserve"> </w:t>
      </w:r>
      <w:r w:rsidRPr="00C5608A">
        <w:rPr>
          <w:spacing w:val="1"/>
          <w:w w:val="105"/>
        </w:rPr>
        <w:t>extent</w:t>
      </w:r>
      <w:r w:rsidRPr="00C5608A">
        <w:rPr>
          <w:spacing w:val="-1"/>
          <w:w w:val="105"/>
        </w:rPr>
        <w:t xml:space="preserve"> </w:t>
      </w:r>
      <w:r w:rsidRPr="00C5608A">
        <w:rPr>
          <w:spacing w:val="1"/>
          <w:w w:val="105"/>
        </w:rPr>
        <w:t>that</w:t>
      </w:r>
      <w:r w:rsidRPr="00C5608A">
        <w:rPr>
          <w:w w:val="105"/>
        </w:rPr>
        <w:t xml:space="preserve"> </w:t>
      </w:r>
      <w:r w:rsidRPr="00C5608A">
        <w:rPr>
          <w:spacing w:val="1"/>
          <w:w w:val="105"/>
        </w:rPr>
        <w:t>such</w:t>
      </w:r>
      <w:r w:rsidRPr="00C5608A">
        <w:rPr>
          <w:w w:val="105"/>
        </w:rPr>
        <w:t xml:space="preserve"> </w:t>
      </w:r>
      <w:r w:rsidRPr="00C5608A">
        <w:rPr>
          <w:spacing w:val="1"/>
          <w:w w:val="105"/>
        </w:rPr>
        <w:t>time</w:t>
      </w:r>
      <w:r w:rsidRPr="00C5608A">
        <w:rPr>
          <w:w w:val="105"/>
        </w:rPr>
        <w:t xml:space="preserve"> is</w:t>
      </w:r>
      <w:r w:rsidRPr="00C5608A">
        <w:rPr>
          <w:spacing w:val="1"/>
          <w:w w:val="105"/>
        </w:rPr>
        <w:t xml:space="preserve"> reasonably</w:t>
      </w:r>
      <w:r w:rsidRPr="00C5608A">
        <w:rPr>
          <w:w w:val="105"/>
        </w:rPr>
        <w:t xml:space="preserve"> </w:t>
      </w:r>
      <w:r w:rsidRPr="00C5608A">
        <w:rPr>
          <w:spacing w:val="1"/>
          <w:w w:val="105"/>
        </w:rPr>
        <w:t>and</w:t>
      </w:r>
      <w:r w:rsidRPr="00C5608A">
        <w:rPr>
          <w:w w:val="105"/>
        </w:rPr>
        <w:t xml:space="preserve"> </w:t>
      </w:r>
      <w:r w:rsidRPr="00C5608A">
        <w:rPr>
          <w:spacing w:val="1"/>
          <w:w w:val="105"/>
        </w:rPr>
        <w:t>proportionately incurred).</w:t>
      </w:r>
      <w:r w:rsidRPr="00C5608A">
        <w:rPr>
          <w:spacing w:val="50"/>
          <w:w w:val="105"/>
        </w:rPr>
        <w:t xml:space="preserve"> </w:t>
      </w:r>
      <w:r w:rsidRPr="00C5608A">
        <w:rPr>
          <w:spacing w:val="1"/>
          <w:w w:val="105"/>
        </w:rPr>
        <w:t>The</w:t>
      </w:r>
      <w:r w:rsidRPr="00C5608A">
        <w:rPr>
          <w:w w:val="105"/>
        </w:rPr>
        <w:t xml:space="preserve"> </w:t>
      </w:r>
      <w:r w:rsidRPr="00C5608A">
        <w:rPr>
          <w:spacing w:val="1"/>
          <w:w w:val="105"/>
        </w:rPr>
        <w:t>liability</w:t>
      </w:r>
      <w:r w:rsidRPr="00C5608A">
        <w:rPr>
          <w:w w:val="105"/>
        </w:rPr>
        <w:t xml:space="preserve"> </w:t>
      </w:r>
      <w:r w:rsidRPr="00C5608A">
        <w:rPr>
          <w:spacing w:val="1"/>
          <w:w w:val="105"/>
        </w:rPr>
        <w:t>shall</w:t>
      </w:r>
      <w:r w:rsidRPr="00C5608A">
        <w:rPr>
          <w:spacing w:val="36"/>
          <w:w w:val="102"/>
        </w:rPr>
        <w:t xml:space="preserve"> </w:t>
      </w:r>
      <w:r w:rsidRPr="00C5608A">
        <w:rPr>
          <w:spacing w:val="1"/>
          <w:w w:val="105"/>
        </w:rPr>
        <w:t>be</w:t>
      </w:r>
      <w:r w:rsidRPr="00C5608A">
        <w:rPr>
          <w:spacing w:val="43"/>
          <w:w w:val="105"/>
        </w:rPr>
        <w:t xml:space="preserve"> </w:t>
      </w:r>
      <w:r w:rsidRPr="00C5608A">
        <w:rPr>
          <w:spacing w:val="1"/>
          <w:w w:val="105"/>
        </w:rPr>
        <w:t>divided</w:t>
      </w:r>
      <w:r w:rsidRPr="00C5608A">
        <w:rPr>
          <w:spacing w:val="45"/>
          <w:w w:val="105"/>
        </w:rPr>
        <w:t xml:space="preserve"> </w:t>
      </w:r>
      <w:r w:rsidRPr="00C5608A">
        <w:rPr>
          <w:spacing w:val="1"/>
          <w:w w:val="105"/>
        </w:rPr>
        <w:t>between</w:t>
      </w:r>
      <w:r w:rsidRPr="00C5608A">
        <w:rPr>
          <w:spacing w:val="45"/>
          <w:w w:val="105"/>
        </w:rPr>
        <w:t xml:space="preserve"> </w:t>
      </w:r>
      <w:r w:rsidRPr="00C5608A">
        <w:rPr>
          <w:spacing w:val="1"/>
          <w:w w:val="105"/>
        </w:rPr>
        <w:t>such</w:t>
      </w:r>
      <w:r w:rsidRPr="00C5608A">
        <w:rPr>
          <w:spacing w:val="44"/>
          <w:w w:val="105"/>
        </w:rPr>
        <w:t xml:space="preserve"> </w:t>
      </w:r>
      <w:r w:rsidRPr="00C5608A">
        <w:rPr>
          <w:spacing w:val="1"/>
          <w:w w:val="105"/>
        </w:rPr>
        <w:t>Bondholders</w:t>
      </w:r>
      <w:r w:rsidRPr="00C5608A">
        <w:rPr>
          <w:spacing w:val="44"/>
          <w:w w:val="105"/>
        </w:rPr>
        <w:t xml:space="preserve"> </w:t>
      </w:r>
      <w:r w:rsidRPr="00C5608A">
        <w:rPr>
          <w:spacing w:val="1"/>
          <w:w w:val="105"/>
        </w:rPr>
        <w:t>pro</w:t>
      </w:r>
      <w:r w:rsidRPr="00C5608A">
        <w:rPr>
          <w:spacing w:val="45"/>
          <w:w w:val="105"/>
        </w:rPr>
        <w:t xml:space="preserve"> </w:t>
      </w:r>
      <w:r w:rsidRPr="00C5608A">
        <w:rPr>
          <w:spacing w:val="1"/>
          <w:w w:val="105"/>
        </w:rPr>
        <w:t>rata</w:t>
      </w:r>
      <w:r w:rsidRPr="00C5608A">
        <w:rPr>
          <w:spacing w:val="43"/>
          <w:w w:val="105"/>
        </w:rPr>
        <w:t xml:space="preserve"> </w:t>
      </w:r>
      <w:r w:rsidRPr="00C5608A">
        <w:rPr>
          <w:w w:val="105"/>
        </w:rPr>
        <w:t>to</w:t>
      </w:r>
      <w:r w:rsidRPr="00C5608A">
        <w:rPr>
          <w:spacing w:val="45"/>
          <w:w w:val="105"/>
        </w:rPr>
        <w:t xml:space="preserve"> </w:t>
      </w:r>
      <w:r w:rsidRPr="00C5608A">
        <w:rPr>
          <w:spacing w:val="1"/>
          <w:w w:val="105"/>
        </w:rPr>
        <w:t>the</w:t>
      </w:r>
      <w:r w:rsidRPr="00C5608A">
        <w:rPr>
          <w:spacing w:val="44"/>
          <w:w w:val="105"/>
        </w:rPr>
        <w:t xml:space="preserve"> </w:t>
      </w:r>
      <w:r w:rsidRPr="00C5608A">
        <w:rPr>
          <w:w w:val="105"/>
        </w:rPr>
        <w:t>respective</w:t>
      </w:r>
      <w:r w:rsidRPr="00C5608A">
        <w:rPr>
          <w:spacing w:val="44"/>
          <w:w w:val="105"/>
        </w:rPr>
        <w:t xml:space="preserve"> </w:t>
      </w:r>
      <w:r w:rsidRPr="00C5608A">
        <w:rPr>
          <w:spacing w:val="1"/>
          <w:w w:val="105"/>
        </w:rPr>
        <w:t>amounts</w:t>
      </w:r>
      <w:r w:rsidRPr="00C5608A">
        <w:rPr>
          <w:spacing w:val="43"/>
          <w:w w:val="105"/>
        </w:rPr>
        <w:t xml:space="preserve"> </w:t>
      </w:r>
      <w:r w:rsidRPr="00C5608A">
        <w:rPr>
          <w:spacing w:val="1"/>
          <w:w w:val="105"/>
        </w:rPr>
        <w:t>of</w:t>
      </w:r>
      <w:r w:rsidRPr="00C5608A">
        <w:rPr>
          <w:spacing w:val="44"/>
          <w:w w:val="105"/>
        </w:rPr>
        <w:t xml:space="preserve"> </w:t>
      </w:r>
      <w:r w:rsidRPr="00C5608A">
        <w:rPr>
          <w:spacing w:val="1"/>
          <w:w w:val="105"/>
        </w:rPr>
        <w:t>the</w:t>
      </w:r>
      <w:r w:rsidRPr="00C5608A">
        <w:rPr>
          <w:spacing w:val="48"/>
          <w:w w:val="102"/>
        </w:rPr>
        <w:t xml:space="preserve"> </w:t>
      </w:r>
      <w:r w:rsidRPr="00C5608A">
        <w:rPr>
          <w:spacing w:val="1"/>
          <w:w w:val="105"/>
        </w:rPr>
        <w:t>indebtedness</w:t>
      </w:r>
      <w:r w:rsidRPr="00C5608A">
        <w:rPr>
          <w:spacing w:val="5"/>
          <w:w w:val="105"/>
        </w:rPr>
        <w:t xml:space="preserve"> </w:t>
      </w:r>
      <w:r w:rsidRPr="00C5608A">
        <w:rPr>
          <w:spacing w:val="1"/>
          <w:w w:val="105"/>
        </w:rPr>
        <w:t>under</w:t>
      </w:r>
      <w:r w:rsidRPr="00C5608A">
        <w:rPr>
          <w:spacing w:val="5"/>
          <w:w w:val="105"/>
        </w:rPr>
        <w:t xml:space="preserve"> </w:t>
      </w:r>
      <w:r w:rsidRPr="00C5608A">
        <w:rPr>
          <w:spacing w:val="1"/>
          <w:w w:val="105"/>
        </w:rPr>
        <w:t>the</w:t>
      </w:r>
      <w:r w:rsidRPr="00C5608A">
        <w:rPr>
          <w:spacing w:val="5"/>
          <w:w w:val="105"/>
        </w:rPr>
        <w:t xml:space="preserve"> </w:t>
      </w:r>
      <w:r w:rsidRPr="00C5608A">
        <w:rPr>
          <w:spacing w:val="1"/>
          <w:w w:val="105"/>
        </w:rPr>
        <w:t>Bond</w:t>
      </w:r>
      <w:r w:rsidRPr="00C5608A">
        <w:rPr>
          <w:spacing w:val="5"/>
          <w:w w:val="105"/>
        </w:rPr>
        <w:t xml:space="preserve"> </w:t>
      </w:r>
      <w:r w:rsidRPr="00C5608A">
        <w:rPr>
          <w:spacing w:val="1"/>
          <w:w w:val="105"/>
        </w:rPr>
        <w:t>Documents</w:t>
      </w:r>
      <w:r w:rsidRPr="00C5608A">
        <w:rPr>
          <w:spacing w:val="5"/>
          <w:w w:val="105"/>
        </w:rPr>
        <w:t xml:space="preserve"> </w:t>
      </w:r>
      <w:r w:rsidRPr="00C5608A">
        <w:rPr>
          <w:spacing w:val="1"/>
          <w:w w:val="105"/>
        </w:rPr>
        <w:t>outstanding</w:t>
      </w:r>
      <w:r w:rsidRPr="00C5608A">
        <w:rPr>
          <w:spacing w:val="5"/>
          <w:w w:val="105"/>
        </w:rPr>
        <w:t xml:space="preserve"> </w:t>
      </w:r>
      <w:r w:rsidRPr="00C5608A">
        <w:rPr>
          <w:spacing w:val="1"/>
          <w:w w:val="105"/>
        </w:rPr>
        <w:t>under</w:t>
      </w:r>
      <w:r w:rsidRPr="00C5608A">
        <w:rPr>
          <w:spacing w:val="5"/>
          <w:w w:val="105"/>
        </w:rPr>
        <w:t xml:space="preserve"> </w:t>
      </w:r>
      <w:r w:rsidRPr="00C5608A">
        <w:rPr>
          <w:spacing w:val="1"/>
          <w:w w:val="105"/>
        </w:rPr>
        <w:t>the</w:t>
      </w:r>
      <w:r w:rsidRPr="00C5608A">
        <w:rPr>
          <w:spacing w:val="5"/>
          <w:w w:val="105"/>
        </w:rPr>
        <w:t xml:space="preserve"> </w:t>
      </w:r>
      <w:r w:rsidRPr="00C5608A">
        <w:rPr>
          <w:spacing w:val="1"/>
          <w:w w:val="105"/>
        </w:rPr>
        <w:t>relevant</w:t>
      </w:r>
      <w:r w:rsidRPr="00C5608A">
        <w:rPr>
          <w:spacing w:val="5"/>
          <w:w w:val="105"/>
        </w:rPr>
        <w:t xml:space="preserve"> </w:t>
      </w:r>
      <w:r w:rsidRPr="00C5608A">
        <w:rPr>
          <w:spacing w:val="2"/>
          <w:w w:val="105"/>
        </w:rPr>
        <w:t>Bond</w:t>
      </w:r>
      <w:r w:rsidRPr="00C5608A">
        <w:rPr>
          <w:spacing w:val="52"/>
          <w:w w:val="102"/>
        </w:rPr>
        <w:t xml:space="preserve"> </w:t>
      </w:r>
      <w:r w:rsidRPr="00C5608A">
        <w:rPr>
          <w:spacing w:val="1"/>
          <w:w w:val="105"/>
        </w:rPr>
        <w:t>Document</w:t>
      </w:r>
      <w:r w:rsidRPr="00C5608A">
        <w:rPr>
          <w:spacing w:val="-13"/>
          <w:w w:val="105"/>
        </w:rPr>
        <w:t xml:space="preserve"> </w:t>
      </w:r>
      <w:r w:rsidRPr="00C5608A">
        <w:rPr>
          <w:spacing w:val="1"/>
          <w:w w:val="105"/>
        </w:rPr>
        <w:t>from</w:t>
      </w:r>
      <w:r w:rsidRPr="00C5608A">
        <w:rPr>
          <w:spacing w:val="-11"/>
          <w:w w:val="105"/>
        </w:rPr>
        <w:t xml:space="preserve"> </w:t>
      </w:r>
      <w:r w:rsidRPr="00C5608A">
        <w:rPr>
          <w:spacing w:val="1"/>
          <w:w w:val="105"/>
        </w:rPr>
        <w:t>time</w:t>
      </w:r>
      <w:r w:rsidRPr="00C5608A">
        <w:rPr>
          <w:spacing w:val="-12"/>
          <w:w w:val="105"/>
        </w:rPr>
        <w:t xml:space="preserve"> </w:t>
      </w:r>
      <w:r w:rsidRPr="00C5608A">
        <w:rPr>
          <w:w w:val="105"/>
        </w:rPr>
        <w:t>to</w:t>
      </w:r>
      <w:r w:rsidRPr="00C5608A">
        <w:rPr>
          <w:spacing w:val="-12"/>
          <w:w w:val="105"/>
        </w:rPr>
        <w:t xml:space="preserve"> </w:t>
      </w:r>
      <w:r w:rsidRPr="00C5608A">
        <w:rPr>
          <w:spacing w:val="1"/>
          <w:w w:val="105"/>
        </w:rPr>
        <w:t>time.</w:t>
      </w:r>
    </w:p>
    <w:p w14:paraId="7E3F5CC9" w14:textId="77777777" w:rsidR="0063143D" w:rsidRPr="00C5608A" w:rsidRDefault="0063143D">
      <w:pPr>
        <w:kinsoku w:val="0"/>
        <w:overflowPunct w:val="0"/>
        <w:rPr>
          <w:rFonts w:ascii="Georgia" w:hAnsi="Georgia" w:cs="Georgia"/>
          <w:sz w:val="21"/>
          <w:szCs w:val="21"/>
        </w:rPr>
      </w:pPr>
    </w:p>
    <w:p w14:paraId="5FD78F6B" w14:textId="4E4226F6" w:rsidR="00DA40F4" w:rsidRPr="00C5608A" w:rsidRDefault="00155F21" w:rsidP="00B95402">
      <w:pPr>
        <w:pStyle w:val="BodyText"/>
        <w:numPr>
          <w:ilvl w:val="1"/>
          <w:numId w:val="9"/>
        </w:numPr>
        <w:tabs>
          <w:tab w:val="left" w:pos="839"/>
        </w:tabs>
        <w:kinsoku w:val="0"/>
        <w:overflowPunct w:val="0"/>
        <w:spacing w:line="252" w:lineRule="auto"/>
        <w:ind w:right="104"/>
        <w:jc w:val="both"/>
      </w:pPr>
      <w:bookmarkStart w:id="13" w:name="_Ref500181874"/>
      <w:r w:rsidRPr="00C5608A">
        <w:rPr>
          <w:spacing w:val="1"/>
          <w:w w:val="105"/>
        </w:rPr>
        <w:t>Each</w:t>
      </w:r>
      <w:r w:rsidRPr="00C5608A">
        <w:rPr>
          <w:spacing w:val="-1"/>
          <w:w w:val="105"/>
        </w:rPr>
        <w:t xml:space="preserve"> </w:t>
      </w:r>
      <w:r w:rsidRPr="00C5608A">
        <w:rPr>
          <w:spacing w:val="1"/>
          <w:w w:val="105"/>
        </w:rPr>
        <w:t>Bondholder</w:t>
      </w:r>
      <w:r w:rsidRPr="00C5608A">
        <w:rPr>
          <w:spacing w:val="-1"/>
          <w:w w:val="105"/>
        </w:rPr>
        <w:t xml:space="preserve"> </w:t>
      </w:r>
      <w:r w:rsidRPr="00C5608A">
        <w:rPr>
          <w:spacing w:val="1"/>
          <w:w w:val="105"/>
        </w:rPr>
        <w:t>shall</w:t>
      </w:r>
      <w:r w:rsidRPr="00C5608A">
        <w:rPr>
          <w:spacing w:val="-2"/>
          <w:w w:val="105"/>
        </w:rPr>
        <w:t xml:space="preserve"> </w:t>
      </w:r>
      <w:r w:rsidRPr="00C5608A">
        <w:rPr>
          <w:spacing w:val="1"/>
          <w:w w:val="105"/>
        </w:rPr>
        <w:t>indemnify</w:t>
      </w:r>
      <w:r w:rsidRPr="00C5608A">
        <w:rPr>
          <w:spacing w:val="-1"/>
          <w:w w:val="105"/>
        </w:rPr>
        <w:t xml:space="preserve"> </w:t>
      </w:r>
      <w:r w:rsidRPr="00C5608A">
        <w:rPr>
          <w:spacing w:val="1"/>
          <w:w w:val="105"/>
        </w:rPr>
        <w:t>the</w:t>
      </w:r>
      <w:r w:rsidRPr="00C5608A">
        <w:rPr>
          <w:spacing w:val="-2"/>
          <w:w w:val="105"/>
        </w:rPr>
        <w:t xml:space="preserve"> </w:t>
      </w:r>
      <w:r w:rsidRPr="00C5608A">
        <w:rPr>
          <w:spacing w:val="1"/>
          <w:w w:val="105"/>
        </w:rPr>
        <w:t>Security</w:t>
      </w:r>
      <w:r w:rsidRPr="00C5608A">
        <w:rPr>
          <w:spacing w:val="-1"/>
          <w:w w:val="105"/>
        </w:rPr>
        <w:t xml:space="preserve"> </w:t>
      </w:r>
      <w:r w:rsidRPr="00C5608A">
        <w:rPr>
          <w:spacing w:val="1"/>
          <w:w w:val="105"/>
        </w:rPr>
        <w:t>Trustee</w:t>
      </w:r>
      <w:r w:rsidRPr="00C5608A">
        <w:rPr>
          <w:spacing w:val="-1"/>
          <w:w w:val="105"/>
        </w:rPr>
        <w:t xml:space="preserve"> </w:t>
      </w:r>
      <w:r w:rsidRPr="00C5608A">
        <w:rPr>
          <w:spacing w:val="1"/>
          <w:w w:val="105"/>
        </w:rPr>
        <w:t>rateably</w:t>
      </w:r>
      <w:r w:rsidRPr="00C5608A">
        <w:rPr>
          <w:spacing w:val="-2"/>
          <w:w w:val="105"/>
        </w:rPr>
        <w:t xml:space="preserve"> </w:t>
      </w:r>
      <w:r w:rsidRPr="00C5608A">
        <w:rPr>
          <w:spacing w:val="1"/>
          <w:w w:val="105"/>
        </w:rPr>
        <w:t>on</w:t>
      </w:r>
      <w:r w:rsidRPr="00C5608A">
        <w:rPr>
          <w:w w:val="105"/>
        </w:rPr>
        <w:t xml:space="preserve"> </w:t>
      </w:r>
      <w:r w:rsidRPr="00C5608A">
        <w:rPr>
          <w:spacing w:val="1"/>
          <w:w w:val="105"/>
        </w:rPr>
        <w:t>the</w:t>
      </w:r>
      <w:r w:rsidRPr="00C5608A">
        <w:rPr>
          <w:spacing w:val="-2"/>
          <w:w w:val="105"/>
        </w:rPr>
        <w:t xml:space="preserve"> </w:t>
      </w:r>
      <w:r w:rsidRPr="00C5608A">
        <w:rPr>
          <w:spacing w:val="1"/>
          <w:w w:val="105"/>
        </w:rPr>
        <w:t>same</w:t>
      </w:r>
      <w:r w:rsidRPr="00C5608A">
        <w:rPr>
          <w:spacing w:val="-1"/>
          <w:w w:val="105"/>
        </w:rPr>
        <w:t xml:space="preserve"> </w:t>
      </w:r>
      <w:r w:rsidRPr="00C5608A">
        <w:rPr>
          <w:spacing w:val="1"/>
          <w:w w:val="105"/>
        </w:rPr>
        <w:t>basis</w:t>
      </w:r>
      <w:r w:rsidRPr="00C5608A">
        <w:rPr>
          <w:spacing w:val="-2"/>
          <w:w w:val="105"/>
        </w:rPr>
        <w:t xml:space="preserve"> </w:t>
      </w:r>
      <w:r w:rsidRPr="00C5608A">
        <w:rPr>
          <w:w w:val="105"/>
        </w:rPr>
        <w:t>set</w:t>
      </w:r>
      <w:r w:rsidRPr="00C5608A">
        <w:rPr>
          <w:spacing w:val="42"/>
          <w:w w:val="102"/>
        </w:rPr>
        <w:t xml:space="preserve"> </w:t>
      </w:r>
      <w:r w:rsidRPr="00C5608A">
        <w:rPr>
          <w:spacing w:val="1"/>
          <w:w w:val="105"/>
        </w:rPr>
        <w:t>out</w:t>
      </w:r>
      <w:r w:rsidRPr="00C5608A">
        <w:rPr>
          <w:spacing w:val="8"/>
          <w:w w:val="105"/>
        </w:rPr>
        <w:t xml:space="preserve"> </w:t>
      </w:r>
      <w:r w:rsidRPr="00C5608A">
        <w:rPr>
          <w:w w:val="105"/>
        </w:rPr>
        <w:t>in</w:t>
      </w:r>
      <w:r w:rsidRPr="00C5608A">
        <w:rPr>
          <w:spacing w:val="9"/>
          <w:w w:val="105"/>
        </w:rPr>
        <w:t xml:space="preserve"> </w:t>
      </w:r>
      <w:r w:rsidRPr="00C5608A">
        <w:rPr>
          <w:spacing w:val="1"/>
          <w:w w:val="105"/>
        </w:rPr>
        <w:t>clause</w:t>
      </w:r>
      <w:r w:rsidRPr="00C5608A">
        <w:rPr>
          <w:spacing w:val="10"/>
          <w:w w:val="105"/>
        </w:rPr>
        <w:t xml:space="preserve"> </w:t>
      </w:r>
      <w:r w:rsidRPr="00C5608A">
        <w:rPr>
          <w:spacing w:val="1"/>
          <w:w w:val="105"/>
        </w:rPr>
        <w:t>7.3</w:t>
      </w:r>
      <w:r w:rsidRPr="00C5608A">
        <w:rPr>
          <w:spacing w:val="9"/>
          <w:w w:val="105"/>
        </w:rPr>
        <w:t xml:space="preserve"> </w:t>
      </w:r>
      <w:r w:rsidRPr="00C5608A">
        <w:rPr>
          <w:spacing w:val="1"/>
          <w:w w:val="105"/>
        </w:rPr>
        <w:t>against</w:t>
      </w:r>
      <w:r w:rsidRPr="00C5608A">
        <w:rPr>
          <w:spacing w:val="9"/>
          <w:w w:val="105"/>
        </w:rPr>
        <w:t xml:space="preserve"> </w:t>
      </w:r>
      <w:r w:rsidRPr="00C5608A">
        <w:rPr>
          <w:spacing w:val="1"/>
          <w:w w:val="105"/>
        </w:rPr>
        <w:t>all</w:t>
      </w:r>
      <w:r w:rsidRPr="00C5608A">
        <w:rPr>
          <w:spacing w:val="8"/>
          <w:w w:val="105"/>
        </w:rPr>
        <w:t xml:space="preserve"> </w:t>
      </w:r>
      <w:r w:rsidRPr="00C5608A">
        <w:rPr>
          <w:spacing w:val="1"/>
          <w:w w:val="105"/>
        </w:rPr>
        <w:t>liabilities,</w:t>
      </w:r>
      <w:r w:rsidRPr="00C5608A">
        <w:rPr>
          <w:spacing w:val="9"/>
          <w:w w:val="105"/>
        </w:rPr>
        <w:t xml:space="preserve"> </w:t>
      </w:r>
      <w:r w:rsidRPr="00C5608A">
        <w:rPr>
          <w:spacing w:val="1"/>
          <w:w w:val="105"/>
        </w:rPr>
        <w:t>damages,</w:t>
      </w:r>
      <w:r w:rsidRPr="00C5608A">
        <w:rPr>
          <w:spacing w:val="9"/>
          <w:w w:val="105"/>
        </w:rPr>
        <w:t xml:space="preserve"> </w:t>
      </w:r>
      <w:r w:rsidRPr="00C5608A">
        <w:rPr>
          <w:spacing w:val="1"/>
          <w:w w:val="105"/>
        </w:rPr>
        <w:t>costs,</w:t>
      </w:r>
      <w:r w:rsidRPr="00C5608A">
        <w:rPr>
          <w:spacing w:val="8"/>
          <w:w w:val="105"/>
        </w:rPr>
        <w:t xml:space="preserve"> </w:t>
      </w:r>
      <w:r w:rsidRPr="00C5608A">
        <w:rPr>
          <w:spacing w:val="1"/>
          <w:w w:val="105"/>
        </w:rPr>
        <w:t>claims,</w:t>
      </w:r>
      <w:r w:rsidRPr="00C5608A">
        <w:rPr>
          <w:spacing w:val="9"/>
          <w:w w:val="105"/>
        </w:rPr>
        <w:t xml:space="preserve"> </w:t>
      </w:r>
      <w:r w:rsidRPr="00C5608A">
        <w:rPr>
          <w:spacing w:val="1"/>
          <w:w w:val="105"/>
        </w:rPr>
        <w:t>charges</w:t>
      </w:r>
      <w:r w:rsidRPr="00C5608A">
        <w:rPr>
          <w:spacing w:val="8"/>
          <w:w w:val="105"/>
        </w:rPr>
        <w:t xml:space="preserve"> </w:t>
      </w:r>
      <w:r w:rsidRPr="00C5608A">
        <w:rPr>
          <w:spacing w:val="1"/>
          <w:w w:val="105"/>
        </w:rPr>
        <w:t>and</w:t>
      </w:r>
      <w:r w:rsidRPr="00C5608A">
        <w:rPr>
          <w:spacing w:val="10"/>
          <w:w w:val="105"/>
        </w:rPr>
        <w:t xml:space="preserve"> </w:t>
      </w:r>
      <w:r w:rsidRPr="00C5608A">
        <w:rPr>
          <w:spacing w:val="1"/>
          <w:w w:val="105"/>
        </w:rPr>
        <w:t>expenses</w:t>
      </w:r>
      <w:r w:rsidRPr="00C5608A">
        <w:rPr>
          <w:spacing w:val="37"/>
          <w:w w:val="102"/>
        </w:rPr>
        <w:t xml:space="preserve"> </w:t>
      </w:r>
      <w:r w:rsidRPr="00C5608A">
        <w:rPr>
          <w:spacing w:val="1"/>
          <w:w w:val="105"/>
        </w:rPr>
        <w:t>whatsoever</w:t>
      </w:r>
      <w:r w:rsidRPr="00C5608A">
        <w:rPr>
          <w:spacing w:val="30"/>
          <w:w w:val="105"/>
        </w:rPr>
        <w:t xml:space="preserve"> </w:t>
      </w:r>
      <w:r w:rsidRPr="00C5608A">
        <w:rPr>
          <w:spacing w:val="1"/>
          <w:w w:val="105"/>
        </w:rPr>
        <w:t>incurred</w:t>
      </w:r>
      <w:r w:rsidRPr="00C5608A">
        <w:rPr>
          <w:spacing w:val="31"/>
          <w:w w:val="105"/>
        </w:rPr>
        <w:t xml:space="preserve"> </w:t>
      </w:r>
      <w:r w:rsidRPr="00C5608A">
        <w:rPr>
          <w:spacing w:val="1"/>
          <w:w w:val="105"/>
        </w:rPr>
        <w:t>by</w:t>
      </w:r>
      <w:r w:rsidRPr="00C5608A">
        <w:rPr>
          <w:spacing w:val="30"/>
          <w:w w:val="105"/>
        </w:rPr>
        <w:t xml:space="preserve"> </w:t>
      </w:r>
      <w:r w:rsidRPr="00C5608A">
        <w:rPr>
          <w:spacing w:val="1"/>
          <w:w w:val="105"/>
        </w:rPr>
        <w:t>the</w:t>
      </w:r>
      <w:r w:rsidRPr="00C5608A">
        <w:rPr>
          <w:spacing w:val="30"/>
          <w:w w:val="105"/>
        </w:rPr>
        <w:t xml:space="preserve"> </w:t>
      </w:r>
      <w:r w:rsidRPr="00C5608A">
        <w:rPr>
          <w:spacing w:val="1"/>
          <w:w w:val="105"/>
        </w:rPr>
        <w:t>Security</w:t>
      </w:r>
      <w:r w:rsidRPr="00C5608A">
        <w:rPr>
          <w:spacing w:val="30"/>
          <w:w w:val="105"/>
        </w:rPr>
        <w:t xml:space="preserve"> </w:t>
      </w:r>
      <w:r w:rsidRPr="00C5608A">
        <w:rPr>
          <w:spacing w:val="1"/>
          <w:w w:val="105"/>
        </w:rPr>
        <w:t>Trustee</w:t>
      </w:r>
      <w:r w:rsidRPr="00C5608A">
        <w:rPr>
          <w:spacing w:val="30"/>
          <w:w w:val="105"/>
        </w:rPr>
        <w:t xml:space="preserve"> </w:t>
      </w:r>
      <w:r w:rsidRPr="00C5608A">
        <w:rPr>
          <w:w w:val="105"/>
        </w:rPr>
        <w:t>in</w:t>
      </w:r>
      <w:r w:rsidRPr="00C5608A">
        <w:rPr>
          <w:spacing w:val="32"/>
          <w:w w:val="105"/>
        </w:rPr>
        <w:t xml:space="preserve"> </w:t>
      </w:r>
      <w:r w:rsidRPr="00C5608A">
        <w:rPr>
          <w:spacing w:val="1"/>
          <w:w w:val="105"/>
        </w:rPr>
        <w:t>connection</w:t>
      </w:r>
      <w:r w:rsidRPr="00C5608A">
        <w:rPr>
          <w:spacing w:val="31"/>
          <w:w w:val="105"/>
        </w:rPr>
        <w:t xml:space="preserve"> </w:t>
      </w:r>
      <w:r w:rsidRPr="00C5608A">
        <w:rPr>
          <w:spacing w:val="1"/>
          <w:w w:val="105"/>
        </w:rPr>
        <w:t>with</w:t>
      </w:r>
      <w:r w:rsidRPr="00C5608A">
        <w:rPr>
          <w:spacing w:val="31"/>
          <w:w w:val="105"/>
        </w:rPr>
        <w:t xml:space="preserve"> </w:t>
      </w:r>
      <w:r w:rsidR="00F963C5" w:rsidRPr="00C5608A">
        <w:rPr>
          <w:spacing w:val="31"/>
          <w:w w:val="105"/>
        </w:rPr>
        <w:t>this Deed</w:t>
      </w:r>
      <w:r w:rsidR="00C32C7C" w:rsidRPr="00C5608A">
        <w:rPr>
          <w:spacing w:val="31"/>
          <w:w w:val="105"/>
        </w:rPr>
        <w:t xml:space="preserve"> or </w:t>
      </w:r>
      <w:r w:rsidRPr="00C5608A">
        <w:rPr>
          <w:spacing w:val="1"/>
          <w:w w:val="105"/>
        </w:rPr>
        <w:t>the</w:t>
      </w:r>
      <w:r w:rsidRPr="00C5608A">
        <w:rPr>
          <w:spacing w:val="30"/>
          <w:w w:val="105"/>
        </w:rPr>
        <w:t xml:space="preserve"> </w:t>
      </w:r>
      <w:r w:rsidR="00FE1AC4" w:rsidRPr="00C5608A">
        <w:rPr>
          <w:spacing w:val="1"/>
          <w:w w:val="105"/>
        </w:rPr>
        <w:t>Bond</w:t>
      </w:r>
      <w:r w:rsidR="00FE1AC4" w:rsidRPr="00C5608A">
        <w:rPr>
          <w:spacing w:val="22"/>
          <w:w w:val="102"/>
        </w:rPr>
        <w:t xml:space="preserve"> </w:t>
      </w:r>
      <w:r w:rsidRPr="00C5608A">
        <w:rPr>
          <w:spacing w:val="1"/>
          <w:w w:val="105"/>
        </w:rPr>
        <w:t>Documents</w:t>
      </w:r>
      <w:r w:rsidRPr="00C5608A">
        <w:rPr>
          <w:spacing w:val="37"/>
          <w:w w:val="105"/>
        </w:rPr>
        <w:t xml:space="preserve"> </w:t>
      </w:r>
      <w:r w:rsidRPr="00C5608A">
        <w:rPr>
          <w:spacing w:val="1"/>
          <w:w w:val="105"/>
        </w:rPr>
        <w:t>or</w:t>
      </w:r>
      <w:r w:rsidRPr="00C5608A">
        <w:rPr>
          <w:spacing w:val="38"/>
          <w:w w:val="105"/>
        </w:rPr>
        <w:t xml:space="preserve"> </w:t>
      </w:r>
      <w:r w:rsidRPr="00C5608A">
        <w:rPr>
          <w:spacing w:val="1"/>
          <w:w w:val="105"/>
        </w:rPr>
        <w:t>the</w:t>
      </w:r>
      <w:r w:rsidRPr="00C5608A">
        <w:rPr>
          <w:spacing w:val="37"/>
          <w:w w:val="105"/>
        </w:rPr>
        <w:t xml:space="preserve"> </w:t>
      </w:r>
      <w:r w:rsidRPr="00C5608A">
        <w:rPr>
          <w:spacing w:val="1"/>
          <w:w w:val="105"/>
        </w:rPr>
        <w:t>performance</w:t>
      </w:r>
      <w:r w:rsidRPr="00C5608A">
        <w:rPr>
          <w:spacing w:val="38"/>
          <w:w w:val="105"/>
        </w:rPr>
        <w:t xml:space="preserve"> </w:t>
      </w:r>
      <w:r w:rsidRPr="00C5608A">
        <w:rPr>
          <w:spacing w:val="1"/>
          <w:w w:val="105"/>
        </w:rPr>
        <w:t>of</w:t>
      </w:r>
      <w:r w:rsidRPr="00C5608A">
        <w:rPr>
          <w:spacing w:val="38"/>
          <w:w w:val="105"/>
        </w:rPr>
        <w:t xml:space="preserve"> </w:t>
      </w:r>
      <w:r w:rsidRPr="00C5608A">
        <w:rPr>
          <w:w w:val="105"/>
        </w:rPr>
        <w:t>its</w:t>
      </w:r>
      <w:r w:rsidRPr="00C5608A">
        <w:rPr>
          <w:spacing w:val="37"/>
          <w:w w:val="105"/>
        </w:rPr>
        <w:t xml:space="preserve"> </w:t>
      </w:r>
      <w:r w:rsidRPr="00C5608A">
        <w:rPr>
          <w:spacing w:val="1"/>
          <w:w w:val="105"/>
        </w:rPr>
        <w:t>duties</w:t>
      </w:r>
      <w:r w:rsidRPr="00C5608A">
        <w:rPr>
          <w:spacing w:val="38"/>
          <w:w w:val="105"/>
        </w:rPr>
        <w:t xml:space="preserve"> </w:t>
      </w:r>
      <w:r w:rsidRPr="00C5608A">
        <w:rPr>
          <w:spacing w:val="1"/>
          <w:w w:val="105"/>
        </w:rPr>
        <w:t>under</w:t>
      </w:r>
      <w:r w:rsidRPr="00C5608A">
        <w:rPr>
          <w:spacing w:val="38"/>
          <w:w w:val="105"/>
        </w:rPr>
        <w:t xml:space="preserve"> </w:t>
      </w:r>
      <w:r w:rsidR="00F963C5" w:rsidRPr="00C5608A">
        <w:rPr>
          <w:spacing w:val="1"/>
          <w:w w:val="105"/>
        </w:rPr>
        <w:t>this Deed</w:t>
      </w:r>
      <w:r w:rsidRPr="00C5608A">
        <w:rPr>
          <w:spacing w:val="39"/>
          <w:w w:val="105"/>
        </w:rPr>
        <w:t xml:space="preserve"> </w:t>
      </w:r>
      <w:r w:rsidRPr="00C5608A">
        <w:rPr>
          <w:spacing w:val="1"/>
          <w:w w:val="105"/>
        </w:rPr>
        <w:t>and/or</w:t>
      </w:r>
      <w:r w:rsidRPr="00C5608A">
        <w:rPr>
          <w:spacing w:val="37"/>
          <w:w w:val="105"/>
        </w:rPr>
        <w:t xml:space="preserve"> </w:t>
      </w:r>
      <w:r w:rsidRPr="00C5608A">
        <w:rPr>
          <w:spacing w:val="1"/>
          <w:w w:val="105"/>
        </w:rPr>
        <w:t>the</w:t>
      </w:r>
      <w:r w:rsidRPr="00C5608A">
        <w:rPr>
          <w:spacing w:val="38"/>
          <w:w w:val="105"/>
        </w:rPr>
        <w:t xml:space="preserve"> </w:t>
      </w:r>
      <w:r w:rsidR="00AB2CC0" w:rsidRPr="00C5608A">
        <w:rPr>
          <w:spacing w:val="1"/>
          <w:w w:val="105"/>
        </w:rPr>
        <w:t>Bond</w:t>
      </w:r>
      <w:r w:rsidR="00AB2CC0" w:rsidRPr="00C5608A">
        <w:rPr>
          <w:spacing w:val="42"/>
          <w:w w:val="102"/>
        </w:rPr>
        <w:t xml:space="preserve"> </w:t>
      </w:r>
      <w:r w:rsidRPr="00C5608A">
        <w:rPr>
          <w:spacing w:val="1"/>
          <w:w w:val="105"/>
        </w:rPr>
        <w:t>Documents</w:t>
      </w:r>
      <w:r w:rsidRPr="00C5608A">
        <w:rPr>
          <w:spacing w:val="-5"/>
          <w:w w:val="105"/>
        </w:rPr>
        <w:t xml:space="preserve"> </w:t>
      </w:r>
      <w:r w:rsidRPr="00C5608A">
        <w:rPr>
          <w:spacing w:val="1"/>
          <w:w w:val="105"/>
        </w:rPr>
        <w:t>or</w:t>
      </w:r>
      <w:r w:rsidRPr="00C5608A">
        <w:rPr>
          <w:spacing w:val="-4"/>
          <w:w w:val="105"/>
        </w:rPr>
        <w:t xml:space="preserve"> </w:t>
      </w:r>
      <w:r w:rsidRPr="00C5608A">
        <w:rPr>
          <w:spacing w:val="1"/>
          <w:w w:val="105"/>
        </w:rPr>
        <w:t>any</w:t>
      </w:r>
      <w:r w:rsidRPr="00C5608A">
        <w:rPr>
          <w:spacing w:val="-4"/>
          <w:w w:val="105"/>
        </w:rPr>
        <w:t xml:space="preserve"> </w:t>
      </w:r>
      <w:r w:rsidRPr="00C5608A">
        <w:rPr>
          <w:spacing w:val="1"/>
          <w:w w:val="105"/>
        </w:rPr>
        <w:t>action</w:t>
      </w:r>
      <w:r w:rsidRPr="00C5608A">
        <w:rPr>
          <w:spacing w:val="-4"/>
          <w:w w:val="105"/>
        </w:rPr>
        <w:t xml:space="preserve"> </w:t>
      </w:r>
      <w:r w:rsidRPr="00C5608A">
        <w:rPr>
          <w:spacing w:val="1"/>
          <w:w w:val="105"/>
        </w:rPr>
        <w:t>taken</w:t>
      </w:r>
      <w:r w:rsidRPr="00C5608A">
        <w:rPr>
          <w:spacing w:val="-4"/>
          <w:w w:val="105"/>
        </w:rPr>
        <w:t xml:space="preserve"> </w:t>
      </w:r>
      <w:r w:rsidRPr="00C5608A">
        <w:rPr>
          <w:spacing w:val="1"/>
          <w:w w:val="105"/>
        </w:rPr>
        <w:t>or</w:t>
      </w:r>
      <w:r w:rsidRPr="00C5608A">
        <w:rPr>
          <w:spacing w:val="-4"/>
          <w:w w:val="105"/>
        </w:rPr>
        <w:t xml:space="preserve"> </w:t>
      </w:r>
      <w:r w:rsidRPr="00C5608A">
        <w:rPr>
          <w:spacing w:val="1"/>
          <w:w w:val="105"/>
        </w:rPr>
        <w:t>omitted</w:t>
      </w:r>
      <w:r w:rsidRPr="00C5608A">
        <w:rPr>
          <w:spacing w:val="-4"/>
          <w:w w:val="105"/>
        </w:rPr>
        <w:t xml:space="preserve"> </w:t>
      </w:r>
      <w:r w:rsidRPr="00C5608A">
        <w:rPr>
          <w:spacing w:val="1"/>
          <w:w w:val="105"/>
        </w:rPr>
        <w:t>by</w:t>
      </w:r>
      <w:r w:rsidRPr="00C5608A">
        <w:rPr>
          <w:spacing w:val="-3"/>
          <w:w w:val="105"/>
        </w:rPr>
        <w:t xml:space="preserve"> </w:t>
      </w:r>
      <w:r w:rsidRPr="00C5608A">
        <w:rPr>
          <w:spacing w:val="1"/>
          <w:w w:val="105"/>
        </w:rPr>
        <w:t>the</w:t>
      </w:r>
      <w:r w:rsidRPr="00C5608A">
        <w:rPr>
          <w:spacing w:val="-5"/>
          <w:w w:val="105"/>
        </w:rPr>
        <w:t xml:space="preserve"> </w:t>
      </w:r>
      <w:r w:rsidRPr="00C5608A">
        <w:rPr>
          <w:spacing w:val="1"/>
          <w:w w:val="105"/>
        </w:rPr>
        <w:t>Security</w:t>
      </w:r>
      <w:r w:rsidRPr="00C5608A">
        <w:rPr>
          <w:spacing w:val="-4"/>
          <w:w w:val="105"/>
        </w:rPr>
        <w:t xml:space="preserve"> </w:t>
      </w:r>
      <w:r w:rsidRPr="00C5608A">
        <w:rPr>
          <w:spacing w:val="1"/>
          <w:w w:val="105"/>
        </w:rPr>
        <w:t>Trustee</w:t>
      </w:r>
      <w:r w:rsidRPr="00C5608A">
        <w:rPr>
          <w:spacing w:val="-4"/>
          <w:w w:val="105"/>
        </w:rPr>
        <w:t xml:space="preserve"> </w:t>
      </w:r>
      <w:r w:rsidRPr="00C5608A">
        <w:rPr>
          <w:spacing w:val="1"/>
          <w:w w:val="105"/>
        </w:rPr>
        <w:t>under</w:t>
      </w:r>
      <w:r w:rsidRPr="00C5608A">
        <w:rPr>
          <w:spacing w:val="-5"/>
          <w:w w:val="105"/>
        </w:rPr>
        <w:t xml:space="preserve"> </w:t>
      </w:r>
      <w:r w:rsidRPr="00C5608A">
        <w:rPr>
          <w:spacing w:val="1"/>
          <w:w w:val="105"/>
        </w:rPr>
        <w:t>the</w:t>
      </w:r>
      <w:r w:rsidRPr="00C5608A">
        <w:rPr>
          <w:spacing w:val="-4"/>
          <w:w w:val="105"/>
        </w:rPr>
        <w:t xml:space="preserve"> </w:t>
      </w:r>
      <w:r w:rsidR="00AB2CC0" w:rsidRPr="00C5608A">
        <w:rPr>
          <w:spacing w:val="1"/>
          <w:w w:val="105"/>
        </w:rPr>
        <w:t>Bond</w:t>
      </w:r>
      <w:r w:rsidR="00AB2CC0" w:rsidRPr="00C5608A">
        <w:rPr>
          <w:spacing w:val="26"/>
          <w:w w:val="102"/>
        </w:rPr>
        <w:t xml:space="preserve"> </w:t>
      </w:r>
      <w:r w:rsidRPr="00C5608A">
        <w:rPr>
          <w:spacing w:val="1"/>
          <w:w w:val="105"/>
        </w:rPr>
        <w:t>Documents</w:t>
      </w:r>
      <w:r w:rsidRPr="00C5608A">
        <w:rPr>
          <w:spacing w:val="24"/>
          <w:w w:val="105"/>
        </w:rPr>
        <w:t xml:space="preserve"> </w:t>
      </w:r>
      <w:r w:rsidRPr="00C5608A">
        <w:rPr>
          <w:spacing w:val="1"/>
          <w:w w:val="105"/>
        </w:rPr>
        <w:t>or</w:t>
      </w:r>
      <w:r w:rsidRPr="00C5608A">
        <w:rPr>
          <w:spacing w:val="24"/>
          <w:w w:val="105"/>
        </w:rPr>
        <w:t xml:space="preserve"> </w:t>
      </w:r>
      <w:r w:rsidR="00F963C5" w:rsidRPr="00C5608A">
        <w:rPr>
          <w:spacing w:val="1"/>
          <w:w w:val="105"/>
        </w:rPr>
        <w:t>this Deed</w:t>
      </w:r>
      <w:r w:rsidRPr="00C5608A">
        <w:rPr>
          <w:spacing w:val="1"/>
          <w:w w:val="105"/>
        </w:rPr>
        <w:t>,</w:t>
      </w:r>
      <w:r w:rsidRPr="00C5608A">
        <w:rPr>
          <w:spacing w:val="23"/>
          <w:w w:val="105"/>
        </w:rPr>
        <w:t xml:space="preserve"> </w:t>
      </w:r>
      <w:r w:rsidRPr="00C5608A">
        <w:rPr>
          <w:spacing w:val="1"/>
          <w:w w:val="105"/>
        </w:rPr>
        <w:t>unless</w:t>
      </w:r>
      <w:r w:rsidRPr="00C5608A">
        <w:rPr>
          <w:spacing w:val="24"/>
          <w:w w:val="105"/>
        </w:rPr>
        <w:t xml:space="preserve"> </w:t>
      </w:r>
      <w:r w:rsidRPr="00C5608A">
        <w:rPr>
          <w:spacing w:val="1"/>
          <w:w w:val="105"/>
        </w:rPr>
        <w:t>such</w:t>
      </w:r>
      <w:r w:rsidRPr="00C5608A">
        <w:rPr>
          <w:spacing w:val="25"/>
          <w:w w:val="105"/>
        </w:rPr>
        <w:t xml:space="preserve"> </w:t>
      </w:r>
      <w:r w:rsidRPr="00C5608A">
        <w:rPr>
          <w:spacing w:val="1"/>
          <w:w w:val="105"/>
        </w:rPr>
        <w:t>liabilities,</w:t>
      </w:r>
      <w:r w:rsidRPr="00C5608A">
        <w:rPr>
          <w:spacing w:val="23"/>
          <w:w w:val="105"/>
        </w:rPr>
        <w:t xml:space="preserve"> </w:t>
      </w:r>
      <w:r w:rsidRPr="00C5608A">
        <w:rPr>
          <w:spacing w:val="1"/>
          <w:w w:val="105"/>
        </w:rPr>
        <w:t>damages,</w:t>
      </w:r>
      <w:r w:rsidRPr="00C5608A">
        <w:rPr>
          <w:spacing w:val="23"/>
          <w:w w:val="105"/>
        </w:rPr>
        <w:t xml:space="preserve"> </w:t>
      </w:r>
      <w:r w:rsidRPr="00C5608A">
        <w:rPr>
          <w:spacing w:val="1"/>
          <w:w w:val="105"/>
        </w:rPr>
        <w:t>costs,</w:t>
      </w:r>
      <w:r w:rsidRPr="00C5608A">
        <w:rPr>
          <w:spacing w:val="23"/>
          <w:w w:val="105"/>
        </w:rPr>
        <w:t xml:space="preserve"> </w:t>
      </w:r>
      <w:r w:rsidRPr="00C5608A">
        <w:rPr>
          <w:spacing w:val="1"/>
          <w:w w:val="105"/>
        </w:rPr>
        <w:t>claims,</w:t>
      </w:r>
      <w:r w:rsidRPr="00C5608A">
        <w:rPr>
          <w:spacing w:val="24"/>
          <w:w w:val="105"/>
        </w:rPr>
        <w:t xml:space="preserve"> </w:t>
      </w:r>
      <w:r w:rsidRPr="00C5608A">
        <w:rPr>
          <w:spacing w:val="1"/>
          <w:w w:val="105"/>
        </w:rPr>
        <w:t>charges</w:t>
      </w:r>
      <w:r w:rsidRPr="00C5608A">
        <w:rPr>
          <w:spacing w:val="24"/>
          <w:w w:val="105"/>
        </w:rPr>
        <w:t xml:space="preserve"> </w:t>
      </w:r>
      <w:r w:rsidRPr="00C5608A">
        <w:rPr>
          <w:spacing w:val="1"/>
          <w:w w:val="105"/>
        </w:rPr>
        <w:t>or</w:t>
      </w:r>
      <w:r w:rsidRPr="00C5608A">
        <w:rPr>
          <w:spacing w:val="26"/>
          <w:w w:val="102"/>
        </w:rPr>
        <w:t xml:space="preserve"> </w:t>
      </w:r>
      <w:r w:rsidRPr="00C5608A">
        <w:rPr>
          <w:spacing w:val="1"/>
          <w:w w:val="105"/>
        </w:rPr>
        <w:t>expenses</w:t>
      </w:r>
      <w:r w:rsidRPr="00C5608A">
        <w:rPr>
          <w:spacing w:val="-13"/>
          <w:w w:val="105"/>
        </w:rPr>
        <w:t xml:space="preserve"> </w:t>
      </w:r>
      <w:r w:rsidRPr="00C5608A">
        <w:rPr>
          <w:spacing w:val="1"/>
          <w:w w:val="105"/>
        </w:rPr>
        <w:t>arise</w:t>
      </w:r>
      <w:r w:rsidRPr="00C5608A">
        <w:rPr>
          <w:spacing w:val="-13"/>
          <w:w w:val="105"/>
        </w:rPr>
        <w:t xml:space="preserve"> </w:t>
      </w:r>
      <w:r w:rsidRPr="00C5608A">
        <w:rPr>
          <w:spacing w:val="1"/>
          <w:w w:val="105"/>
        </w:rPr>
        <w:t>from</w:t>
      </w:r>
      <w:r w:rsidRPr="00C5608A">
        <w:rPr>
          <w:spacing w:val="-12"/>
          <w:w w:val="105"/>
        </w:rPr>
        <w:t xml:space="preserve"> </w:t>
      </w:r>
      <w:r w:rsidRPr="00C5608A">
        <w:rPr>
          <w:spacing w:val="1"/>
          <w:w w:val="105"/>
        </w:rPr>
        <w:t>the</w:t>
      </w:r>
      <w:r w:rsidRPr="00C5608A">
        <w:rPr>
          <w:spacing w:val="-13"/>
          <w:w w:val="105"/>
        </w:rPr>
        <w:t xml:space="preserve"> </w:t>
      </w:r>
      <w:r w:rsidRPr="00C5608A">
        <w:rPr>
          <w:spacing w:val="1"/>
          <w:w w:val="105"/>
        </w:rPr>
        <w:t>Security</w:t>
      </w:r>
      <w:r w:rsidRPr="00C5608A">
        <w:rPr>
          <w:spacing w:val="-12"/>
          <w:w w:val="105"/>
        </w:rPr>
        <w:t xml:space="preserve"> </w:t>
      </w:r>
      <w:r w:rsidRPr="00C5608A">
        <w:rPr>
          <w:spacing w:val="1"/>
          <w:w w:val="105"/>
        </w:rPr>
        <w:t>Trustee’s</w:t>
      </w:r>
      <w:r w:rsidRPr="00C5608A">
        <w:rPr>
          <w:spacing w:val="-13"/>
          <w:w w:val="105"/>
        </w:rPr>
        <w:t xml:space="preserve"> </w:t>
      </w:r>
      <w:r w:rsidRPr="00C5608A">
        <w:rPr>
          <w:spacing w:val="1"/>
          <w:w w:val="105"/>
        </w:rPr>
        <w:t>own</w:t>
      </w:r>
      <w:r w:rsidRPr="00C5608A">
        <w:rPr>
          <w:spacing w:val="-12"/>
          <w:w w:val="105"/>
        </w:rPr>
        <w:t xml:space="preserve"> </w:t>
      </w:r>
      <w:r w:rsidRPr="00C5608A">
        <w:rPr>
          <w:spacing w:val="1"/>
          <w:w w:val="105"/>
        </w:rPr>
        <w:t>gross</w:t>
      </w:r>
      <w:r w:rsidRPr="00C5608A">
        <w:rPr>
          <w:spacing w:val="-13"/>
          <w:w w:val="105"/>
        </w:rPr>
        <w:t xml:space="preserve"> </w:t>
      </w:r>
      <w:r w:rsidRPr="00C5608A">
        <w:rPr>
          <w:spacing w:val="1"/>
          <w:w w:val="105"/>
        </w:rPr>
        <w:t>negligence</w:t>
      </w:r>
      <w:r w:rsidRPr="00C5608A">
        <w:rPr>
          <w:spacing w:val="-12"/>
          <w:w w:val="105"/>
        </w:rPr>
        <w:t xml:space="preserve"> </w:t>
      </w:r>
      <w:r w:rsidRPr="00C5608A">
        <w:rPr>
          <w:spacing w:val="1"/>
          <w:w w:val="105"/>
        </w:rPr>
        <w:t>or</w:t>
      </w:r>
      <w:r w:rsidRPr="00C5608A">
        <w:rPr>
          <w:spacing w:val="-13"/>
          <w:w w:val="105"/>
        </w:rPr>
        <w:t xml:space="preserve"> </w:t>
      </w:r>
      <w:r w:rsidRPr="00C5608A">
        <w:rPr>
          <w:spacing w:val="1"/>
          <w:w w:val="105"/>
        </w:rPr>
        <w:t>wilful</w:t>
      </w:r>
      <w:r w:rsidRPr="00C5608A">
        <w:rPr>
          <w:spacing w:val="-14"/>
          <w:w w:val="105"/>
        </w:rPr>
        <w:t xml:space="preserve"> </w:t>
      </w:r>
      <w:r w:rsidRPr="00C5608A">
        <w:rPr>
          <w:spacing w:val="1"/>
          <w:w w:val="105"/>
        </w:rPr>
        <w:t>misconduct.</w:t>
      </w:r>
      <w:bookmarkStart w:id="14" w:name="_Ref500179304"/>
      <w:bookmarkEnd w:id="13"/>
    </w:p>
    <w:p w14:paraId="6BA5D436" w14:textId="77777777" w:rsidR="00DA40F4" w:rsidRPr="00C5608A" w:rsidRDefault="00DA40F4" w:rsidP="00DA40F4">
      <w:pPr>
        <w:pStyle w:val="ListParagraph"/>
        <w:rPr>
          <w:rFonts w:ascii="Georgia" w:hAnsi="Georgia"/>
          <w:sz w:val="21"/>
          <w:szCs w:val="21"/>
        </w:rPr>
      </w:pPr>
    </w:p>
    <w:p w14:paraId="53CAFB60" w14:textId="72C53DC0" w:rsidR="00FE6418" w:rsidRPr="00C5608A" w:rsidRDefault="00DA40F4" w:rsidP="00B95402">
      <w:pPr>
        <w:pStyle w:val="BodyText"/>
        <w:numPr>
          <w:ilvl w:val="1"/>
          <w:numId w:val="9"/>
        </w:numPr>
        <w:tabs>
          <w:tab w:val="left" w:pos="839"/>
        </w:tabs>
        <w:kinsoku w:val="0"/>
        <w:overflowPunct w:val="0"/>
        <w:spacing w:line="252" w:lineRule="auto"/>
        <w:ind w:right="104"/>
        <w:jc w:val="both"/>
      </w:pPr>
      <w:r w:rsidRPr="00C5608A">
        <w:t xml:space="preserve">Any amounts under clauses </w:t>
      </w:r>
      <w:r w:rsidR="008E06D7" w:rsidRPr="00C5608A">
        <w:fldChar w:fldCharType="begin"/>
      </w:r>
      <w:r w:rsidR="008E06D7" w:rsidRPr="00C5608A">
        <w:instrText xml:space="preserve"> REF _Ref500179827 \r \h  \* MERGEFORMAT </w:instrText>
      </w:r>
      <w:r w:rsidR="008E06D7" w:rsidRPr="00C5608A">
        <w:fldChar w:fldCharType="separate"/>
      </w:r>
      <w:r w:rsidR="006B32E7">
        <w:t>7.1</w:t>
      </w:r>
      <w:r w:rsidR="008E06D7" w:rsidRPr="00C5608A">
        <w:fldChar w:fldCharType="end"/>
      </w:r>
      <w:r w:rsidR="00FE6418" w:rsidRPr="00C5608A">
        <w:t xml:space="preserve"> to </w:t>
      </w:r>
      <w:r w:rsidRPr="00C5608A">
        <w:fldChar w:fldCharType="begin"/>
      </w:r>
      <w:r w:rsidRPr="00C5608A">
        <w:instrText xml:space="preserve"> REF _Ref500181874 \r \h </w:instrText>
      </w:r>
      <w:r w:rsidR="00C5608A" w:rsidRPr="00C5608A">
        <w:instrText xml:space="preserve"> \* MERGEFORMAT </w:instrText>
      </w:r>
      <w:r w:rsidRPr="00C5608A">
        <w:fldChar w:fldCharType="separate"/>
      </w:r>
      <w:r w:rsidR="006B32E7">
        <w:t>7.4</w:t>
      </w:r>
      <w:r w:rsidRPr="00C5608A">
        <w:fldChar w:fldCharType="end"/>
      </w:r>
      <w:r w:rsidR="00FE6418" w:rsidRPr="00C5608A">
        <w:t xml:space="preserve"> above shall include the cost of utilising the Security Trustee’s management time or other resources and will be calculated on the basis of such reasonably daily or hourly rates as the Security Trustee may notify to the </w:t>
      </w:r>
      <w:r w:rsidR="00E15844">
        <w:t>Parent</w:t>
      </w:r>
      <w:r w:rsidR="00635DEE">
        <w:t xml:space="preserve"> </w:t>
      </w:r>
      <w:r w:rsidR="00FE6418" w:rsidRPr="00C5608A">
        <w:t>and the Bondholders and is in addition to any other fee paid or payable to the Security Trustee.</w:t>
      </w:r>
      <w:bookmarkEnd w:id="14"/>
    </w:p>
    <w:p w14:paraId="2D1A711C" w14:textId="77777777" w:rsidR="001E704F" w:rsidRPr="00C5608A" w:rsidRDefault="001E704F" w:rsidP="001E704F">
      <w:pPr>
        <w:pStyle w:val="ListParagraph"/>
        <w:rPr>
          <w:rFonts w:ascii="Georgia" w:hAnsi="Georgia"/>
          <w:sz w:val="21"/>
          <w:szCs w:val="21"/>
        </w:rPr>
      </w:pPr>
    </w:p>
    <w:p w14:paraId="6A7213D7" w14:textId="4C847A99" w:rsidR="001E704F" w:rsidRPr="00C5608A" w:rsidRDefault="001E704F" w:rsidP="00B95402">
      <w:pPr>
        <w:pStyle w:val="BodyText"/>
        <w:numPr>
          <w:ilvl w:val="1"/>
          <w:numId w:val="9"/>
        </w:numPr>
        <w:tabs>
          <w:tab w:val="left" w:pos="839"/>
        </w:tabs>
        <w:kinsoku w:val="0"/>
        <w:overflowPunct w:val="0"/>
        <w:spacing w:line="252" w:lineRule="auto"/>
        <w:ind w:right="104"/>
        <w:jc w:val="both"/>
      </w:pPr>
      <w:r w:rsidRPr="00C5608A">
        <w:t>Without prejudice to</w:t>
      </w:r>
      <w:r w:rsidR="00130336" w:rsidRPr="00C5608A">
        <w:t xml:space="preserve"> any other provision in this clause 7</w:t>
      </w:r>
      <w:r w:rsidRPr="00C5608A">
        <w:t>, in the event of (i) any default under any of the Bond Documents</w:t>
      </w:r>
      <w:r w:rsidR="00C32C7C" w:rsidRPr="00C5608A">
        <w:t xml:space="preserve"> or </w:t>
      </w:r>
      <w:r w:rsidR="00F963C5" w:rsidRPr="00C5608A">
        <w:t>this Deed</w:t>
      </w:r>
      <w:r w:rsidRPr="00C5608A">
        <w:t>, (ii) the Security Trustee being instructed or directed by a Specified Majority or</w:t>
      </w:r>
      <w:r w:rsidR="003E5D80" w:rsidRPr="00C5608A">
        <w:t>, where required,</w:t>
      </w:r>
      <w:r w:rsidRPr="00C5608A">
        <w:t xml:space="preserve"> by Special Resolution to undertake duties which the Security Trustee in its reasonable opinion considers to be of an exceptional nature or outside the scope of the normal duties of the Security Trustee under </w:t>
      </w:r>
      <w:r w:rsidRPr="00C5608A">
        <w:lastRenderedPageBreak/>
        <w:t>the Bond Documents</w:t>
      </w:r>
      <w:r w:rsidR="00C32C7C" w:rsidRPr="00C5608A">
        <w:t xml:space="preserve"> or </w:t>
      </w:r>
      <w:r w:rsidR="00F963C5" w:rsidRPr="00C5608A">
        <w:t>this Deed</w:t>
      </w:r>
      <w:r w:rsidRPr="00C5608A">
        <w:t xml:space="preserve"> or (iii) as the Security Trustee and the </w:t>
      </w:r>
      <w:r w:rsidR="00E15844">
        <w:t>Parent</w:t>
      </w:r>
      <w:r w:rsidR="00635DEE">
        <w:t xml:space="preserve"> </w:t>
      </w:r>
      <w:r w:rsidRPr="00C5608A">
        <w:t xml:space="preserve">agree is otherwise appropriate in the circumstances, </w:t>
      </w:r>
      <w:r w:rsidR="001C3E32" w:rsidRPr="00C5608A">
        <w:t xml:space="preserve">and to the extent not recoverable by the </w:t>
      </w:r>
      <w:r w:rsidR="00C14222" w:rsidRPr="00C5608A">
        <w:t>Security</w:t>
      </w:r>
      <w:r w:rsidR="001C3E32" w:rsidRPr="00C5608A">
        <w:t xml:space="preserve"> Trustee under clause 7.1 </w:t>
      </w:r>
      <w:r w:rsidRPr="00C5608A">
        <w:t xml:space="preserve">the </w:t>
      </w:r>
      <w:r w:rsidR="00E15844">
        <w:t>Parent</w:t>
      </w:r>
      <w:r w:rsidR="00635DEE">
        <w:t xml:space="preserve"> </w:t>
      </w:r>
      <w:r w:rsidRPr="00C5608A">
        <w:t>agrees to pay to the Security Trustee any additional remuneration (together with any applicable VAT) that may be agreed</w:t>
      </w:r>
      <w:r w:rsidR="00FC7AA5" w:rsidRPr="00C5608A">
        <w:t xml:space="preserve"> between them</w:t>
      </w:r>
      <w:r w:rsidRPr="00C5608A">
        <w:t xml:space="preserve">, or in the absence of such agreement, as determined by an investment bank (acting as expert and not as arbitrator) selected by the Security Trustee and approved by the </w:t>
      </w:r>
      <w:r w:rsidR="00E15844">
        <w:t>Parent</w:t>
      </w:r>
      <w:r w:rsidRPr="00C5608A">
        <w:t xml:space="preserve">, or failing approval, as nominated (on the application of the Security Trustee but at the cost of the </w:t>
      </w:r>
      <w:r w:rsidR="00E15844">
        <w:t>Parent</w:t>
      </w:r>
      <w:r w:rsidRPr="00C5608A">
        <w:t>) by the President for the time being of the Law Society of England and Wales. The determination of any investment bank pursuant to this clause shall be final and binding on the Parties.</w:t>
      </w:r>
    </w:p>
    <w:p w14:paraId="357002B0" w14:textId="77777777" w:rsidR="0063143D" w:rsidRPr="00C5608A" w:rsidRDefault="0063143D">
      <w:pPr>
        <w:kinsoku w:val="0"/>
        <w:overflowPunct w:val="0"/>
        <w:rPr>
          <w:rFonts w:ascii="Georgia" w:hAnsi="Georgia" w:cs="Georgia"/>
          <w:sz w:val="21"/>
          <w:szCs w:val="21"/>
        </w:rPr>
      </w:pPr>
    </w:p>
    <w:p w14:paraId="2523DCC7" w14:textId="6F4E8AE8" w:rsidR="0063143D" w:rsidRPr="00C5608A" w:rsidRDefault="00155F21">
      <w:pPr>
        <w:pStyle w:val="BodyText"/>
        <w:numPr>
          <w:ilvl w:val="1"/>
          <w:numId w:val="9"/>
        </w:numPr>
        <w:tabs>
          <w:tab w:val="left" w:pos="839"/>
        </w:tabs>
        <w:kinsoku w:val="0"/>
        <w:overflowPunct w:val="0"/>
        <w:spacing w:line="252" w:lineRule="auto"/>
        <w:ind w:right="104"/>
        <w:jc w:val="both"/>
      </w:pPr>
      <w:r w:rsidRPr="00C5608A">
        <w:rPr>
          <w:spacing w:val="1"/>
          <w:w w:val="105"/>
        </w:rPr>
        <w:t>The</w:t>
      </w:r>
      <w:r w:rsidRPr="00C5608A">
        <w:rPr>
          <w:spacing w:val="18"/>
          <w:w w:val="105"/>
        </w:rPr>
        <w:t xml:space="preserve"> </w:t>
      </w:r>
      <w:r w:rsidR="00E15844">
        <w:rPr>
          <w:spacing w:val="1"/>
          <w:w w:val="105"/>
        </w:rPr>
        <w:t>Parent</w:t>
      </w:r>
      <w:r w:rsidRPr="00C5608A">
        <w:rPr>
          <w:spacing w:val="17"/>
          <w:w w:val="105"/>
        </w:rPr>
        <w:t xml:space="preserve"> </w:t>
      </w:r>
      <w:r w:rsidRPr="00C5608A">
        <w:rPr>
          <w:spacing w:val="1"/>
          <w:w w:val="105"/>
        </w:rPr>
        <w:t>shall</w:t>
      </w:r>
      <w:r w:rsidRPr="00C5608A">
        <w:rPr>
          <w:spacing w:val="17"/>
          <w:w w:val="105"/>
        </w:rPr>
        <w:t xml:space="preserve"> </w:t>
      </w:r>
      <w:r w:rsidRPr="00C5608A">
        <w:rPr>
          <w:spacing w:val="1"/>
          <w:w w:val="105"/>
        </w:rPr>
        <w:t>pay</w:t>
      </w:r>
      <w:r w:rsidRPr="00C5608A">
        <w:rPr>
          <w:spacing w:val="18"/>
          <w:w w:val="105"/>
        </w:rPr>
        <w:t xml:space="preserve"> </w:t>
      </w:r>
      <w:r w:rsidRPr="00C5608A">
        <w:rPr>
          <w:spacing w:val="1"/>
          <w:w w:val="105"/>
        </w:rPr>
        <w:t>all</w:t>
      </w:r>
      <w:r w:rsidRPr="00C5608A">
        <w:rPr>
          <w:spacing w:val="18"/>
          <w:w w:val="105"/>
        </w:rPr>
        <w:t xml:space="preserve"> </w:t>
      </w:r>
      <w:r w:rsidRPr="00C5608A">
        <w:rPr>
          <w:spacing w:val="1"/>
          <w:w w:val="105"/>
        </w:rPr>
        <w:t>stamp,</w:t>
      </w:r>
      <w:r w:rsidRPr="00C5608A">
        <w:rPr>
          <w:spacing w:val="17"/>
          <w:w w:val="105"/>
        </w:rPr>
        <w:t xml:space="preserve"> </w:t>
      </w:r>
      <w:r w:rsidRPr="00C5608A">
        <w:rPr>
          <w:spacing w:val="1"/>
          <w:w w:val="105"/>
        </w:rPr>
        <w:t>documentary,</w:t>
      </w:r>
      <w:r w:rsidRPr="00C5608A">
        <w:rPr>
          <w:spacing w:val="17"/>
          <w:w w:val="105"/>
        </w:rPr>
        <w:t xml:space="preserve"> </w:t>
      </w:r>
      <w:r w:rsidRPr="00C5608A">
        <w:rPr>
          <w:spacing w:val="1"/>
          <w:w w:val="105"/>
        </w:rPr>
        <w:t>registration</w:t>
      </w:r>
      <w:r w:rsidRPr="00C5608A">
        <w:rPr>
          <w:spacing w:val="19"/>
          <w:w w:val="105"/>
        </w:rPr>
        <w:t xml:space="preserve"> </w:t>
      </w:r>
      <w:r w:rsidRPr="00C5608A">
        <w:rPr>
          <w:spacing w:val="1"/>
          <w:w w:val="105"/>
        </w:rPr>
        <w:t>or</w:t>
      </w:r>
      <w:r w:rsidRPr="00C5608A">
        <w:rPr>
          <w:spacing w:val="17"/>
          <w:w w:val="105"/>
        </w:rPr>
        <w:t xml:space="preserve"> </w:t>
      </w:r>
      <w:r w:rsidRPr="00C5608A">
        <w:rPr>
          <w:spacing w:val="1"/>
          <w:w w:val="105"/>
        </w:rPr>
        <w:t>other</w:t>
      </w:r>
      <w:r w:rsidRPr="00C5608A">
        <w:rPr>
          <w:spacing w:val="17"/>
          <w:w w:val="105"/>
        </w:rPr>
        <w:t xml:space="preserve"> </w:t>
      </w:r>
      <w:r w:rsidRPr="00C5608A">
        <w:rPr>
          <w:spacing w:val="1"/>
          <w:w w:val="105"/>
        </w:rPr>
        <w:t>like</w:t>
      </w:r>
      <w:r w:rsidRPr="00C5608A">
        <w:rPr>
          <w:spacing w:val="18"/>
          <w:w w:val="105"/>
        </w:rPr>
        <w:t xml:space="preserve"> </w:t>
      </w:r>
      <w:r w:rsidRPr="00C5608A">
        <w:rPr>
          <w:spacing w:val="1"/>
          <w:w w:val="105"/>
        </w:rPr>
        <w:t>duties</w:t>
      </w:r>
      <w:r w:rsidRPr="00C5608A">
        <w:rPr>
          <w:spacing w:val="18"/>
          <w:w w:val="105"/>
        </w:rPr>
        <w:t xml:space="preserve"> </w:t>
      </w:r>
      <w:r w:rsidRPr="00C5608A">
        <w:rPr>
          <w:spacing w:val="1"/>
          <w:w w:val="105"/>
        </w:rPr>
        <w:t>or</w:t>
      </w:r>
      <w:r w:rsidRPr="00C5608A">
        <w:rPr>
          <w:spacing w:val="38"/>
          <w:w w:val="102"/>
        </w:rPr>
        <w:t xml:space="preserve"> </w:t>
      </w:r>
      <w:r w:rsidRPr="00C5608A">
        <w:rPr>
          <w:spacing w:val="1"/>
          <w:w w:val="105"/>
        </w:rPr>
        <w:t>taxes</w:t>
      </w:r>
      <w:r w:rsidRPr="00C5608A">
        <w:rPr>
          <w:spacing w:val="14"/>
          <w:w w:val="105"/>
        </w:rPr>
        <w:t xml:space="preserve"> </w:t>
      </w:r>
      <w:r w:rsidRPr="00C5608A">
        <w:rPr>
          <w:spacing w:val="1"/>
          <w:w w:val="105"/>
        </w:rPr>
        <w:t>(including</w:t>
      </w:r>
      <w:r w:rsidRPr="00C5608A">
        <w:rPr>
          <w:spacing w:val="15"/>
          <w:w w:val="105"/>
        </w:rPr>
        <w:t xml:space="preserve"> </w:t>
      </w:r>
      <w:r w:rsidRPr="00C5608A">
        <w:rPr>
          <w:spacing w:val="1"/>
          <w:w w:val="105"/>
        </w:rPr>
        <w:t>any</w:t>
      </w:r>
      <w:r w:rsidRPr="00C5608A">
        <w:rPr>
          <w:spacing w:val="14"/>
          <w:w w:val="105"/>
        </w:rPr>
        <w:t xml:space="preserve"> </w:t>
      </w:r>
      <w:r w:rsidRPr="00C5608A">
        <w:rPr>
          <w:spacing w:val="1"/>
          <w:w w:val="105"/>
        </w:rPr>
        <w:t>taxes</w:t>
      </w:r>
      <w:r w:rsidRPr="00C5608A">
        <w:rPr>
          <w:spacing w:val="15"/>
          <w:w w:val="105"/>
        </w:rPr>
        <w:t xml:space="preserve"> </w:t>
      </w:r>
      <w:r w:rsidRPr="00C5608A">
        <w:rPr>
          <w:spacing w:val="1"/>
          <w:w w:val="105"/>
        </w:rPr>
        <w:t>payable</w:t>
      </w:r>
      <w:r w:rsidRPr="00C5608A">
        <w:rPr>
          <w:spacing w:val="14"/>
          <w:w w:val="105"/>
        </w:rPr>
        <w:t xml:space="preserve"> </w:t>
      </w:r>
      <w:r w:rsidRPr="00C5608A">
        <w:rPr>
          <w:spacing w:val="1"/>
          <w:w w:val="105"/>
        </w:rPr>
        <w:t>by</w:t>
      </w:r>
      <w:r w:rsidRPr="00C5608A">
        <w:rPr>
          <w:spacing w:val="15"/>
          <w:w w:val="105"/>
        </w:rPr>
        <w:t xml:space="preserve"> </w:t>
      </w:r>
      <w:r w:rsidRPr="00C5608A">
        <w:rPr>
          <w:spacing w:val="1"/>
          <w:w w:val="105"/>
        </w:rPr>
        <w:t>the</w:t>
      </w:r>
      <w:r w:rsidRPr="00C5608A">
        <w:rPr>
          <w:spacing w:val="14"/>
          <w:w w:val="105"/>
        </w:rPr>
        <w:t xml:space="preserve"> </w:t>
      </w:r>
      <w:r w:rsidRPr="00C5608A">
        <w:rPr>
          <w:spacing w:val="1"/>
          <w:w w:val="105"/>
        </w:rPr>
        <w:t>Security</w:t>
      </w:r>
      <w:r w:rsidRPr="00C5608A">
        <w:rPr>
          <w:spacing w:val="15"/>
          <w:w w:val="105"/>
        </w:rPr>
        <w:t xml:space="preserve"> </w:t>
      </w:r>
      <w:r w:rsidRPr="00C5608A">
        <w:rPr>
          <w:spacing w:val="1"/>
          <w:w w:val="105"/>
        </w:rPr>
        <w:t>Trustee)</w:t>
      </w:r>
      <w:r w:rsidRPr="00C5608A">
        <w:rPr>
          <w:spacing w:val="14"/>
          <w:w w:val="105"/>
        </w:rPr>
        <w:t xml:space="preserve"> </w:t>
      </w:r>
      <w:r w:rsidRPr="00C5608A">
        <w:rPr>
          <w:spacing w:val="1"/>
          <w:w w:val="105"/>
        </w:rPr>
        <w:t>imposed</w:t>
      </w:r>
      <w:r w:rsidRPr="00C5608A">
        <w:rPr>
          <w:spacing w:val="15"/>
          <w:w w:val="105"/>
        </w:rPr>
        <w:t xml:space="preserve"> </w:t>
      </w:r>
      <w:r w:rsidRPr="00C5608A">
        <w:rPr>
          <w:spacing w:val="1"/>
          <w:w w:val="105"/>
        </w:rPr>
        <w:t>on</w:t>
      </w:r>
      <w:r w:rsidRPr="00C5608A">
        <w:rPr>
          <w:spacing w:val="16"/>
          <w:w w:val="105"/>
        </w:rPr>
        <w:t xml:space="preserve"> </w:t>
      </w:r>
      <w:r w:rsidRPr="00C5608A">
        <w:rPr>
          <w:spacing w:val="1"/>
          <w:w w:val="105"/>
        </w:rPr>
        <w:t>or</w:t>
      </w:r>
      <w:r w:rsidRPr="00C5608A">
        <w:rPr>
          <w:spacing w:val="14"/>
          <w:w w:val="105"/>
        </w:rPr>
        <w:t xml:space="preserve"> </w:t>
      </w:r>
      <w:r w:rsidRPr="00C5608A">
        <w:rPr>
          <w:w w:val="105"/>
        </w:rPr>
        <w:t>in</w:t>
      </w:r>
      <w:r w:rsidRPr="00C5608A">
        <w:rPr>
          <w:spacing w:val="44"/>
          <w:w w:val="102"/>
        </w:rPr>
        <w:t xml:space="preserve"> </w:t>
      </w:r>
      <w:r w:rsidRPr="00C5608A">
        <w:rPr>
          <w:spacing w:val="1"/>
          <w:w w:val="105"/>
        </w:rPr>
        <w:t>connection</w:t>
      </w:r>
      <w:r w:rsidRPr="00C5608A">
        <w:rPr>
          <w:spacing w:val="11"/>
          <w:w w:val="105"/>
        </w:rPr>
        <w:t xml:space="preserve"> </w:t>
      </w:r>
      <w:r w:rsidRPr="00C5608A">
        <w:rPr>
          <w:spacing w:val="1"/>
          <w:w w:val="105"/>
        </w:rPr>
        <w:t>with</w:t>
      </w:r>
      <w:r w:rsidRPr="00C5608A">
        <w:rPr>
          <w:spacing w:val="11"/>
          <w:w w:val="105"/>
        </w:rPr>
        <w:t xml:space="preserve"> </w:t>
      </w:r>
      <w:r w:rsidR="00F963C5" w:rsidRPr="00C5608A">
        <w:rPr>
          <w:spacing w:val="1"/>
          <w:w w:val="105"/>
        </w:rPr>
        <w:t>this Deed</w:t>
      </w:r>
      <w:r w:rsidRPr="00C5608A">
        <w:rPr>
          <w:spacing w:val="12"/>
          <w:w w:val="105"/>
        </w:rPr>
        <w:t xml:space="preserve"> </w:t>
      </w:r>
      <w:r w:rsidRPr="00C5608A">
        <w:rPr>
          <w:spacing w:val="1"/>
          <w:w w:val="105"/>
        </w:rPr>
        <w:t>or</w:t>
      </w:r>
      <w:r w:rsidRPr="00C5608A">
        <w:rPr>
          <w:spacing w:val="10"/>
          <w:w w:val="105"/>
        </w:rPr>
        <w:t xml:space="preserve"> </w:t>
      </w:r>
      <w:r w:rsidRPr="00C5608A">
        <w:rPr>
          <w:spacing w:val="1"/>
          <w:w w:val="105"/>
        </w:rPr>
        <w:t>the</w:t>
      </w:r>
      <w:r w:rsidRPr="00C5608A">
        <w:rPr>
          <w:spacing w:val="11"/>
          <w:w w:val="105"/>
        </w:rPr>
        <w:t xml:space="preserve"> </w:t>
      </w:r>
      <w:r w:rsidR="009706D8" w:rsidRPr="00C5608A">
        <w:rPr>
          <w:spacing w:val="1"/>
          <w:w w:val="105"/>
        </w:rPr>
        <w:t>Bond</w:t>
      </w:r>
      <w:r w:rsidR="009706D8" w:rsidRPr="00C5608A">
        <w:rPr>
          <w:spacing w:val="11"/>
          <w:w w:val="105"/>
        </w:rPr>
        <w:t xml:space="preserve"> </w:t>
      </w:r>
      <w:r w:rsidRPr="00C5608A">
        <w:rPr>
          <w:spacing w:val="1"/>
          <w:w w:val="105"/>
        </w:rPr>
        <w:t>Documents</w:t>
      </w:r>
      <w:r w:rsidRPr="00C5608A">
        <w:rPr>
          <w:spacing w:val="12"/>
          <w:w w:val="105"/>
        </w:rPr>
        <w:t xml:space="preserve"> </w:t>
      </w:r>
      <w:r w:rsidRPr="00C5608A">
        <w:rPr>
          <w:spacing w:val="1"/>
          <w:w w:val="105"/>
        </w:rPr>
        <w:t>and</w:t>
      </w:r>
      <w:r w:rsidRPr="00C5608A">
        <w:rPr>
          <w:spacing w:val="11"/>
          <w:w w:val="105"/>
        </w:rPr>
        <w:t xml:space="preserve"> </w:t>
      </w:r>
      <w:r w:rsidRPr="00C5608A">
        <w:rPr>
          <w:spacing w:val="1"/>
          <w:w w:val="105"/>
        </w:rPr>
        <w:t>shall</w:t>
      </w:r>
      <w:r w:rsidRPr="00C5608A">
        <w:rPr>
          <w:spacing w:val="10"/>
          <w:w w:val="105"/>
        </w:rPr>
        <w:t xml:space="preserve"> </w:t>
      </w:r>
      <w:r w:rsidRPr="00C5608A">
        <w:rPr>
          <w:spacing w:val="1"/>
          <w:w w:val="105"/>
        </w:rPr>
        <w:t>indemnify</w:t>
      </w:r>
      <w:r w:rsidRPr="00C5608A">
        <w:rPr>
          <w:spacing w:val="11"/>
          <w:w w:val="105"/>
        </w:rPr>
        <w:t xml:space="preserve"> </w:t>
      </w:r>
      <w:r w:rsidRPr="00C5608A">
        <w:rPr>
          <w:spacing w:val="1"/>
          <w:w w:val="105"/>
        </w:rPr>
        <w:t>the</w:t>
      </w:r>
      <w:r w:rsidRPr="00C5608A">
        <w:rPr>
          <w:spacing w:val="32"/>
          <w:w w:val="102"/>
        </w:rPr>
        <w:t xml:space="preserve"> </w:t>
      </w:r>
      <w:r w:rsidRPr="00C5608A">
        <w:rPr>
          <w:spacing w:val="1"/>
          <w:w w:val="105"/>
        </w:rPr>
        <w:t>Security</w:t>
      </w:r>
      <w:r w:rsidRPr="00C5608A">
        <w:rPr>
          <w:spacing w:val="-9"/>
          <w:w w:val="105"/>
        </w:rPr>
        <w:t xml:space="preserve"> </w:t>
      </w:r>
      <w:r w:rsidRPr="00C5608A">
        <w:rPr>
          <w:spacing w:val="1"/>
          <w:w w:val="105"/>
        </w:rPr>
        <w:t>Trustee</w:t>
      </w:r>
      <w:r w:rsidRPr="00C5608A">
        <w:rPr>
          <w:spacing w:val="-9"/>
          <w:w w:val="105"/>
        </w:rPr>
        <w:t xml:space="preserve"> </w:t>
      </w:r>
      <w:r w:rsidRPr="00C5608A">
        <w:rPr>
          <w:spacing w:val="1"/>
          <w:w w:val="105"/>
        </w:rPr>
        <w:t>against</w:t>
      </w:r>
      <w:r w:rsidRPr="00C5608A">
        <w:rPr>
          <w:spacing w:val="-9"/>
          <w:w w:val="105"/>
        </w:rPr>
        <w:t xml:space="preserve"> </w:t>
      </w:r>
      <w:r w:rsidRPr="00C5608A">
        <w:rPr>
          <w:spacing w:val="1"/>
          <w:w w:val="105"/>
        </w:rPr>
        <w:t>any</w:t>
      </w:r>
      <w:r w:rsidRPr="00C5608A">
        <w:rPr>
          <w:spacing w:val="-9"/>
          <w:w w:val="105"/>
        </w:rPr>
        <w:t xml:space="preserve"> </w:t>
      </w:r>
      <w:r w:rsidRPr="00C5608A">
        <w:rPr>
          <w:spacing w:val="1"/>
          <w:w w:val="105"/>
        </w:rPr>
        <w:t>liability</w:t>
      </w:r>
      <w:r w:rsidRPr="00C5608A">
        <w:rPr>
          <w:spacing w:val="-9"/>
          <w:w w:val="105"/>
        </w:rPr>
        <w:t xml:space="preserve"> </w:t>
      </w:r>
      <w:r w:rsidRPr="00C5608A">
        <w:rPr>
          <w:spacing w:val="1"/>
          <w:w w:val="105"/>
        </w:rPr>
        <w:t>arising</w:t>
      </w:r>
      <w:r w:rsidRPr="00C5608A">
        <w:rPr>
          <w:spacing w:val="-8"/>
          <w:w w:val="105"/>
        </w:rPr>
        <w:t xml:space="preserve"> </w:t>
      </w:r>
      <w:r w:rsidRPr="00C5608A">
        <w:rPr>
          <w:spacing w:val="1"/>
          <w:w w:val="105"/>
        </w:rPr>
        <w:t>by</w:t>
      </w:r>
      <w:r w:rsidRPr="00C5608A">
        <w:rPr>
          <w:spacing w:val="-9"/>
          <w:w w:val="105"/>
        </w:rPr>
        <w:t xml:space="preserve"> </w:t>
      </w:r>
      <w:r w:rsidRPr="00C5608A">
        <w:rPr>
          <w:spacing w:val="1"/>
          <w:w w:val="105"/>
        </w:rPr>
        <w:t>reason</w:t>
      </w:r>
      <w:r w:rsidRPr="00C5608A">
        <w:rPr>
          <w:spacing w:val="-8"/>
          <w:w w:val="105"/>
        </w:rPr>
        <w:t xml:space="preserve"> </w:t>
      </w:r>
      <w:r w:rsidRPr="00C5608A">
        <w:rPr>
          <w:spacing w:val="1"/>
          <w:w w:val="105"/>
        </w:rPr>
        <w:t>of</w:t>
      </w:r>
      <w:r w:rsidRPr="00C5608A">
        <w:rPr>
          <w:spacing w:val="-9"/>
          <w:w w:val="105"/>
        </w:rPr>
        <w:t xml:space="preserve"> </w:t>
      </w:r>
      <w:r w:rsidRPr="00C5608A">
        <w:rPr>
          <w:spacing w:val="1"/>
          <w:w w:val="105"/>
        </w:rPr>
        <w:t>any</w:t>
      </w:r>
      <w:r w:rsidRPr="00C5608A">
        <w:rPr>
          <w:spacing w:val="-8"/>
          <w:w w:val="105"/>
        </w:rPr>
        <w:t xml:space="preserve"> </w:t>
      </w:r>
      <w:r w:rsidRPr="00C5608A">
        <w:rPr>
          <w:spacing w:val="1"/>
          <w:w w:val="105"/>
        </w:rPr>
        <w:t>delay</w:t>
      </w:r>
      <w:r w:rsidRPr="00C5608A">
        <w:rPr>
          <w:spacing w:val="-9"/>
          <w:w w:val="105"/>
        </w:rPr>
        <w:t xml:space="preserve"> </w:t>
      </w:r>
      <w:r w:rsidRPr="00C5608A">
        <w:rPr>
          <w:spacing w:val="1"/>
          <w:w w:val="105"/>
        </w:rPr>
        <w:t>or</w:t>
      </w:r>
      <w:r w:rsidRPr="00C5608A">
        <w:rPr>
          <w:spacing w:val="-9"/>
          <w:w w:val="105"/>
        </w:rPr>
        <w:t xml:space="preserve"> </w:t>
      </w:r>
      <w:r w:rsidRPr="00C5608A">
        <w:rPr>
          <w:spacing w:val="1"/>
          <w:w w:val="105"/>
        </w:rPr>
        <w:t>omission</w:t>
      </w:r>
      <w:r w:rsidRPr="00C5608A">
        <w:rPr>
          <w:spacing w:val="-8"/>
          <w:w w:val="105"/>
        </w:rPr>
        <w:t xml:space="preserve"> </w:t>
      </w:r>
      <w:r w:rsidRPr="00C5608A">
        <w:rPr>
          <w:spacing w:val="1"/>
          <w:w w:val="105"/>
        </w:rPr>
        <w:t>by</w:t>
      </w:r>
      <w:r w:rsidRPr="00C5608A">
        <w:rPr>
          <w:spacing w:val="-9"/>
          <w:w w:val="105"/>
        </w:rPr>
        <w:t xml:space="preserve"> </w:t>
      </w:r>
      <w:r w:rsidRPr="00C5608A">
        <w:rPr>
          <w:spacing w:val="1"/>
          <w:w w:val="105"/>
        </w:rPr>
        <w:t>the</w:t>
      </w:r>
      <w:r w:rsidRPr="00C5608A">
        <w:rPr>
          <w:spacing w:val="30"/>
          <w:w w:val="102"/>
        </w:rPr>
        <w:t xml:space="preserve"> </w:t>
      </w:r>
      <w:r w:rsidR="00E15844">
        <w:rPr>
          <w:spacing w:val="1"/>
          <w:w w:val="105"/>
        </w:rPr>
        <w:t>Parent</w:t>
      </w:r>
      <w:r w:rsidR="00635DEE">
        <w:rPr>
          <w:spacing w:val="1"/>
          <w:w w:val="105"/>
        </w:rPr>
        <w:t xml:space="preserve"> </w:t>
      </w:r>
      <w:r w:rsidRPr="00C5608A">
        <w:rPr>
          <w:w w:val="105"/>
        </w:rPr>
        <w:t>to</w:t>
      </w:r>
      <w:r w:rsidRPr="00C5608A">
        <w:rPr>
          <w:spacing w:val="-9"/>
          <w:w w:val="105"/>
        </w:rPr>
        <w:t xml:space="preserve"> </w:t>
      </w:r>
      <w:r w:rsidRPr="00C5608A">
        <w:rPr>
          <w:spacing w:val="1"/>
          <w:w w:val="105"/>
        </w:rPr>
        <w:t>pay</w:t>
      </w:r>
      <w:r w:rsidRPr="00C5608A">
        <w:rPr>
          <w:spacing w:val="-10"/>
          <w:w w:val="105"/>
        </w:rPr>
        <w:t xml:space="preserve"> </w:t>
      </w:r>
      <w:r w:rsidRPr="00C5608A">
        <w:rPr>
          <w:spacing w:val="1"/>
          <w:w w:val="105"/>
        </w:rPr>
        <w:t>such</w:t>
      </w:r>
      <w:r w:rsidRPr="00C5608A">
        <w:rPr>
          <w:spacing w:val="-9"/>
          <w:w w:val="105"/>
        </w:rPr>
        <w:t xml:space="preserve"> </w:t>
      </w:r>
      <w:r w:rsidRPr="00C5608A">
        <w:rPr>
          <w:spacing w:val="1"/>
          <w:w w:val="105"/>
        </w:rPr>
        <w:t>duties</w:t>
      </w:r>
      <w:r w:rsidRPr="00C5608A">
        <w:rPr>
          <w:spacing w:val="-10"/>
          <w:w w:val="105"/>
        </w:rPr>
        <w:t xml:space="preserve"> </w:t>
      </w:r>
      <w:r w:rsidRPr="00C5608A">
        <w:rPr>
          <w:spacing w:val="1"/>
          <w:w w:val="105"/>
        </w:rPr>
        <w:t>or</w:t>
      </w:r>
      <w:r w:rsidRPr="00C5608A">
        <w:rPr>
          <w:spacing w:val="-9"/>
          <w:w w:val="105"/>
        </w:rPr>
        <w:t xml:space="preserve"> </w:t>
      </w:r>
      <w:r w:rsidRPr="00C5608A">
        <w:rPr>
          <w:spacing w:val="1"/>
          <w:w w:val="105"/>
        </w:rPr>
        <w:t>taxes.</w:t>
      </w:r>
    </w:p>
    <w:p w14:paraId="337AD4EE" w14:textId="77777777" w:rsidR="00751D1B" w:rsidRPr="00C5608A" w:rsidRDefault="00751D1B" w:rsidP="00751D1B">
      <w:pPr>
        <w:pStyle w:val="ListParagraph"/>
        <w:rPr>
          <w:rFonts w:ascii="Georgia" w:hAnsi="Georgia"/>
          <w:sz w:val="21"/>
          <w:szCs w:val="21"/>
        </w:rPr>
      </w:pPr>
    </w:p>
    <w:p w14:paraId="449C1913" w14:textId="5DEE7421" w:rsidR="00751D1B" w:rsidRPr="00C5608A" w:rsidRDefault="005A41A3">
      <w:pPr>
        <w:pStyle w:val="BodyText"/>
        <w:numPr>
          <w:ilvl w:val="1"/>
          <w:numId w:val="9"/>
        </w:numPr>
        <w:tabs>
          <w:tab w:val="left" w:pos="839"/>
        </w:tabs>
        <w:kinsoku w:val="0"/>
        <w:overflowPunct w:val="0"/>
        <w:spacing w:line="252" w:lineRule="auto"/>
        <w:ind w:right="104"/>
        <w:jc w:val="both"/>
      </w:pPr>
      <w:r>
        <w:t xml:space="preserve">The </w:t>
      </w:r>
      <w:r w:rsidR="00E15844">
        <w:t>Parent</w:t>
      </w:r>
      <w:r w:rsidR="00635DEE">
        <w:t xml:space="preserve"> </w:t>
      </w:r>
      <w:r w:rsidR="00751D1B" w:rsidRPr="00C5608A">
        <w:t xml:space="preserve">as principal obligor, and as a separate and independent primary obligation and liability from any obligation or liability of any or all </w:t>
      </w:r>
      <w:r w:rsidR="00D90650" w:rsidRPr="00C5608A">
        <w:t xml:space="preserve">of </w:t>
      </w:r>
      <w:r w:rsidR="00751D1B" w:rsidRPr="00C5608A">
        <w:t xml:space="preserve">the Bondholders under </w:t>
      </w:r>
      <w:r w:rsidR="00F963C5" w:rsidRPr="00C5608A">
        <w:t>this Deed</w:t>
      </w:r>
      <w:r w:rsidR="00D90650" w:rsidRPr="00C5608A">
        <w:t>, agrees to indemnif</w:t>
      </w:r>
      <w:r w:rsidR="00751D1B" w:rsidRPr="00C5608A">
        <w:t xml:space="preserve">y and keep indemnified the Security Trustee in full and on demand from and against all and any losses, costs, claims, liabilities, damages, demands and expenses suffered or incurred by the Security Trustee arising out of, or in connection with (i) any amounts becoming due and payable but not being recoverable for any reason from any Bondholder under </w:t>
      </w:r>
      <w:r w:rsidR="00F963C5" w:rsidRPr="00C5608A">
        <w:t>this Deed</w:t>
      </w:r>
      <w:r w:rsidR="00751D1B" w:rsidRPr="00C5608A">
        <w:t xml:space="preserve"> or (ii) any failure of any Bondholder to perform or discharge any of its obligations or liabilities under </w:t>
      </w:r>
      <w:r w:rsidR="00F963C5" w:rsidRPr="00C5608A">
        <w:t>this Deed</w:t>
      </w:r>
      <w:r w:rsidR="00751D1B" w:rsidRPr="00C5608A">
        <w:t xml:space="preserve">. </w:t>
      </w:r>
    </w:p>
    <w:p w14:paraId="6BD972AA" w14:textId="77777777" w:rsidR="0063143D" w:rsidRPr="00C5608A" w:rsidRDefault="0063143D">
      <w:pPr>
        <w:kinsoku w:val="0"/>
        <w:overflowPunct w:val="0"/>
        <w:rPr>
          <w:rFonts w:ascii="Georgia" w:hAnsi="Georgia" w:cs="Georgia"/>
          <w:sz w:val="21"/>
          <w:szCs w:val="21"/>
        </w:rPr>
      </w:pPr>
    </w:p>
    <w:p w14:paraId="1010E2B1"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rPr>
        <w:t>R</w:t>
      </w:r>
      <w:r w:rsidRPr="00C5608A">
        <w:rPr>
          <w:spacing w:val="1"/>
        </w:rPr>
        <w:t>EST</w:t>
      </w:r>
      <w:r w:rsidRPr="00C5608A">
        <w:rPr>
          <w:spacing w:val="2"/>
        </w:rPr>
        <w:t>R</w:t>
      </w:r>
      <w:r w:rsidRPr="00C5608A">
        <w:t>I</w:t>
      </w:r>
      <w:r w:rsidRPr="00C5608A">
        <w:rPr>
          <w:spacing w:val="1"/>
        </w:rPr>
        <w:t>CT</w:t>
      </w:r>
      <w:r w:rsidRPr="00C5608A">
        <w:t>I</w:t>
      </w:r>
      <w:r w:rsidRPr="00C5608A">
        <w:rPr>
          <w:spacing w:val="2"/>
        </w:rPr>
        <w:t>ON</w:t>
      </w:r>
      <w:r w:rsidRPr="00C5608A">
        <w:t>S</w:t>
      </w:r>
      <w:r w:rsidRPr="00C5608A">
        <w:rPr>
          <w:spacing w:val="17"/>
        </w:rPr>
        <w:t xml:space="preserve"> </w:t>
      </w:r>
      <w:r w:rsidRPr="00C5608A">
        <w:rPr>
          <w:spacing w:val="2"/>
        </w:rPr>
        <w:t>AN</w:t>
      </w:r>
      <w:r w:rsidRPr="00C5608A">
        <w:t>D</w:t>
      </w:r>
      <w:r w:rsidRPr="00C5608A">
        <w:rPr>
          <w:spacing w:val="18"/>
        </w:rPr>
        <w:t xml:space="preserve"> </w:t>
      </w:r>
      <w:r w:rsidRPr="00C5608A">
        <w:rPr>
          <w:spacing w:val="1"/>
        </w:rPr>
        <w:t>L</w:t>
      </w:r>
      <w:r w:rsidRPr="00C5608A">
        <w:t>I</w:t>
      </w:r>
      <w:r w:rsidRPr="00C5608A">
        <w:rPr>
          <w:spacing w:val="3"/>
        </w:rPr>
        <w:t>M</w:t>
      </w:r>
      <w:r w:rsidRPr="00C5608A">
        <w:t>I</w:t>
      </w:r>
      <w:r w:rsidRPr="00C5608A">
        <w:rPr>
          <w:spacing w:val="1"/>
        </w:rPr>
        <w:t>T</w:t>
      </w:r>
      <w:r w:rsidRPr="00C5608A">
        <w:rPr>
          <w:spacing w:val="2"/>
        </w:rPr>
        <w:t>A</w:t>
      </w:r>
      <w:r w:rsidRPr="00C5608A">
        <w:rPr>
          <w:spacing w:val="1"/>
        </w:rPr>
        <w:t>T</w:t>
      </w:r>
      <w:r w:rsidRPr="00C5608A">
        <w:t>I</w:t>
      </w:r>
      <w:r w:rsidRPr="00C5608A">
        <w:rPr>
          <w:spacing w:val="2"/>
        </w:rPr>
        <w:t>ON</w:t>
      </w:r>
      <w:r w:rsidRPr="00C5608A">
        <w:t>S</w:t>
      </w:r>
    </w:p>
    <w:p w14:paraId="72D54862" w14:textId="77777777" w:rsidR="0063143D" w:rsidRPr="00C5608A" w:rsidRDefault="0063143D">
      <w:pPr>
        <w:kinsoku w:val="0"/>
        <w:overflowPunct w:val="0"/>
        <w:spacing w:before="1"/>
        <w:rPr>
          <w:rFonts w:ascii="Georgia" w:hAnsi="Georgia" w:cs="Georgia"/>
          <w:sz w:val="21"/>
          <w:szCs w:val="21"/>
        </w:rPr>
      </w:pPr>
    </w:p>
    <w:p w14:paraId="7B46DE9E" w14:textId="77777777" w:rsidR="0063143D" w:rsidRPr="00C5608A" w:rsidRDefault="00155F21">
      <w:pPr>
        <w:pStyle w:val="BodyText"/>
        <w:numPr>
          <w:ilvl w:val="1"/>
          <w:numId w:val="8"/>
        </w:numPr>
        <w:tabs>
          <w:tab w:val="left" w:pos="839"/>
        </w:tabs>
        <w:kinsoku w:val="0"/>
        <w:overflowPunct w:val="0"/>
      </w:pPr>
      <w:r w:rsidRPr="00C5608A">
        <w:rPr>
          <w:spacing w:val="1"/>
          <w:w w:val="105"/>
        </w:rPr>
        <w:t>The</w:t>
      </w:r>
      <w:r w:rsidRPr="00C5608A">
        <w:rPr>
          <w:spacing w:val="-13"/>
          <w:w w:val="105"/>
        </w:rPr>
        <w:t xml:space="preserve"> </w:t>
      </w:r>
      <w:r w:rsidRPr="00C5608A">
        <w:rPr>
          <w:spacing w:val="1"/>
          <w:w w:val="105"/>
        </w:rPr>
        <w:t>Security</w:t>
      </w:r>
      <w:r w:rsidRPr="00C5608A">
        <w:rPr>
          <w:spacing w:val="-13"/>
          <w:w w:val="105"/>
        </w:rPr>
        <w:t xml:space="preserve"> </w:t>
      </w:r>
      <w:r w:rsidRPr="00C5608A">
        <w:rPr>
          <w:spacing w:val="1"/>
          <w:w w:val="105"/>
        </w:rPr>
        <w:t>Trustee</w:t>
      </w:r>
      <w:r w:rsidRPr="00C5608A">
        <w:rPr>
          <w:spacing w:val="-12"/>
          <w:w w:val="105"/>
        </w:rPr>
        <w:t xml:space="preserve"> </w:t>
      </w:r>
      <w:r w:rsidRPr="00C5608A">
        <w:rPr>
          <w:spacing w:val="1"/>
          <w:w w:val="105"/>
        </w:rPr>
        <w:t>shall</w:t>
      </w:r>
      <w:r w:rsidRPr="00C5608A">
        <w:rPr>
          <w:spacing w:val="-14"/>
          <w:w w:val="105"/>
        </w:rPr>
        <w:t xml:space="preserve"> </w:t>
      </w:r>
      <w:r w:rsidRPr="00C5608A">
        <w:rPr>
          <w:spacing w:val="1"/>
          <w:w w:val="105"/>
        </w:rPr>
        <w:t>not:</w:t>
      </w:r>
    </w:p>
    <w:p w14:paraId="68D75FE3" w14:textId="77777777" w:rsidR="0063143D" w:rsidRPr="00C5608A" w:rsidRDefault="0063143D">
      <w:pPr>
        <w:kinsoku w:val="0"/>
        <w:overflowPunct w:val="0"/>
        <w:spacing w:before="11"/>
        <w:rPr>
          <w:rFonts w:ascii="Georgia" w:hAnsi="Georgia" w:cs="Georgia"/>
          <w:sz w:val="21"/>
          <w:szCs w:val="21"/>
        </w:rPr>
      </w:pPr>
    </w:p>
    <w:p w14:paraId="4E1EDEF4" w14:textId="6E452071" w:rsidR="001C3E32" w:rsidRPr="00C5608A" w:rsidRDefault="005A41A3">
      <w:pPr>
        <w:pStyle w:val="BodyText"/>
        <w:numPr>
          <w:ilvl w:val="2"/>
          <w:numId w:val="8"/>
        </w:numPr>
        <w:tabs>
          <w:tab w:val="left" w:pos="1199"/>
        </w:tabs>
        <w:kinsoku w:val="0"/>
        <w:overflowPunct w:val="0"/>
        <w:spacing w:line="264" w:lineRule="auto"/>
        <w:ind w:right="106"/>
        <w:jc w:val="both"/>
      </w:pPr>
      <w:r>
        <w:rPr>
          <w:spacing w:val="1"/>
          <w:w w:val="105"/>
        </w:rPr>
        <w:t>b</w:t>
      </w:r>
      <w:r w:rsidR="001C3E32" w:rsidRPr="00C5608A">
        <w:rPr>
          <w:spacing w:val="1"/>
          <w:w w:val="105"/>
        </w:rPr>
        <w:t>e obliged</w:t>
      </w:r>
      <w:r w:rsidR="001C3E32" w:rsidRPr="00C5608A">
        <w:rPr>
          <w:spacing w:val="28"/>
          <w:w w:val="105"/>
        </w:rPr>
        <w:t xml:space="preserve"> </w:t>
      </w:r>
      <w:r w:rsidR="001C3E32" w:rsidRPr="00C5608A">
        <w:rPr>
          <w:w w:val="105"/>
        </w:rPr>
        <w:t>to</w:t>
      </w:r>
      <w:r w:rsidR="001C3E32" w:rsidRPr="00C5608A">
        <w:rPr>
          <w:spacing w:val="28"/>
          <w:w w:val="105"/>
        </w:rPr>
        <w:t xml:space="preserve"> </w:t>
      </w:r>
      <w:r w:rsidR="001C3E32" w:rsidRPr="00C5608A">
        <w:rPr>
          <w:spacing w:val="1"/>
          <w:w w:val="105"/>
        </w:rPr>
        <w:t>make</w:t>
      </w:r>
      <w:r w:rsidR="001C3E32" w:rsidRPr="00C5608A">
        <w:rPr>
          <w:spacing w:val="28"/>
          <w:w w:val="105"/>
        </w:rPr>
        <w:t xml:space="preserve"> </w:t>
      </w:r>
      <w:r w:rsidR="001C3E32" w:rsidRPr="00C5608A">
        <w:rPr>
          <w:spacing w:val="1"/>
          <w:w w:val="105"/>
        </w:rPr>
        <w:t>any</w:t>
      </w:r>
      <w:r w:rsidR="001C3E32" w:rsidRPr="00C5608A">
        <w:rPr>
          <w:spacing w:val="28"/>
          <w:w w:val="105"/>
        </w:rPr>
        <w:t xml:space="preserve"> </w:t>
      </w:r>
      <w:r w:rsidR="001C3E32" w:rsidRPr="00C5608A">
        <w:rPr>
          <w:spacing w:val="1"/>
          <w:w w:val="105"/>
        </w:rPr>
        <w:t>enquiry</w:t>
      </w:r>
      <w:r w:rsidR="001C3E32" w:rsidRPr="00C5608A">
        <w:rPr>
          <w:spacing w:val="28"/>
          <w:w w:val="105"/>
        </w:rPr>
        <w:t xml:space="preserve"> </w:t>
      </w:r>
      <w:r w:rsidR="001C3E32" w:rsidRPr="00C5608A">
        <w:rPr>
          <w:spacing w:val="1"/>
          <w:w w:val="105"/>
        </w:rPr>
        <w:t>as</w:t>
      </w:r>
      <w:r w:rsidR="001C3E32" w:rsidRPr="00C5608A">
        <w:rPr>
          <w:spacing w:val="28"/>
          <w:w w:val="105"/>
        </w:rPr>
        <w:t xml:space="preserve"> </w:t>
      </w:r>
      <w:r w:rsidR="001C3E32" w:rsidRPr="00C5608A">
        <w:rPr>
          <w:w w:val="105"/>
        </w:rPr>
        <w:t>to</w:t>
      </w:r>
      <w:r w:rsidR="001C3E32" w:rsidRPr="00C5608A">
        <w:rPr>
          <w:spacing w:val="28"/>
          <w:w w:val="105"/>
        </w:rPr>
        <w:t xml:space="preserve"> </w:t>
      </w:r>
      <w:r w:rsidR="001C3E32" w:rsidRPr="00C5608A">
        <w:rPr>
          <w:spacing w:val="1"/>
          <w:w w:val="105"/>
        </w:rPr>
        <w:t>any</w:t>
      </w:r>
      <w:r w:rsidR="001C3E32" w:rsidRPr="00C5608A">
        <w:rPr>
          <w:spacing w:val="28"/>
          <w:w w:val="105"/>
        </w:rPr>
        <w:t xml:space="preserve"> </w:t>
      </w:r>
      <w:r w:rsidR="001C3E32" w:rsidRPr="00C5608A">
        <w:rPr>
          <w:spacing w:val="1"/>
          <w:w w:val="105"/>
        </w:rPr>
        <w:t>default</w:t>
      </w:r>
      <w:r w:rsidR="001C3E32" w:rsidRPr="00C5608A">
        <w:rPr>
          <w:spacing w:val="27"/>
          <w:w w:val="105"/>
        </w:rPr>
        <w:t xml:space="preserve"> </w:t>
      </w:r>
      <w:r w:rsidR="001C3E32" w:rsidRPr="00C5608A">
        <w:rPr>
          <w:spacing w:val="1"/>
          <w:w w:val="105"/>
        </w:rPr>
        <w:t>by</w:t>
      </w:r>
      <w:r w:rsidR="001C3E32" w:rsidRPr="00C5608A">
        <w:rPr>
          <w:spacing w:val="28"/>
          <w:w w:val="105"/>
        </w:rPr>
        <w:t xml:space="preserve"> </w:t>
      </w:r>
      <w:r>
        <w:rPr>
          <w:spacing w:val="1"/>
          <w:w w:val="105"/>
        </w:rPr>
        <w:t>the</w:t>
      </w:r>
      <w:r w:rsidR="001C3E32" w:rsidRPr="00C5608A">
        <w:rPr>
          <w:spacing w:val="28"/>
          <w:w w:val="105"/>
        </w:rPr>
        <w:t xml:space="preserve"> </w:t>
      </w:r>
      <w:r w:rsidR="00E15844">
        <w:rPr>
          <w:spacing w:val="1"/>
          <w:w w:val="105"/>
        </w:rPr>
        <w:t>Parent</w:t>
      </w:r>
      <w:r w:rsidR="001C3E32" w:rsidRPr="00C5608A">
        <w:rPr>
          <w:spacing w:val="28"/>
          <w:w w:val="105"/>
        </w:rPr>
        <w:t xml:space="preserve"> </w:t>
      </w:r>
      <w:r w:rsidR="001C3E32" w:rsidRPr="00C5608A">
        <w:rPr>
          <w:w w:val="105"/>
        </w:rPr>
        <w:t>in</w:t>
      </w:r>
      <w:r w:rsidR="001C3E32" w:rsidRPr="00C5608A">
        <w:rPr>
          <w:spacing w:val="28"/>
          <w:w w:val="105"/>
        </w:rPr>
        <w:t xml:space="preserve"> </w:t>
      </w:r>
      <w:r w:rsidR="001C3E32" w:rsidRPr="00C5608A">
        <w:rPr>
          <w:spacing w:val="1"/>
          <w:w w:val="105"/>
        </w:rPr>
        <w:t>the</w:t>
      </w:r>
      <w:r w:rsidR="001C3E32" w:rsidRPr="00C5608A">
        <w:rPr>
          <w:spacing w:val="34"/>
          <w:w w:val="102"/>
        </w:rPr>
        <w:t xml:space="preserve"> </w:t>
      </w:r>
      <w:r w:rsidR="001C3E32" w:rsidRPr="00C5608A">
        <w:rPr>
          <w:spacing w:val="1"/>
          <w:w w:val="105"/>
        </w:rPr>
        <w:t>performance</w:t>
      </w:r>
      <w:r w:rsidR="001C3E32" w:rsidRPr="00C5608A">
        <w:rPr>
          <w:spacing w:val="-13"/>
          <w:w w:val="105"/>
        </w:rPr>
        <w:t xml:space="preserve"> </w:t>
      </w:r>
      <w:r w:rsidR="001C3E32" w:rsidRPr="00C5608A">
        <w:rPr>
          <w:spacing w:val="1"/>
          <w:w w:val="105"/>
        </w:rPr>
        <w:t>or</w:t>
      </w:r>
      <w:r w:rsidR="001C3E32" w:rsidRPr="00C5608A">
        <w:rPr>
          <w:spacing w:val="-12"/>
          <w:w w:val="105"/>
        </w:rPr>
        <w:t xml:space="preserve"> </w:t>
      </w:r>
      <w:r w:rsidR="001C3E32" w:rsidRPr="00C5608A">
        <w:rPr>
          <w:spacing w:val="1"/>
          <w:w w:val="105"/>
        </w:rPr>
        <w:t>observance</w:t>
      </w:r>
      <w:r w:rsidR="001C3E32" w:rsidRPr="00C5608A">
        <w:rPr>
          <w:spacing w:val="-12"/>
          <w:w w:val="105"/>
        </w:rPr>
        <w:t xml:space="preserve"> </w:t>
      </w:r>
      <w:r w:rsidR="001C3E32" w:rsidRPr="00C5608A">
        <w:rPr>
          <w:spacing w:val="1"/>
          <w:w w:val="105"/>
        </w:rPr>
        <w:t>of</w:t>
      </w:r>
      <w:r w:rsidR="001C3E32" w:rsidRPr="00C5608A">
        <w:rPr>
          <w:spacing w:val="-13"/>
          <w:w w:val="105"/>
        </w:rPr>
        <w:t xml:space="preserve"> </w:t>
      </w:r>
      <w:r w:rsidR="001C3E32" w:rsidRPr="00C5608A">
        <w:rPr>
          <w:spacing w:val="1"/>
          <w:w w:val="105"/>
        </w:rPr>
        <w:t>any</w:t>
      </w:r>
      <w:r w:rsidR="001C3E32" w:rsidRPr="00C5608A">
        <w:rPr>
          <w:spacing w:val="-12"/>
          <w:w w:val="105"/>
        </w:rPr>
        <w:t xml:space="preserve"> </w:t>
      </w:r>
      <w:r w:rsidR="001C3E32" w:rsidRPr="00C5608A">
        <w:rPr>
          <w:spacing w:val="1"/>
          <w:w w:val="105"/>
        </w:rPr>
        <w:t>provision</w:t>
      </w:r>
      <w:r w:rsidR="001C3E32" w:rsidRPr="00C5608A">
        <w:rPr>
          <w:spacing w:val="-13"/>
          <w:w w:val="105"/>
        </w:rPr>
        <w:t xml:space="preserve"> </w:t>
      </w:r>
      <w:r w:rsidR="001C3E32" w:rsidRPr="00C5608A">
        <w:rPr>
          <w:spacing w:val="1"/>
          <w:w w:val="105"/>
        </w:rPr>
        <w:t>of</w:t>
      </w:r>
      <w:r w:rsidR="001C3E32" w:rsidRPr="00C5608A">
        <w:rPr>
          <w:spacing w:val="-13"/>
          <w:w w:val="105"/>
        </w:rPr>
        <w:t xml:space="preserve"> </w:t>
      </w:r>
      <w:r w:rsidR="001C3E32" w:rsidRPr="00C5608A">
        <w:rPr>
          <w:spacing w:val="1"/>
          <w:w w:val="105"/>
        </w:rPr>
        <w:t>the</w:t>
      </w:r>
      <w:r w:rsidR="001C3E32" w:rsidRPr="00C5608A">
        <w:rPr>
          <w:spacing w:val="-12"/>
          <w:w w:val="105"/>
        </w:rPr>
        <w:t xml:space="preserve"> </w:t>
      </w:r>
      <w:r w:rsidR="001C3E32" w:rsidRPr="00C5608A">
        <w:rPr>
          <w:spacing w:val="1"/>
          <w:w w:val="105"/>
        </w:rPr>
        <w:t>Security</w:t>
      </w:r>
      <w:r w:rsidR="001C3E32" w:rsidRPr="00C5608A">
        <w:rPr>
          <w:spacing w:val="-12"/>
          <w:w w:val="105"/>
        </w:rPr>
        <w:t xml:space="preserve"> </w:t>
      </w:r>
      <w:r w:rsidR="001C3E32" w:rsidRPr="00C5608A">
        <w:rPr>
          <w:spacing w:val="1"/>
          <w:w w:val="105"/>
        </w:rPr>
        <w:t>Documents;</w:t>
      </w:r>
    </w:p>
    <w:p w14:paraId="7A9EB6FA" w14:textId="77777777" w:rsidR="001C3E32" w:rsidRPr="00C5608A" w:rsidRDefault="001C3E32" w:rsidP="001C3E32">
      <w:pPr>
        <w:pStyle w:val="BodyText"/>
        <w:tabs>
          <w:tab w:val="left" w:pos="1199"/>
        </w:tabs>
        <w:kinsoku w:val="0"/>
        <w:overflowPunct w:val="0"/>
        <w:spacing w:line="264" w:lineRule="auto"/>
        <w:ind w:left="1199" w:right="106" w:firstLine="0"/>
        <w:jc w:val="both"/>
      </w:pPr>
    </w:p>
    <w:p w14:paraId="46C9F8C1" w14:textId="63C7B57C" w:rsidR="00D12D50" w:rsidRPr="00C5608A" w:rsidRDefault="001C3E32">
      <w:pPr>
        <w:pStyle w:val="BodyText"/>
        <w:numPr>
          <w:ilvl w:val="2"/>
          <w:numId w:val="8"/>
        </w:numPr>
        <w:tabs>
          <w:tab w:val="left" w:pos="1199"/>
        </w:tabs>
        <w:kinsoku w:val="0"/>
        <w:overflowPunct w:val="0"/>
        <w:spacing w:line="264" w:lineRule="auto"/>
        <w:ind w:right="106"/>
        <w:jc w:val="both"/>
      </w:pPr>
      <w:r w:rsidRPr="00C5608A">
        <w:rPr>
          <w:spacing w:val="17"/>
          <w:w w:val="105"/>
        </w:rPr>
        <w:t>be</w:t>
      </w:r>
      <w:r w:rsidR="00155F21" w:rsidRPr="00C5608A">
        <w:rPr>
          <w:spacing w:val="17"/>
          <w:w w:val="105"/>
        </w:rPr>
        <w:t xml:space="preserve"> </w:t>
      </w:r>
      <w:r w:rsidR="00155F21" w:rsidRPr="00C5608A">
        <w:rPr>
          <w:spacing w:val="1"/>
          <w:w w:val="105"/>
        </w:rPr>
        <w:t>liable</w:t>
      </w:r>
      <w:r w:rsidR="00155F21" w:rsidRPr="00C5608A">
        <w:rPr>
          <w:spacing w:val="17"/>
          <w:w w:val="105"/>
        </w:rPr>
        <w:t xml:space="preserve"> </w:t>
      </w:r>
      <w:r w:rsidR="00155F21" w:rsidRPr="00C5608A">
        <w:rPr>
          <w:w w:val="105"/>
        </w:rPr>
        <w:t>to</w:t>
      </w:r>
      <w:r w:rsidR="00155F21" w:rsidRPr="00C5608A">
        <w:rPr>
          <w:spacing w:val="17"/>
          <w:w w:val="105"/>
        </w:rPr>
        <w:t xml:space="preserve"> </w:t>
      </w:r>
      <w:r w:rsidR="00155F21" w:rsidRPr="00C5608A">
        <w:rPr>
          <w:spacing w:val="1"/>
          <w:w w:val="105"/>
        </w:rPr>
        <w:t>any</w:t>
      </w:r>
      <w:r w:rsidR="00155F21" w:rsidRPr="00C5608A">
        <w:rPr>
          <w:spacing w:val="17"/>
          <w:w w:val="105"/>
        </w:rPr>
        <w:t xml:space="preserve"> </w:t>
      </w:r>
      <w:r w:rsidR="00155F21" w:rsidRPr="00C5608A">
        <w:rPr>
          <w:spacing w:val="1"/>
          <w:w w:val="105"/>
        </w:rPr>
        <w:t>of</w:t>
      </w:r>
      <w:r w:rsidR="00155F21" w:rsidRPr="00C5608A">
        <w:rPr>
          <w:spacing w:val="17"/>
          <w:w w:val="105"/>
        </w:rPr>
        <w:t xml:space="preserve"> </w:t>
      </w:r>
      <w:r w:rsidR="00155F21" w:rsidRPr="00C5608A">
        <w:rPr>
          <w:spacing w:val="1"/>
          <w:w w:val="105"/>
        </w:rPr>
        <w:t>the</w:t>
      </w:r>
      <w:r w:rsidR="00155F21" w:rsidRPr="00C5608A">
        <w:rPr>
          <w:spacing w:val="17"/>
          <w:w w:val="105"/>
        </w:rPr>
        <w:t xml:space="preserve"> </w:t>
      </w:r>
      <w:r w:rsidR="00155F21" w:rsidRPr="00C5608A">
        <w:rPr>
          <w:spacing w:val="1"/>
          <w:w w:val="105"/>
        </w:rPr>
        <w:t>Bondholders</w:t>
      </w:r>
      <w:r w:rsidR="00155F21" w:rsidRPr="00C5608A">
        <w:rPr>
          <w:spacing w:val="17"/>
          <w:w w:val="105"/>
        </w:rPr>
        <w:t xml:space="preserve"> </w:t>
      </w:r>
      <w:r w:rsidR="00155F21" w:rsidRPr="00C5608A">
        <w:rPr>
          <w:spacing w:val="1"/>
          <w:w w:val="105"/>
        </w:rPr>
        <w:t>for</w:t>
      </w:r>
      <w:r w:rsidR="00155F21" w:rsidRPr="00C5608A">
        <w:rPr>
          <w:spacing w:val="17"/>
          <w:w w:val="105"/>
        </w:rPr>
        <w:t xml:space="preserve"> </w:t>
      </w:r>
      <w:r w:rsidR="00155F21" w:rsidRPr="00C5608A">
        <w:rPr>
          <w:spacing w:val="1"/>
          <w:w w:val="105"/>
        </w:rPr>
        <w:t>any</w:t>
      </w:r>
      <w:r w:rsidR="00155F21" w:rsidRPr="00C5608A">
        <w:rPr>
          <w:spacing w:val="17"/>
          <w:w w:val="105"/>
        </w:rPr>
        <w:t xml:space="preserve"> </w:t>
      </w:r>
      <w:r w:rsidR="00155F21" w:rsidRPr="00C5608A">
        <w:rPr>
          <w:spacing w:val="1"/>
          <w:w w:val="105"/>
        </w:rPr>
        <w:t>action</w:t>
      </w:r>
      <w:r w:rsidR="00155F21" w:rsidRPr="00C5608A">
        <w:rPr>
          <w:spacing w:val="18"/>
          <w:w w:val="105"/>
        </w:rPr>
        <w:t xml:space="preserve"> </w:t>
      </w:r>
      <w:r w:rsidR="00155F21" w:rsidRPr="00C5608A">
        <w:rPr>
          <w:spacing w:val="1"/>
          <w:w w:val="105"/>
        </w:rPr>
        <w:t>taken</w:t>
      </w:r>
      <w:r w:rsidR="002D3C47" w:rsidRPr="00C5608A">
        <w:rPr>
          <w:spacing w:val="1"/>
          <w:w w:val="105"/>
        </w:rPr>
        <w:t>, not taken</w:t>
      </w:r>
      <w:r w:rsidR="00155F21" w:rsidRPr="00C5608A">
        <w:rPr>
          <w:spacing w:val="17"/>
          <w:w w:val="105"/>
        </w:rPr>
        <w:t xml:space="preserve"> </w:t>
      </w:r>
      <w:r w:rsidR="00155F21" w:rsidRPr="00C5608A">
        <w:rPr>
          <w:spacing w:val="1"/>
          <w:w w:val="105"/>
        </w:rPr>
        <w:t>or</w:t>
      </w:r>
      <w:r w:rsidR="00155F21" w:rsidRPr="00C5608A">
        <w:rPr>
          <w:spacing w:val="17"/>
          <w:w w:val="105"/>
        </w:rPr>
        <w:t xml:space="preserve"> </w:t>
      </w:r>
      <w:r w:rsidR="00155F21" w:rsidRPr="00C5608A">
        <w:rPr>
          <w:spacing w:val="1"/>
          <w:w w:val="105"/>
        </w:rPr>
        <w:t>omitted</w:t>
      </w:r>
      <w:r w:rsidR="00155F21" w:rsidRPr="00C5608A">
        <w:rPr>
          <w:spacing w:val="18"/>
          <w:w w:val="105"/>
        </w:rPr>
        <w:t xml:space="preserve"> </w:t>
      </w:r>
      <w:r w:rsidR="00155F21" w:rsidRPr="00C5608A">
        <w:rPr>
          <w:spacing w:val="1"/>
          <w:w w:val="105"/>
        </w:rPr>
        <w:t>under</w:t>
      </w:r>
      <w:r w:rsidR="00155F21" w:rsidRPr="00C5608A">
        <w:rPr>
          <w:spacing w:val="17"/>
          <w:w w:val="105"/>
        </w:rPr>
        <w:t xml:space="preserve"> </w:t>
      </w:r>
      <w:r w:rsidR="00155F21" w:rsidRPr="00C5608A">
        <w:rPr>
          <w:spacing w:val="1"/>
          <w:w w:val="105"/>
        </w:rPr>
        <w:t>or</w:t>
      </w:r>
      <w:r w:rsidR="00155F21" w:rsidRPr="00C5608A">
        <w:rPr>
          <w:spacing w:val="18"/>
          <w:w w:val="105"/>
        </w:rPr>
        <w:t xml:space="preserve"> </w:t>
      </w:r>
      <w:r w:rsidR="00155F21" w:rsidRPr="00C5608A">
        <w:rPr>
          <w:w w:val="105"/>
        </w:rPr>
        <w:t>in</w:t>
      </w:r>
      <w:r w:rsidR="00155F21" w:rsidRPr="00C5608A">
        <w:rPr>
          <w:spacing w:val="34"/>
          <w:w w:val="102"/>
        </w:rPr>
        <w:t xml:space="preserve"> </w:t>
      </w:r>
      <w:r w:rsidR="00155F21" w:rsidRPr="00C5608A">
        <w:rPr>
          <w:spacing w:val="1"/>
          <w:w w:val="105"/>
        </w:rPr>
        <w:t>connection</w:t>
      </w:r>
      <w:r w:rsidR="00155F21" w:rsidRPr="00C5608A">
        <w:rPr>
          <w:spacing w:val="23"/>
          <w:w w:val="105"/>
        </w:rPr>
        <w:t xml:space="preserve"> </w:t>
      </w:r>
      <w:r w:rsidR="00155F21" w:rsidRPr="00C5608A">
        <w:rPr>
          <w:spacing w:val="1"/>
          <w:w w:val="105"/>
        </w:rPr>
        <w:t>with</w:t>
      </w:r>
      <w:r w:rsidR="00155F21" w:rsidRPr="00C5608A">
        <w:rPr>
          <w:spacing w:val="24"/>
          <w:w w:val="105"/>
        </w:rPr>
        <w:t xml:space="preserve"> </w:t>
      </w:r>
      <w:r w:rsidR="00F963C5" w:rsidRPr="00C5608A">
        <w:rPr>
          <w:spacing w:val="1"/>
          <w:w w:val="105"/>
        </w:rPr>
        <w:t>this Deed</w:t>
      </w:r>
      <w:r w:rsidR="00155F21" w:rsidRPr="00C5608A">
        <w:rPr>
          <w:spacing w:val="24"/>
          <w:w w:val="105"/>
        </w:rPr>
        <w:t xml:space="preserve"> </w:t>
      </w:r>
      <w:r w:rsidR="00155F21" w:rsidRPr="00C5608A">
        <w:rPr>
          <w:spacing w:val="1"/>
          <w:w w:val="105"/>
        </w:rPr>
        <w:t>and/or</w:t>
      </w:r>
      <w:r w:rsidR="00155F21" w:rsidRPr="00C5608A">
        <w:rPr>
          <w:spacing w:val="24"/>
          <w:w w:val="105"/>
        </w:rPr>
        <w:t xml:space="preserve"> </w:t>
      </w:r>
      <w:r w:rsidR="00155F21" w:rsidRPr="00C5608A">
        <w:rPr>
          <w:spacing w:val="1"/>
          <w:w w:val="105"/>
        </w:rPr>
        <w:t>the</w:t>
      </w:r>
      <w:r w:rsidR="00155F21" w:rsidRPr="00C5608A">
        <w:rPr>
          <w:spacing w:val="23"/>
          <w:w w:val="105"/>
        </w:rPr>
        <w:t xml:space="preserve"> </w:t>
      </w:r>
      <w:r w:rsidR="002D3C47" w:rsidRPr="00C5608A">
        <w:rPr>
          <w:spacing w:val="1"/>
          <w:w w:val="105"/>
        </w:rPr>
        <w:t>Bond</w:t>
      </w:r>
      <w:r w:rsidR="002D3C47" w:rsidRPr="00C5608A">
        <w:rPr>
          <w:spacing w:val="24"/>
          <w:w w:val="105"/>
        </w:rPr>
        <w:t xml:space="preserve"> </w:t>
      </w:r>
      <w:r w:rsidR="00155F21" w:rsidRPr="00C5608A">
        <w:rPr>
          <w:spacing w:val="1"/>
          <w:w w:val="105"/>
        </w:rPr>
        <w:t>Documents</w:t>
      </w:r>
      <w:r w:rsidR="002D3C47" w:rsidRPr="00C5608A">
        <w:rPr>
          <w:spacing w:val="1"/>
          <w:w w:val="105"/>
        </w:rPr>
        <w:t xml:space="preserve">, the Trust Property or </w:t>
      </w:r>
      <w:r w:rsidR="00C62B26" w:rsidRPr="00C5608A">
        <w:rPr>
          <w:spacing w:val="1"/>
          <w:w w:val="105"/>
        </w:rPr>
        <w:t>otherwise</w:t>
      </w:r>
      <w:r w:rsidR="002D3C47" w:rsidRPr="00C5608A">
        <w:rPr>
          <w:spacing w:val="1"/>
          <w:w w:val="105"/>
        </w:rPr>
        <w:t>, whether in accordance with any instruction or direc</w:t>
      </w:r>
      <w:r w:rsidR="00D10558">
        <w:rPr>
          <w:spacing w:val="1"/>
          <w:w w:val="105"/>
        </w:rPr>
        <w:t>tion from a Secured Majority, or a</w:t>
      </w:r>
      <w:r w:rsidR="002D3C47" w:rsidRPr="00C5608A">
        <w:rPr>
          <w:spacing w:val="1"/>
          <w:w w:val="105"/>
        </w:rPr>
        <w:t xml:space="preserve"> Special Resolution or otherwise</w:t>
      </w:r>
      <w:r w:rsidR="00155F21" w:rsidRPr="00C5608A">
        <w:rPr>
          <w:spacing w:val="24"/>
          <w:w w:val="105"/>
        </w:rPr>
        <w:t xml:space="preserve"> </w:t>
      </w:r>
      <w:r w:rsidR="00155F21" w:rsidRPr="00C5608A">
        <w:rPr>
          <w:spacing w:val="1"/>
          <w:w w:val="105"/>
        </w:rPr>
        <w:t>unless</w:t>
      </w:r>
      <w:r w:rsidR="00155F21" w:rsidRPr="00C5608A">
        <w:rPr>
          <w:spacing w:val="24"/>
          <w:w w:val="105"/>
        </w:rPr>
        <w:t xml:space="preserve"> </w:t>
      </w:r>
      <w:r w:rsidR="00155F21" w:rsidRPr="00C5608A">
        <w:rPr>
          <w:spacing w:val="1"/>
          <w:w w:val="105"/>
        </w:rPr>
        <w:t>caused</w:t>
      </w:r>
      <w:r w:rsidR="00155F21" w:rsidRPr="00C5608A">
        <w:rPr>
          <w:spacing w:val="24"/>
          <w:w w:val="105"/>
        </w:rPr>
        <w:t xml:space="preserve"> </w:t>
      </w:r>
      <w:r w:rsidR="00155F21" w:rsidRPr="00C5608A">
        <w:rPr>
          <w:spacing w:val="1"/>
          <w:w w:val="105"/>
        </w:rPr>
        <w:t>by</w:t>
      </w:r>
      <w:r w:rsidR="00155F21" w:rsidRPr="00C5608A">
        <w:rPr>
          <w:spacing w:val="24"/>
          <w:w w:val="105"/>
        </w:rPr>
        <w:t xml:space="preserve"> </w:t>
      </w:r>
      <w:r w:rsidR="00155F21" w:rsidRPr="00C5608A">
        <w:rPr>
          <w:w w:val="105"/>
        </w:rPr>
        <w:t>its</w:t>
      </w:r>
      <w:r w:rsidR="00155F21" w:rsidRPr="00C5608A">
        <w:rPr>
          <w:spacing w:val="34"/>
          <w:w w:val="102"/>
        </w:rPr>
        <w:t xml:space="preserve"> </w:t>
      </w:r>
      <w:r w:rsidR="00155F21" w:rsidRPr="00C5608A">
        <w:rPr>
          <w:spacing w:val="1"/>
          <w:w w:val="105"/>
        </w:rPr>
        <w:t>gross</w:t>
      </w:r>
      <w:r w:rsidR="00155F21" w:rsidRPr="00C5608A">
        <w:rPr>
          <w:spacing w:val="-17"/>
          <w:w w:val="105"/>
        </w:rPr>
        <w:t xml:space="preserve"> </w:t>
      </w:r>
      <w:r w:rsidR="00155F21" w:rsidRPr="00C5608A">
        <w:rPr>
          <w:spacing w:val="1"/>
          <w:w w:val="105"/>
        </w:rPr>
        <w:t>negligence</w:t>
      </w:r>
      <w:r w:rsidR="00155F21" w:rsidRPr="00C5608A">
        <w:rPr>
          <w:spacing w:val="-16"/>
          <w:w w:val="105"/>
        </w:rPr>
        <w:t xml:space="preserve"> </w:t>
      </w:r>
      <w:r w:rsidR="00155F21" w:rsidRPr="00C5608A">
        <w:rPr>
          <w:spacing w:val="1"/>
          <w:w w:val="105"/>
        </w:rPr>
        <w:t>or</w:t>
      </w:r>
      <w:r w:rsidR="00155F21" w:rsidRPr="00C5608A">
        <w:rPr>
          <w:spacing w:val="-16"/>
          <w:w w:val="105"/>
        </w:rPr>
        <w:t xml:space="preserve"> </w:t>
      </w:r>
      <w:r w:rsidR="00155F21" w:rsidRPr="00C5608A">
        <w:rPr>
          <w:spacing w:val="1"/>
          <w:w w:val="105"/>
        </w:rPr>
        <w:t>wilful</w:t>
      </w:r>
      <w:r w:rsidR="00155F21" w:rsidRPr="00C5608A">
        <w:rPr>
          <w:spacing w:val="-17"/>
          <w:w w:val="105"/>
        </w:rPr>
        <w:t xml:space="preserve"> </w:t>
      </w:r>
      <w:r w:rsidR="00155F21" w:rsidRPr="00C5608A">
        <w:rPr>
          <w:spacing w:val="1"/>
          <w:w w:val="105"/>
        </w:rPr>
        <w:t>misconduct</w:t>
      </w:r>
      <w:r w:rsidR="00D12D50" w:rsidRPr="00C5608A">
        <w:rPr>
          <w:spacing w:val="1"/>
          <w:w w:val="105"/>
        </w:rPr>
        <w:t>;</w:t>
      </w:r>
    </w:p>
    <w:p w14:paraId="4D58CE24" w14:textId="77777777" w:rsidR="00D12D50" w:rsidRPr="00C5608A" w:rsidRDefault="00D12D50" w:rsidP="00D12D50">
      <w:pPr>
        <w:pStyle w:val="ListParagraph"/>
        <w:rPr>
          <w:rFonts w:ascii="Georgia" w:hAnsi="Georgia"/>
          <w:spacing w:val="1"/>
          <w:w w:val="105"/>
          <w:sz w:val="21"/>
          <w:szCs w:val="21"/>
        </w:rPr>
      </w:pPr>
    </w:p>
    <w:p w14:paraId="62E92699" w14:textId="30F4A1A5" w:rsidR="00D12D50" w:rsidRPr="00C5608A" w:rsidRDefault="00C32C7C" w:rsidP="00D12D50">
      <w:pPr>
        <w:pStyle w:val="BodyText"/>
        <w:numPr>
          <w:ilvl w:val="2"/>
          <w:numId w:val="8"/>
        </w:numPr>
        <w:tabs>
          <w:tab w:val="left" w:pos="1199"/>
        </w:tabs>
        <w:kinsoku w:val="0"/>
        <w:overflowPunct w:val="0"/>
        <w:spacing w:line="264" w:lineRule="auto"/>
        <w:ind w:right="106"/>
        <w:jc w:val="both"/>
      </w:pPr>
      <w:r w:rsidRPr="00C5608A">
        <w:t xml:space="preserve">be liable for </w:t>
      </w:r>
      <w:r w:rsidR="00D12D50" w:rsidRPr="00C5608A">
        <w:t>the exercise of, or failure to exercise, any judgment, discretion or power given to it by or in connection with any of the Bond Documents</w:t>
      </w:r>
      <w:r w:rsidRPr="00C5608A">
        <w:t xml:space="preserve">, </w:t>
      </w:r>
      <w:r w:rsidR="00F963C5" w:rsidRPr="00C5608A">
        <w:t>this Deed</w:t>
      </w:r>
      <w:r w:rsidR="00D12D50" w:rsidRPr="00C5608A">
        <w:t>, the Trust Property or any other agreement, arrangement or document entered into, made or executed in anticipation of, under or in connection with, the Bond Documents</w:t>
      </w:r>
      <w:r w:rsidRPr="00C5608A">
        <w:t xml:space="preserve">, </w:t>
      </w:r>
      <w:r w:rsidR="00F963C5" w:rsidRPr="00C5608A">
        <w:t>this Deed</w:t>
      </w:r>
      <w:r w:rsidR="00D12D50" w:rsidRPr="00C5608A">
        <w:t xml:space="preserve"> or the Trust Property; or</w:t>
      </w:r>
    </w:p>
    <w:p w14:paraId="257AAE86" w14:textId="77777777" w:rsidR="00D12D50" w:rsidRPr="00C5608A" w:rsidRDefault="00D12D50" w:rsidP="00D12D50">
      <w:pPr>
        <w:pStyle w:val="ListParagraph"/>
        <w:rPr>
          <w:rFonts w:ascii="Georgia" w:hAnsi="Georgia"/>
          <w:sz w:val="21"/>
          <w:szCs w:val="21"/>
        </w:rPr>
      </w:pPr>
    </w:p>
    <w:p w14:paraId="291D2C0B" w14:textId="798EA2DA" w:rsidR="0063143D" w:rsidRPr="00C5608A" w:rsidRDefault="00B36FD9" w:rsidP="001130A9">
      <w:pPr>
        <w:pStyle w:val="BodyText"/>
        <w:numPr>
          <w:ilvl w:val="2"/>
          <w:numId w:val="8"/>
        </w:numPr>
        <w:tabs>
          <w:tab w:val="left" w:pos="1199"/>
        </w:tabs>
        <w:kinsoku w:val="0"/>
        <w:overflowPunct w:val="0"/>
        <w:spacing w:line="264" w:lineRule="auto"/>
        <w:ind w:right="106"/>
        <w:jc w:val="both"/>
      </w:pPr>
      <w:r w:rsidRPr="00C5608A">
        <w:t xml:space="preserve">be liable for </w:t>
      </w:r>
      <w:r w:rsidR="00D12D50" w:rsidRPr="00C5608A">
        <w:t>any shortfall which arises on the enforcement or realisation of the Trust Property.</w:t>
      </w:r>
    </w:p>
    <w:p w14:paraId="5F2F7AA2" w14:textId="77777777" w:rsidR="0063143D" w:rsidRPr="00C5608A" w:rsidRDefault="0063143D">
      <w:pPr>
        <w:kinsoku w:val="0"/>
        <w:overflowPunct w:val="0"/>
        <w:spacing w:before="11"/>
        <w:rPr>
          <w:rFonts w:ascii="Georgia" w:hAnsi="Georgia" w:cs="Georgia"/>
          <w:sz w:val="21"/>
          <w:szCs w:val="21"/>
        </w:rPr>
      </w:pPr>
    </w:p>
    <w:p w14:paraId="3B80947C" w14:textId="60BE8028" w:rsidR="0063143D" w:rsidRPr="00C5608A" w:rsidRDefault="00155F21">
      <w:pPr>
        <w:pStyle w:val="BodyText"/>
        <w:numPr>
          <w:ilvl w:val="1"/>
          <w:numId w:val="8"/>
        </w:numPr>
        <w:tabs>
          <w:tab w:val="left" w:pos="839"/>
        </w:tabs>
        <w:kinsoku w:val="0"/>
        <w:overflowPunct w:val="0"/>
        <w:spacing w:line="252" w:lineRule="auto"/>
        <w:ind w:right="104"/>
        <w:jc w:val="both"/>
      </w:pPr>
      <w:r w:rsidRPr="00C5608A">
        <w:rPr>
          <w:spacing w:val="1"/>
          <w:w w:val="105"/>
        </w:rPr>
        <w:t>The</w:t>
      </w:r>
      <w:r w:rsidRPr="00C5608A">
        <w:rPr>
          <w:spacing w:val="13"/>
          <w:w w:val="105"/>
        </w:rPr>
        <w:t xml:space="preserve"> </w:t>
      </w:r>
      <w:r w:rsidRPr="00C5608A">
        <w:rPr>
          <w:spacing w:val="1"/>
          <w:w w:val="105"/>
        </w:rPr>
        <w:t>Security</w:t>
      </w:r>
      <w:r w:rsidRPr="00C5608A">
        <w:rPr>
          <w:spacing w:val="14"/>
          <w:w w:val="105"/>
        </w:rPr>
        <w:t xml:space="preserve"> </w:t>
      </w:r>
      <w:r w:rsidRPr="00C5608A">
        <w:rPr>
          <w:spacing w:val="1"/>
          <w:w w:val="105"/>
        </w:rPr>
        <w:t>Trustee</w:t>
      </w:r>
      <w:r w:rsidRPr="00C5608A">
        <w:rPr>
          <w:spacing w:val="14"/>
          <w:w w:val="105"/>
        </w:rPr>
        <w:t xml:space="preserve"> </w:t>
      </w:r>
      <w:r w:rsidRPr="00C5608A">
        <w:rPr>
          <w:spacing w:val="1"/>
          <w:w w:val="105"/>
        </w:rPr>
        <w:t>shall</w:t>
      </w:r>
      <w:r w:rsidRPr="00C5608A">
        <w:rPr>
          <w:spacing w:val="13"/>
          <w:w w:val="105"/>
        </w:rPr>
        <w:t xml:space="preserve"> </w:t>
      </w:r>
      <w:r w:rsidRPr="00C5608A">
        <w:rPr>
          <w:spacing w:val="1"/>
          <w:w w:val="105"/>
        </w:rPr>
        <w:t>not</w:t>
      </w:r>
      <w:r w:rsidRPr="00C5608A">
        <w:rPr>
          <w:spacing w:val="13"/>
          <w:w w:val="105"/>
        </w:rPr>
        <w:t xml:space="preserve"> </w:t>
      </w:r>
      <w:r w:rsidRPr="00C5608A">
        <w:rPr>
          <w:spacing w:val="1"/>
          <w:w w:val="105"/>
        </w:rPr>
        <w:t>have</w:t>
      </w:r>
      <w:r w:rsidRPr="00C5608A">
        <w:rPr>
          <w:spacing w:val="14"/>
          <w:w w:val="105"/>
        </w:rPr>
        <w:t xml:space="preserve"> </w:t>
      </w:r>
      <w:r w:rsidRPr="00C5608A">
        <w:rPr>
          <w:spacing w:val="1"/>
          <w:w w:val="105"/>
        </w:rPr>
        <w:t>any</w:t>
      </w:r>
      <w:r w:rsidRPr="00C5608A">
        <w:rPr>
          <w:spacing w:val="14"/>
          <w:w w:val="105"/>
        </w:rPr>
        <w:t xml:space="preserve"> </w:t>
      </w:r>
      <w:r w:rsidRPr="00C5608A">
        <w:rPr>
          <w:spacing w:val="1"/>
          <w:w w:val="105"/>
        </w:rPr>
        <w:t>duty</w:t>
      </w:r>
      <w:r w:rsidRPr="00C5608A">
        <w:rPr>
          <w:spacing w:val="14"/>
          <w:w w:val="105"/>
        </w:rPr>
        <w:t xml:space="preserve"> </w:t>
      </w:r>
      <w:r w:rsidRPr="00C5608A">
        <w:rPr>
          <w:spacing w:val="1"/>
          <w:w w:val="105"/>
        </w:rPr>
        <w:t>or</w:t>
      </w:r>
      <w:r w:rsidRPr="00C5608A">
        <w:rPr>
          <w:spacing w:val="13"/>
          <w:w w:val="105"/>
        </w:rPr>
        <w:t xml:space="preserve"> </w:t>
      </w:r>
      <w:r w:rsidRPr="00C5608A">
        <w:rPr>
          <w:spacing w:val="1"/>
          <w:w w:val="105"/>
        </w:rPr>
        <w:t>responsibility</w:t>
      </w:r>
      <w:r w:rsidRPr="00C5608A">
        <w:rPr>
          <w:spacing w:val="14"/>
          <w:w w:val="105"/>
        </w:rPr>
        <w:t xml:space="preserve"> </w:t>
      </w:r>
      <w:r w:rsidRPr="00C5608A">
        <w:rPr>
          <w:w w:val="105"/>
        </w:rPr>
        <w:t>to</w:t>
      </w:r>
      <w:r w:rsidRPr="00C5608A">
        <w:rPr>
          <w:spacing w:val="14"/>
          <w:w w:val="105"/>
        </w:rPr>
        <w:t xml:space="preserve"> </w:t>
      </w:r>
      <w:r w:rsidRPr="00C5608A">
        <w:rPr>
          <w:spacing w:val="1"/>
          <w:w w:val="105"/>
        </w:rPr>
        <w:t>provide</w:t>
      </w:r>
      <w:r w:rsidRPr="00C5608A">
        <w:rPr>
          <w:spacing w:val="14"/>
          <w:w w:val="105"/>
        </w:rPr>
        <w:t xml:space="preserve"> </w:t>
      </w:r>
      <w:r w:rsidRPr="00C5608A">
        <w:rPr>
          <w:spacing w:val="1"/>
          <w:w w:val="105"/>
        </w:rPr>
        <w:t>any</w:t>
      </w:r>
      <w:r w:rsidRPr="00C5608A">
        <w:rPr>
          <w:spacing w:val="14"/>
          <w:w w:val="105"/>
        </w:rPr>
        <w:t xml:space="preserve"> </w:t>
      </w:r>
      <w:r w:rsidRPr="00C5608A">
        <w:rPr>
          <w:spacing w:val="1"/>
          <w:w w:val="105"/>
        </w:rPr>
        <w:t>of</w:t>
      </w:r>
      <w:r w:rsidRPr="00C5608A">
        <w:rPr>
          <w:spacing w:val="13"/>
          <w:w w:val="105"/>
        </w:rPr>
        <w:t xml:space="preserve"> </w:t>
      </w:r>
      <w:r w:rsidRPr="00C5608A">
        <w:rPr>
          <w:spacing w:val="1"/>
          <w:w w:val="105"/>
        </w:rPr>
        <w:t>the</w:t>
      </w:r>
      <w:r w:rsidRPr="00C5608A">
        <w:rPr>
          <w:spacing w:val="40"/>
          <w:w w:val="102"/>
        </w:rPr>
        <w:t xml:space="preserve"> </w:t>
      </w:r>
      <w:r w:rsidRPr="00C5608A">
        <w:rPr>
          <w:spacing w:val="1"/>
          <w:w w:val="105"/>
        </w:rPr>
        <w:t>Bondholders</w:t>
      </w:r>
      <w:r w:rsidRPr="00C5608A">
        <w:rPr>
          <w:spacing w:val="-14"/>
          <w:w w:val="105"/>
        </w:rPr>
        <w:t xml:space="preserve"> </w:t>
      </w:r>
      <w:r w:rsidRPr="00C5608A">
        <w:rPr>
          <w:spacing w:val="1"/>
          <w:w w:val="105"/>
        </w:rPr>
        <w:t>with</w:t>
      </w:r>
      <w:r w:rsidRPr="00C5608A">
        <w:rPr>
          <w:spacing w:val="-13"/>
          <w:w w:val="105"/>
        </w:rPr>
        <w:t xml:space="preserve"> </w:t>
      </w:r>
      <w:r w:rsidRPr="00C5608A">
        <w:rPr>
          <w:spacing w:val="1"/>
          <w:w w:val="105"/>
        </w:rPr>
        <w:t>any</w:t>
      </w:r>
      <w:r w:rsidRPr="00C5608A">
        <w:rPr>
          <w:spacing w:val="-13"/>
          <w:w w:val="105"/>
        </w:rPr>
        <w:t xml:space="preserve"> </w:t>
      </w:r>
      <w:r w:rsidRPr="00C5608A">
        <w:rPr>
          <w:spacing w:val="1"/>
          <w:w w:val="105"/>
        </w:rPr>
        <w:t>information</w:t>
      </w:r>
      <w:r w:rsidRPr="00C5608A">
        <w:rPr>
          <w:spacing w:val="-13"/>
          <w:w w:val="105"/>
        </w:rPr>
        <w:t xml:space="preserve"> </w:t>
      </w:r>
      <w:r w:rsidRPr="00C5608A">
        <w:rPr>
          <w:spacing w:val="1"/>
          <w:w w:val="105"/>
        </w:rPr>
        <w:t>with</w:t>
      </w:r>
      <w:r w:rsidRPr="00C5608A">
        <w:rPr>
          <w:spacing w:val="-14"/>
          <w:w w:val="105"/>
        </w:rPr>
        <w:t xml:space="preserve"> </w:t>
      </w:r>
      <w:r w:rsidRPr="00C5608A">
        <w:rPr>
          <w:spacing w:val="1"/>
          <w:w w:val="105"/>
        </w:rPr>
        <w:t>respect</w:t>
      </w:r>
      <w:r w:rsidRPr="00C5608A">
        <w:rPr>
          <w:spacing w:val="-14"/>
          <w:w w:val="105"/>
        </w:rPr>
        <w:t xml:space="preserve"> </w:t>
      </w:r>
      <w:r w:rsidRPr="00C5608A">
        <w:rPr>
          <w:w w:val="105"/>
        </w:rPr>
        <w:t>to</w:t>
      </w:r>
      <w:r w:rsidRPr="00C5608A">
        <w:rPr>
          <w:spacing w:val="-13"/>
          <w:w w:val="105"/>
        </w:rPr>
        <w:t xml:space="preserve"> </w:t>
      </w:r>
      <w:r w:rsidRPr="00C5608A">
        <w:rPr>
          <w:spacing w:val="1"/>
          <w:w w:val="105"/>
        </w:rPr>
        <w:t>the</w:t>
      </w:r>
      <w:r w:rsidRPr="00C5608A">
        <w:rPr>
          <w:spacing w:val="-12"/>
          <w:w w:val="105"/>
        </w:rPr>
        <w:t xml:space="preserve"> </w:t>
      </w:r>
      <w:r w:rsidR="00E15844">
        <w:rPr>
          <w:spacing w:val="1"/>
          <w:w w:val="105"/>
        </w:rPr>
        <w:t>Parent</w:t>
      </w:r>
      <w:r w:rsidRPr="00C5608A">
        <w:rPr>
          <w:spacing w:val="1"/>
          <w:w w:val="105"/>
        </w:rPr>
        <w:t>.</w:t>
      </w:r>
    </w:p>
    <w:p w14:paraId="2F76D389" w14:textId="77777777" w:rsidR="0063143D" w:rsidRPr="00C5608A" w:rsidRDefault="00155F21">
      <w:pPr>
        <w:pStyle w:val="BodyText"/>
        <w:numPr>
          <w:ilvl w:val="1"/>
          <w:numId w:val="8"/>
        </w:numPr>
        <w:tabs>
          <w:tab w:val="left" w:pos="839"/>
        </w:tabs>
        <w:kinsoku w:val="0"/>
        <w:overflowPunct w:val="0"/>
        <w:spacing w:before="70" w:line="252" w:lineRule="auto"/>
        <w:ind w:right="104"/>
        <w:jc w:val="both"/>
      </w:pPr>
      <w:r w:rsidRPr="00C5608A">
        <w:rPr>
          <w:spacing w:val="1"/>
          <w:w w:val="105"/>
        </w:rPr>
        <w:t>The</w:t>
      </w:r>
      <w:r w:rsidRPr="00C5608A">
        <w:rPr>
          <w:spacing w:val="13"/>
          <w:w w:val="105"/>
        </w:rPr>
        <w:t xml:space="preserve"> </w:t>
      </w:r>
      <w:r w:rsidRPr="00C5608A">
        <w:rPr>
          <w:spacing w:val="1"/>
          <w:w w:val="105"/>
        </w:rPr>
        <w:t>Security</w:t>
      </w:r>
      <w:r w:rsidRPr="00C5608A">
        <w:rPr>
          <w:spacing w:val="13"/>
          <w:w w:val="105"/>
        </w:rPr>
        <w:t xml:space="preserve"> </w:t>
      </w:r>
      <w:r w:rsidRPr="00C5608A">
        <w:rPr>
          <w:spacing w:val="1"/>
          <w:w w:val="105"/>
        </w:rPr>
        <w:t>Trustee</w:t>
      </w:r>
      <w:r w:rsidRPr="00C5608A">
        <w:rPr>
          <w:spacing w:val="13"/>
          <w:w w:val="105"/>
        </w:rPr>
        <w:t xml:space="preserve"> </w:t>
      </w:r>
      <w:r w:rsidRPr="00C5608A">
        <w:rPr>
          <w:spacing w:val="1"/>
          <w:w w:val="105"/>
        </w:rPr>
        <w:t>may</w:t>
      </w:r>
      <w:r w:rsidRPr="00C5608A">
        <w:rPr>
          <w:spacing w:val="13"/>
          <w:w w:val="105"/>
        </w:rPr>
        <w:t xml:space="preserve"> </w:t>
      </w:r>
      <w:r w:rsidRPr="00C5608A">
        <w:rPr>
          <w:spacing w:val="1"/>
          <w:w w:val="105"/>
        </w:rPr>
        <w:t>refrain</w:t>
      </w:r>
      <w:r w:rsidRPr="00C5608A">
        <w:rPr>
          <w:spacing w:val="14"/>
          <w:w w:val="105"/>
        </w:rPr>
        <w:t xml:space="preserve"> </w:t>
      </w:r>
      <w:r w:rsidRPr="00C5608A">
        <w:rPr>
          <w:spacing w:val="1"/>
          <w:w w:val="105"/>
        </w:rPr>
        <w:t>from</w:t>
      </w:r>
      <w:r w:rsidRPr="00C5608A">
        <w:rPr>
          <w:spacing w:val="15"/>
          <w:w w:val="105"/>
        </w:rPr>
        <w:t xml:space="preserve"> </w:t>
      </w:r>
      <w:r w:rsidRPr="00C5608A">
        <w:rPr>
          <w:spacing w:val="1"/>
          <w:w w:val="105"/>
        </w:rPr>
        <w:t>doing</w:t>
      </w:r>
      <w:r w:rsidRPr="00C5608A">
        <w:rPr>
          <w:spacing w:val="13"/>
          <w:w w:val="105"/>
        </w:rPr>
        <w:t xml:space="preserve"> </w:t>
      </w:r>
      <w:r w:rsidRPr="00C5608A">
        <w:rPr>
          <w:spacing w:val="1"/>
          <w:w w:val="105"/>
        </w:rPr>
        <w:t>anything</w:t>
      </w:r>
      <w:r w:rsidRPr="00C5608A">
        <w:rPr>
          <w:spacing w:val="14"/>
          <w:w w:val="105"/>
        </w:rPr>
        <w:t xml:space="preserve"> </w:t>
      </w:r>
      <w:r w:rsidRPr="00C5608A">
        <w:rPr>
          <w:spacing w:val="1"/>
          <w:w w:val="105"/>
        </w:rPr>
        <w:t>which</w:t>
      </w:r>
      <w:r w:rsidRPr="00C5608A">
        <w:rPr>
          <w:spacing w:val="14"/>
          <w:w w:val="105"/>
        </w:rPr>
        <w:t xml:space="preserve"> </w:t>
      </w:r>
      <w:r w:rsidRPr="00C5608A">
        <w:rPr>
          <w:spacing w:val="1"/>
          <w:w w:val="105"/>
        </w:rPr>
        <w:t>would,</w:t>
      </w:r>
      <w:r w:rsidRPr="00C5608A">
        <w:rPr>
          <w:spacing w:val="12"/>
          <w:w w:val="105"/>
        </w:rPr>
        <w:t xml:space="preserve"> </w:t>
      </w:r>
      <w:r w:rsidRPr="00C5608A">
        <w:rPr>
          <w:spacing w:val="1"/>
          <w:w w:val="105"/>
        </w:rPr>
        <w:t>or</w:t>
      </w:r>
      <w:r w:rsidRPr="00C5608A">
        <w:rPr>
          <w:spacing w:val="13"/>
          <w:w w:val="105"/>
        </w:rPr>
        <w:t xml:space="preserve"> </w:t>
      </w:r>
      <w:r w:rsidRPr="00C5608A">
        <w:rPr>
          <w:spacing w:val="1"/>
          <w:w w:val="105"/>
        </w:rPr>
        <w:t>might</w:t>
      </w:r>
      <w:r w:rsidRPr="00C5608A">
        <w:rPr>
          <w:spacing w:val="13"/>
          <w:w w:val="105"/>
        </w:rPr>
        <w:t xml:space="preserve"> </w:t>
      </w:r>
      <w:r w:rsidRPr="00C5608A">
        <w:rPr>
          <w:w w:val="105"/>
        </w:rPr>
        <w:t>in</w:t>
      </w:r>
      <w:r w:rsidRPr="00C5608A">
        <w:rPr>
          <w:spacing w:val="14"/>
          <w:w w:val="105"/>
        </w:rPr>
        <w:t xml:space="preserve"> </w:t>
      </w:r>
      <w:r w:rsidRPr="00C5608A">
        <w:rPr>
          <w:w w:val="105"/>
        </w:rPr>
        <w:t>its</w:t>
      </w:r>
      <w:r w:rsidRPr="00C5608A">
        <w:rPr>
          <w:spacing w:val="40"/>
          <w:w w:val="102"/>
        </w:rPr>
        <w:t xml:space="preserve"> </w:t>
      </w:r>
      <w:r w:rsidRPr="00C5608A">
        <w:rPr>
          <w:spacing w:val="1"/>
          <w:w w:val="105"/>
        </w:rPr>
        <w:t>opinion,</w:t>
      </w:r>
      <w:r w:rsidRPr="00C5608A">
        <w:rPr>
          <w:spacing w:val="31"/>
          <w:w w:val="105"/>
        </w:rPr>
        <w:t xml:space="preserve"> </w:t>
      </w:r>
      <w:r w:rsidRPr="00C5608A">
        <w:rPr>
          <w:spacing w:val="1"/>
          <w:w w:val="105"/>
        </w:rPr>
        <w:t>be</w:t>
      </w:r>
      <w:r w:rsidRPr="00C5608A">
        <w:rPr>
          <w:spacing w:val="32"/>
          <w:w w:val="105"/>
        </w:rPr>
        <w:t xml:space="preserve"> </w:t>
      </w:r>
      <w:r w:rsidRPr="00C5608A">
        <w:rPr>
          <w:spacing w:val="1"/>
          <w:w w:val="105"/>
        </w:rPr>
        <w:t>contrary</w:t>
      </w:r>
      <w:r w:rsidRPr="00C5608A">
        <w:rPr>
          <w:spacing w:val="33"/>
          <w:w w:val="105"/>
        </w:rPr>
        <w:t xml:space="preserve"> </w:t>
      </w:r>
      <w:r w:rsidRPr="00C5608A">
        <w:rPr>
          <w:w w:val="105"/>
        </w:rPr>
        <w:t>to</w:t>
      </w:r>
      <w:r w:rsidRPr="00C5608A">
        <w:rPr>
          <w:spacing w:val="32"/>
          <w:w w:val="105"/>
        </w:rPr>
        <w:t xml:space="preserve"> </w:t>
      </w:r>
      <w:r w:rsidRPr="00C5608A">
        <w:rPr>
          <w:spacing w:val="1"/>
          <w:w w:val="105"/>
        </w:rPr>
        <w:t>any</w:t>
      </w:r>
      <w:r w:rsidRPr="00C5608A">
        <w:rPr>
          <w:spacing w:val="32"/>
          <w:w w:val="105"/>
        </w:rPr>
        <w:t xml:space="preserve"> </w:t>
      </w:r>
      <w:r w:rsidRPr="00C5608A">
        <w:rPr>
          <w:w w:val="105"/>
        </w:rPr>
        <w:t>law</w:t>
      </w:r>
      <w:r w:rsidRPr="00C5608A">
        <w:rPr>
          <w:spacing w:val="34"/>
          <w:w w:val="105"/>
        </w:rPr>
        <w:t xml:space="preserve"> </w:t>
      </w:r>
      <w:r w:rsidRPr="00C5608A">
        <w:rPr>
          <w:spacing w:val="1"/>
          <w:w w:val="105"/>
        </w:rPr>
        <w:t>of</w:t>
      </w:r>
      <w:r w:rsidRPr="00C5608A">
        <w:rPr>
          <w:spacing w:val="31"/>
          <w:w w:val="105"/>
        </w:rPr>
        <w:t xml:space="preserve"> </w:t>
      </w:r>
      <w:r w:rsidRPr="00C5608A">
        <w:rPr>
          <w:spacing w:val="1"/>
          <w:w w:val="105"/>
        </w:rPr>
        <w:t>any</w:t>
      </w:r>
      <w:r w:rsidRPr="00C5608A">
        <w:rPr>
          <w:spacing w:val="32"/>
          <w:w w:val="105"/>
        </w:rPr>
        <w:t xml:space="preserve"> </w:t>
      </w:r>
      <w:r w:rsidRPr="00C5608A">
        <w:rPr>
          <w:spacing w:val="1"/>
          <w:w w:val="105"/>
        </w:rPr>
        <w:t>jurisdiction</w:t>
      </w:r>
      <w:r w:rsidRPr="00C5608A">
        <w:rPr>
          <w:spacing w:val="33"/>
          <w:w w:val="105"/>
        </w:rPr>
        <w:t xml:space="preserve"> </w:t>
      </w:r>
      <w:r w:rsidRPr="00C5608A">
        <w:rPr>
          <w:spacing w:val="1"/>
          <w:w w:val="105"/>
        </w:rPr>
        <w:t>or</w:t>
      </w:r>
      <w:r w:rsidRPr="00C5608A">
        <w:rPr>
          <w:spacing w:val="31"/>
          <w:w w:val="105"/>
        </w:rPr>
        <w:t xml:space="preserve"> </w:t>
      </w:r>
      <w:r w:rsidRPr="00C5608A">
        <w:rPr>
          <w:spacing w:val="1"/>
          <w:w w:val="105"/>
        </w:rPr>
        <w:t>any</w:t>
      </w:r>
      <w:r w:rsidRPr="00C5608A">
        <w:rPr>
          <w:spacing w:val="32"/>
          <w:w w:val="105"/>
        </w:rPr>
        <w:t xml:space="preserve"> </w:t>
      </w:r>
      <w:r w:rsidRPr="00C5608A">
        <w:rPr>
          <w:spacing w:val="1"/>
          <w:w w:val="105"/>
        </w:rPr>
        <w:t>directive,</w:t>
      </w:r>
      <w:r w:rsidRPr="00C5608A">
        <w:rPr>
          <w:spacing w:val="32"/>
          <w:w w:val="105"/>
        </w:rPr>
        <w:t xml:space="preserve"> </w:t>
      </w:r>
      <w:r w:rsidRPr="00C5608A">
        <w:rPr>
          <w:spacing w:val="1"/>
          <w:w w:val="105"/>
        </w:rPr>
        <w:t>regulation</w:t>
      </w:r>
      <w:r w:rsidRPr="00C5608A">
        <w:rPr>
          <w:spacing w:val="32"/>
          <w:w w:val="105"/>
        </w:rPr>
        <w:t xml:space="preserve"> </w:t>
      </w:r>
      <w:r w:rsidRPr="00C5608A">
        <w:rPr>
          <w:spacing w:val="2"/>
          <w:w w:val="105"/>
        </w:rPr>
        <w:t>or</w:t>
      </w:r>
      <w:r w:rsidRPr="00C5608A">
        <w:rPr>
          <w:spacing w:val="28"/>
          <w:w w:val="102"/>
        </w:rPr>
        <w:t xml:space="preserve"> </w:t>
      </w:r>
      <w:r w:rsidRPr="00C5608A">
        <w:rPr>
          <w:spacing w:val="1"/>
          <w:w w:val="105"/>
        </w:rPr>
        <w:t>regulatory</w:t>
      </w:r>
      <w:r w:rsidRPr="00C5608A">
        <w:rPr>
          <w:w w:val="105"/>
        </w:rPr>
        <w:t xml:space="preserve"> </w:t>
      </w:r>
      <w:r w:rsidRPr="00C5608A">
        <w:rPr>
          <w:spacing w:val="1"/>
          <w:w w:val="105"/>
        </w:rPr>
        <w:t>requirement</w:t>
      </w:r>
      <w:r w:rsidRPr="00C5608A">
        <w:rPr>
          <w:w w:val="105"/>
        </w:rPr>
        <w:t xml:space="preserve"> </w:t>
      </w:r>
      <w:r w:rsidRPr="00C5608A">
        <w:rPr>
          <w:spacing w:val="1"/>
          <w:w w:val="105"/>
        </w:rPr>
        <w:t>of any</w:t>
      </w:r>
      <w:r w:rsidRPr="00C5608A">
        <w:rPr>
          <w:w w:val="105"/>
        </w:rPr>
        <w:t xml:space="preserve"> </w:t>
      </w:r>
      <w:r w:rsidRPr="00C5608A">
        <w:rPr>
          <w:spacing w:val="1"/>
          <w:w w:val="105"/>
        </w:rPr>
        <w:t>state (or</w:t>
      </w:r>
      <w:r w:rsidRPr="00C5608A">
        <w:rPr>
          <w:w w:val="105"/>
        </w:rPr>
        <w:t xml:space="preserve"> </w:t>
      </w:r>
      <w:r w:rsidRPr="00C5608A">
        <w:rPr>
          <w:spacing w:val="1"/>
          <w:w w:val="105"/>
        </w:rPr>
        <w:t>any agency</w:t>
      </w:r>
      <w:r w:rsidRPr="00C5608A">
        <w:rPr>
          <w:w w:val="105"/>
        </w:rPr>
        <w:t xml:space="preserve"> </w:t>
      </w:r>
      <w:r w:rsidRPr="00C5608A">
        <w:rPr>
          <w:spacing w:val="1"/>
          <w:w w:val="105"/>
        </w:rPr>
        <w:t>thereof) or</w:t>
      </w:r>
      <w:r w:rsidRPr="00C5608A">
        <w:rPr>
          <w:w w:val="105"/>
        </w:rPr>
        <w:t xml:space="preserve"> </w:t>
      </w:r>
      <w:r w:rsidRPr="00C5608A">
        <w:rPr>
          <w:spacing w:val="1"/>
          <w:w w:val="105"/>
        </w:rPr>
        <w:t>which would</w:t>
      </w:r>
      <w:r w:rsidRPr="00C5608A">
        <w:rPr>
          <w:spacing w:val="2"/>
          <w:w w:val="105"/>
        </w:rPr>
        <w:t xml:space="preserve"> </w:t>
      </w:r>
      <w:r w:rsidRPr="00C5608A">
        <w:rPr>
          <w:spacing w:val="1"/>
          <w:w w:val="105"/>
        </w:rPr>
        <w:t>or</w:t>
      </w:r>
      <w:r w:rsidRPr="00C5608A">
        <w:rPr>
          <w:w w:val="105"/>
        </w:rPr>
        <w:t xml:space="preserve"> </w:t>
      </w:r>
      <w:r w:rsidRPr="00C5608A">
        <w:rPr>
          <w:spacing w:val="1"/>
          <w:w w:val="105"/>
        </w:rPr>
        <w:t>might</w:t>
      </w:r>
      <w:r w:rsidRPr="00C5608A">
        <w:rPr>
          <w:spacing w:val="34"/>
          <w:w w:val="102"/>
        </w:rPr>
        <w:t xml:space="preserve"> </w:t>
      </w:r>
      <w:r w:rsidRPr="00C5608A">
        <w:rPr>
          <w:spacing w:val="1"/>
          <w:w w:val="105"/>
        </w:rPr>
        <w:lastRenderedPageBreak/>
        <w:t>render</w:t>
      </w:r>
      <w:r w:rsidRPr="00C5608A">
        <w:rPr>
          <w:spacing w:val="-2"/>
          <w:w w:val="105"/>
        </w:rPr>
        <w:t xml:space="preserve"> </w:t>
      </w:r>
      <w:r w:rsidRPr="00C5608A">
        <w:rPr>
          <w:w w:val="105"/>
        </w:rPr>
        <w:t>it</w:t>
      </w:r>
      <w:r w:rsidRPr="00C5608A">
        <w:rPr>
          <w:spacing w:val="-1"/>
          <w:w w:val="105"/>
        </w:rPr>
        <w:t xml:space="preserve"> </w:t>
      </w:r>
      <w:r w:rsidRPr="00C5608A">
        <w:rPr>
          <w:spacing w:val="1"/>
          <w:w w:val="105"/>
        </w:rPr>
        <w:t>liable</w:t>
      </w:r>
      <w:r w:rsidRPr="00C5608A">
        <w:rPr>
          <w:spacing w:val="-1"/>
          <w:w w:val="105"/>
        </w:rPr>
        <w:t xml:space="preserve"> </w:t>
      </w:r>
      <w:r w:rsidRPr="00C5608A">
        <w:rPr>
          <w:w w:val="105"/>
        </w:rPr>
        <w:t>to</w:t>
      </w:r>
      <w:r w:rsidRPr="00C5608A">
        <w:rPr>
          <w:spacing w:val="-1"/>
          <w:w w:val="105"/>
        </w:rPr>
        <w:t xml:space="preserve"> </w:t>
      </w:r>
      <w:r w:rsidRPr="00C5608A">
        <w:rPr>
          <w:spacing w:val="1"/>
          <w:w w:val="105"/>
        </w:rPr>
        <w:t>any</w:t>
      </w:r>
      <w:r w:rsidRPr="00C5608A">
        <w:rPr>
          <w:spacing w:val="-1"/>
          <w:w w:val="105"/>
        </w:rPr>
        <w:t xml:space="preserve"> </w:t>
      </w:r>
      <w:r w:rsidRPr="00C5608A">
        <w:rPr>
          <w:spacing w:val="1"/>
          <w:w w:val="105"/>
        </w:rPr>
        <w:t>person</w:t>
      </w:r>
      <w:r w:rsidRPr="00C5608A">
        <w:rPr>
          <w:spacing w:val="-1"/>
          <w:w w:val="105"/>
        </w:rPr>
        <w:t xml:space="preserve"> </w:t>
      </w:r>
      <w:r w:rsidRPr="00C5608A">
        <w:rPr>
          <w:spacing w:val="1"/>
          <w:w w:val="105"/>
        </w:rPr>
        <w:t>and</w:t>
      </w:r>
      <w:r w:rsidRPr="00C5608A">
        <w:rPr>
          <w:spacing w:val="-1"/>
          <w:w w:val="105"/>
        </w:rPr>
        <w:t xml:space="preserve"> </w:t>
      </w:r>
      <w:r w:rsidRPr="00C5608A">
        <w:rPr>
          <w:spacing w:val="1"/>
          <w:w w:val="105"/>
        </w:rPr>
        <w:t>may</w:t>
      </w:r>
      <w:r w:rsidRPr="00C5608A">
        <w:rPr>
          <w:spacing w:val="-1"/>
          <w:w w:val="105"/>
        </w:rPr>
        <w:t xml:space="preserve"> </w:t>
      </w:r>
      <w:r w:rsidRPr="00C5608A">
        <w:rPr>
          <w:spacing w:val="1"/>
          <w:w w:val="105"/>
        </w:rPr>
        <w:t>do</w:t>
      </w:r>
      <w:r w:rsidRPr="00C5608A">
        <w:rPr>
          <w:spacing w:val="-1"/>
          <w:w w:val="105"/>
        </w:rPr>
        <w:t xml:space="preserve"> </w:t>
      </w:r>
      <w:r w:rsidRPr="00C5608A">
        <w:rPr>
          <w:spacing w:val="1"/>
          <w:w w:val="105"/>
        </w:rPr>
        <w:t>anything</w:t>
      </w:r>
      <w:r w:rsidRPr="00C5608A">
        <w:rPr>
          <w:spacing w:val="-1"/>
          <w:w w:val="105"/>
        </w:rPr>
        <w:t xml:space="preserve"> </w:t>
      </w:r>
      <w:r w:rsidRPr="00C5608A">
        <w:rPr>
          <w:spacing w:val="1"/>
          <w:w w:val="105"/>
        </w:rPr>
        <w:t>which</w:t>
      </w:r>
      <w:r w:rsidRPr="00C5608A">
        <w:rPr>
          <w:spacing w:val="-1"/>
          <w:w w:val="105"/>
        </w:rPr>
        <w:t xml:space="preserve"> </w:t>
      </w:r>
      <w:r w:rsidRPr="00C5608A">
        <w:rPr>
          <w:w w:val="105"/>
        </w:rPr>
        <w:t>is,</w:t>
      </w:r>
      <w:r w:rsidRPr="00C5608A">
        <w:rPr>
          <w:spacing w:val="-2"/>
          <w:w w:val="105"/>
        </w:rPr>
        <w:t xml:space="preserve"> </w:t>
      </w:r>
      <w:r w:rsidRPr="00C5608A">
        <w:rPr>
          <w:w w:val="105"/>
        </w:rPr>
        <w:t>in</w:t>
      </w:r>
      <w:r w:rsidRPr="00C5608A">
        <w:rPr>
          <w:spacing w:val="-1"/>
          <w:w w:val="105"/>
        </w:rPr>
        <w:t xml:space="preserve"> </w:t>
      </w:r>
      <w:r w:rsidRPr="00C5608A">
        <w:rPr>
          <w:w w:val="105"/>
        </w:rPr>
        <w:t>its</w:t>
      </w:r>
      <w:r w:rsidRPr="00C5608A">
        <w:rPr>
          <w:spacing w:val="-1"/>
          <w:w w:val="105"/>
        </w:rPr>
        <w:t xml:space="preserve"> </w:t>
      </w:r>
      <w:r w:rsidRPr="00C5608A">
        <w:rPr>
          <w:spacing w:val="1"/>
          <w:w w:val="105"/>
        </w:rPr>
        <w:t>opinion,</w:t>
      </w:r>
      <w:r w:rsidRPr="00C5608A">
        <w:rPr>
          <w:spacing w:val="-2"/>
          <w:w w:val="105"/>
        </w:rPr>
        <w:t xml:space="preserve"> </w:t>
      </w:r>
      <w:r w:rsidRPr="00C5608A">
        <w:rPr>
          <w:spacing w:val="1"/>
          <w:w w:val="105"/>
        </w:rPr>
        <w:t>necessary</w:t>
      </w:r>
      <w:r w:rsidRPr="00C5608A">
        <w:rPr>
          <w:spacing w:val="48"/>
          <w:w w:val="102"/>
        </w:rPr>
        <w:t xml:space="preserve"> </w:t>
      </w:r>
      <w:r w:rsidRPr="00C5608A">
        <w:rPr>
          <w:w w:val="105"/>
        </w:rPr>
        <w:t>to</w:t>
      </w:r>
      <w:r w:rsidRPr="00C5608A">
        <w:rPr>
          <w:spacing w:val="-13"/>
          <w:w w:val="105"/>
        </w:rPr>
        <w:t xml:space="preserve"> </w:t>
      </w:r>
      <w:r w:rsidRPr="00C5608A">
        <w:rPr>
          <w:spacing w:val="1"/>
          <w:w w:val="105"/>
        </w:rPr>
        <w:t>comply</w:t>
      </w:r>
      <w:r w:rsidRPr="00C5608A">
        <w:rPr>
          <w:spacing w:val="-13"/>
          <w:w w:val="105"/>
        </w:rPr>
        <w:t xml:space="preserve"> </w:t>
      </w:r>
      <w:r w:rsidRPr="00C5608A">
        <w:rPr>
          <w:spacing w:val="1"/>
          <w:w w:val="105"/>
        </w:rPr>
        <w:t>with</w:t>
      </w:r>
      <w:r w:rsidRPr="00C5608A">
        <w:rPr>
          <w:spacing w:val="-12"/>
          <w:w w:val="105"/>
        </w:rPr>
        <w:t xml:space="preserve"> </w:t>
      </w:r>
      <w:r w:rsidRPr="00C5608A">
        <w:rPr>
          <w:spacing w:val="1"/>
          <w:w w:val="105"/>
        </w:rPr>
        <w:t>any</w:t>
      </w:r>
      <w:r w:rsidRPr="00C5608A">
        <w:rPr>
          <w:spacing w:val="-13"/>
          <w:w w:val="105"/>
        </w:rPr>
        <w:t xml:space="preserve"> </w:t>
      </w:r>
      <w:r w:rsidRPr="00C5608A">
        <w:rPr>
          <w:spacing w:val="1"/>
          <w:w w:val="105"/>
        </w:rPr>
        <w:t>such</w:t>
      </w:r>
      <w:r w:rsidRPr="00C5608A">
        <w:rPr>
          <w:spacing w:val="-13"/>
          <w:w w:val="105"/>
        </w:rPr>
        <w:t xml:space="preserve"> </w:t>
      </w:r>
      <w:r w:rsidRPr="00C5608A">
        <w:rPr>
          <w:spacing w:val="1"/>
          <w:w w:val="105"/>
        </w:rPr>
        <w:t>law,</w:t>
      </w:r>
      <w:r w:rsidRPr="00C5608A">
        <w:rPr>
          <w:spacing w:val="-13"/>
          <w:w w:val="105"/>
        </w:rPr>
        <w:t xml:space="preserve"> </w:t>
      </w:r>
      <w:r w:rsidRPr="00C5608A">
        <w:rPr>
          <w:spacing w:val="1"/>
          <w:w w:val="105"/>
        </w:rPr>
        <w:t>directive,</w:t>
      </w:r>
      <w:r w:rsidRPr="00C5608A">
        <w:rPr>
          <w:spacing w:val="-14"/>
          <w:w w:val="105"/>
        </w:rPr>
        <w:t xml:space="preserve"> </w:t>
      </w:r>
      <w:r w:rsidRPr="00C5608A">
        <w:rPr>
          <w:spacing w:val="1"/>
          <w:w w:val="105"/>
        </w:rPr>
        <w:t>regulation</w:t>
      </w:r>
      <w:r w:rsidRPr="00C5608A">
        <w:rPr>
          <w:spacing w:val="-12"/>
          <w:w w:val="105"/>
        </w:rPr>
        <w:t xml:space="preserve"> </w:t>
      </w:r>
      <w:r w:rsidRPr="00C5608A">
        <w:rPr>
          <w:spacing w:val="1"/>
          <w:w w:val="105"/>
        </w:rPr>
        <w:t>or</w:t>
      </w:r>
      <w:r w:rsidRPr="00C5608A">
        <w:rPr>
          <w:spacing w:val="-13"/>
          <w:w w:val="105"/>
        </w:rPr>
        <w:t xml:space="preserve"> </w:t>
      </w:r>
      <w:r w:rsidRPr="00C5608A">
        <w:rPr>
          <w:spacing w:val="1"/>
          <w:w w:val="105"/>
        </w:rPr>
        <w:t>regulatory</w:t>
      </w:r>
      <w:r w:rsidRPr="00C5608A">
        <w:rPr>
          <w:spacing w:val="-13"/>
          <w:w w:val="105"/>
        </w:rPr>
        <w:t xml:space="preserve"> </w:t>
      </w:r>
      <w:r w:rsidRPr="00C5608A">
        <w:rPr>
          <w:spacing w:val="1"/>
          <w:w w:val="105"/>
        </w:rPr>
        <w:t>requirement.</w:t>
      </w:r>
    </w:p>
    <w:p w14:paraId="38F5FDD3" w14:textId="364D22A8" w:rsidR="0063143D" w:rsidRPr="00C5608A" w:rsidRDefault="0063143D" w:rsidP="00F963C5">
      <w:pPr>
        <w:pStyle w:val="BodyText"/>
        <w:tabs>
          <w:tab w:val="left" w:pos="839"/>
        </w:tabs>
        <w:kinsoku w:val="0"/>
        <w:overflowPunct w:val="0"/>
        <w:ind w:left="0" w:firstLine="0"/>
      </w:pPr>
    </w:p>
    <w:p w14:paraId="501750EE"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1"/>
          <w:w w:val="105"/>
        </w:rPr>
        <w:t>NO</w:t>
      </w:r>
      <w:r w:rsidRPr="00C5608A">
        <w:rPr>
          <w:spacing w:val="-20"/>
          <w:w w:val="105"/>
        </w:rPr>
        <w:t xml:space="preserve"> </w:t>
      </w:r>
      <w:r w:rsidRPr="00C5608A">
        <w:rPr>
          <w:spacing w:val="1"/>
          <w:w w:val="105"/>
        </w:rPr>
        <w:t>LIABILITY</w:t>
      </w:r>
      <w:r w:rsidRPr="00C5608A">
        <w:rPr>
          <w:spacing w:val="-19"/>
          <w:w w:val="105"/>
        </w:rPr>
        <w:t xml:space="preserve"> </w:t>
      </w:r>
      <w:r w:rsidRPr="00C5608A">
        <w:rPr>
          <w:spacing w:val="1"/>
          <w:w w:val="105"/>
        </w:rPr>
        <w:t>TO</w:t>
      </w:r>
      <w:r w:rsidRPr="00C5608A">
        <w:rPr>
          <w:spacing w:val="-19"/>
          <w:w w:val="105"/>
        </w:rPr>
        <w:t xml:space="preserve"> </w:t>
      </w:r>
      <w:r w:rsidRPr="00C5608A">
        <w:rPr>
          <w:spacing w:val="2"/>
          <w:w w:val="105"/>
        </w:rPr>
        <w:t>ACCOUNT</w:t>
      </w:r>
      <w:r w:rsidRPr="00C5608A">
        <w:rPr>
          <w:spacing w:val="-20"/>
          <w:w w:val="105"/>
        </w:rPr>
        <w:t xml:space="preserve"> </w:t>
      </w:r>
      <w:r w:rsidRPr="00C5608A">
        <w:rPr>
          <w:spacing w:val="1"/>
          <w:w w:val="105"/>
        </w:rPr>
        <w:t>FOR</w:t>
      </w:r>
      <w:r w:rsidRPr="00C5608A">
        <w:rPr>
          <w:spacing w:val="-19"/>
          <w:w w:val="105"/>
        </w:rPr>
        <w:t xml:space="preserve"> </w:t>
      </w:r>
      <w:r w:rsidRPr="00C5608A">
        <w:rPr>
          <w:spacing w:val="2"/>
          <w:w w:val="105"/>
        </w:rPr>
        <w:t>OTHER</w:t>
      </w:r>
      <w:r w:rsidRPr="00C5608A">
        <w:rPr>
          <w:spacing w:val="-19"/>
          <w:w w:val="105"/>
        </w:rPr>
        <w:t xml:space="preserve"> </w:t>
      </w:r>
      <w:r w:rsidRPr="00C5608A">
        <w:rPr>
          <w:spacing w:val="2"/>
          <w:w w:val="105"/>
        </w:rPr>
        <w:t>TRANSACTIONS</w:t>
      </w:r>
    </w:p>
    <w:p w14:paraId="2988AD07" w14:textId="77777777" w:rsidR="0063143D" w:rsidRPr="00C5608A" w:rsidRDefault="0063143D">
      <w:pPr>
        <w:kinsoku w:val="0"/>
        <w:overflowPunct w:val="0"/>
        <w:spacing w:before="1"/>
        <w:rPr>
          <w:rFonts w:ascii="Georgia" w:hAnsi="Georgia" w:cs="Georgia"/>
          <w:sz w:val="21"/>
          <w:szCs w:val="21"/>
        </w:rPr>
      </w:pPr>
    </w:p>
    <w:p w14:paraId="7B62B4F7" w14:textId="323FC09C" w:rsidR="0063143D" w:rsidRPr="00C5608A" w:rsidRDefault="00155F21">
      <w:pPr>
        <w:pStyle w:val="BodyText"/>
        <w:kinsoku w:val="0"/>
        <w:overflowPunct w:val="0"/>
        <w:spacing w:line="252" w:lineRule="auto"/>
        <w:ind w:firstLine="0"/>
      </w:pPr>
      <w:r w:rsidRPr="00C5608A">
        <w:rPr>
          <w:spacing w:val="1"/>
          <w:w w:val="105"/>
        </w:rPr>
        <w:t>With</w:t>
      </w:r>
      <w:r w:rsidRPr="00C5608A">
        <w:rPr>
          <w:spacing w:val="-9"/>
          <w:w w:val="105"/>
        </w:rPr>
        <w:t xml:space="preserve"> </w:t>
      </w:r>
      <w:r w:rsidRPr="00C5608A">
        <w:rPr>
          <w:spacing w:val="1"/>
          <w:w w:val="105"/>
        </w:rPr>
        <w:t>respect</w:t>
      </w:r>
      <w:r w:rsidRPr="00C5608A">
        <w:rPr>
          <w:spacing w:val="-9"/>
          <w:w w:val="105"/>
        </w:rPr>
        <w:t xml:space="preserve"> </w:t>
      </w:r>
      <w:r w:rsidRPr="00C5608A">
        <w:rPr>
          <w:w w:val="105"/>
        </w:rPr>
        <w:t>to</w:t>
      </w:r>
      <w:r w:rsidRPr="00C5608A">
        <w:rPr>
          <w:spacing w:val="-9"/>
          <w:w w:val="105"/>
        </w:rPr>
        <w:t xml:space="preserve"> </w:t>
      </w:r>
      <w:r w:rsidRPr="00C5608A">
        <w:rPr>
          <w:w w:val="105"/>
        </w:rPr>
        <w:t>its</w:t>
      </w:r>
      <w:r w:rsidRPr="00C5608A">
        <w:rPr>
          <w:spacing w:val="-8"/>
          <w:w w:val="105"/>
        </w:rPr>
        <w:t xml:space="preserve"> </w:t>
      </w:r>
      <w:r w:rsidRPr="00C5608A">
        <w:rPr>
          <w:spacing w:val="1"/>
          <w:w w:val="105"/>
        </w:rPr>
        <w:t>own</w:t>
      </w:r>
      <w:r w:rsidRPr="00C5608A">
        <w:rPr>
          <w:spacing w:val="-9"/>
          <w:w w:val="105"/>
        </w:rPr>
        <w:t xml:space="preserve"> </w:t>
      </w:r>
      <w:r w:rsidRPr="00C5608A">
        <w:rPr>
          <w:spacing w:val="1"/>
          <w:w w:val="105"/>
        </w:rPr>
        <w:t>holding</w:t>
      </w:r>
      <w:r w:rsidRPr="00C5608A">
        <w:rPr>
          <w:spacing w:val="-8"/>
          <w:w w:val="105"/>
        </w:rPr>
        <w:t xml:space="preserve"> </w:t>
      </w:r>
      <w:r w:rsidRPr="00C5608A">
        <w:rPr>
          <w:spacing w:val="1"/>
          <w:w w:val="105"/>
        </w:rPr>
        <w:t>of</w:t>
      </w:r>
      <w:r w:rsidRPr="00C5608A">
        <w:rPr>
          <w:spacing w:val="-10"/>
          <w:w w:val="105"/>
        </w:rPr>
        <w:t xml:space="preserve"> </w:t>
      </w:r>
      <w:r w:rsidRPr="00C5608A">
        <w:rPr>
          <w:spacing w:val="1"/>
          <w:w w:val="105"/>
        </w:rPr>
        <w:t>Bonds</w:t>
      </w:r>
      <w:r w:rsidRPr="00C5608A">
        <w:rPr>
          <w:spacing w:val="-8"/>
          <w:w w:val="105"/>
        </w:rPr>
        <w:t xml:space="preserve"> </w:t>
      </w:r>
      <w:r w:rsidRPr="00C5608A">
        <w:rPr>
          <w:w w:val="105"/>
        </w:rPr>
        <w:t>(if</w:t>
      </w:r>
      <w:r w:rsidRPr="00C5608A">
        <w:rPr>
          <w:spacing w:val="-10"/>
          <w:w w:val="105"/>
        </w:rPr>
        <w:t xml:space="preserve"> </w:t>
      </w:r>
      <w:r w:rsidRPr="00C5608A">
        <w:rPr>
          <w:spacing w:val="1"/>
          <w:w w:val="105"/>
        </w:rPr>
        <w:t>any),</w:t>
      </w:r>
      <w:r w:rsidRPr="00C5608A">
        <w:rPr>
          <w:spacing w:val="-9"/>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8"/>
          <w:w w:val="105"/>
        </w:rPr>
        <w:t xml:space="preserve"> </w:t>
      </w:r>
      <w:r w:rsidRPr="00C5608A">
        <w:rPr>
          <w:spacing w:val="1"/>
          <w:w w:val="105"/>
        </w:rPr>
        <w:t>Trustee</w:t>
      </w:r>
      <w:r w:rsidRPr="00C5608A">
        <w:rPr>
          <w:spacing w:val="-9"/>
          <w:w w:val="105"/>
        </w:rPr>
        <w:t xml:space="preserve"> </w:t>
      </w:r>
      <w:r w:rsidRPr="00C5608A">
        <w:rPr>
          <w:spacing w:val="1"/>
          <w:w w:val="105"/>
        </w:rPr>
        <w:t>shall</w:t>
      </w:r>
      <w:r w:rsidRPr="00C5608A">
        <w:rPr>
          <w:spacing w:val="-9"/>
          <w:w w:val="105"/>
        </w:rPr>
        <w:t xml:space="preserve"> </w:t>
      </w:r>
      <w:r w:rsidRPr="00C5608A">
        <w:rPr>
          <w:spacing w:val="1"/>
          <w:w w:val="105"/>
        </w:rPr>
        <w:t>have</w:t>
      </w:r>
      <w:r w:rsidRPr="00C5608A">
        <w:rPr>
          <w:spacing w:val="-9"/>
          <w:w w:val="105"/>
        </w:rPr>
        <w:t xml:space="preserve"> </w:t>
      </w:r>
      <w:r w:rsidRPr="00C5608A">
        <w:rPr>
          <w:spacing w:val="1"/>
          <w:w w:val="105"/>
        </w:rPr>
        <w:t>the</w:t>
      </w:r>
      <w:r w:rsidRPr="00C5608A">
        <w:rPr>
          <w:spacing w:val="40"/>
          <w:w w:val="102"/>
        </w:rPr>
        <w:t xml:space="preserve"> </w:t>
      </w:r>
      <w:r w:rsidRPr="00C5608A">
        <w:rPr>
          <w:spacing w:val="1"/>
          <w:w w:val="105"/>
        </w:rPr>
        <w:t>same</w:t>
      </w:r>
      <w:r w:rsidRPr="00C5608A">
        <w:rPr>
          <w:spacing w:val="-12"/>
          <w:w w:val="105"/>
        </w:rPr>
        <w:t xml:space="preserve"> </w:t>
      </w:r>
      <w:r w:rsidRPr="00C5608A">
        <w:rPr>
          <w:spacing w:val="1"/>
          <w:w w:val="105"/>
        </w:rPr>
        <w:t>rights</w:t>
      </w:r>
      <w:r w:rsidRPr="00C5608A">
        <w:rPr>
          <w:spacing w:val="-11"/>
          <w:w w:val="105"/>
        </w:rPr>
        <w:t xml:space="preserve"> </w:t>
      </w:r>
      <w:r w:rsidRPr="00C5608A">
        <w:rPr>
          <w:spacing w:val="1"/>
          <w:w w:val="105"/>
        </w:rPr>
        <w:t>and</w:t>
      </w:r>
      <w:r w:rsidRPr="00C5608A">
        <w:rPr>
          <w:spacing w:val="-11"/>
          <w:w w:val="105"/>
        </w:rPr>
        <w:t xml:space="preserve"> </w:t>
      </w:r>
      <w:r w:rsidRPr="00C5608A">
        <w:rPr>
          <w:spacing w:val="1"/>
          <w:w w:val="105"/>
        </w:rPr>
        <w:t>powers</w:t>
      </w:r>
      <w:r w:rsidRPr="00C5608A">
        <w:rPr>
          <w:spacing w:val="-12"/>
          <w:w w:val="105"/>
        </w:rPr>
        <w:t xml:space="preserve"> </w:t>
      </w:r>
      <w:r w:rsidRPr="00C5608A">
        <w:rPr>
          <w:spacing w:val="1"/>
          <w:w w:val="105"/>
        </w:rPr>
        <w:t>under</w:t>
      </w:r>
      <w:r w:rsidRPr="00C5608A">
        <w:rPr>
          <w:spacing w:val="-11"/>
          <w:w w:val="105"/>
        </w:rPr>
        <w:t xml:space="preserve"> </w:t>
      </w:r>
      <w:r w:rsidRPr="00C5608A">
        <w:rPr>
          <w:spacing w:val="1"/>
          <w:w w:val="105"/>
        </w:rPr>
        <w:t>the</w:t>
      </w:r>
      <w:r w:rsidRPr="00C5608A">
        <w:rPr>
          <w:spacing w:val="-11"/>
          <w:w w:val="105"/>
        </w:rPr>
        <w:t xml:space="preserve"> </w:t>
      </w:r>
      <w:r w:rsidRPr="00C5608A">
        <w:rPr>
          <w:spacing w:val="1"/>
          <w:w w:val="105"/>
        </w:rPr>
        <w:t>Security</w:t>
      </w:r>
      <w:r w:rsidRPr="00C5608A">
        <w:rPr>
          <w:spacing w:val="-11"/>
          <w:w w:val="105"/>
        </w:rPr>
        <w:t xml:space="preserve"> </w:t>
      </w:r>
      <w:r w:rsidRPr="00C5608A">
        <w:rPr>
          <w:spacing w:val="1"/>
          <w:w w:val="105"/>
        </w:rPr>
        <w:t>Documents</w:t>
      </w:r>
      <w:r w:rsidRPr="00C5608A">
        <w:rPr>
          <w:spacing w:val="-12"/>
          <w:w w:val="105"/>
        </w:rPr>
        <w:t xml:space="preserve"> </w:t>
      </w:r>
      <w:r w:rsidRPr="00C5608A">
        <w:rPr>
          <w:spacing w:val="1"/>
          <w:w w:val="105"/>
        </w:rPr>
        <w:t>as</w:t>
      </w:r>
      <w:r w:rsidRPr="00C5608A">
        <w:rPr>
          <w:spacing w:val="-11"/>
          <w:w w:val="105"/>
        </w:rPr>
        <w:t xml:space="preserve"> </w:t>
      </w:r>
      <w:r w:rsidRPr="00C5608A">
        <w:rPr>
          <w:spacing w:val="1"/>
          <w:w w:val="105"/>
        </w:rPr>
        <w:t>any</w:t>
      </w:r>
      <w:r w:rsidRPr="00C5608A">
        <w:rPr>
          <w:spacing w:val="-11"/>
          <w:w w:val="105"/>
        </w:rPr>
        <w:t xml:space="preserve"> </w:t>
      </w:r>
      <w:r w:rsidRPr="00C5608A">
        <w:rPr>
          <w:spacing w:val="1"/>
          <w:w w:val="105"/>
        </w:rPr>
        <w:t>other</w:t>
      </w:r>
      <w:r w:rsidRPr="00C5608A">
        <w:rPr>
          <w:spacing w:val="-12"/>
          <w:w w:val="105"/>
        </w:rPr>
        <w:t xml:space="preserve"> </w:t>
      </w:r>
      <w:r w:rsidRPr="00C5608A">
        <w:rPr>
          <w:spacing w:val="1"/>
          <w:w w:val="105"/>
        </w:rPr>
        <w:t>Bondholder</w:t>
      </w:r>
      <w:r w:rsidRPr="00C5608A">
        <w:rPr>
          <w:spacing w:val="-11"/>
          <w:w w:val="105"/>
        </w:rPr>
        <w:t xml:space="preserve"> </w:t>
      </w:r>
      <w:r w:rsidRPr="00C5608A">
        <w:rPr>
          <w:spacing w:val="1"/>
          <w:w w:val="105"/>
        </w:rPr>
        <w:t>and</w:t>
      </w:r>
      <w:r w:rsidRPr="00C5608A">
        <w:rPr>
          <w:spacing w:val="48"/>
          <w:w w:val="102"/>
        </w:rPr>
        <w:t xml:space="preserve"> </w:t>
      </w:r>
      <w:r w:rsidRPr="00C5608A">
        <w:rPr>
          <w:spacing w:val="1"/>
          <w:w w:val="105"/>
        </w:rPr>
        <w:t>may</w:t>
      </w:r>
      <w:r w:rsidRPr="00C5608A">
        <w:rPr>
          <w:spacing w:val="-10"/>
          <w:w w:val="105"/>
        </w:rPr>
        <w:t xml:space="preserve"> </w:t>
      </w:r>
      <w:r w:rsidRPr="00C5608A">
        <w:rPr>
          <w:spacing w:val="1"/>
          <w:w w:val="105"/>
        </w:rPr>
        <w:t>exercise</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same</w:t>
      </w:r>
      <w:r w:rsidRPr="00C5608A">
        <w:rPr>
          <w:spacing w:val="-10"/>
          <w:w w:val="105"/>
        </w:rPr>
        <w:t xml:space="preserve"> </w:t>
      </w:r>
      <w:r w:rsidRPr="00C5608A">
        <w:rPr>
          <w:spacing w:val="1"/>
          <w:w w:val="105"/>
        </w:rPr>
        <w:t>as</w:t>
      </w:r>
      <w:r w:rsidRPr="00C5608A">
        <w:rPr>
          <w:spacing w:val="-10"/>
          <w:w w:val="105"/>
        </w:rPr>
        <w:t xml:space="preserve"> </w:t>
      </w:r>
      <w:r w:rsidRPr="00C5608A">
        <w:rPr>
          <w:spacing w:val="1"/>
          <w:w w:val="105"/>
        </w:rPr>
        <w:t>though</w:t>
      </w:r>
      <w:r w:rsidRPr="00C5608A">
        <w:rPr>
          <w:spacing w:val="-9"/>
          <w:w w:val="105"/>
        </w:rPr>
        <w:t xml:space="preserve"> </w:t>
      </w:r>
      <w:r w:rsidRPr="00C5608A">
        <w:rPr>
          <w:w w:val="105"/>
        </w:rPr>
        <w:t>it</w:t>
      </w:r>
      <w:r w:rsidRPr="00C5608A">
        <w:rPr>
          <w:spacing w:val="-11"/>
          <w:w w:val="105"/>
        </w:rPr>
        <w:t xml:space="preserve"> </w:t>
      </w:r>
      <w:r w:rsidRPr="00C5608A">
        <w:rPr>
          <w:spacing w:val="1"/>
          <w:w w:val="105"/>
        </w:rPr>
        <w:t>were</w:t>
      </w:r>
      <w:r w:rsidRPr="00C5608A">
        <w:rPr>
          <w:spacing w:val="-10"/>
          <w:w w:val="105"/>
        </w:rPr>
        <w:t xml:space="preserve"> </w:t>
      </w:r>
      <w:r w:rsidRPr="00C5608A">
        <w:rPr>
          <w:spacing w:val="1"/>
          <w:w w:val="105"/>
        </w:rPr>
        <w:t>not</w:t>
      </w:r>
      <w:r w:rsidRPr="00C5608A">
        <w:rPr>
          <w:spacing w:val="-10"/>
          <w:w w:val="105"/>
        </w:rPr>
        <w:t xml:space="preserve"> </w:t>
      </w:r>
      <w:r w:rsidRPr="00C5608A">
        <w:rPr>
          <w:spacing w:val="1"/>
          <w:w w:val="105"/>
        </w:rPr>
        <w:t>performing</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duties</w:t>
      </w:r>
      <w:r w:rsidRPr="00C5608A">
        <w:rPr>
          <w:spacing w:val="-10"/>
          <w:w w:val="105"/>
        </w:rPr>
        <w:t xml:space="preserve"> </w:t>
      </w:r>
      <w:r w:rsidRPr="00C5608A">
        <w:rPr>
          <w:spacing w:val="1"/>
          <w:w w:val="105"/>
        </w:rPr>
        <w:t>and</w:t>
      </w:r>
      <w:r w:rsidRPr="00C5608A">
        <w:rPr>
          <w:spacing w:val="-10"/>
          <w:w w:val="105"/>
        </w:rPr>
        <w:t xml:space="preserve"> </w:t>
      </w:r>
      <w:r w:rsidRPr="00C5608A">
        <w:rPr>
          <w:spacing w:val="1"/>
          <w:w w:val="105"/>
        </w:rPr>
        <w:t>functions</w:t>
      </w:r>
      <w:r w:rsidRPr="00C5608A">
        <w:rPr>
          <w:spacing w:val="36"/>
          <w:w w:val="102"/>
        </w:rPr>
        <w:t xml:space="preserve"> </w:t>
      </w:r>
      <w:r w:rsidRPr="00C5608A">
        <w:rPr>
          <w:spacing w:val="1"/>
          <w:w w:val="105"/>
        </w:rPr>
        <w:t>delegated</w:t>
      </w:r>
      <w:r w:rsidRPr="00C5608A">
        <w:rPr>
          <w:spacing w:val="-10"/>
          <w:w w:val="105"/>
        </w:rPr>
        <w:t xml:space="preserve"> </w:t>
      </w:r>
      <w:r w:rsidRPr="00C5608A">
        <w:rPr>
          <w:w w:val="105"/>
        </w:rPr>
        <w:t>to</w:t>
      </w:r>
      <w:r w:rsidRPr="00C5608A">
        <w:rPr>
          <w:spacing w:val="-10"/>
          <w:w w:val="105"/>
        </w:rPr>
        <w:t xml:space="preserve"> </w:t>
      </w:r>
      <w:r w:rsidRPr="00C5608A">
        <w:rPr>
          <w:w w:val="105"/>
        </w:rPr>
        <w:t>it</w:t>
      </w:r>
      <w:r w:rsidRPr="00C5608A">
        <w:rPr>
          <w:spacing w:val="-10"/>
          <w:w w:val="105"/>
        </w:rPr>
        <w:t xml:space="preserve"> </w:t>
      </w:r>
      <w:r w:rsidRPr="00C5608A">
        <w:rPr>
          <w:spacing w:val="1"/>
          <w:w w:val="105"/>
        </w:rPr>
        <w:t>under</w:t>
      </w:r>
      <w:r w:rsidRPr="00C5608A">
        <w:rPr>
          <w:spacing w:val="-10"/>
          <w:w w:val="105"/>
        </w:rPr>
        <w:t xml:space="preserve"> </w:t>
      </w:r>
      <w:r w:rsidR="00F963C5" w:rsidRPr="00C5608A">
        <w:rPr>
          <w:spacing w:val="1"/>
          <w:w w:val="105"/>
        </w:rPr>
        <w:t>this Deed</w:t>
      </w:r>
      <w:r w:rsidRPr="00C5608A">
        <w:rPr>
          <w:spacing w:val="1"/>
          <w:w w:val="105"/>
        </w:rPr>
        <w:t>.</w:t>
      </w:r>
    </w:p>
    <w:p w14:paraId="14C55641" w14:textId="77777777" w:rsidR="0063143D" w:rsidRPr="00C5608A" w:rsidRDefault="0063143D">
      <w:pPr>
        <w:kinsoku w:val="0"/>
        <w:overflowPunct w:val="0"/>
        <w:rPr>
          <w:rFonts w:ascii="Georgia" w:hAnsi="Georgia" w:cs="Georgia"/>
          <w:sz w:val="21"/>
          <w:szCs w:val="21"/>
        </w:rPr>
      </w:pPr>
    </w:p>
    <w:p w14:paraId="39638F75" w14:textId="77777777" w:rsidR="00A17FEB" w:rsidRPr="00C5608A" w:rsidRDefault="00A17FEB" w:rsidP="00A17FEB">
      <w:pPr>
        <w:pStyle w:val="Heading1"/>
        <w:tabs>
          <w:tab w:val="left" w:pos="839"/>
        </w:tabs>
        <w:kinsoku w:val="0"/>
        <w:overflowPunct w:val="0"/>
        <w:ind w:firstLine="0"/>
        <w:rPr>
          <w:b w:val="0"/>
          <w:bCs w:val="0"/>
        </w:rPr>
      </w:pPr>
    </w:p>
    <w:p w14:paraId="718AAC17"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1"/>
          <w:w w:val="105"/>
        </w:rPr>
        <w:t>SUBSTITUTION</w:t>
      </w:r>
    </w:p>
    <w:p w14:paraId="39247575" w14:textId="7595FE32" w:rsidR="0063143D" w:rsidRPr="00C5608A" w:rsidRDefault="0063143D" w:rsidP="00732797">
      <w:pPr>
        <w:pStyle w:val="BodyText"/>
        <w:kinsoku w:val="0"/>
        <w:overflowPunct w:val="0"/>
        <w:spacing w:line="252" w:lineRule="auto"/>
        <w:ind w:left="0" w:right="105" w:firstLine="0"/>
        <w:jc w:val="both"/>
      </w:pPr>
    </w:p>
    <w:p w14:paraId="46BAD6C1" w14:textId="77777777" w:rsidR="0063143D" w:rsidRPr="00C5608A" w:rsidRDefault="0063143D">
      <w:pPr>
        <w:kinsoku w:val="0"/>
        <w:overflowPunct w:val="0"/>
        <w:rPr>
          <w:rFonts w:ascii="Georgia" w:hAnsi="Georgia" w:cs="Georgia"/>
          <w:sz w:val="21"/>
          <w:szCs w:val="21"/>
        </w:rPr>
      </w:pPr>
    </w:p>
    <w:p w14:paraId="1645C485" w14:textId="59124F06" w:rsidR="00732797" w:rsidRPr="00C5608A" w:rsidRDefault="00732797">
      <w:pPr>
        <w:pStyle w:val="BodyText"/>
        <w:numPr>
          <w:ilvl w:val="1"/>
          <w:numId w:val="7"/>
        </w:numPr>
        <w:tabs>
          <w:tab w:val="left" w:pos="839"/>
        </w:tabs>
        <w:kinsoku w:val="0"/>
        <w:overflowPunct w:val="0"/>
        <w:spacing w:line="252" w:lineRule="auto"/>
        <w:ind w:right="105"/>
        <w:jc w:val="both"/>
      </w:pPr>
      <w:r w:rsidRPr="00C5608A">
        <w:rPr>
          <w:spacing w:val="1"/>
          <w:w w:val="105"/>
        </w:rPr>
        <w:t xml:space="preserve">Any transferees, </w:t>
      </w:r>
      <w:r w:rsidR="00C14222" w:rsidRPr="00C5608A">
        <w:rPr>
          <w:spacing w:val="1"/>
          <w:w w:val="105"/>
        </w:rPr>
        <w:t>assignees,</w:t>
      </w:r>
      <w:r w:rsidRPr="00C5608A">
        <w:rPr>
          <w:spacing w:val="1"/>
          <w:w w:val="105"/>
        </w:rPr>
        <w:t xml:space="preserve"> replacements, substitutes or other successors of any Party shall be bound by this Deed in all </w:t>
      </w:r>
      <w:r w:rsidR="00C14222" w:rsidRPr="00C5608A">
        <w:rPr>
          <w:spacing w:val="1"/>
          <w:w w:val="105"/>
        </w:rPr>
        <w:t>respects</w:t>
      </w:r>
      <w:r w:rsidRPr="00C5608A">
        <w:rPr>
          <w:spacing w:val="1"/>
          <w:w w:val="105"/>
        </w:rPr>
        <w:t xml:space="preserve"> as if they had been</w:t>
      </w:r>
      <w:r w:rsidR="00841551" w:rsidRPr="00C5608A">
        <w:rPr>
          <w:spacing w:val="1"/>
          <w:w w:val="105"/>
        </w:rPr>
        <w:t xml:space="preserve"> an original party to it.</w:t>
      </w:r>
    </w:p>
    <w:p w14:paraId="0946D456" w14:textId="77777777" w:rsidR="00732797" w:rsidRPr="00C5608A" w:rsidRDefault="00732797" w:rsidP="00732797">
      <w:pPr>
        <w:pStyle w:val="BodyText"/>
        <w:tabs>
          <w:tab w:val="left" w:pos="839"/>
        </w:tabs>
        <w:kinsoku w:val="0"/>
        <w:overflowPunct w:val="0"/>
        <w:spacing w:line="252" w:lineRule="auto"/>
        <w:ind w:right="105" w:firstLine="0"/>
        <w:jc w:val="both"/>
      </w:pPr>
    </w:p>
    <w:p w14:paraId="1BD3639F" w14:textId="5BB650E6" w:rsidR="00841551" w:rsidRPr="00C5608A" w:rsidRDefault="001B341C" w:rsidP="00841551">
      <w:pPr>
        <w:pStyle w:val="BodyText"/>
        <w:numPr>
          <w:ilvl w:val="1"/>
          <w:numId w:val="7"/>
        </w:numPr>
        <w:tabs>
          <w:tab w:val="left" w:pos="839"/>
        </w:tabs>
        <w:kinsoku w:val="0"/>
        <w:overflowPunct w:val="0"/>
        <w:spacing w:line="252" w:lineRule="auto"/>
        <w:ind w:right="105"/>
        <w:jc w:val="both"/>
      </w:pPr>
      <w:r>
        <w:rPr>
          <w:spacing w:val="-3"/>
          <w:w w:val="105"/>
        </w:rPr>
        <w:t xml:space="preserve">The </w:t>
      </w:r>
      <w:r w:rsidR="00E15844">
        <w:rPr>
          <w:spacing w:val="-3"/>
          <w:w w:val="105"/>
        </w:rPr>
        <w:t>Parent</w:t>
      </w:r>
      <w:r w:rsidR="00155F21" w:rsidRPr="00C5608A">
        <w:rPr>
          <w:spacing w:val="-3"/>
          <w:w w:val="105"/>
        </w:rPr>
        <w:t xml:space="preserve"> </w:t>
      </w:r>
      <w:r w:rsidR="00155F21" w:rsidRPr="00C5608A">
        <w:rPr>
          <w:spacing w:val="1"/>
          <w:w w:val="105"/>
        </w:rPr>
        <w:t>may</w:t>
      </w:r>
      <w:r w:rsidR="00155F21" w:rsidRPr="00C5608A">
        <w:rPr>
          <w:spacing w:val="-3"/>
          <w:w w:val="105"/>
        </w:rPr>
        <w:t xml:space="preserve"> </w:t>
      </w:r>
      <w:r>
        <w:rPr>
          <w:spacing w:val="-3"/>
          <w:w w:val="105"/>
        </w:rPr>
        <w:t xml:space="preserve">not </w:t>
      </w:r>
      <w:r w:rsidR="00155F21" w:rsidRPr="00C5608A">
        <w:rPr>
          <w:spacing w:val="1"/>
          <w:w w:val="105"/>
        </w:rPr>
        <w:t>assign</w:t>
      </w:r>
      <w:r w:rsidR="00155F21" w:rsidRPr="00C5608A">
        <w:rPr>
          <w:spacing w:val="-3"/>
          <w:w w:val="105"/>
        </w:rPr>
        <w:t xml:space="preserve"> </w:t>
      </w:r>
      <w:r w:rsidR="00155F21" w:rsidRPr="00C5608A">
        <w:rPr>
          <w:spacing w:val="1"/>
          <w:w w:val="105"/>
        </w:rPr>
        <w:t>or</w:t>
      </w:r>
      <w:r w:rsidR="00155F21" w:rsidRPr="00C5608A">
        <w:rPr>
          <w:spacing w:val="-3"/>
          <w:w w:val="105"/>
        </w:rPr>
        <w:t xml:space="preserve"> </w:t>
      </w:r>
      <w:r w:rsidR="00155F21" w:rsidRPr="00C5608A">
        <w:rPr>
          <w:spacing w:val="1"/>
          <w:w w:val="105"/>
        </w:rPr>
        <w:t>transfer</w:t>
      </w:r>
      <w:r w:rsidR="00155F21" w:rsidRPr="00C5608A">
        <w:rPr>
          <w:spacing w:val="-4"/>
          <w:w w:val="105"/>
        </w:rPr>
        <w:t xml:space="preserve"> </w:t>
      </w:r>
      <w:r w:rsidR="00155F21" w:rsidRPr="00C5608A">
        <w:rPr>
          <w:spacing w:val="1"/>
          <w:w w:val="105"/>
        </w:rPr>
        <w:t>all</w:t>
      </w:r>
      <w:r w:rsidR="00155F21" w:rsidRPr="00C5608A">
        <w:rPr>
          <w:spacing w:val="-3"/>
          <w:w w:val="105"/>
        </w:rPr>
        <w:t xml:space="preserve"> </w:t>
      </w:r>
      <w:r w:rsidR="00155F21" w:rsidRPr="00C5608A">
        <w:rPr>
          <w:spacing w:val="1"/>
          <w:w w:val="105"/>
        </w:rPr>
        <w:t>or</w:t>
      </w:r>
      <w:r w:rsidR="00155F21" w:rsidRPr="00C5608A">
        <w:rPr>
          <w:spacing w:val="-3"/>
          <w:w w:val="105"/>
        </w:rPr>
        <w:t xml:space="preserve"> </w:t>
      </w:r>
      <w:r w:rsidR="00155F21" w:rsidRPr="00C5608A">
        <w:rPr>
          <w:spacing w:val="1"/>
          <w:w w:val="105"/>
        </w:rPr>
        <w:t>any</w:t>
      </w:r>
      <w:r w:rsidR="00155F21" w:rsidRPr="00C5608A">
        <w:rPr>
          <w:spacing w:val="-3"/>
          <w:w w:val="105"/>
        </w:rPr>
        <w:t xml:space="preserve"> </w:t>
      </w:r>
      <w:r w:rsidR="00155F21" w:rsidRPr="00C5608A">
        <w:rPr>
          <w:spacing w:val="1"/>
          <w:w w:val="105"/>
        </w:rPr>
        <w:t>of</w:t>
      </w:r>
      <w:r w:rsidR="00155F21" w:rsidRPr="00C5608A">
        <w:rPr>
          <w:spacing w:val="-3"/>
          <w:w w:val="105"/>
        </w:rPr>
        <w:t xml:space="preserve"> </w:t>
      </w:r>
      <w:r w:rsidR="00155F21" w:rsidRPr="00C5608A">
        <w:rPr>
          <w:w w:val="105"/>
        </w:rPr>
        <w:t>its</w:t>
      </w:r>
      <w:r w:rsidR="00155F21" w:rsidRPr="00C5608A">
        <w:rPr>
          <w:spacing w:val="-4"/>
          <w:w w:val="105"/>
        </w:rPr>
        <w:t xml:space="preserve"> </w:t>
      </w:r>
      <w:r w:rsidR="00155F21" w:rsidRPr="00C5608A">
        <w:rPr>
          <w:spacing w:val="1"/>
          <w:w w:val="105"/>
        </w:rPr>
        <w:t>rights</w:t>
      </w:r>
      <w:r w:rsidR="00155F21" w:rsidRPr="00C5608A">
        <w:rPr>
          <w:spacing w:val="-3"/>
          <w:w w:val="105"/>
        </w:rPr>
        <w:t xml:space="preserve"> </w:t>
      </w:r>
      <w:r w:rsidR="00155F21" w:rsidRPr="00C5608A">
        <w:rPr>
          <w:w w:val="105"/>
        </w:rPr>
        <w:t>(if</w:t>
      </w:r>
      <w:r w:rsidR="00155F21" w:rsidRPr="00C5608A">
        <w:rPr>
          <w:spacing w:val="-4"/>
          <w:w w:val="105"/>
        </w:rPr>
        <w:t xml:space="preserve"> </w:t>
      </w:r>
      <w:r w:rsidR="00155F21" w:rsidRPr="00C5608A">
        <w:rPr>
          <w:spacing w:val="1"/>
          <w:w w:val="105"/>
        </w:rPr>
        <w:t>any)</w:t>
      </w:r>
      <w:r w:rsidR="00155F21" w:rsidRPr="00C5608A">
        <w:rPr>
          <w:spacing w:val="-3"/>
          <w:w w:val="105"/>
        </w:rPr>
        <w:t xml:space="preserve"> </w:t>
      </w:r>
      <w:r w:rsidR="00155F21" w:rsidRPr="00C5608A">
        <w:rPr>
          <w:spacing w:val="1"/>
          <w:w w:val="105"/>
        </w:rPr>
        <w:t>or</w:t>
      </w:r>
      <w:r w:rsidR="00155F21" w:rsidRPr="00C5608A">
        <w:rPr>
          <w:spacing w:val="-4"/>
          <w:w w:val="105"/>
        </w:rPr>
        <w:t xml:space="preserve"> </w:t>
      </w:r>
      <w:r w:rsidR="00155F21" w:rsidRPr="00C5608A">
        <w:rPr>
          <w:spacing w:val="1"/>
          <w:w w:val="105"/>
        </w:rPr>
        <w:t>obligations</w:t>
      </w:r>
      <w:r w:rsidR="00155F21" w:rsidRPr="00C5608A">
        <w:rPr>
          <w:spacing w:val="-3"/>
          <w:w w:val="105"/>
        </w:rPr>
        <w:t xml:space="preserve"> </w:t>
      </w:r>
      <w:r w:rsidR="00155F21" w:rsidRPr="00C5608A">
        <w:rPr>
          <w:spacing w:val="1"/>
          <w:w w:val="105"/>
        </w:rPr>
        <w:t>under</w:t>
      </w:r>
      <w:r w:rsidR="00155F21" w:rsidRPr="00C5608A">
        <w:rPr>
          <w:spacing w:val="38"/>
          <w:w w:val="102"/>
        </w:rPr>
        <w:t xml:space="preserve"> </w:t>
      </w:r>
      <w:r w:rsidR="00F963C5" w:rsidRPr="00C5608A">
        <w:rPr>
          <w:spacing w:val="1"/>
          <w:w w:val="105"/>
        </w:rPr>
        <w:t>this Deed</w:t>
      </w:r>
      <w:r w:rsidR="00155F21" w:rsidRPr="00C5608A">
        <w:rPr>
          <w:spacing w:val="1"/>
          <w:w w:val="105"/>
        </w:rPr>
        <w:t>.</w:t>
      </w:r>
    </w:p>
    <w:p w14:paraId="50DB8756" w14:textId="77777777" w:rsidR="0063143D" w:rsidRPr="00C5608A" w:rsidRDefault="0063143D">
      <w:pPr>
        <w:kinsoku w:val="0"/>
        <w:overflowPunct w:val="0"/>
        <w:rPr>
          <w:rFonts w:ascii="Georgia" w:hAnsi="Georgia" w:cs="Georgia"/>
          <w:sz w:val="21"/>
          <w:szCs w:val="21"/>
        </w:rPr>
      </w:pPr>
    </w:p>
    <w:p w14:paraId="10E3CA42" w14:textId="77777777" w:rsidR="0063143D" w:rsidRPr="00C5608A" w:rsidRDefault="00155F21">
      <w:pPr>
        <w:pStyle w:val="BodyText"/>
        <w:numPr>
          <w:ilvl w:val="1"/>
          <w:numId w:val="7"/>
        </w:numPr>
        <w:tabs>
          <w:tab w:val="left" w:pos="839"/>
        </w:tabs>
        <w:kinsoku w:val="0"/>
        <w:overflowPunct w:val="0"/>
      </w:pPr>
      <w:r w:rsidRPr="00C5608A">
        <w:rPr>
          <w:spacing w:val="1"/>
          <w:w w:val="105"/>
        </w:rPr>
        <w:t>No</w:t>
      </w:r>
      <w:r w:rsidRPr="00C5608A">
        <w:rPr>
          <w:spacing w:val="-18"/>
          <w:w w:val="105"/>
        </w:rPr>
        <w:t xml:space="preserve"> </w:t>
      </w:r>
      <w:r w:rsidRPr="00C5608A">
        <w:rPr>
          <w:spacing w:val="1"/>
          <w:w w:val="105"/>
        </w:rPr>
        <w:t>Bondholder</w:t>
      </w:r>
      <w:r w:rsidRPr="00C5608A">
        <w:rPr>
          <w:spacing w:val="-17"/>
          <w:w w:val="105"/>
        </w:rPr>
        <w:t xml:space="preserve"> </w:t>
      </w:r>
      <w:r w:rsidRPr="00C5608A">
        <w:rPr>
          <w:spacing w:val="1"/>
          <w:w w:val="105"/>
        </w:rPr>
        <w:t>will:</w:t>
      </w:r>
    </w:p>
    <w:p w14:paraId="0DD2FB8E" w14:textId="77777777" w:rsidR="0063143D" w:rsidRPr="00C5608A" w:rsidRDefault="0063143D">
      <w:pPr>
        <w:kinsoku w:val="0"/>
        <w:overflowPunct w:val="0"/>
        <w:spacing w:before="1"/>
        <w:rPr>
          <w:rFonts w:ascii="Georgia" w:hAnsi="Georgia" w:cs="Georgia"/>
          <w:sz w:val="21"/>
          <w:szCs w:val="21"/>
        </w:rPr>
      </w:pPr>
    </w:p>
    <w:p w14:paraId="72092530" w14:textId="77CD6629" w:rsidR="0063143D" w:rsidRPr="00C5608A" w:rsidRDefault="00155F21">
      <w:pPr>
        <w:pStyle w:val="BodyText"/>
        <w:numPr>
          <w:ilvl w:val="2"/>
          <w:numId w:val="7"/>
        </w:numPr>
        <w:tabs>
          <w:tab w:val="left" w:pos="1559"/>
        </w:tabs>
        <w:kinsoku w:val="0"/>
        <w:overflowPunct w:val="0"/>
        <w:spacing w:line="252" w:lineRule="auto"/>
        <w:ind w:right="106"/>
        <w:jc w:val="both"/>
      </w:pPr>
      <w:r w:rsidRPr="00C5608A">
        <w:rPr>
          <w:spacing w:val="1"/>
          <w:w w:val="105"/>
        </w:rPr>
        <w:t>assign,</w:t>
      </w:r>
      <w:r w:rsidRPr="00C5608A">
        <w:rPr>
          <w:spacing w:val="18"/>
          <w:w w:val="105"/>
        </w:rPr>
        <w:t xml:space="preserve"> </w:t>
      </w:r>
      <w:r w:rsidRPr="00C5608A">
        <w:rPr>
          <w:spacing w:val="1"/>
          <w:w w:val="105"/>
        </w:rPr>
        <w:t>transfer,</w:t>
      </w:r>
      <w:r w:rsidRPr="00C5608A">
        <w:rPr>
          <w:spacing w:val="19"/>
          <w:w w:val="105"/>
        </w:rPr>
        <w:t xml:space="preserve"> </w:t>
      </w:r>
      <w:r w:rsidRPr="00C5608A">
        <w:rPr>
          <w:spacing w:val="1"/>
          <w:w w:val="105"/>
        </w:rPr>
        <w:t>novate</w:t>
      </w:r>
      <w:r w:rsidRPr="00C5608A">
        <w:rPr>
          <w:spacing w:val="20"/>
          <w:w w:val="105"/>
        </w:rPr>
        <w:t xml:space="preserve"> </w:t>
      </w:r>
      <w:r w:rsidRPr="00C5608A">
        <w:rPr>
          <w:spacing w:val="1"/>
          <w:w w:val="105"/>
        </w:rPr>
        <w:t>or</w:t>
      </w:r>
      <w:r w:rsidRPr="00C5608A">
        <w:rPr>
          <w:spacing w:val="19"/>
          <w:w w:val="105"/>
        </w:rPr>
        <w:t xml:space="preserve"> </w:t>
      </w:r>
      <w:r w:rsidRPr="00C5608A">
        <w:rPr>
          <w:spacing w:val="1"/>
          <w:w w:val="105"/>
        </w:rPr>
        <w:t>dispose</w:t>
      </w:r>
      <w:r w:rsidRPr="00C5608A">
        <w:rPr>
          <w:spacing w:val="20"/>
          <w:w w:val="105"/>
        </w:rPr>
        <w:t xml:space="preserve"> </w:t>
      </w:r>
      <w:r w:rsidRPr="00C5608A">
        <w:rPr>
          <w:spacing w:val="1"/>
          <w:w w:val="105"/>
        </w:rPr>
        <w:t>of</w:t>
      </w:r>
      <w:r w:rsidRPr="00C5608A">
        <w:rPr>
          <w:spacing w:val="19"/>
          <w:w w:val="105"/>
        </w:rPr>
        <w:t xml:space="preserve"> </w:t>
      </w:r>
      <w:r w:rsidRPr="00C5608A">
        <w:rPr>
          <w:spacing w:val="1"/>
          <w:w w:val="105"/>
        </w:rPr>
        <w:t>any</w:t>
      </w:r>
      <w:r w:rsidRPr="00C5608A">
        <w:rPr>
          <w:spacing w:val="19"/>
          <w:w w:val="105"/>
        </w:rPr>
        <w:t xml:space="preserve"> </w:t>
      </w:r>
      <w:r w:rsidRPr="00C5608A">
        <w:rPr>
          <w:spacing w:val="1"/>
          <w:w w:val="105"/>
        </w:rPr>
        <w:t>of</w:t>
      </w:r>
      <w:r w:rsidRPr="00C5608A">
        <w:rPr>
          <w:spacing w:val="19"/>
          <w:w w:val="105"/>
        </w:rPr>
        <w:t xml:space="preserve"> </w:t>
      </w:r>
      <w:r w:rsidRPr="00C5608A">
        <w:rPr>
          <w:spacing w:val="1"/>
          <w:w w:val="105"/>
        </w:rPr>
        <w:t>the</w:t>
      </w:r>
      <w:r w:rsidRPr="00C5608A">
        <w:rPr>
          <w:spacing w:val="20"/>
          <w:w w:val="105"/>
        </w:rPr>
        <w:t xml:space="preserve"> </w:t>
      </w:r>
      <w:r w:rsidRPr="00C5608A">
        <w:rPr>
          <w:spacing w:val="1"/>
          <w:w w:val="105"/>
        </w:rPr>
        <w:t>debt</w:t>
      </w:r>
      <w:r w:rsidRPr="00C5608A">
        <w:rPr>
          <w:spacing w:val="19"/>
          <w:w w:val="105"/>
        </w:rPr>
        <w:t xml:space="preserve"> </w:t>
      </w:r>
      <w:r w:rsidRPr="00C5608A">
        <w:rPr>
          <w:spacing w:val="1"/>
          <w:w w:val="105"/>
        </w:rPr>
        <w:t>under</w:t>
      </w:r>
      <w:r w:rsidRPr="00C5608A">
        <w:rPr>
          <w:spacing w:val="20"/>
          <w:w w:val="105"/>
        </w:rPr>
        <w:t xml:space="preserve"> </w:t>
      </w:r>
      <w:r w:rsidRPr="00C5608A">
        <w:rPr>
          <w:spacing w:val="1"/>
          <w:w w:val="105"/>
        </w:rPr>
        <w:t>the</w:t>
      </w:r>
      <w:r w:rsidRPr="00C5608A">
        <w:rPr>
          <w:spacing w:val="20"/>
          <w:w w:val="105"/>
        </w:rPr>
        <w:t xml:space="preserve"> </w:t>
      </w:r>
      <w:r w:rsidRPr="00C5608A">
        <w:rPr>
          <w:spacing w:val="1"/>
          <w:w w:val="105"/>
        </w:rPr>
        <w:t>Bond</w:t>
      </w:r>
      <w:r w:rsidRPr="00C5608A">
        <w:rPr>
          <w:spacing w:val="26"/>
          <w:w w:val="102"/>
        </w:rPr>
        <w:t xml:space="preserve"> </w:t>
      </w:r>
      <w:r w:rsidRPr="00C5608A">
        <w:rPr>
          <w:spacing w:val="1"/>
          <w:w w:val="105"/>
        </w:rPr>
        <w:t>Documents</w:t>
      </w:r>
      <w:r w:rsidRPr="00C5608A">
        <w:rPr>
          <w:spacing w:val="44"/>
          <w:w w:val="105"/>
        </w:rPr>
        <w:t xml:space="preserve"> </w:t>
      </w:r>
      <w:r w:rsidRPr="00C5608A">
        <w:rPr>
          <w:spacing w:val="1"/>
          <w:w w:val="105"/>
        </w:rPr>
        <w:t>owing</w:t>
      </w:r>
      <w:r w:rsidRPr="00C5608A">
        <w:rPr>
          <w:spacing w:val="45"/>
          <w:w w:val="105"/>
        </w:rPr>
        <w:t xml:space="preserve"> </w:t>
      </w:r>
      <w:r w:rsidRPr="00C5608A">
        <w:rPr>
          <w:w w:val="105"/>
        </w:rPr>
        <w:t>to</w:t>
      </w:r>
      <w:r w:rsidRPr="00C5608A">
        <w:rPr>
          <w:spacing w:val="46"/>
          <w:w w:val="105"/>
        </w:rPr>
        <w:t xml:space="preserve"> </w:t>
      </w:r>
      <w:r w:rsidRPr="00C5608A">
        <w:rPr>
          <w:w w:val="105"/>
        </w:rPr>
        <w:t>it</w:t>
      </w:r>
      <w:r w:rsidRPr="00C5608A">
        <w:rPr>
          <w:spacing w:val="44"/>
          <w:w w:val="105"/>
        </w:rPr>
        <w:t xml:space="preserve"> </w:t>
      </w:r>
      <w:r w:rsidRPr="00C5608A">
        <w:rPr>
          <w:spacing w:val="1"/>
          <w:w w:val="105"/>
        </w:rPr>
        <w:t>or</w:t>
      </w:r>
      <w:r w:rsidRPr="00C5608A">
        <w:rPr>
          <w:spacing w:val="45"/>
          <w:w w:val="105"/>
        </w:rPr>
        <w:t xml:space="preserve"> </w:t>
      </w:r>
      <w:r w:rsidRPr="00C5608A">
        <w:rPr>
          <w:w w:val="105"/>
        </w:rPr>
        <w:t>its</w:t>
      </w:r>
      <w:r w:rsidRPr="00C5608A">
        <w:rPr>
          <w:spacing w:val="44"/>
          <w:w w:val="105"/>
        </w:rPr>
        <w:t xml:space="preserve"> </w:t>
      </w:r>
      <w:r w:rsidRPr="00C5608A">
        <w:rPr>
          <w:spacing w:val="1"/>
          <w:w w:val="105"/>
        </w:rPr>
        <w:t>proceeds</w:t>
      </w:r>
      <w:r w:rsidRPr="00C5608A">
        <w:rPr>
          <w:spacing w:val="45"/>
          <w:w w:val="105"/>
        </w:rPr>
        <w:t xml:space="preserve"> </w:t>
      </w:r>
      <w:r w:rsidRPr="00C5608A">
        <w:rPr>
          <w:spacing w:val="1"/>
          <w:w w:val="105"/>
        </w:rPr>
        <w:t>or</w:t>
      </w:r>
      <w:r w:rsidRPr="00C5608A">
        <w:rPr>
          <w:spacing w:val="44"/>
          <w:w w:val="105"/>
        </w:rPr>
        <w:t xml:space="preserve"> </w:t>
      </w:r>
      <w:r w:rsidRPr="00C5608A">
        <w:rPr>
          <w:spacing w:val="1"/>
          <w:w w:val="105"/>
        </w:rPr>
        <w:t>any</w:t>
      </w:r>
      <w:r w:rsidRPr="00C5608A">
        <w:rPr>
          <w:spacing w:val="45"/>
          <w:w w:val="105"/>
        </w:rPr>
        <w:t xml:space="preserve"> </w:t>
      </w:r>
      <w:r w:rsidRPr="00C5608A">
        <w:rPr>
          <w:spacing w:val="1"/>
          <w:w w:val="105"/>
        </w:rPr>
        <w:t>interest</w:t>
      </w:r>
      <w:r w:rsidRPr="00C5608A">
        <w:rPr>
          <w:spacing w:val="44"/>
          <w:w w:val="105"/>
        </w:rPr>
        <w:t xml:space="preserve"> </w:t>
      </w:r>
      <w:r w:rsidRPr="00C5608A">
        <w:rPr>
          <w:w w:val="105"/>
        </w:rPr>
        <w:t>in</w:t>
      </w:r>
      <w:r w:rsidRPr="00C5608A">
        <w:rPr>
          <w:spacing w:val="46"/>
          <w:w w:val="105"/>
        </w:rPr>
        <w:t xml:space="preserve"> </w:t>
      </w:r>
      <w:r w:rsidRPr="00C5608A">
        <w:rPr>
          <w:spacing w:val="1"/>
          <w:w w:val="105"/>
        </w:rPr>
        <w:t>that</w:t>
      </w:r>
      <w:r w:rsidRPr="00C5608A">
        <w:rPr>
          <w:spacing w:val="44"/>
          <w:w w:val="105"/>
        </w:rPr>
        <w:t xml:space="preserve"> </w:t>
      </w:r>
      <w:r w:rsidRPr="00C5608A">
        <w:rPr>
          <w:spacing w:val="1"/>
          <w:w w:val="105"/>
        </w:rPr>
        <w:t>debt</w:t>
      </w:r>
      <w:r w:rsidRPr="00C5608A">
        <w:rPr>
          <w:spacing w:val="45"/>
          <w:w w:val="105"/>
        </w:rPr>
        <w:t xml:space="preserve"> </w:t>
      </w:r>
      <w:r w:rsidRPr="00C5608A">
        <w:rPr>
          <w:spacing w:val="1"/>
          <w:w w:val="105"/>
        </w:rPr>
        <w:t>or</w:t>
      </w:r>
      <w:r w:rsidRPr="00C5608A">
        <w:rPr>
          <w:spacing w:val="44"/>
          <w:w w:val="105"/>
        </w:rPr>
        <w:t xml:space="preserve"> </w:t>
      </w:r>
      <w:r w:rsidRPr="00C5608A">
        <w:rPr>
          <w:w w:val="105"/>
        </w:rPr>
        <w:t>its</w:t>
      </w:r>
      <w:r w:rsidRPr="00C5608A">
        <w:rPr>
          <w:spacing w:val="36"/>
          <w:w w:val="102"/>
        </w:rPr>
        <w:t xml:space="preserve"> </w:t>
      </w:r>
      <w:r w:rsidRPr="00C5608A">
        <w:rPr>
          <w:spacing w:val="1"/>
          <w:w w:val="105"/>
        </w:rPr>
        <w:t>proceeds</w:t>
      </w:r>
      <w:r w:rsidRPr="00C5608A">
        <w:rPr>
          <w:spacing w:val="-8"/>
          <w:w w:val="105"/>
        </w:rPr>
        <w:t xml:space="preserve"> </w:t>
      </w:r>
      <w:r w:rsidRPr="00C5608A">
        <w:rPr>
          <w:w w:val="105"/>
        </w:rPr>
        <w:t>to</w:t>
      </w:r>
      <w:r w:rsidRPr="00C5608A">
        <w:rPr>
          <w:spacing w:val="-8"/>
          <w:w w:val="105"/>
        </w:rPr>
        <w:t xml:space="preserve"> </w:t>
      </w:r>
      <w:r w:rsidRPr="00C5608A">
        <w:rPr>
          <w:spacing w:val="1"/>
          <w:w w:val="105"/>
        </w:rPr>
        <w:t>or</w:t>
      </w:r>
      <w:r w:rsidRPr="00C5608A">
        <w:rPr>
          <w:spacing w:val="-8"/>
          <w:w w:val="105"/>
        </w:rPr>
        <w:t xml:space="preserve"> </w:t>
      </w:r>
      <w:r w:rsidRPr="00C5608A">
        <w:rPr>
          <w:w w:val="105"/>
        </w:rPr>
        <w:t>in</w:t>
      </w:r>
      <w:r w:rsidRPr="00C5608A">
        <w:rPr>
          <w:spacing w:val="-7"/>
          <w:w w:val="105"/>
        </w:rPr>
        <w:t xml:space="preserve"> </w:t>
      </w:r>
      <w:r w:rsidRPr="00C5608A">
        <w:rPr>
          <w:spacing w:val="1"/>
          <w:w w:val="105"/>
        </w:rPr>
        <w:t>favour</w:t>
      </w:r>
      <w:r w:rsidRPr="00C5608A">
        <w:rPr>
          <w:spacing w:val="-8"/>
          <w:w w:val="105"/>
        </w:rPr>
        <w:t xml:space="preserve"> </w:t>
      </w:r>
      <w:r w:rsidRPr="00C5608A">
        <w:rPr>
          <w:spacing w:val="1"/>
          <w:w w:val="105"/>
        </w:rPr>
        <w:t>of</w:t>
      </w:r>
      <w:r w:rsidRPr="00C5608A">
        <w:rPr>
          <w:spacing w:val="-9"/>
          <w:w w:val="105"/>
        </w:rPr>
        <w:t xml:space="preserve"> </w:t>
      </w:r>
      <w:r w:rsidRPr="00C5608A">
        <w:rPr>
          <w:spacing w:val="1"/>
          <w:w w:val="105"/>
        </w:rPr>
        <w:t>any</w:t>
      </w:r>
      <w:r w:rsidRPr="00C5608A">
        <w:rPr>
          <w:spacing w:val="-7"/>
          <w:w w:val="105"/>
        </w:rPr>
        <w:t xml:space="preserve"> </w:t>
      </w:r>
      <w:r w:rsidRPr="00C5608A">
        <w:rPr>
          <w:spacing w:val="1"/>
          <w:w w:val="105"/>
        </w:rPr>
        <w:t>person;</w:t>
      </w:r>
      <w:r w:rsidRPr="00C5608A">
        <w:rPr>
          <w:spacing w:val="-9"/>
          <w:w w:val="105"/>
        </w:rPr>
        <w:t xml:space="preserve"> </w:t>
      </w:r>
      <w:r w:rsidRPr="00C5608A">
        <w:rPr>
          <w:spacing w:val="1"/>
          <w:w w:val="105"/>
        </w:rPr>
        <w:t>or</w:t>
      </w:r>
    </w:p>
    <w:p w14:paraId="63E4A1E3" w14:textId="77777777" w:rsidR="0063143D" w:rsidRPr="00C5608A" w:rsidRDefault="0063143D">
      <w:pPr>
        <w:kinsoku w:val="0"/>
        <w:overflowPunct w:val="0"/>
        <w:rPr>
          <w:rFonts w:ascii="Georgia" w:hAnsi="Georgia" w:cs="Georgia"/>
          <w:sz w:val="21"/>
          <w:szCs w:val="21"/>
        </w:rPr>
      </w:pPr>
    </w:p>
    <w:p w14:paraId="5523809E" w14:textId="77777777" w:rsidR="0063143D" w:rsidRPr="00A20415" w:rsidRDefault="00155F21">
      <w:pPr>
        <w:pStyle w:val="BodyText"/>
        <w:numPr>
          <w:ilvl w:val="2"/>
          <w:numId w:val="7"/>
        </w:numPr>
        <w:tabs>
          <w:tab w:val="left" w:pos="1559"/>
        </w:tabs>
        <w:kinsoku w:val="0"/>
        <w:overflowPunct w:val="0"/>
        <w:spacing w:line="256" w:lineRule="auto"/>
        <w:ind w:right="104"/>
        <w:jc w:val="both"/>
        <w:rPr>
          <w:sz w:val="22"/>
          <w:szCs w:val="22"/>
        </w:rPr>
      </w:pPr>
      <w:r w:rsidRPr="00C5608A">
        <w:rPr>
          <w:spacing w:val="1"/>
          <w:w w:val="105"/>
        </w:rPr>
        <w:t>assign,</w:t>
      </w:r>
      <w:r w:rsidRPr="00C5608A">
        <w:rPr>
          <w:spacing w:val="-5"/>
          <w:w w:val="105"/>
        </w:rPr>
        <w:t xml:space="preserve"> </w:t>
      </w:r>
      <w:r w:rsidRPr="00C5608A">
        <w:rPr>
          <w:spacing w:val="1"/>
          <w:w w:val="105"/>
        </w:rPr>
        <w:t>transfer,</w:t>
      </w:r>
      <w:r w:rsidRPr="00C5608A">
        <w:rPr>
          <w:spacing w:val="-5"/>
          <w:w w:val="105"/>
        </w:rPr>
        <w:t xml:space="preserve"> </w:t>
      </w:r>
      <w:r w:rsidRPr="00C5608A">
        <w:rPr>
          <w:spacing w:val="1"/>
          <w:w w:val="105"/>
        </w:rPr>
        <w:t>novate</w:t>
      </w:r>
      <w:r w:rsidRPr="00C5608A">
        <w:rPr>
          <w:spacing w:val="-3"/>
          <w:w w:val="105"/>
        </w:rPr>
        <w:t xml:space="preserve"> </w:t>
      </w:r>
      <w:r w:rsidRPr="00C5608A">
        <w:rPr>
          <w:spacing w:val="1"/>
          <w:w w:val="105"/>
        </w:rPr>
        <w:t>or</w:t>
      </w:r>
      <w:r w:rsidRPr="00C5608A">
        <w:rPr>
          <w:spacing w:val="-5"/>
          <w:w w:val="105"/>
        </w:rPr>
        <w:t xml:space="preserve"> </w:t>
      </w:r>
      <w:r w:rsidRPr="00C5608A">
        <w:rPr>
          <w:spacing w:val="1"/>
          <w:w w:val="105"/>
        </w:rPr>
        <w:t>dispose</w:t>
      </w:r>
      <w:r w:rsidRPr="00C5608A">
        <w:rPr>
          <w:spacing w:val="-4"/>
          <w:w w:val="105"/>
        </w:rPr>
        <w:t xml:space="preserve"> </w:t>
      </w:r>
      <w:r w:rsidRPr="00C5608A">
        <w:rPr>
          <w:spacing w:val="1"/>
          <w:w w:val="105"/>
        </w:rPr>
        <w:t>of</w:t>
      </w:r>
      <w:r w:rsidRPr="00C5608A">
        <w:rPr>
          <w:spacing w:val="-4"/>
          <w:w w:val="105"/>
        </w:rPr>
        <w:t xml:space="preserve"> </w:t>
      </w:r>
      <w:r w:rsidRPr="00C5608A">
        <w:rPr>
          <w:spacing w:val="1"/>
          <w:w w:val="105"/>
        </w:rPr>
        <w:t>any</w:t>
      </w:r>
      <w:r w:rsidRPr="00C5608A">
        <w:rPr>
          <w:spacing w:val="-4"/>
          <w:w w:val="105"/>
        </w:rPr>
        <w:t xml:space="preserve"> </w:t>
      </w:r>
      <w:r w:rsidRPr="00C5608A">
        <w:rPr>
          <w:spacing w:val="1"/>
          <w:w w:val="105"/>
        </w:rPr>
        <w:t>of</w:t>
      </w:r>
      <w:r w:rsidRPr="00C5608A">
        <w:rPr>
          <w:spacing w:val="-5"/>
          <w:w w:val="105"/>
        </w:rPr>
        <w:t xml:space="preserve"> </w:t>
      </w:r>
      <w:r w:rsidRPr="00C5608A">
        <w:rPr>
          <w:w w:val="105"/>
        </w:rPr>
        <w:t>its</w:t>
      </w:r>
      <w:r w:rsidRPr="00C5608A">
        <w:rPr>
          <w:spacing w:val="-4"/>
          <w:w w:val="105"/>
        </w:rPr>
        <w:t xml:space="preserve"> </w:t>
      </w:r>
      <w:r w:rsidRPr="00C5608A">
        <w:rPr>
          <w:spacing w:val="1"/>
          <w:w w:val="105"/>
        </w:rPr>
        <w:t>rights</w:t>
      </w:r>
      <w:r w:rsidRPr="00C5608A">
        <w:rPr>
          <w:spacing w:val="-5"/>
          <w:w w:val="105"/>
        </w:rPr>
        <w:t xml:space="preserve"> </w:t>
      </w:r>
      <w:r w:rsidRPr="00C5608A">
        <w:rPr>
          <w:spacing w:val="1"/>
          <w:w w:val="105"/>
        </w:rPr>
        <w:t>or</w:t>
      </w:r>
      <w:r w:rsidRPr="00C5608A">
        <w:rPr>
          <w:spacing w:val="-5"/>
          <w:w w:val="105"/>
        </w:rPr>
        <w:t xml:space="preserve"> </w:t>
      </w:r>
      <w:r w:rsidRPr="00C5608A">
        <w:rPr>
          <w:spacing w:val="1"/>
          <w:w w:val="105"/>
        </w:rPr>
        <w:t>obligations</w:t>
      </w:r>
      <w:r w:rsidRPr="00C5608A">
        <w:rPr>
          <w:spacing w:val="-4"/>
          <w:w w:val="105"/>
        </w:rPr>
        <w:t xml:space="preserve"> </w:t>
      </w:r>
      <w:r w:rsidRPr="00C5608A">
        <w:rPr>
          <w:spacing w:val="1"/>
          <w:w w:val="105"/>
        </w:rPr>
        <w:t>under</w:t>
      </w:r>
      <w:r w:rsidRPr="00C5608A">
        <w:rPr>
          <w:spacing w:val="-5"/>
          <w:w w:val="105"/>
        </w:rPr>
        <w:t xml:space="preserve"> </w:t>
      </w:r>
      <w:r w:rsidRPr="00C5608A">
        <w:rPr>
          <w:spacing w:val="1"/>
          <w:w w:val="105"/>
        </w:rPr>
        <w:t>any</w:t>
      </w:r>
      <w:r w:rsidRPr="00C5608A">
        <w:rPr>
          <w:spacing w:val="40"/>
          <w:w w:val="102"/>
        </w:rPr>
        <w:t xml:space="preserve"> </w:t>
      </w:r>
      <w:r w:rsidRPr="00C5608A">
        <w:rPr>
          <w:spacing w:val="1"/>
          <w:w w:val="105"/>
        </w:rPr>
        <w:t>of</w:t>
      </w:r>
      <w:r w:rsidRPr="00C5608A">
        <w:rPr>
          <w:spacing w:val="-11"/>
          <w:w w:val="105"/>
        </w:rPr>
        <w:t xml:space="preserve"> </w:t>
      </w:r>
      <w:r w:rsidRPr="00C5608A">
        <w:rPr>
          <w:spacing w:val="1"/>
          <w:w w:val="105"/>
        </w:rPr>
        <w:t>the</w:t>
      </w:r>
      <w:r w:rsidRPr="00C5608A">
        <w:rPr>
          <w:spacing w:val="-10"/>
          <w:w w:val="105"/>
        </w:rPr>
        <w:t xml:space="preserve"> </w:t>
      </w:r>
      <w:r w:rsidRPr="00C5608A">
        <w:rPr>
          <w:spacing w:val="1"/>
          <w:w w:val="105"/>
        </w:rPr>
        <w:t>Bond</w:t>
      </w:r>
      <w:r w:rsidRPr="00C5608A">
        <w:rPr>
          <w:spacing w:val="-11"/>
          <w:w w:val="105"/>
        </w:rPr>
        <w:t xml:space="preserve"> </w:t>
      </w:r>
      <w:r w:rsidRPr="007E3E39">
        <w:rPr>
          <w:spacing w:val="1"/>
          <w:w w:val="105"/>
        </w:rPr>
        <w:t>Documents</w:t>
      </w:r>
      <w:r w:rsidRPr="007E3E39">
        <w:rPr>
          <w:spacing w:val="-10"/>
          <w:w w:val="105"/>
        </w:rPr>
        <w:t xml:space="preserve"> </w:t>
      </w:r>
      <w:r w:rsidRPr="00A96E14">
        <w:rPr>
          <w:w w:val="105"/>
        </w:rPr>
        <w:t>to</w:t>
      </w:r>
      <w:r w:rsidRPr="00A96E14">
        <w:rPr>
          <w:spacing w:val="-10"/>
          <w:w w:val="105"/>
        </w:rPr>
        <w:t xml:space="preserve"> </w:t>
      </w:r>
      <w:r w:rsidRPr="00A20415">
        <w:rPr>
          <w:spacing w:val="1"/>
          <w:w w:val="105"/>
          <w:sz w:val="22"/>
          <w:szCs w:val="22"/>
        </w:rPr>
        <w:t>any</w:t>
      </w:r>
      <w:r w:rsidRPr="00A20415">
        <w:rPr>
          <w:spacing w:val="-10"/>
          <w:w w:val="105"/>
          <w:sz w:val="22"/>
          <w:szCs w:val="22"/>
        </w:rPr>
        <w:t xml:space="preserve"> </w:t>
      </w:r>
      <w:r w:rsidRPr="00A20415">
        <w:rPr>
          <w:spacing w:val="1"/>
          <w:w w:val="105"/>
          <w:sz w:val="22"/>
          <w:szCs w:val="22"/>
        </w:rPr>
        <w:t>person,</w:t>
      </w:r>
    </w:p>
    <w:p w14:paraId="4E0A109A" w14:textId="77777777" w:rsidR="0063143D" w:rsidRPr="00A20415" w:rsidRDefault="0063143D">
      <w:pPr>
        <w:kinsoku w:val="0"/>
        <w:overflowPunct w:val="0"/>
        <w:spacing w:before="7"/>
        <w:rPr>
          <w:rFonts w:ascii="Georgia" w:hAnsi="Georgia" w:cs="Georgia"/>
          <w:sz w:val="22"/>
          <w:szCs w:val="22"/>
        </w:rPr>
      </w:pPr>
    </w:p>
    <w:p w14:paraId="61CF2AB0" w14:textId="03592662" w:rsidR="00B64DF4" w:rsidRPr="00A20415" w:rsidRDefault="00EB39FD" w:rsidP="00B64DF4">
      <w:pPr>
        <w:pStyle w:val="BodyText"/>
        <w:kinsoku w:val="0"/>
        <w:overflowPunct w:val="0"/>
        <w:spacing w:line="252" w:lineRule="auto"/>
        <w:ind w:right="102" w:firstLine="0"/>
        <w:jc w:val="both"/>
        <w:rPr>
          <w:spacing w:val="1"/>
          <w:w w:val="105"/>
          <w:sz w:val="22"/>
          <w:szCs w:val="22"/>
        </w:rPr>
      </w:pPr>
      <w:r>
        <w:rPr>
          <w:spacing w:val="1"/>
          <w:w w:val="105"/>
          <w:sz w:val="22"/>
          <w:szCs w:val="22"/>
        </w:rPr>
        <w:t xml:space="preserve">(any such person under </w:t>
      </w:r>
      <w:r w:rsidR="006B32E7">
        <w:rPr>
          <w:spacing w:val="1"/>
          <w:w w:val="105"/>
          <w:sz w:val="22"/>
          <w:szCs w:val="22"/>
        </w:rPr>
        <w:t xml:space="preserve">sub-clauses </w:t>
      </w:r>
      <w:r>
        <w:rPr>
          <w:spacing w:val="1"/>
          <w:w w:val="105"/>
          <w:sz w:val="22"/>
          <w:szCs w:val="22"/>
        </w:rPr>
        <w:t xml:space="preserve">(a) or (b) above being </w:t>
      </w:r>
      <w:r w:rsidR="006B32E7">
        <w:rPr>
          <w:spacing w:val="1"/>
          <w:w w:val="105"/>
          <w:sz w:val="22"/>
          <w:szCs w:val="22"/>
        </w:rPr>
        <w:t>a</w:t>
      </w:r>
      <w:r>
        <w:rPr>
          <w:spacing w:val="1"/>
          <w:w w:val="105"/>
          <w:sz w:val="22"/>
          <w:szCs w:val="22"/>
        </w:rPr>
        <w:t xml:space="preserve"> “</w:t>
      </w:r>
      <w:r w:rsidRPr="00EB39FD">
        <w:rPr>
          <w:b/>
          <w:spacing w:val="1"/>
          <w:w w:val="105"/>
          <w:sz w:val="22"/>
          <w:szCs w:val="22"/>
        </w:rPr>
        <w:t>Transferee</w:t>
      </w:r>
      <w:r>
        <w:rPr>
          <w:spacing w:val="1"/>
          <w:w w:val="105"/>
          <w:sz w:val="22"/>
          <w:szCs w:val="22"/>
        </w:rPr>
        <w:t xml:space="preserve">”) </w:t>
      </w:r>
      <w:r w:rsidR="00155F21" w:rsidRPr="00A20415">
        <w:rPr>
          <w:spacing w:val="1"/>
          <w:w w:val="105"/>
          <w:sz w:val="22"/>
          <w:szCs w:val="22"/>
        </w:rPr>
        <w:t>unless</w:t>
      </w:r>
      <w:r w:rsidR="00A20415">
        <w:rPr>
          <w:spacing w:val="1"/>
          <w:w w:val="105"/>
          <w:sz w:val="22"/>
          <w:szCs w:val="22"/>
        </w:rPr>
        <w:t>,</w:t>
      </w:r>
      <w:r w:rsidR="00155F21" w:rsidRPr="00A20415">
        <w:rPr>
          <w:spacing w:val="19"/>
          <w:w w:val="105"/>
          <w:sz w:val="22"/>
          <w:szCs w:val="22"/>
        </w:rPr>
        <w:t xml:space="preserve"> </w:t>
      </w:r>
      <w:r w:rsidR="00155F21" w:rsidRPr="00A20415">
        <w:rPr>
          <w:w w:val="105"/>
          <w:sz w:val="22"/>
          <w:szCs w:val="22"/>
        </w:rPr>
        <w:t>in</w:t>
      </w:r>
      <w:r w:rsidR="00155F21" w:rsidRPr="00A20415">
        <w:rPr>
          <w:spacing w:val="20"/>
          <w:w w:val="105"/>
          <w:sz w:val="22"/>
          <w:szCs w:val="22"/>
        </w:rPr>
        <w:t xml:space="preserve"> </w:t>
      </w:r>
      <w:r w:rsidR="00155F21" w:rsidRPr="00A20415">
        <w:rPr>
          <w:spacing w:val="1"/>
          <w:w w:val="105"/>
          <w:sz w:val="22"/>
          <w:szCs w:val="22"/>
        </w:rPr>
        <w:t>each</w:t>
      </w:r>
      <w:r w:rsidR="00155F21" w:rsidRPr="00A20415">
        <w:rPr>
          <w:spacing w:val="19"/>
          <w:w w:val="105"/>
          <w:sz w:val="22"/>
          <w:szCs w:val="22"/>
        </w:rPr>
        <w:t xml:space="preserve"> </w:t>
      </w:r>
      <w:r w:rsidR="00155F21" w:rsidRPr="00A20415">
        <w:rPr>
          <w:w w:val="105"/>
          <w:sz w:val="22"/>
          <w:szCs w:val="22"/>
        </w:rPr>
        <w:t>case</w:t>
      </w:r>
      <w:r w:rsidR="00A20415">
        <w:rPr>
          <w:w w:val="105"/>
          <w:sz w:val="22"/>
          <w:szCs w:val="22"/>
        </w:rPr>
        <w:t xml:space="preserve">, </w:t>
      </w:r>
      <w:r>
        <w:rPr>
          <w:w w:val="105"/>
          <w:sz w:val="22"/>
          <w:szCs w:val="22"/>
        </w:rPr>
        <w:t xml:space="preserve">(i) </w:t>
      </w:r>
      <w:r w:rsidR="00A20415">
        <w:rPr>
          <w:w w:val="105"/>
          <w:sz w:val="22"/>
          <w:szCs w:val="22"/>
        </w:rPr>
        <w:t>an</w:t>
      </w:r>
      <w:r w:rsidR="00155F21" w:rsidRPr="00A20415">
        <w:rPr>
          <w:spacing w:val="20"/>
          <w:w w:val="105"/>
          <w:sz w:val="22"/>
          <w:szCs w:val="22"/>
        </w:rPr>
        <w:t xml:space="preserve"> </w:t>
      </w:r>
      <w:r w:rsidR="007E3E39" w:rsidRPr="00A20415">
        <w:rPr>
          <w:rStyle w:val="EquationCaption"/>
          <w:sz w:val="22"/>
          <w:szCs w:val="22"/>
        </w:rPr>
        <w:t xml:space="preserve">instrument of transfer </w:t>
      </w:r>
      <w:r w:rsidR="00A20415">
        <w:rPr>
          <w:rStyle w:val="EquationCaption"/>
          <w:sz w:val="22"/>
          <w:szCs w:val="22"/>
        </w:rPr>
        <w:t xml:space="preserve">or transfer document </w:t>
      </w:r>
      <w:r w:rsidR="007E3E39" w:rsidRPr="00A20415">
        <w:rPr>
          <w:rStyle w:val="EquationCaption"/>
          <w:sz w:val="22"/>
          <w:szCs w:val="22"/>
        </w:rPr>
        <w:t xml:space="preserve">is executed and delivered as a deed </w:t>
      </w:r>
      <w:r w:rsidR="00A20415">
        <w:rPr>
          <w:rStyle w:val="EquationCaption"/>
          <w:sz w:val="22"/>
          <w:szCs w:val="22"/>
        </w:rPr>
        <w:t xml:space="preserve">by </w:t>
      </w:r>
      <w:r>
        <w:rPr>
          <w:rStyle w:val="EquationCaption"/>
          <w:sz w:val="22"/>
          <w:szCs w:val="22"/>
        </w:rPr>
        <w:t xml:space="preserve">the Bondholder and the Transferee, (ii) such instrument of transfer or transfer document </w:t>
      </w:r>
      <w:r w:rsidR="007E3E39" w:rsidRPr="00A20415">
        <w:rPr>
          <w:rStyle w:val="EquationCaption"/>
          <w:sz w:val="22"/>
          <w:szCs w:val="22"/>
        </w:rPr>
        <w:t xml:space="preserve">contains a provision </w:t>
      </w:r>
      <w:r>
        <w:rPr>
          <w:rStyle w:val="EquationCaption"/>
          <w:sz w:val="22"/>
          <w:szCs w:val="22"/>
        </w:rPr>
        <w:t xml:space="preserve">by which the Transferee agrees to be bound by this Deed as </w:t>
      </w:r>
      <w:r w:rsidR="007E3E39">
        <w:rPr>
          <w:rStyle w:val="EquationCaption"/>
          <w:sz w:val="22"/>
          <w:szCs w:val="22"/>
        </w:rPr>
        <w:t xml:space="preserve">a </w:t>
      </w:r>
      <w:r w:rsidR="007E3E39" w:rsidRPr="00A20415">
        <w:rPr>
          <w:rStyle w:val="EquationCaption"/>
          <w:sz w:val="22"/>
          <w:szCs w:val="22"/>
        </w:rPr>
        <w:t xml:space="preserve">Bondholder </w:t>
      </w:r>
      <w:r>
        <w:rPr>
          <w:rStyle w:val="EquationCaption"/>
          <w:sz w:val="22"/>
          <w:szCs w:val="22"/>
        </w:rPr>
        <w:t>(</w:t>
      </w:r>
      <w:r w:rsidR="007E3E39" w:rsidRPr="00A20415">
        <w:rPr>
          <w:rStyle w:val="EquationCaption"/>
          <w:sz w:val="22"/>
          <w:szCs w:val="22"/>
        </w:rPr>
        <w:t xml:space="preserve">as defined </w:t>
      </w:r>
      <w:r>
        <w:rPr>
          <w:rStyle w:val="EquationCaption"/>
          <w:sz w:val="22"/>
          <w:szCs w:val="22"/>
        </w:rPr>
        <w:t xml:space="preserve">herein), with effect on and from the date of </w:t>
      </w:r>
      <w:r w:rsidR="006B32E7">
        <w:rPr>
          <w:rStyle w:val="EquationCaption"/>
          <w:sz w:val="22"/>
          <w:szCs w:val="22"/>
        </w:rPr>
        <w:t>such instrument of transfer or transfer document</w:t>
      </w:r>
      <w:r>
        <w:rPr>
          <w:rStyle w:val="EquationCaption"/>
          <w:sz w:val="22"/>
          <w:szCs w:val="22"/>
        </w:rPr>
        <w:t>, as if the Transferee had been party originally to this Deed in that capacity and agrees to perform all of the undertaking</w:t>
      </w:r>
      <w:r w:rsidR="006B32E7">
        <w:rPr>
          <w:rStyle w:val="EquationCaption"/>
          <w:sz w:val="22"/>
          <w:szCs w:val="22"/>
        </w:rPr>
        <w:t>s</w:t>
      </w:r>
      <w:r>
        <w:rPr>
          <w:rStyle w:val="EquationCaption"/>
          <w:sz w:val="22"/>
          <w:szCs w:val="22"/>
        </w:rPr>
        <w:t xml:space="preserve"> and agreements set out in this Deed and given by a Bondholder and </w:t>
      </w:r>
      <w:r w:rsidR="006B32E7">
        <w:rPr>
          <w:rStyle w:val="EquationCaption"/>
          <w:sz w:val="22"/>
          <w:szCs w:val="22"/>
        </w:rPr>
        <w:t xml:space="preserve">sets out </w:t>
      </w:r>
      <w:proofErr w:type="spellStart"/>
      <w:r w:rsidR="006B32E7">
        <w:rPr>
          <w:rStyle w:val="EquationCaption"/>
          <w:sz w:val="22"/>
          <w:szCs w:val="22"/>
        </w:rPr>
        <w:t>therein</w:t>
      </w:r>
      <w:proofErr w:type="spellEnd"/>
      <w:r>
        <w:rPr>
          <w:rStyle w:val="EquationCaption"/>
          <w:sz w:val="22"/>
          <w:szCs w:val="22"/>
        </w:rPr>
        <w:t xml:space="preserve"> the Transferee’s address for notices and (iii) </w:t>
      </w:r>
      <w:r w:rsidRPr="00EB39FD">
        <w:rPr>
          <w:rStyle w:val="EquationCaption"/>
          <w:sz w:val="22"/>
          <w:szCs w:val="22"/>
        </w:rPr>
        <w:t>provided always that any such assignment</w:t>
      </w:r>
      <w:r w:rsidR="009659F8">
        <w:rPr>
          <w:rStyle w:val="EquationCaption"/>
          <w:sz w:val="22"/>
          <w:szCs w:val="22"/>
        </w:rPr>
        <w:t>, transfer, novation or disposal</w:t>
      </w:r>
      <w:r w:rsidRPr="00EB39FD">
        <w:rPr>
          <w:rStyle w:val="EquationCaption"/>
          <w:sz w:val="22"/>
          <w:szCs w:val="22"/>
        </w:rPr>
        <w:t xml:space="preserve"> would not increase or extend the liability</w:t>
      </w:r>
      <w:r>
        <w:rPr>
          <w:rStyle w:val="EquationCaption"/>
          <w:sz w:val="22"/>
          <w:szCs w:val="22"/>
        </w:rPr>
        <w:t xml:space="preserve"> or obligations</w:t>
      </w:r>
      <w:r w:rsidRPr="00EB39FD">
        <w:rPr>
          <w:rStyle w:val="EquationCaption"/>
          <w:sz w:val="22"/>
          <w:szCs w:val="22"/>
        </w:rPr>
        <w:t xml:space="preserve"> of the </w:t>
      </w:r>
      <w:r>
        <w:rPr>
          <w:rStyle w:val="EquationCaption"/>
          <w:sz w:val="22"/>
          <w:szCs w:val="22"/>
        </w:rPr>
        <w:t>Security Trustee</w:t>
      </w:r>
      <w:r w:rsidRPr="00EB39FD">
        <w:rPr>
          <w:rStyle w:val="EquationCaption"/>
          <w:sz w:val="22"/>
          <w:szCs w:val="22"/>
        </w:rPr>
        <w:t xml:space="preserve"> </w:t>
      </w:r>
      <w:r>
        <w:rPr>
          <w:rStyle w:val="EquationCaption"/>
          <w:sz w:val="22"/>
          <w:szCs w:val="22"/>
        </w:rPr>
        <w:t>under this Deed</w:t>
      </w:r>
      <w:r w:rsidRPr="00EB39FD">
        <w:rPr>
          <w:rStyle w:val="EquationCaption"/>
          <w:sz w:val="22"/>
          <w:szCs w:val="22"/>
        </w:rPr>
        <w:t xml:space="preserve"> or any other </w:t>
      </w:r>
      <w:r>
        <w:rPr>
          <w:rStyle w:val="EquationCaption"/>
          <w:sz w:val="22"/>
          <w:szCs w:val="22"/>
        </w:rPr>
        <w:t>Bond</w:t>
      </w:r>
      <w:r w:rsidRPr="00EB39FD">
        <w:rPr>
          <w:rStyle w:val="EquationCaption"/>
          <w:sz w:val="22"/>
          <w:szCs w:val="22"/>
        </w:rPr>
        <w:t xml:space="preserve"> Document</w:t>
      </w:r>
      <w:r w:rsidR="00155F21" w:rsidRPr="00A20415">
        <w:rPr>
          <w:spacing w:val="1"/>
          <w:w w:val="105"/>
          <w:sz w:val="22"/>
          <w:szCs w:val="22"/>
        </w:rPr>
        <w:t>.</w:t>
      </w:r>
    </w:p>
    <w:p w14:paraId="5A1CAB70" w14:textId="77777777" w:rsidR="0063143D" w:rsidRPr="00A20415" w:rsidRDefault="0063143D">
      <w:pPr>
        <w:kinsoku w:val="0"/>
        <w:overflowPunct w:val="0"/>
        <w:rPr>
          <w:rFonts w:ascii="Georgia" w:hAnsi="Georgia" w:cs="Georgia"/>
          <w:sz w:val="22"/>
          <w:szCs w:val="22"/>
        </w:rPr>
      </w:pPr>
    </w:p>
    <w:p w14:paraId="18E9D370" w14:textId="13676858" w:rsidR="0063143D" w:rsidRPr="007E3E39" w:rsidRDefault="00155F21">
      <w:pPr>
        <w:pStyle w:val="BodyText"/>
        <w:numPr>
          <w:ilvl w:val="1"/>
          <w:numId w:val="7"/>
        </w:numPr>
        <w:tabs>
          <w:tab w:val="left" w:pos="839"/>
        </w:tabs>
        <w:kinsoku w:val="0"/>
        <w:overflowPunct w:val="0"/>
        <w:spacing w:line="252" w:lineRule="auto"/>
        <w:ind w:right="104"/>
        <w:jc w:val="both"/>
      </w:pPr>
      <w:r w:rsidRPr="00A20415">
        <w:rPr>
          <w:spacing w:val="1"/>
          <w:w w:val="105"/>
          <w:sz w:val="22"/>
          <w:szCs w:val="22"/>
        </w:rPr>
        <w:t>The</w:t>
      </w:r>
      <w:r w:rsidRPr="00A20415">
        <w:rPr>
          <w:spacing w:val="11"/>
          <w:w w:val="105"/>
          <w:sz w:val="22"/>
          <w:szCs w:val="22"/>
        </w:rPr>
        <w:t xml:space="preserve"> </w:t>
      </w:r>
      <w:r w:rsidRPr="00A20415">
        <w:rPr>
          <w:spacing w:val="1"/>
          <w:w w:val="105"/>
          <w:sz w:val="22"/>
          <w:szCs w:val="22"/>
        </w:rPr>
        <w:t>Security</w:t>
      </w:r>
      <w:r w:rsidRPr="00A20415">
        <w:rPr>
          <w:spacing w:val="11"/>
          <w:w w:val="105"/>
          <w:sz w:val="22"/>
          <w:szCs w:val="22"/>
        </w:rPr>
        <w:t xml:space="preserve"> </w:t>
      </w:r>
      <w:r w:rsidRPr="00A20415">
        <w:rPr>
          <w:spacing w:val="1"/>
          <w:w w:val="105"/>
          <w:sz w:val="22"/>
          <w:szCs w:val="22"/>
        </w:rPr>
        <w:t>Trustee</w:t>
      </w:r>
      <w:r w:rsidRPr="00A20415">
        <w:rPr>
          <w:spacing w:val="12"/>
          <w:w w:val="105"/>
          <w:sz w:val="22"/>
          <w:szCs w:val="22"/>
        </w:rPr>
        <w:t xml:space="preserve"> </w:t>
      </w:r>
      <w:r w:rsidRPr="00A20415">
        <w:rPr>
          <w:spacing w:val="1"/>
          <w:w w:val="105"/>
          <w:sz w:val="22"/>
          <w:szCs w:val="22"/>
        </w:rPr>
        <w:t>may</w:t>
      </w:r>
      <w:r w:rsidRPr="00A20415">
        <w:rPr>
          <w:spacing w:val="11"/>
          <w:w w:val="105"/>
          <w:sz w:val="22"/>
          <w:szCs w:val="22"/>
        </w:rPr>
        <w:t xml:space="preserve"> </w:t>
      </w:r>
      <w:r w:rsidRPr="00A20415">
        <w:rPr>
          <w:spacing w:val="1"/>
          <w:w w:val="105"/>
          <w:sz w:val="22"/>
          <w:szCs w:val="22"/>
        </w:rPr>
        <w:t>not</w:t>
      </w:r>
      <w:r w:rsidRPr="00A20415">
        <w:rPr>
          <w:spacing w:val="10"/>
          <w:w w:val="105"/>
          <w:sz w:val="22"/>
          <w:szCs w:val="22"/>
        </w:rPr>
        <w:t xml:space="preserve"> </w:t>
      </w:r>
      <w:r w:rsidRPr="00A20415">
        <w:rPr>
          <w:spacing w:val="1"/>
          <w:w w:val="105"/>
          <w:sz w:val="22"/>
          <w:szCs w:val="22"/>
        </w:rPr>
        <w:t>resign</w:t>
      </w:r>
      <w:r w:rsidRPr="00A20415">
        <w:rPr>
          <w:spacing w:val="12"/>
          <w:w w:val="105"/>
          <w:sz w:val="22"/>
          <w:szCs w:val="22"/>
        </w:rPr>
        <w:t xml:space="preserve"> </w:t>
      </w:r>
      <w:r w:rsidRPr="00A20415">
        <w:rPr>
          <w:spacing w:val="1"/>
          <w:w w:val="105"/>
          <w:sz w:val="22"/>
          <w:szCs w:val="22"/>
        </w:rPr>
        <w:t>or</w:t>
      </w:r>
      <w:r w:rsidRPr="00A20415">
        <w:rPr>
          <w:spacing w:val="10"/>
          <w:w w:val="105"/>
          <w:sz w:val="22"/>
          <w:szCs w:val="22"/>
        </w:rPr>
        <w:t xml:space="preserve"> </w:t>
      </w:r>
      <w:r w:rsidRPr="00A20415">
        <w:rPr>
          <w:spacing w:val="1"/>
          <w:w w:val="105"/>
          <w:sz w:val="22"/>
          <w:szCs w:val="22"/>
        </w:rPr>
        <w:t>be</w:t>
      </w:r>
      <w:r w:rsidRPr="00A20415">
        <w:rPr>
          <w:spacing w:val="12"/>
          <w:w w:val="105"/>
          <w:sz w:val="22"/>
          <w:szCs w:val="22"/>
        </w:rPr>
        <w:t xml:space="preserve"> </w:t>
      </w:r>
      <w:r w:rsidRPr="00A20415">
        <w:rPr>
          <w:spacing w:val="1"/>
          <w:w w:val="105"/>
          <w:sz w:val="22"/>
          <w:szCs w:val="22"/>
        </w:rPr>
        <w:t>removed</w:t>
      </w:r>
      <w:r w:rsidRPr="00A20415">
        <w:rPr>
          <w:spacing w:val="11"/>
          <w:w w:val="105"/>
          <w:sz w:val="22"/>
          <w:szCs w:val="22"/>
        </w:rPr>
        <w:t xml:space="preserve"> </w:t>
      </w:r>
      <w:r w:rsidRPr="00A20415">
        <w:rPr>
          <w:spacing w:val="1"/>
          <w:w w:val="105"/>
          <w:sz w:val="22"/>
          <w:szCs w:val="22"/>
        </w:rPr>
        <w:t>except</w:t>
      </w:r>
      <w:r w:rsidRPr="00A20415">
        <w:rPr>
          <w:spacing w:val="11"/>
          <w:w w:val="105"/>
          <w:sz w:val="22"/>
          <w:szCs w:val="22"/>
        </w:rPr>
        <w:t xml:space="preserve"> </w:t>
      </w:r>
      <w:r w:rsidRPr="00A20415">
        <w:rPr>
          <w:spacing w:val="1"/>
          <w:w w:val="105"/>
          <w:sz w:val="22"/>
          <w:szCs w:val="22"/>
        </w:rPr>
        <w:t>as</w:t>
      </w:r>
      <w:r w:rsidRPr="00A20415">
        <w:rPr>
          <w:spacing w:val="10"/>
          <w:w w:val="105"/>
          <w:sz w:val="22"/>
          <w:szCs w:val="22"/>
        </w:rPr>
        <w:t xml:space="preserve"> </w:t>
      </w:r>
      <w:r w:rsidRPr="00A20415">
        <w:rPr>
          <w:spacing w:val="1"/>
          <w:w w:val="105"/>
          <w:sz w:val="22"/>
          <w:szCs w:val="22"/>
        </w:rPr>
        <w:t>specified</w:t>
      </w:r>
      <w:r w:rsidRPr="00A20415">
        <w:rPr>
          <w:spacing w:val="11"/>
          <w:w w:val="105"/>
          <w:sz w:val="22"/>
          <w:szCs w:val="22"/>
        </w:rPr>
        <w:t xml:space="preserve"> </w:t>
      </w:r>
      <w:r w:rsidRPr="00A20415">
        <w:rPr>
          <w:w w:val="105"/>
          <w:sz w:val="22"/>
          <w:szCs w:val="22"/>
        </w:rPr>
        <w:t>in</w:t>
      </w:r>
      <w:r w:rsidRPr="00A20415">
        <w:rPr>
          <w:spacing w:val="12"/>
          <w:w w:val="105"/>
          <w:sz w:val="22"/>
          <w:szCs w:val="22"/>
        </w:rPr>
        <w:t xml:space="preserve"> </w:t>
      </w:r>
      <w:r w:rsidR="00F963C5" w:rsidRPr="00A20415">
        <w:rPr>
          <w:spacing w:val="1"/>
          <w:w w:val="105"/>
          <w:sz w:val="22"/>
          <w:szCs w:val="22"/>
        </w:rPr>
        <w:t>this Deed</w:t>
      </w:r>
      <w:r w:rsidRPr="00A20415">
        <w:rPr>
          <w:spacing w:val="24"/>
          <w:w w:val="102"/>
          <w:sz w:val="22"/>
          <w:szCs w:val="22"/>
        </w:rPr>
        <w:t xml:space="preserve"> </w:t>
      </w:r>
      <w:r w:rsidRPr="00A20415">
        <w:rPr>
          <w:spacing w:val="1"/>
          <w:w w:val="105"/>
          <w:sz w:val="22"/>
          <w:szCs w:val="22"/>
        </w:rPr>
        <w:t>and</w:t>
      </w:r>
      <w:r w:rsidRPr="00A20415">
        <w:rPr>
          <w:spacing w:val="9"/>
          <w:w w:val="105"/>
          <w:sz w:val="22"/>
          <w:szCs w:val="22"/>
        </w:rPr>
        <w:t xml:space="preserve"> </w:t>
      </w:r>
      <w:r w:rsidRPr="00A20415">
        <w:rPr>
          <w:spacing w:val="1"/>
          <w:w w:val="105"/>
          <w:sz w:val="22"/>
          <w:szCs w:val="22"/>
        </w:rPr>
        <w:t>only</w:t>
      </w:r>
      <w:r w:rsidRPr="00A20415">
        <w:rPr>
          <w:spacing w:val="9"/>
          <w:w w:val="105"/>
          <w:sz w:val="22"/>
          <w:szCs w:val="22"/>
        </w:rPr>
        <w:t xml:space="preserve"> </w:t>
      </w:r>
      <w:r w:rsidRPr="00A20415">
        <w:rPr>
          <w:w w:val="105"/>
          <w:sz w:val="22"/>
          <w:szCs w:val="22"/>
        </w:rPr>
        <w:t>if</w:t>
      </w:r>
      <w:r w:rsidRPr="00A20415">
        <w:rPr>
          <w:spacing w:val="9"/>
          <w:w w:val="105"/>
          <w:sz w:val="22"/>
          <w:szCs w:val="22"/>
        </w:rPr>
        <w:t xml:space="preserve"> </w:t>
      </w:r>
      <w:r w:rsidRPr="00A20415">
        <w:rPr>
          <w:w w:val="105"/>
          <w:sz w:val="22"/>
          <w:szCs w:val="22"/>
        </w:rPr>
        <w:t>a</w:t>
      </w:r>
      <w:r w:rsidRPr="00A20415">
        <w:rPr>
          <w:spacing w:val="9"/>
          <w:w w:val="105"/>
          <w:sz w:val="22"/>
          <w:szCs w:val="22"/>
        </w:rPr>
        <w:t xml:space="preserve"> </w:t>
      </w:r>
      <w:r w:rsidRPr="00A20415">
        <w:rPr>
          <w:spacing w:val="1"/>
          <w:w w:val="105"/>
          <w:sz w:val="22"/>
          <w:szCs w:val="22"/>
        </w:rPr>
        <w:t>replacement</w:t>
      </w:r>
      <w:r w:rsidRPr="00A20415">
        <w:rPr>
          <w:spacing w:val="8"/>
          <w:w w:val="105"/>
          <w:sz w:val="22"/>
          <w:szCs w:val="22"/>
        </w:rPr>
        <w:t xml:space="preserve"> </w:t>
      </w:r>
      <w:r w:rsidRPr="00A20415">
        <w:rPr>
          <w:spacing w:val="1"/>
          <w:w w:val="105"/>
          <w:sz w:val="22"/>
          <w:szCs w:val="22"/>
        </w:rPr>
        <w:t>Security</w:t>
      </w:r>
      <w:r w:rsidRPr="00A20415">
        <w:rPr>
          <w:spacing w:val="10"/>
          <w:w w:val="105"/>
          <w:sz w:val="22"/>
          <w:szCs w:val="22"/>
        </w:rPr>
        <w:t xml:space="preserve"> </w:t>
      </w:r>
      <w:r w:rsidRPr="00A20415">
        <w:rPr>
          <w:spacing w:val="1"/>
          <w:w w:val="105"/>
          <w:sz w:val="22"/>
          <w:szCs w:val="22"/>
        </w:rPr>
        <w:t>Trustee</w:t>
      </w:r>
      <w:r w:rsidRPr="00A20415">
        <w:rPr>
          <w:spacing w:val="9"/>
          <w:w w:val="105"/>
          <w:sz w:val="22"/>
          <w:szCs w:val="22"/>
        </w:rPr>
        <w:t xml:space="preserve"> </w:t>
      </w:r>
      <w:r w:rsidRPr="00A20415">
        <w:rPr>
          <w:spacing w:val="1"/>
          <w:w w:val="105"/>
          <w:sz w:val="22"/>
          <w:szCs w:val="22"/>
        </w:rPr>
        <w:t>agrees</w:t>
      </w:r>
      <w:r w:rsidRPr="007E3E39">
        <w:rPr>
          <w:spacing w:val="8"/>
          <w:w w:val="105"/>
        </w:rPr>
        <w:t xml:space="preserve"> </w:t>
      </w:r>
      <w:r w:rsidRPr="007E3E39">
        <w:rPr>
          <w:spacing w:val="1"/>
          <w:w w:val="105"/>
        </w:rPr>
        <w:t>with</w:t>
      </w:r>
      <w:r w:rsidRPr="007E3E39">
        <w:rPr>
          <w:spacing w:val="10"/>
          <w:w w:val="105"/>
        </w:rPr>
        <w:t xml:space="preserve"> </w:t>
      </w:r>
      <w:r w:rsidRPr="007E3E39">
        <w:rPr>
          <w:spacing w:val="1"/>
          <w:w w:val="105"/>
        </w:rPr>
        <w:t>all</w:t>
      </w:r>
      <w:r w:rsidRPr="007E3E39">
        <w:rPr>
          <w:spacing w:val="8"/>
          <w:w w:val="105"/>
        </w:rPr>
        <w:t xml:space="preserve"> </w:t>
      </w:r>
      <w:r w:rsidRPr="007E3E39">
        <w:rPr>
          <w:spacing w:val="1"/>
          <w:w w:val="105"/>
        </w:rPr>
        <w:t>other</w:t>
      </w:r>
      <w:r w:rsidRPr="007E3E39">
        <w:rPr>
          <w:spacing w:val="9"/>
          <w:w w:val="105"/>
        </w:rPr>
        <w:t xml:space="preserve"> </w:t>
      </w:r>
      <w:r w:rsidRPr="007E3E39">
        <w:rPr>
          <w:spacing w:val="1"/>
          <w:w w:val="105"/>
        </w:rPr>
        <w:t>parties</w:t>
      </w:r>
      <w:r w:rsidRPr="007E3E39">
        <w:rPr>
          <w:spacing w:val="8"/>
          <w:w w:val="105"/>
        </w:rPr>
        <w:t xml:space="preserve"> </w:t>
      </w:r>
      <w:r w:rsidRPr="007E3E39">
        <w:rPr>
          <w:w w:val="105"/>
        </w:rPr>
        <w:t>to</w:t>
      </w:r>
      <w:r w:rsidRPr="007E3E39">
        <w:rPr>
          <w:spacing w:val="9"/>
          <w:w w:val="105"/>
        </w:rPr>
        <w:t xml:space="preserve"> </w:t>
      </w:r>
      <w:r w:rsidR="00F963C5" w:rsidRPr="007E3E39">
        <w:rPr>
          <w:spacing w:val="1"/>
          <w:w w:val="105"/>
        </w:rPr>
        <w:t>this Deed</w:t>
      </w:r>
      <w:r w:rsidRPr="007E3E39">
        <w:rPr>
          <w:spacing w:val="33"/>
          <w:w w:val="102"/>
        </w:rPr>
        <w:t xml:space="preserve"> </w:t>
      </w:r>
      <w:r w:rsidRPr="007E3E39">
        <w:rPr>
          <w:w w:val="105"/>
        </w:rPr>
        <w:t>to</w:t>
      </w:r>
      <w:r w:rsidRPr="007E3E39">
        <w:rPr>
          <w:spacing w:val="12"/>
          <w:w w:val="105"/>
        </w:rPr>
        <w:t xml:space="preserve"> </w:t>
      </w:r>
      <w:r w:rsidRPr="007E3E39">
        <w:rPr>
          <w:spacing w:val="1"/>
          <w:w w:val="105"/>
        </w:rPr>
        <w:t>become</w:t>
      </w:r>
      <w:r w:rsidRPr="007E3E39">
        <w:rPr>
          <w:spacing w:val="12"/>
          <w:w w:val="105"/>
        </w:rPr>
        <w:t xml:space="preserve"> </w:t>
      </w:r>
      <w:r w:rsidRPr="007E3E39">
        <w:rPr>
          <w:spacing w:val="1"/>
          <w:w w:val="105"/>
        </w:rPr>
        <w:t>the</w:t>
      </w:r>
      <w:r w:rsidRPr="007E3E39">
        <w:rPr>
          <w:spacing w:val="12"/>
          <w:w w:val="105"/>
        </w:rPr>
        <w:t xml:space="preserve"> </w:t>
      </w:r>
      <w:r w:rsidRPr="007E3E39">
        <w:rPr>
          <w:spacing w:val="1"/>
          <w:w w:val="105"/>
        </w:rPr>
        <w:t>replacement</w:t>
      </w:r>
      <w:r w:rsidRPr="007E3E39">
        <w:rPr>
          <w:spacing w:val="12"/>
          <w:w w:val="105"/>
        </w:rPr>
        <w:t xml:space="preserve"> </w:t>
      </w:r>
      <w:r w:rsidRPr="007E3E39">
        <w:rPr>
          <w:spacing w:val="1"/>
          <w:w w:val="105"/>
        </w:rPr>
        <w:t>Security</w:t>
      </w:r>
      <w:r w:rsidRPr="007E3E39">
        <w:rPr>
          <w:spacing w:val="12"/>
          <w:w w:val="105"/>
        </w:rPr>
        <w:t xml:space="preserve"> </w:t>
      </w:r>
      <w:r w:rsidRPr="007E3E39">
        <w:rPr>
          <w:spacing w:val="1"/>
          <w:w w:val="105"/>
        </w:rPr>
        <w:t>Trustee</w:t>
      </w:r>
      <w:r w:rsidRPr="007E3E39">
        <w:rPr>
          <w:spacing w:val="12"/>
          <w:w w:val="105"/>
        </w:rPr>
        <w:t xml:space="preserve"> </w:t>
      </w:r>
      <w:r w:rsidRPr="007E3E39">
        <w:rPr>
          <w:spacing w:val="1"/>
          <w:w w:val="105"/>
        </w:rPr>
        <w:t>under</w:t>
      </w:r>
      <w:r w:rsidRPr="007E3E39">
        <w:rPr>
          <w:spacing w:val="11"/>
          <w:w w:val="105"/>
        </w:rPr>
        <w:t xml:space="preserve"> </w:t>
      </w:r>
      <w:r w:rsidR="00F963C5" w:rsidRPr="007E3E39">
        <w:rPr>
          <w:spacing w:val="1"/>
          <w:w w:val="105"/>
        </w:rPr>
        <w:t>this Deed</w:t>
      </w:r>
      <w:r w:rsidRPr="007E3E39">
        <w:rPr>
          <w:spacing w:val="12"/>
          <w:w w:val="105"/>
        </w:rPr>
        <w:t xml:space="preserve"> </w:t>
      </w:r>
      <w:r w:rsidRPr="007E3E39">
        <w:rPr>
          <w:spacing w:val="1"/>
          <w:w w:val="105"/>
        </w:rPr>
        <w:t>by</w:t>
      </w:r>
      <w:r w:rsidRPr="007E3E39">
        <w:rPr>
          <w:spacing w:val="12"/>
          <w:w w:val="105"/>
        </w:rPr>
        <w:t xml:space="preserve"> </w:t>
      </w:r>
      <w:r w:rsidRPr="007E3E39">
        <w:rPr>
          <w:spacing w:val="1"/>
          <w:w w:val="105"/>
        </w:rPr>
        <w:t>execution</w:t>
      </w:r>
      <w:r w:rsidRPr="007E3E39">
        <w:rPr>
          <w:spacing w:val="12"/>
          <w:w w:val="105"/>
        </w:rPr>
        <w:t xml:space="preserve"> </w:t>
      </w:r>
      <w:r w:rsidRPr="007E3E39">
        <w:rPr>
          <w:spacing w:val="1"/>
          <w:w w:val="105"/>
        </w:rPr>
        <w:t>of</w:t>
      </w:r>
      <w:r w:rsidRPr="007E3E39">
        <w:rPr>
          <w:spacing w:val="12"/>
          <w:w w:val="105"/>
        </w:rPr>
        <w:t xml:space="preserve"> </w:t>
      </w:r>
      <w:r w:rsidRPr="007E3E39">
        <w:rPr>
          <w:w w:val="105"/>
        </w:rPr>
        <w:t>a</w:t>
      </w:r>
      <w:r w:rsidRPr="007E3E39">
        <w:rPr>
          <w:spacing w:val="12"/>
          <w:w w:val="105"/>
        </w:rPr>
        <w:t xml:space="preserve"> </w:t>
      </w:r>
      <w:r w:rsidRPr="007E3E39">
        <w:rPr>
          <w:spacing w:val="1"/>
          <w:w w:val="105"/>
        </w:rPr>
        <w:t>duly</w:t>
      </w:r>
      <w:r w:rsidRPr="007E3E39">
        <w:rPr>
          <w:spacing w:val="52"/>
          <w:w w:val="102"/>
        </w:rPr>
        <w:t xml:space="preserve"> </w:t>
      </w:r>
      <w:r w:rsidRPr="007E3E39">
        <w:rPr>
          <w:spacing w:val="1"/>
          <w:w w:val="105"/>
        </w:rPr>
        <w:t>completed</w:t>
      </w:r>
      <w:r w:rsidRPr="007E3E39">
        <w:rPr>
          <w:spacing w:val="-17"/>
          <w:w w:val="105"/>
        </w:rPr>
        <w:t xml:space="preserve"> </w:t>
      </w:r>
      <w:r w:rsidRPr="007E3E39">
        <w:rPr>
          <w:spacing w:val="1"/>
          <w:w w:val="105"/>
        </w:rPr>
        <w:t>Deed</w:t>
      </w:r>
      <w:r w:rsidRPr="007E3E39">
        <w:rPr>
          <w:spacing w:val="-17"/>
          <w:w w:val="105"/>
        </w:rPr>
        <w:t xml:space="preserve"> </w:t>
      </w:r>
      <w:r w:rsidRPr="007E3E39">
        <w:rPr>
          <w:spacing w:val="1"/>
          <w:w w:val="105"/>
        </w:rPr>
        <w:t>of</w:t>
      </w:r>
      <w:r w:rsidRPr="007E3E39">
        <w:rPr>
          <w:spacing w:val="-18"/>
          <w:w w:val="105"/>
        </w:rPr>
        <w:t xml:space="preserve"> </w:t>
      </w:r>
      <w:r w:rsidRPr="007E3E39">
        <w:rPr>
          <w:spacing w:val="1"/>
          <w:w w:val="105"/>
        </w:rPr>
        <w:t>Accession.</w:t>
      </w:r>
    </w:p>
    <w:p w14:paraId="5D612ACE" w14:textId="77777777" w:rsidR="0063143D" w:rsidRPr="00C5608A" w:rsidRDefault="0063143D">
      <w:pPr>
        <w:kinsoku w:val="0"/>
        <w:overflowPunct w:val="0"/>
        <w:rPr>
          <w:rFonts w:ascii="Georgia" w:hAnsi="Georgia" w:cs="Georgia"/>
          <w:sz w:val="21"/>
          <w:szCs w:val="21"/>
        </w:rPr>
      </w:pPr>
    </w:p>
    <w:p w14:paraId="73B406BC" w14:textId="50BA40FF" w:rsidR="0063143D" w:rsidRPr="00C5608A" w:rsidRDefault="00155F21">
      <w:pPr>
        <w:pStyle w:val="BodyText"/>
        <w:numPr>
          <w:ilvl w:val="1"/>
          <w:numId w:val="7"/>
        </w:numPr>
        <w:tabs>
          <w:tab w:val="left" w:pos="839"/>
        </w:tabs>
        <w:kinsoku w:val="0"/>
        <w:overflowPunct w:val="0"/>
      </w:pPr>
      <w:r w:rsidRPr="00C5608A">
        <w:rPr>
          <w:spacing w:val="1"/>
          <w:w w:val="105"/>
        </w:rPr>
        <w:t>The</w:t>
      </w:r>
      <w:r w:rsidRPr="00C5608A">
        <w:rPr>
          <w:spacing w:val="-10"/>
          <w:w w:val="105"/>
        </w:rPr>
        <w:t xml:space="preserve"> </w:t>
      </w:r>
      <w:r w:rsidRPr="00C5608A">
        <w:rPr>
          <w:spacing w:val="1"/>
          <w:w w:val="105"/>
        </w:rPr>
        <w:t>Security</w:t>
      </w:r>
      <w:r w:rsidRPr="00C5608A">
        <w:rPr>
          <w:spacing w:val="-10"/>
          <w:w w:val="105"/>
        </w:rPr>
        <w:t xml:space="preserve"> </w:t>
      </w:r>
      <w:r w:rsidRPr="00C5608A">
        <w:rPr>
          <w:spacing w:val="1"/>
          <w:w w:val="105"/>
        </w:rPr>
        <w:t>Trustee</w:t>
      </w:r>
      <w:r w:rsidRPr="00C5608A">
        <w:rPr>
          <w:spacing w:val="-10"/>
          <w:w w:val="105"/>
        </w:rPr>
        <w:t xml:space="preserve"> </w:t>
      </w:r>
      <w:r w:rsidRPr="00C5608A">
        <w:rPr>
          <w:spacing w:val="1"/>
          <w:w w:val="105"/>
        </w:rPr>
        <w:t>and</w:t>
      </w:r>
      <w:r w:rsidRPr="00C5608A">
        <w:rPr>
          <w:spacing w:val="-9"/>
          <w:w w:val="105"/>
        </w:rPr>
        <w:t xml:space="preserve"> </w:t>
      </w:r>
      <w:r w:rsidRPr="00C5608A">
        <w:rPr>
          <w:spacing w:val="1"/>
          <w:w w:val="105"/>
        </w:rPr>
        <w:t>the</w:t>
      </w:r>
      <w:r w:rsidRPr="00C5608A">
        <w:rPr>
          <w:spacing w:val="-10"/>
          <w:w w:val="105"/>
        </w:rPr>
        <w:t xml:space="preserve"> </w:t>
      </w:r>
      <w:r w:rsidR="00E15844">
        <w:rPr>
          <w:spacing w:val="1"/>
          <w:w w:val="105"/>
        </w:rPr>
        <w:t>Parent</w:t>
      </w:r>
      <w:r w:rsidR="00635DEE">
        <w:rPr>
          <w:spacing w:val="1"/>
          <w:w w:val="105"/>
        </w:rPr>
        <w:t xml:space="preserve"> </w:t>
      </w:r>
      <w:r w:rsidRPr="00C5608A">
        <w:rPr>
          <w:spacing w:val="1"/>
          <w:w w:val="105"/>
        </w:rPr>
        <w:t>may</w:t>
      </w:r>
      <w:r w:rsidRPr="00C5608A">
        <w:rPr>
          <w:spacing w:val="-9"/>
          <w:w w:val="105"/>
        </w:rPr>
        <w:t xml:space="preserve"> </w:t>
      </w:r>
      <w:r w:rsidRPr="00C5608A">
        <w:rPr>
          <w:spacing w:val="1"/>
          <w:w w:val="105"/>
        </w:rPr>
        <w:t>agree</w:t>
      </w:r>
      <w:r w:rsidRPr="00C5608A">
        <w:rPr>
          <w:spacing w:val="-10"/>
          <w:w w:val="105"/>
        </w:rPr>
        <w:t xml:space="preserve"> </w:t>
      </w:r>
      <w:r w:rsidRPr="00C5608A">
        <w:rPr>
          <w:spacing w:val="1"/>
          <w:w w:val="105"/>
        </w:rPr>
        <w:t>changes</w:t>
      </w:r>
      <w:r w:rsidRPr="00C5608A">
        <w:rPr>
          <w:spacing w:val="-10"/>
          <w:w w:val="105"/>
        </w:rPr>
        <w:t xml:space="preserve"> </w:t>
      </w:r>
      <w:r w:rsidRPr="00C5608A">
        <w:rPr>
          <w:w w:val="105"/>
        </w:rPr>
        <w:t>to</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Deed</w:t>
      </w:r>
      <w:r w:rsidRPr="00C5608A">
        <w:rPr>
          <w:spacing w:val="-10"/>
          <w:w w:val="105"/>
        </w:rPr>
        <w:t xml:space="preserve"> </w:t>
      </w:r>
      <w:r w:rsidRPr="00C5608A">
        <w:rPr>
          <w:spacing w:val="1"/>
          <w:w w:val="105"/>
        </w:rPr>
        <w:t>of</w:t>
      </w:r>
      <w:r w:rsidRPr="00C5608A">
        <w:rPr>
          <w:spacing w:val="-11"/>
          <w:w w:val="105"/>
        </w:rPr>
        <w:t xml:space="preserve"> </w:t>
      </w:r>
      <w:r w:rsidRPr="00C5608A">
        <w:rPr>
          <w:spacing w:val="1"/>
          <w:w w:val="105"/>
        </w:rPr>
        <w:t>Accession.</w:t>
      </w:r>
    </w:p>
    <w:p w14:paraId="5C735BB2" w14:textId="77777777" w:rsidR="0063143D" w:rsidRPr="00C5608A" w:rsidRDefault="0063143D">
      <w:pPr>
        <w:kinsoku w:val="0"/>
        <w:overflowPunct w:val="0"/>
        <w:spacing w:before="1"/>
        <w:rPr>
          <w:rFonts w:ascii="Georgia" w:hAnsi="Georgia" w:cs="Georgia"/>
          <w:sz w:val="21"/>
          <w:szCs w:val="21"/>
        </w:rPr>
      </w:pPr>
    </w:p>
    <w:p w14:paraId="5091B02D"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CHANGES</w:t>
      </w:r>
      <w:r w:rsidRPr="00C5608A">
        <w:rPr>
          <w:spacing w:val="-24"/>
          <w:w w:val="105"/>
        </w:rPr>
        <w:t xml:space="preserve"> </w:t>
      </w:r>
      <w:r w:rsidRPr="00C5608A">
        <w:rPr>
          <w:spacing w:val="1"/>
          <w:w w:val="105"/>
        </w:rPr>
        <w:t>OF</w:t>
      </w:r>
      <w:r w:rsidRPr="00C5608A">
        <w:rPr>
          <w:spacing w:val="-24"/>
          <w:w w:val="105"/>
        </w:rPr>
        <w:t xml:space="preserve"> </w:t>
      </w:r>
      <w:r w:rsidRPr="00C5608A">
        <w:rPr>
          <w:spacing w:val="1"/>
          <w:w w:val="105"/>
        </w:rPr>
        <w:t>SECURITY</w:t>
      </w:r>
      <w:r w:rsidRPr="00C5608A">
        <w:rPr>
          <w:spacing w:val="-24"/>
          <w:w w:val="105"/>
        </w:rPr>
        <w:t xml:space="preserve"> </w:t>
      </w:r>
      <w:r w:rsidRPr="00C5608A">
        <w:rPr>
          <w:spacing w:val="2"/>
          <w:w w:val="105"/>
        </w:rPr>
        <w:t>TRUSTEE</w:t>
      </w:r>
    </w:p>
    <w:p w14:paraId="00209980" w14:textId="77777777" w:rsidR="0063143D" w:rsidRPr="00C5608A" w:rsidRDefault="0063143D">
      <w:pPr>
        <w:kinsoku w:val="0"/>
        <w:overflowPunct w:val="0"/>
        <w:spacing w:before="1"/>
        <w:rPr>
          <w:rFonts w:ascii="Georgia" w:hAnsi="Georgia" w:cs="Georgia"/>
          <w:sz w:val="21"/>
          <w:szCs w:val="21"/>
        </w:rPr>
      </w:pPr>
    </w:p>
    <w:p w14:paraId="7DAD6D3B" w14:textId="2ACA0A85" w:rsidR="0063143D" w:rsidRPr="00C5608A" w:rsidRDefault="00155F21">
      <w:pPr>
        <w:pStyle w:val="BodyText"/>
        <w:numPr>
          <w:ilvl w:val="1"/>
          <w:numId w:val="6"/>
        </w:numPr>
        <w:tabs>
          <w:tab w:val="left" w:pos="839"/>
        </w:tabs>
        <w:kinsoku w:val="0"/>
        <w:overflowPunct w:val="0"/>
        <w:spacing w:line="252" w:lineRule="auto"/>
        <w:ind w:right="105"/>
        <w:jc w:val="both"/>
      </w:pPr>
      <w:r w:rsidRPr="00C5608A">
        <w:rPr>
          <w:spacing w:val="1"/>
          <w:w w:val="105"/>
        </w:rPr>
        <w:t>The Security Trustee</w:t>
      </w:r>
      <w:r w:rsidRPr="00C5608A">
        <w:rPr>
          <w:spacing w:val="2"/>
          <w:w w:val="105"/>
        </w:rPr>
        <w:t xml:space="preserve"> </w:t>
      </w:r>
      <w:r w:rsidRPr="00C5608A">
        <w:rPr>
          <w:spacing w:val="1"/>
          <w:w w:val="105"/>
        </w:rPr>
        <w:t>may resign</w:t>
      </w:r>
      <w:r w:rsidRPr="00C5608A">
        <w:rPr>
          <w:spacing w:val="2"/>
          <w:w w:val="105"/>
        </w:rPr>
        <w:t xml:space="preserve"> </w:t>
      </w:r>
      <w:r w:rsidRPr="00C5608A">
        <w:rPr>
          <w:spacing w:val="1"/>
          <w:w w:val="105"/>
        </w:rPr>
        <w:t>by</w:t>
      </w:r>
      <w:r w:rsidRPr="00C5608A">
        <w:rPr>
          <w:spacing w:val="2"/>
          <w:w w:val="105"/>
        </w:rPr>
        <w:t xml:space="preserve"> </w:t>
      </w:r>
      <w:r w:rsidRPr="00C5608A">
        <w:rPr>
          <w:spacing w:val="1"/>
          <w:w w:val="105"/>
        </w:rPr>
        <w:t>giving notice</w:t>
      </w:r>
      <w:r w:rsidRPr="00C5608A">
        <w:rPr>
          <w:spacing w:val="2"/>
          <w:w w:val="105"/>
        </w:rPr>
        <w:t xml:space="preserve"> </w:t>
      </w:r>
      <w:r w:rsidRPr="00C5608A">
        <w:rPr>
          <w:w w:val="105"/>
        </w:rPr>
        <w:t>to</w:t>
      </w:r>
      <w:r w:rsidRPr="00C5608A">
        <w:rPr>
          <w:spacing w:val="1"/>
          <w:w w:val="105"/>
        </w:rPr>
        <w:t xml:space="preserve"> the</w:t>
      </w:r>
      <w:r w:rsidRPr="00C5608A">
        <w:rPr>
          <w:spacing w:val="2"/>
          <w:w w:val="105"/>
        </w:rPr>
        <w:t xml:space="preserve"> </w:t>
      </w:r>
      <w:r w:rsidRPr="00C5608A">
        <w:rPr>
          <w:spacing w:val="1"/>
          <w:w w:val="105"/>
        </w:rPr>
        <w:t>Bondholders and the</w:t>
      </w:r>
      <w:r w:rsidRPr="00C5608A">
        <w:rPr>
          <w:spacing w:val="2"/>
          <w:w w:val="105"/>
        </w:rPr>
        <w:t xml:space="preserve"> </w:t>
      </w:r>
      <w:r w:rsidR="00E15844">
        <w:rPr>
          <w:spacing w:val="1"/>
          <w:w w:val="105"/>
        </w:rPr>
        <w:t>Parent</w:t>
      </w:r>
      <w:r w:rsidRPr="00C5608A">
        <w:rPr>
          <w:spacing w:val="1"/>
          <w:w w:val="105"/>
        </w:rPr>
        <w:t>,</w:t>
      </w:r>
      <w:r w:rsidRPr="00C5608A">
        <w:rPr>
          <w:spacing w:val="36"/>
          <w:w w:val="102"/>
        </w:rPr>
        <w:t xml:space="preserve"> </w:t>
      </w:r>
      <w:r w:rsidRPr="00C5608A">
        <w:rPr>
          <w:w w:val="105"/>
        </w:rPr>
        <w:t>in</w:t>
      </w:r>
      <w:r w:rsidRPr="00C5608A">
        <w:rPr>
          <w:spacing w:val="20"/>
          <w:w w:val="105"/>
        </w:rPr>
        <w:t xml:space="preserve"> </w:t>
      </w:r>
      <w:r w:rsidRPr="00C5608A">
        <w:rPr>
          <w:spacing w:val="1"/>
          <w:w w:val="105"/>
        </w:rPr>
        <w:t>which</w:t>
      </w:r>
      <w:r w:rsidRPr="00C5608A">
        <w:rPr>
          <w:spacing w:val="20"/>
          <w:w w:val="105"/>
        </w:rPr>
        <w:t xml:space="preserve"> </w:t>
      </w:r>
      <w:r w:rsidRPr="00C5608A">
        <w:rPr>
          <w:spacing w:val="1"/>
          <w:w w:val="105"/>
        </w:rPr>
        <w:t>case</w:t>
      </w:r>
      <w:r w:rsidRPr="00C5608A">
        <w:rPr>
          <w:spacing w:val="19"/>
          <w:w w:val="105"/>
        </w:rPr>
        <w:t xml:space="preserve"> </w:t>
      </w:r>
      <w:r w:rsidRPr="00C5608A">
        <w:rPr>
          <w:spacing w:val="1"/>
          <w:w w:val="105"/>
        </w:rPr>
        <w:t>the</w:t>
      </w:r>
      <w:r w:rsidRPr="00C5608A">
        <w:rPr>
          <w:spacing w:val="20"/>
          <w:w w:val="105"/>
        </w:rPr>
        <w:t xml:space="preserve"> </w:t>
      </w:r>
      <w:r w:rsidRPr="00C5608A">
        <w:rPr>
          <w:spacing w:val="1"/>
          <w:w w:val="105"/>
        </w:rPr>
        <w:t>Bondholders</w:t>
      </w:r>
      <w:r w:rsidRPr="00C5608A">
        <w:rPr>
          <w:spacing w:val="19"/>
          <w:w w:val="105"/>
        </w:rPr>
        <w:t xml:space="preserve"> </w:t>
      </w:r>
      <w:r w:rsidRPr="00C5608A">
        <w:rPr>
          <w:spacing w:val="1"/>
          <w:w w:val="105"/>
        </w:rPr>
        <w:t>(after</w:t>
      </w:r>
      <w:r w:rsidRPr="00C5608A">
        <w:rPr>
          <w:spacing w:val="19"/>
          <w:w w:val="105"/>
        </w:rPr>
        <w:t xml:space="preserve"> </w:t>
      </w:r>
      <w:r w:rsidRPr="00C5608A">
        <w:rPr>
          <w:spacing w:val="1"/>
          <w:w w:val="105"/>
        </w:rPr>
        <w:t>consultation</w:t>
      </w:r>
      <w:r w:rsidRPr="00C5608A">
        <w:rPr>
          <w:spacing w:val="21"/>
          <w:w w:val="105"/>
        </w:rPr>
        <w:t xml:space="preserve"> </w:t>
      </w:r>
      <w:r w:rsidRPr="00C5608A">
        <w:rPr>
          <w:spacing w:val="1"/>
          <w:w w:val="105"/>
        </w:rPr>
        <w:t>with</w:t>
      </w:r>
      <w:r w:rsidRPr="00C5608A">
        <w:rPr>
          <w:spacing w:val="20"/>
          <w:w w:val="105"/>
        </w:rPr>
        <w:t xml:space="preserve"> </w:t>
      </w:r>
      <w:r w:rsidRPr="00C5608A">
        <w:rPr>
          <w:spacing w:val="1"/>
          <w:w w:val="105"/>
        </w:rPr>
        <w:t>the</w:t>
      </w:r>
      <w:r w:rsidRPr="00C5608A">
        <w:rPr>
          <w:spacing w:val="19"/>
          <w:w w:val="105"/>
        </w:rPr>
        <w:t xml:space="preserve"> </w:t>
      </w:r>
      <w:r w:rsidR="00E15844">
        <w:rPr>
          <w:spacing w:val="1"/>
          <w:w w:val="105"/>
        </w:rPr>
        <w:t>Parent</w:t>
      </w:r>
      <w:r w:rsidRPr="00C5608A">
        <w:rPr>
          <w:spacing w:val="1"/>
          <w:w w:val="105"/>
        </w:rPr>
        <w:t>)</w:t>
      </w:r>
      <w:r w:rsidRPr="00C5608A">
        <w:rPr>
          <w:spacing w:val="20"/>
          <w:w w:val="105"/>
        </w:rPr>
        <w:t xml:space="preserve"> </w:t>
      </w:r>
      <w:r w:rsidRPr="00C5608A">
        <w:rPr>
          <w:spacing w:val="1"/>
          <w:w w:val="105"/>
        </w:rPr>
        <w:t>may</w:t>
      </w:r>
      <w:r w:rsidRPr="00C5608A">
        <w:rPr>
          <w:spacing w:val="20"/>
          <w:w w:val="105"/>
        </w:rPr>
        <w:t xml:space="preserve"> </w:t>
      </w:r>
      <w:r w:rsidRPr="00C5608A">
        <w:rPr>
          <w:spacing w:val="1"/>
          <w:w w:val="105"/>
        </w:rPr>
        <w:t>by</w:t>
      </w:r>
      <w:r w:rsidRPr="00C5608A">
        <w:rPr>
          <w:spacing w:val="20"/>
          <w:w w:val="105"/>
        </w:rPr>
        <w:t xml:space="preserve"> </w:t>
      </w:r>
      <w:r w:rsidRPr="00C5608A">
        <w:rPr>
          <w:spacing w:val="1"/>
          <w:w w:val="105"/>
        </w:rPr>
        <w:t>Special</w:t>
      </w:r>
      <w:r w:rsidRPr="00C5608A">
        <w:rPr>
          <w:spacing w:val="40"/>
          <w:w w:val="102"/>
        </w:rPr>
        <w:t xml:space="preserve"> </w:t>
      </w:r>
      <w:r w:rsidRPr="00C5608A">
        <w:rPr>
          <w:spacing w:val="1"/>
          <w:w w:val="105"/>
        </w:rPr>
        <w:t>Resolution</w:t>
      </w:r>
      <w:r w:rsidRPr="00C5608A">
        <w:rPr>
          <w:spacing w:val="-17"/>
          <w:w w:val="105"/>
        </w:rPr>
        <w:t xml:space="preserve"> </w:t>
      </w:r>
      <w:r w:rsidRPr="00C5608A">
        <w:rPr>
          <w:spacing w:val="1"/>
          <w:w w:val="105"/>
        </w:rPr>
        <w:t>appoint</w:t>
      </w:r>
      <w:r w:rsidRPr="00C5608A">
        <w:rPr>
          <w:spacing w:val="-17"/>
          <w:w w:val="105"/>
        </w:rPr>
        <w:t xml:space="preserve"> </w:t>
      </w:r>
      <w:r w:rsidRPr="00C5608A">
        <w:rPr>
          <w:w w:val="105"/>
        </w:rPr>
        <w:t>a</w:t>
      </w:r>
      <w:r w:rsidRPr="00C5608A">
        <w:rPr>
          <w:spacing w:val="-17"/>
          <w:w w:val="105"/>
        </w:rPr>
        <w:t xml:space="preserve"> </w:t>
      </w:r>
      <w:r w:rsidRPr="00C5608A">
        <w:rPr>
          <w:spacing w:val="1"/>
          <w:w w:val="105"/>
        </w:rPr>
        <w:t>successor</w:t>
      </w:r>
      <w:r w:rsidRPr="00C5608A">
        <w:rPr>
          <w:spacing w:val="-17"/>
          <w:w w:val="105"/>
        </w:rPr>
        <w:t xml:space="preserve"> </w:t>
      </w:r>
      <w:r w:rsidRPr="00C5608A">
        <w:rPr>
          <w:spacing w:val="1"/>
          <w:w w:val="105"/>
        </w:rPr>
        <w:t>Security</w:t>
      </w:r>
      <w:r w:rsidRPr="00C5608A">
        <w:rPr>
          <w:spacing w:val="-16"/>
          <w:w w:val="105"/>
        </w:rPr>
        <w:t xml:space="preserve"> </w:t>
      </w:r>
      <w:r w:rsidRPr="00C5608A">
        <w:rPr>
          <w:spacing w:val="1"/>
          <w:w w:val="105"/>
        </w:rPr>
        <w:t>Trustee.</w:t>
      </w:r>
    </w:p>
    <w:p w14:paraId="3AA1D1C3" w14:textId="087EF6EF" w:rsidR="0063143D" w:rsidRPr="00C5608A" w:rsidRDefault="00155F21">
      <w:pPr>
        <w:pStyle w:val="BodyText"/>
        <w:numPr>
          <w:ilvl w:val="1"/>
          <w:numId w:val="6"/>
        </w:numPr>
        <w:tabs>
          <w:tab w:val="left" w:pos="839"/>
        </w:tabs>
        <w:kinsoku w:val="0"/>
        <w:overflowPunct w:val="0"/>
        <w:spacing w:before="70" w:line="252" w:lineRule="auto"/>
        <w:ind w:right="102"/>
        <w:jc w:val="both"/>
      </w:pPr>
      <w:r w:rsidRPr="00C5608A">
        <w:rPr>
          <w:w w:val="105"/>
        </w:rPr>
        <w:lastRenderedPageBreak/>
        <w:t>If</w:t>
      </w:r>
      <w:r w:rsidRPr="00C5608A">
        <w:rPr>
          <w:spacing w:val="22"/>
          <w:w w:val="105"/>
        </w:rPr>
        <w:t xml:space="preserve"> </w:t>
      </w:r>
      <w:r w:rsidRPr="00C5608A">
        <w:rPr>
          <w:spacing w:val="1"/>
          <w:w w:val="105"/>
        </w:rPr>
        <w:t>the</w:t>
      </w:r>
      <w:r w:rsidRPr="00C5608A">
        <w:rPr>
          <w:spacing w:val="23"/>
          <w:w w:val="105"/>
        </w:rPr>
        <w:t xml:space="preserve"> </w:t>
      </w:r>
      <w:r w:rsidRPr="00C5608A">
        <w:rPr>
          <w:spacing w:val="1"/>
          <w:w w:val="105"/>
        </w:rPr>
        <w:t>Bondholders</w:t>
      </w:r>
      <w:r w:rsidRPr="00C5608A">
        <w:rPr>
          <w:spacing w:val="24"/>
          <w:w w:val="105"/>
        </w:rPr>
        <w:t xml:space="preserve"> </w:t>
      </w:r>
      <w:r w:rsidRPr="00C5608A">
        <w:rPr>
          <w:spacing w:val="1"/>
          <w:w w:val="105"/>
        </w:rPr>
        <w:t>have</w:t>
      </w:r>
      <w:r w:rsidRPr="00C5608A">
        <w:rPr>
          <w:spacing w:val="23"/>
          <w:w w:val="105"/>
        </w:rPr>
        <w:t xml:space="preserve"> </w:t>
      </w:r>
      <w:r w:rsidRPr="00C5608A">
        <w:rPr>
          <w:spacing w:val="1"/>
          <w:w w:val="105"/>
        </w:rPr>
        <w:t>not</w:t>
      </w:r>
      <w:r w:rsidRPr="00C5608A">
        <w:rPr>
          <w:spacing w:val="23"/>
          <w:w w:val="105"/>
        </w:rPr>
        <w:t xml:space="preserve"> </w:t>
      </w:r>
      <w:r w:rsidRPr="00C5608A">
        <w:rPr>
          <w:spacing w:val="1"/>
          <w:w w:val="105"/>
        </w:rPr>
        <w:t>appointed</w:t>
      </w:r>
      <w:r w:rsidRPr="00C5608A">
        <w:rPr>
          <w:spacing w:val="24"/>
          <w:w w:val="105"/>
        </w:rPr>
        <w:t xml:space="preserve"> </w:t>
      </w:r>
      <w:r w:rsidRPr="00C5608A">
        <w:rPr>
          <w:w w:val="105"/>
        </w:rPr>
        <w:t>a</w:t>
      </w:r>
      <w:r w:rsidRPr="00C5608A">
        <w:rPr>
          <w:spacing w:val="23"/>
          <w:w w:val="105"/>
        </w:rPr>
        <w:t xml:space="preserve"> </w:t>
      </w:r>
      <w:r w:rsidRPr="00C5608A">
        <w:rPr>
          <w:spacing w:val="1"/>
          <w:w w:val="105"/>
        </w:rPr>
        <w:t>successor</w:t>
      </w:r>
      <w:r w:rsidRPr="00C5608A">
        <w:rPr>
          <w:spacing w:val="23"/>
          <w:w w:val="105"/>
        </w:rPr>
        <w:t xml:space="preserve"> </w:t>
      </w:r>
      <w:r w:rsidRPr="00C5608A">
        <w:rPr>
          <w:spacing w:val="1"/>
          <w:w w:val="105"/>
        </w:rPr>
        <w:t>Security</w:t>
      </w:r>
      <w:r w:rsidRPr="00C5608A">
        <w:rPr>
          <w:spacing w:val="23"/>
          <w:w w:val="105"/>
        </w:rPr>
        <w:t xml:space="preserve"> </w:t>
      </w:r>
      <w:r w:rsidRPr="00C5608A">
        <w:rPr>
          <w:spacing w:val="1"/>
          <w:w w:val="105"/>
        </w:rPr>
        <w:t>Trustee</w:t>
      </w:r>
      <w:r w:rsidRPr="00C5608A">
        <w:rPr>
          <w:spacing w:val="24"/>
          <w:w w:val="105"/>
        </w:rPr>
        <w:t xml:space="preserve"> </w:t>
      </w:r>
      <w:r w:rsidRPr="00C5608A">
        <w:rPr>
          <w:w w:val="105"/>
        </w:rPr>
        <w:t>in</w:t>
      </w:r>
      <w:r w:rsidRPr="00C5608A">
        <w:rPr>
          <w:spacing w:val="23"/>
          <w:w w:val="105"/>
        </w:rPr>
        <w:t xml:space="preserve"> </w:t>
      </w:r>
      <w:r w:rsidRPr="00C5608A">
        <w:rPr>
          <w:spacing w:val="1"/>
          <w:w w:val="105"/>
        </w:rPr>
        <w:t>accordance</w:t>
      </w:r>
      <w:r w:rsidRPr="00C5608A">
        <w:rPr>
          <w:spacing w:val="50"/>
          <w:w w:val="102"/>
        </w:rPr>
        <w:t xml:space="preserve"> </w:t>
      </w:r>
      <w:r w:rsidRPr="00C5608A">
        <w:rPr>
          <w:spacing w:val="1"/>
          <w:w w:val="105"/>
        </w:rPr>
        <w:t>with</w:t>
      </w:r>
      <w:r w:rsidRPr="00C5608A">
        <w:rPr>
          <w:spacing w:val="5"/>
          <w:w w:val="105"/>
        </w:rPr>
        <w:t xml:space="preserve"> </w:t>
      </w:r>
      <w:r w:rsidRPr="00C5608A">
        <w:rPr>
          <w:spacing w:val="1"/>
          <w:w w:val="105"/>
        </w:rPr>
        <w:t>clause</w:t>
      </w:r>
      <w:r w:rsidRPr="00C5608A">
        <w:rPr>
          <w:spacing w:val="-4"/>
          <w:w w:val="105"/>
        </w:rPr>
        <w:t xml:space="preserve"> </w:t>
      </w:r>
      <w:r w:rsidRPr="00C5608A">
        <w:rPr>
          <w:w w:val="105"/>
        </w:rPr>
        <w:t>11.1</w:t>
      </w:r>
      <w:r w:rsidRPr="00C5608A">
        <w:rPr>
          <w:spacing w:val="5"/>
          <w:w w:val="105"/>
        </w:rPr>
        <w:t xml:space="preserve"> </w:t>
      </w:r>
      <w:r w:rsidRPr="00C5608A">
        <w:rPr>
          <w:spacing w:val="1"/>
          <w:w w:val="105"/>
        </w:rPr>
        <w:t>above</w:t>
      </w:r>
      <w:r w:rsidRPr="00C5608A">
        <w:rPr>
          <w:spacing w:val="5"/>
          <w:w w:val="105"/>
        </w:rPr>
        <w:t xml:space="preserve"> </w:t>
      </w:r>
      <w:r w:rsidRPr="00C5608A">
        <w:rPr>
          <w:spacing w:val="1"/>
          <w:w w:val="105"/>
        </w:rPr>
        <w:t>within</w:t>
      </w:r>
      <w:r w:rsidRPr="00C5608A">
        <w:rPr>
          <w:spacing w:val="5"/>
          <w:w w:val="105"/>
        </w:rPr>
        <w:t xml:space="preserve"> </w:t>
      </w:r>
      <w:r w:rsidRPr="00C5608A">
        <w:rPr>
          <w:spacing w:val="1"/>
          <w:w w:val="105"/>
        </w:rPr>
        <w:t>30</w:t>
      </w:r>
      <w:r w:rsidRPr="00C5608A">
        <w:rPr>
          <w:spacing w:val="-3"/>
          <w:w w:val="105"/>
        </w:rPr>
        <w:t xml:space="preserve"> </w:t>
      </w:r>
      <w:r w:rsidRPr="00C5608A">
        <w:rPr>
          <w:spacing w:val="1"/>
          <w:w w:val="105"/>
        </w:rPr>
        <w:t>days</w:t>
      </w:r>
      <w:r w:rsidRPr="00C5608A">
        <w:rPr>
          <w:spacing w:val="4"/>
          <w:w w:val="105"/>
        </w:rPr>
        <w:t xml:space="preserve"> </w:t>
      </w:r>
      <w:r w:rsidRPr="00C5608A">
        <w:rPr>
          <w:w w:val="105"/>
        </w:rPr>
        <w:t>after</w:t>
      </w:r>
      <w:r w:rsidRPr="00C5608A">
        <w:rPr>
          <w:spacing w:val="5"/>
          <w:w w:val="105"/>
        </w:rPr>
        <w:t xml:space="preserve"> </w:t>
      </w:r>
      <w:r w:rsidRPr="00C5608A">
        <w:rPr>
          <w:spacing w:val="1"/>
          <w:w w:val="105"/>
        </w:rPr>
        <w:t>notice</w:t>
      </w:r>
      <w:r w:rsidRPr="00C5608A">
        <w:rPr>
          <w:spacing w:val="4"/>
          <w:w w:val="105"/>
        </w:rPr>
        <w:t xml:space="preserve"> </w:t>
      </w:r>
      <w:r w:rsidRPr="00C5608A">
        <w:rPr>
          <w:spacing w:val="1"/>
          <w:w w:val="105"/>
        </w:rPr>
        <w:t>of</w:t>
      </w:r>
      <w:r w:rsidRPr="00C5608A">
        <w:rPr>
          <w:spacing w:val="4"/>
          <w:w w:val="105"/>
        </w:rPr>
        <w:t xml:space="preserve"> </w:t>
      </w:r>
      <w:r w:rsidRPr="00C5608A">
        <w:rPr>
          <w:spacing w:val="1"/>
          <w:w w:val="105"/>
        </w:rPr>
        <w:t>resignation</w:t>
      </w:r>
      <w:r w:rsidRPr="00C5608A">
        <w:rPr>
          <w:spacing w:val="6"/>
          <w:w w:val="105"/>
        </w:rPr>
        <w:t xml:space="preserve"> </w:t>
      </w:r>
      <w:r w:rsidRPr="00C5608A">
        <w:rPr>
          <w:spacing w:val="1"/>
          <w:w w:val="105"/>
        </w:rPr>
        <w:t>was</w:t>
      </w:r>
      <w:r w:rsidRPr="00C5608A">
        <w:rPr>
          <w:spacing w:val="4"/>
          <w:w w:val="105"/>
        </w:rPr>
        <w:t xml:space="preserve"> </w:t>
      </w:r>
      <w:r w:rsidRPr="00C5608A">
        <w:rPr>
          <w:spacing w:val="1"/>
          <w:w w:val="105"/>
        </w:rPr>
        <w:t>given,</w:t>
      </w:r>
      <w:r w:rsidRPr="00C5608A">
        <w:rPr>
          <w:spacing w:val="4"/>
          <w:w w:val="105"/>
        </w:rPr>
        <w:t xml:space="preserve"> </w:t>
      </w:r>
      <w:r w:rsidRPr="00C5608A">
        <w:rPr>
          <w:spacing w:val="1"/>
          <w:w w:val="105"/>
        </w:rPr>
        <w:t>the</w:t>
      </w:r>
      <w:r w:rsidRPr="00C5608A">
        <w:rPr>
          <w:spacing w:val="40"/>
          <w:w w:val="102"/>
        </w:rPr>
        <w:t xml:space="preserve"> </w:t>
      </w:r>
      <w:r w:rsidRPr="00C5608A">
        <w:rPr>
          <w:spacing w:val="1"/>
          <w:w w:val="105"/>
        </w:rPr>
        <w:t>Security</w:t>
      </w:r>
      <w:r w:rsidRPr="00C5608A">
        <w:rPr>
          <w:spacing w:val="16"/>
          <w:w w:val="105"/>
        </w:rPr>
        <w:t xml:space="preserve"> </w:t>
      </w:r>
      <w:r w:rsidRPr="00C5608A">
        <w:rPr>
          <w:spacing w:val="1"/>
          <w:w w:val="105"/>
        </w:rPr>
        <w:t>Trustee</w:t>
      </w:r>
      <w:r w:rsidRPr="00C5608A">
        <w:rPr>
          <w:spacing w:val="17"/>
          <w:w w:val="105"/>
        </w:rPr>
        <w:t xml:space="preserve"> </w:t>
      </w:r>
      <w:r w:rsidRPr="00C5608A">
        <w:rPr>
          <w:spacing w:val="1"/>
          <w:w w:val="105"/>
        </w:rPr>
        <w:t>(after</w:t>
      </w:r>
      <w:r w:rsidRPr="00C5608A">
        <w:rPr>
          <w:spacing w:val="16"/>
          <w:w w:val="105"/>
        </w:rPr>
        <w:t xml:space="preserve"> </w:t>
      </w:r>
      <w:r w:rsidRPr="00C5608A">
        <w:rPr>
          <w:spacing w:val="1"/>
          <w:w w:val="105"/>
        </w:rPr>
        <w:t>consultation</w:t>
      </w:r>
      <w:r w:rsidRPr="00C5608A">
        <w:rPr>
          <w:spacing w:val="17"/>
          <w:w w:val="105"/>
        </w:rPr>
        <w:t xml:space="preserve"> </w:t>
      </w:r>
      <w:r w:rsidRPr="00C5608A">
        <w:rPr>
          <w:spacing w:val="1"/>
          <w:w w:val="105"/>
        </w:rPr>
        <w:t>with</w:t>
      </w:r>
      <w:r w:rsidRPr="00C5608A">
        <w:rPr>
          <w:spacing w:val="17"/>
          <w:w w:val="105"/>
        </w:rPr>
        <w:t xml:space="preserve"> </w:t>
      </w:r>
      <w:r w:rsidRPr="00C5608A">
        <w:rPr>
          <w:spacing w:val="1"/>
          <w:w w:val="105"/>
        </w:rPr>
        <w:t>the</w:t>
      </w:r>
      <w:r w:rsidRPr="00C5608A">
        <w:rPr>
          <w:spacing w:val="17"/>
          <w:w w:val="105"/>
        </w:rPr>
        <w:t xml:space="preserve"> </w:t>
      </w:r>
      <w:r w:rsidR="00E15844">
        <w:rPr>
          <w:spacing w:val="1"/>
          <w:w w:val="105"/>
        </w:rPr>
        <w:t>Parent</w:t>
      </w:r>
      <w:r w:rsidRPr="00C5608A">
        <w:rPr>
          <w:spacing w:val="1"/>
          <w:w w:val="105"/>
        </w:rPr>
        <w:t>)</w:t>
      </w:r>
      <w:r w:rsidRPr="00C5608A">
        <w:rPr>
          <w:spacing w:val="16"/>
          <w:w w:val="105"/>
        </w:rPr>
        <w:t xml:space="preserve"> </w:t>
      </w:r>
      <w:r w:rsidRPr="00C5608A">
        <w:rPr>
          <w:spacing w:val="1"/>
          <w:w w:val="105"/>
        </w:rPr>
        <w:t>may</w:t>
      </w:r>
      <w:r w:rsidRPr="00C5608A">
        <w:rPr>
          <w:spacing w:val="17"/>
          <w:w w:val="105"/>
        </w:rPr>
        <w:t xml:space="preserve"> </w:t>
      </w:r>
      <w:r w:rsidRPr="00C5608A">
        <w:rPr>
          <w:spacing w:val="1"/>
          <w:w w:val="105"/>
        </w:rPr>
        <w:t>appoint</w:t>
      </w:r>
      <w:r w:rsidRPr="00C5608A">
        <w:rPr>
          <w:spacing w:val="16"/>
          <w:w w:val="105"/>
        </w:rPr>
        <w:t xml:space="preserve"> </w:t>
      </w:r>
      <w:r w:rsidRPr="00C5608A">
        <w:rPr>
          <w:w w:val="105"/>
        </w:rPr>
        <w:t>a</w:t>
      </w:r>
      <w:r w:rsidRPr="00C5608A">
        <w:rPr>
          <w:spacing w:val="17"/>
          <w:w w:val="105"/>
        </w:rPr>
        <w:t xml:space="preserve"> </w:t>
      </w:r>
      <w:r w:rsidRPr="00C5608A">
        <w:rPr>
          <w:spacing w:val="1"/>
          <w:w w:val="105"/>
        </w:rPr>
        <w:t>successor</w:t>
      </w:r>
      <w:r w:rsidRPr="00C5608A">
        <w:rPr>
          <w:spacing w:val="38"/>
          <w:w w:val="102"/>
        </w:rPr>
        <w:t xml:space="preserve"> </w:t>
      </w:r>
      <w:r w:rsidRPr="00C5608A">
        <w:rPr>
          <w:spacing w:val="1"/>
          <w:w w:val="105"/>
        </w:rPr>
        <w:t>Security</w:t>
      </w:r>
      <w:r w:rsidRPr="00C5608A">
        <w:rPr>
          <w:spacing w:val="-31"/>
          <w:w w:val="105"/>
        </w:rPr>
        <w:t xml:space="preserve"> </w:t>
      </w:r>
      <w:r w:rsidRPr="00C5608A">
        <w:rPr>
          <w:spacing w:val="1"/>
          <w:w w:val="105"/>
        </w:rPr>
        <w:t>Trustee.</w:t>
      </w:r>
    </w:p>
    <w:p w14:paraId="6CF90B4B" w14:textId="77777777" w:rsidR="0063143D" w:rsidRPr="00C5608A" w:rsidRDefault="0063143D">
      <w:pPr>
        <w:kinsoku w:val="0"/>
        <w:overflowPunct w:val="0"/>
        <w:rPr>
          <w:rFonts w:ascii="Georgia" w:hAnsi="Georgia" w:cs="Georgia"/>
          <w:sz w:val="21"/>
          <w:szCs w:val="21"/>
        </w:rPr>
      </w:pPr>
    </w:p>
    <w:p w14:paraId="29331F4E" w14:textId="77D0FED7" w:rsidR="0063143D" w:rsidRPr="00C5608A" w:rsidRDefault="00155F21">
      <w:pPr>
        <w:pStyle w:val="BodyText"/>
        <w:numPr>
          <w:ilvl w:val="1"/>
          <w:numId w:val="6"/>
        </w:numPr>
        <w:tabs>
          <w:tab w:val="left" w:pos="839"/>
        </w:tabs>
        <w:kinsoku w:val="0"/>
        <w:overflowPunct w:val="0"/>
        <w:spacing w:line="252" w:lineRule="auto"/>
        <w:ind w:right="102"/>
        <w:jc w:val="both"/>
      </w:pPr>
      <w:r w:rsidRPr="00C5608A">
        <w:rPr>
          <w:spacing w:val="1"/>
          <w:w w:val="105"/>
        </w:rPr>
        <w:t>The</w:t>
      </w:r>
      <w:r w:rsidRPr="00C5608A">
        <w:rPr>
          <w:spacing w:val="17"/>
          <w:w w:val="105"/>
        </w:rPr>
        <w:t xml:space="preserve"> </w:t>
      </w:r>
      <w:r w:rsidRPr="00C5608A">
        <w:rPr>
          <w:spacing w:val="1"/>
          <w:w w:val="105"/>
        </w:rPr>
        <w:t>retiring</w:t>
      </w:r>
      <w:r w:rsidRPr="00C5608A">
        <w:rPr>
          <w:spacing w:val="18"/>
          <w:w w:val="105"/>
        </w:rPr>
        <w:t xml:space="preserve"> </w:t>
      </w:r>
      <w:r w:rsidRPr="00C5608A">
        <w:rPr>
          <w:spacing w:val="1"/>
          <w:w w:val="105"/>
        </w:rPr>
        <w:t>Security</w:t>
      </w:r>
      <w:r w:rsidRPr="00C5608A">
        <w:rPr>
          <w:spacing w:val="17"/>
          <w:w w:val="105"/>
        </w:rPr>
        <w:t xml:space="preserve"> </w:t>
      </w:r>
      <w:r w:rsidRPr="00C5608A">
        <w:rPr>
          <w:spacing w:val="1"/>
          <w:w w:val="105"/>
        </w:rPr>
        <w:t>Trustee</w:t>
      </w:r>
      <w:r w:rsidRPr="00C5608A">
        <w:rPr>
          <w:spacing w:val="18"/>
          <w:w w:val="105"/>
        </w:rPr>
        <w:t xml:space="preserve"> </w:t>
      </w:r>
      <w:r w:rsidRPr="00C5608A">
        <w:rPr>
          <w:spacing w:val="1"/>
          <w:w w:val="105"/>
        </w:rPr>
        <w:t>shall,</w:t>
      </w:r>
      <w:r w:rsidRPr="00C5608A">
        <w:rPr>
          <w:spacing w:val="17"/>
          <w:w w:val="105"/>
        </w:rPr>
        <w:t xml:space="preserve"> </w:t>
      </w:r>
      <w:r w:rsidRPr="00C5608A">
        <w:rPr>
          <w:w w:val="105"/>
        </w:rPr>
        <w:t>at</w:t>
      </w:r>
      <w:r w:rsidRPr="00C5608A">
        <w:rPr>
          <w:spacing w:val="17"/>
          <w:w w:val="105"/>
        </w:rPr>
        <w:t xml:space="preserve"> </w:t>
      </w:r>
      <w:r w:rsidRPr="00C5608A">
        <w:rPr>
          <w:w w:val="105"/>
        </w:rPr>
        <w:t>its</w:t>
      </w:r>
      <w:r w:rsidRPr="00C5608A">
        <w:rPr>
          <w:spacing w:val="17"/>
          <w:w w:val="105"/>
        </w:rPr>
        <w:t xml:space="preserve"> </w:t>
      </w:r>
      <w:r w:rsidRPr="00C5608A">
        <w:rPr>
          <w:spacing w:val="1"/>
          <w:w w:val="105"/>
        </w:rPr>
        <w:t>own</w:t>
      </w:r>
      <w:r w:rsidRPr="00C5608A">
        <w:rPr>
          <w:spacing w:val="19"/>
          <w:w w:val="105"/>
        </w:rPr>
        <w:t xml:space="preserve"> </w:t>
      </w:r>
      <w:r w:rsidRPr="00C5608A">
        <w:rPr>
          <w:spacing w:val="1"/>
          <w:w w:val="105"/>
        </w:rPr>
        <w:t>cost,</w:t>
      </w:r>
      <w:r w:rsidRPr="00C5608A">
        <w:rPr>
          <w:spacing w:val="17"/>
          <w:w w:val="105"/>
        </w:rPr>
        <w:t xml:space="preserve"> </w:t>
      </w:r>
      <w:r w:rsidRPr="00C5608A">
        <w:rPr>
          <w:spacing w:val="1"/>
          <w:w w:val="105"/>
        </w:rPr>
        <w:t>make</w:t>
      </w:r>
      <w:r w:rsidRPr="00C5608A">
        <w:rPr>
          <w:spacing w:val="17"/>
          <w:w w:val="105"/>
        </w:rPr>
        <w:t xml:space="preserve"> </w:t>
      </w:r>
      <w:r w:rsidRPr="00C5608A">
        <w:rPr>
          <w:spacing w:val="1"/>
          <w:w w:val="105"/>
        </w:rPr>
        <w:t>available</w:t>
      </w:r>
      <w:r w:rsidRPr="00C5608A">
        <w:rPr>
          <w:spacing w:val="18"/>
          <w:w w:val="105"/>
        </w:rPr>
        <w:t xml:space="preserve"> </w:t>
      </w:r>
      <w:r w:rsidRPr="00C5608A">
        <w:rPr>
          <w:w w:val="105"/>
        </w:rPr>
        <w:t>to</w:t>
      </w:r>
      <w:r w:rsidRPr="00C5608A">
        <w:rPr>
          <w:spacing w:val="17"/>
          <w:w w:val="105"/>
        </w:rPr>
        <w:t xml:space="preserve"> </w:t>
      </w:r>
      <w:r w:rsidRPr="00C5608A">
        <w:rPr>
          <w:spacing w:val="1"/>
          <w:w w:val="105"/>
        </w:rPr>
        <w:t>the</w:t>
      </w:r>
      <w:r w:rsidRPr="00C5608A">
        <w:rPr>
          <w:spacing w:val="17"/>
          <w:w w:val="105"/>
        </w:rPr>
        <w:t xml:space="preserve"> </w:t>
      </w:r>
      <w:r w:rsidRPr="00C5608A">
        <w:rPr>
          <w:spacing w:val="1"/>
          <w:w w:val="105"/>
        </w:rPr>
        <w:t>successor</w:t>
      </w:r>
      <w:r w:rsidRPr="00C5608A">
        <w:rPr>
          <w:spacing w:val="28"/>
          <w:w w:val="102"/>
        </w:rPr>
        <w:t xml:space="preserve"> </w:t>
      </w:r>
      <w:r w:rsidRPr="00C5608A">
        <w:rPr>
          <w:spacing w:val="1"/>
          <w:w w:val="105"/>
        </w:rPr>
        <w:t>Security</w:t>
      </w:r>
      <w:r w:rsidRPr="00C5608A">
        <w:rPr>
          <w:spacing w:val="35"/>
          <w:w w:val="105"/>
        </w:rPr>
        <w:t xml:space="preserve"> </w:t>
      </w:r>
      <w:r w:rsidRPr="00C5608A">
        <w:rPr>
          <w:spacing w:val="1"/>
          <w:w w:val="105"/>
        </w:rPr>
        <w:t>Trustee</w:t>
      </w:r>
      <w:r w:rsidRPr="00C5608A">
        <w:rPr>
          <w:spacing w:val="35"/>
          <w:w w:val="105"/>
        </w:rPr>
        <w:t xml:space="preserve"> </w:t>
      </w:r>
      <w:r w:rsidRPr="00C5608A">
        <w:rPr>
          <w:spacing w:val="1"/>
          <w:w w:val="105"/>
        </w:rPr>
        <w:t>such</w:t>
      </w:r>
      <w:r w:rsidRPr="00C5608A">
        <w:rPr>
          <w:spacing w:val="36"/>
          <w:w w:val="105"/>
        </w:rPr>
        <w:t xml:space="preserve"> </w:t>
      </w:r>
      <w:r w:rsidRPr="00C5608A">
        <w:rPr>
          <w:spacing w:val="1"/>
          <w:w w:val="105"/>
        </w:rPr>
        <w:t>documents</w:t>
      </w:r>
      <w:r w:rsidRPr="00C5608A">
        <w:rPr>
          <w:spacing w:val="35"/>
          <w:w w:val="105"/>
        </w:rPr>
        <w:t xml:space="preserve"> </w:t>
      </w:r>
      <w:r w:rsidRPr="00C5608A">
        <w:rPr>
          <w:spacing w:val="1"/>
          <w:w w:val="105"/>
        </w:rPr>
        <w:t>and</w:t>
      </w:r>
      <w:r w:rsidRPr="00C5608A">
        <w:rPr>
          <w:spacing w:val="35"/>
          <w:w w:val="105"/>
        </w:rPr>
        <w:t xml:space="preserve"> </w:t>
      </w:r>
      <w:r w:rsidRPr="00C5608A">
        <w:rPr>
          <w:spacing w:val="1"/>
          <w:w w:val="105"/>
        </w:rPr>
        <w:t>records</w:t>
      </w:r>
      <w:r w:rsidRPr="00C5608A">
        <w:rPr>
          <w:spacing w:val="36"/>
          <w:w w:val="105"/>
        </w:rPr>
        <w:t xml:space="preserve"> </w:t>
      </w:r>
      <w:r w:rsidRPr="00C5608A">
        <w:rPr>
          <w:spacing w:val="1"/>
          <w:w w:val="105"/>
        </w:rPr>
        <w:t>and</w:t>
      </w:r>
      <w:r w:rsidRPr="00C5608A">
        <w:rPr>
          <w:spacing w:val="35"/>
          <w:w w:val="105"/>
        </w:rPr>
        <w:t xml:space="preserve"> </w:t>
      </w:r>
      <w:r w:rsidRPr="00C5608A">
        <w:rPr>
          <w:spacing w:val="1"/>
          <w:w w:val="105"/>
        </w:rPr>
        <w:t>provide</w:t>
      </w:r>
      <w:r w:rsidRPr="00C5608A">
        <w:rPr>
          <w:spacing w:val="35"/>
          <w:w w:val="105"/>
        </w:rPr>
        <w:t xml:space="preserve"> </w:t>
      </w:r>
      <w:r w:rsidRPr="00C5608A">
        <w:rPr>
          <w:spacing w:val="1"/>
          <w:w w:val="105"/>
        </w:rPr>
        <w:t>such</w:t>
      </w:r>
      <w:r w:rsidRPr="00C5608A">
        <w:rPr>
          <w:spacing w:val="36"/>
          <w:w w:val="105"/>
        </w:rPr>
        <w:t xml:space="preserve"> </w:t>
      </w:r>
      <w:r w:rsidRPr="00C5608A">
        <w:rPr>
          <w:spacing w:val="1"/>
          <w:w w:val="105"/>
        </w:rPr>
        <w:t>assistance</w:t>
      </w:r>
      <w:r w:rsidRPr="00C5608A">
        <w:rPr>
          <w:spacing w:val="35"/>
          <w:w w:val="105"/>
        </w:rPr>
        <w:t xml:space="preserve"> </w:t>
      </w:r>
      <w:r w:rsidRPr="00C5608A">
        <w:rPr>
          <w:spacing w:val="1"/>
          <w:w w:val="105"/>
        </w:rPr>
        <w:t>as</w:t>
      </w:r>
      <w:r w:rsidRPr="00C5608A">
        <w:rPr>
          <w:spacing w:val="35"/>
          <w:w w:val="105"/>
        </w:rPr>
        <w:t xml:space="preserve"> </w:t>
      </w:r>
      <w:r w:rsidRPr="00C5608A">
        <w:rPr>
          <w:spacing w:val="1"/>
          <w:w w:val="105"/>
        </w:rPr>
        <w:t>the</w:t>
      </w:r>
      <w:r w:rsidRPr="00C5608A">
        <w:rPr>
          <w:spacing w:val="34"/>
          <w:w w:val="102"/>
        </w:rPr>
        <w:t xml:space="preserve"> </w:t>
      </w:r>
      <w:r w:rsidRPr="00C5608A">
        <w:rPr>
          <w:spacing w:val="1"/>
          <w:w w:val="105"/>
        </w:rPr>
        <w:t>successor</w:t>
      </w:r>
      <w:r w:rsidRPr="00C5608A">
        <w:rPr>
          <w:spacing w:val="-7"/>
          <w:w w:val="105"/>
        </w:rPr>
        <w:t xml:space="preserve"> </w:t>
      </w:r>
      <w:r w:rsidRPr="00C5608A">
        <w:rPr>
          <w:spacing w:val="1"/>
          <w:w w:val="105"/>
        </w:rPr>
        <w:t>Security</w:t>
      </w:r>
      <w:r w:rsidRPr="00C5608A">
        <w:rPr>
          <w:spacing w:val="-5"/>
          <w:w w:val="105"/>
        </w:rPr>
        <w:t xml:space="preserve"> </w:t>
      </w:r>
      <w:r w:rsidRPr="00C5608A">
        <w:rPr>
          <w:spacing w:val="1"/>
          <w:w w:val="105"/>
        </w:rPr>
        <w:t>Trustee</w:t>
      </w:r>
      <w:r w:rsidRPr="00C5608A">
        <w:rPr>
          <w:spacing w:val="-6"/>
          <w:w w:val="105"/>
        </w:rPr>
        <w:t xml:space="preserve"> </w:t>
      </w:r>
      <w:r w:rsidRPr="00C5608A">
        <w:rPr>
          <w:spacing w:val="1"/>
          <w:w w:val="105"/>
        </w:rPr>
        <w:t>may</w:t>
      </w:r>
      <w:r w:rsidRPr="00C5608A">
        <w:rPr>
          <w:spacing w:val="-6"/>
          <w:w w:val="105"/>
        </w:rPr>
        <w:t xml:space="preserve"> </w:t>
      </w:r>
      <w:r w:rsidRPr="00C5608A">
        <w:rPr>
          <w:spacing w:val="1"/>
          <w:w w:val="105"/>
        </w:rPr>
        <w:t>reasonably</w:t>
      </w:r>
      <w:r w:rsidRPr="00C5608A">
        <w:rPr>
          <w:spacing w:val="-5"/>
          <w:w w:val="105"/>
        </w:rPr>
        <w:t xml:space="preserve"> </w:t>
      </w:r>
      <w:r w:rsidRPr="00C5608A">
        <w:rPr>
          <w:spacing w:val="1"/>
          <w:w w:val="105"/>
        </w:rPr>
        <w:t>request</w:t>
      </w:r>
      <w:r w:rsidRPr="00C5608A">
        <w:rPr>
          <w:spacing w:val="-7"/>
          <w:w w:val="105"/>
        </w:rPr>
        <w:t xml:space="preserve"> </w:t>
      </w:r>
      <w:r w:rsidRPr="00C5608A">
        <w:rPr>
          <w:spacing w:val="1"/>
          <w:w w:val="105"/>
        </w:rPr>
        <w:t>for</w:t>
      </w:r>
      <w:r w:rsidRPr="00C5608A">
        <w:rPr>
          <w:spacing w:val="-6"/>
          <w:w w:val="105"/>
        </w:rPr>
        <w:t xml:space="preserve"> </w:t>
      </w:r>
      <w:r w:rsidRPr="00C5608A">
        <w:rPr>
          <w:spacing w:val="1"/>
          <w:w w:val="105"/>
        </w:rPr>
        <w:t>the</w:t>
      </w:r>
      <w:r w:rsidRPr="00C5608A">
        <w:rPr>
          <w:spacing w:val="-6"/>
          <w:w w:val="105"/>
        </w:rPr>
        <w:t xml:space="preserve"> </w:t>
      </w:r>
      <w:r w:rsidRPr="00C5608A">
        <w:rPr>
          <w:spacing w:val="1"/>
          <w:w w:val="105"/>
        </w:rPr>
        <w:t>purposes</w:t>
      </w:r>
      <w:r w:rsidRPr="00C5608A">
        <w:rPr>
          <w:spacing w:val="-6"/>
          <w:w w:val="105"/>
        </w:rPr>
        <w:t xml:space="preserve"> </w:t>
      </w:r>
      <w:r w:rsidRPr="00C5608A">
        <w:rPr>
          <w:spacing w:val="1"/>
          <w:w w:val="105"/>
        </w:rPr>
        <w:t>of</w:t>
      </w:r>
      <w:r w:rsidRPr="00C5608A">
        <w:rPr>
          <w:spacing w:val="-6"/>
          <w:w w:val="105"/>
        </w:rPr>
        <w:t xml:space="preserve"> </w:t>
      </w:r>
      <w:r w:rsidRPr="00C5608A">
        <w:rPr>
          <w:spacing w:val="1"/>
          <w:w w:val="105"/>
        </w:rPr>
        <w:t>performing</w:t>
      </w:r>
      <w:r w:rsidRPr="00C5608A">
        <w:rPr>
          <w:spacing w:val="-6"/>
          <w:w w:val="105"/>
        </w:rPr>
        <w:t xml:space="preserve"> </w:t>
      </w:r>
      <w:r w:rsidRPr="00C5608A">
        <w:rPr>
          <w:w w:val="105"/>
        </w:rPr>
        <w:t>its</w:t>
      </w:r>
      <w:r w:rsidRPr="00C5608A">
        <w:rPr>
          <w:spacing w:val="38"/>
          <w:w w:val="102"/>
        </w:rPr>
        <w:t xml:space="preserve"> </w:t>
      </w:r>
      <w:r w:rsidRPr="00C5608A">
        <w:rPr>
          <w:spacing w:val="1"/>
          <w:w w:val="105"/>
        </w:rPr>
        <w:t>functions</w:t>
      </w:r>
      <w:r w:rsidRPr="00C5608A">
        <w:rPr>
          <w:spacing w:val="-14"/>
          <w:w w:val="105"/>
        </w:rPr>
        <w:t xml:space="preserve"> </w:t>
      </w:r>
      <w:r w:rsidRPr="00C5608A">
        <w:rPr>
          <w:spacing w:val="1"/>
          <w:w w:val="105"/>
        </w:rPr>
        <w:t>as</w:t>
      </w:r>
      <w:r w:rsidRPr="00C5608A">
        <w:rPr>
          <w:spacing w:val="-14"/>
          <w:w w:val="105"/>
        </w:rPr>
        <w:t xml:space="preserve"> </w:t>
      </w:r>
      <w:r w:rsidRPr="00C5608A">
        <w:rPr>
          <w:spacing w:val="1"/>
          <w:w w:val="105"/>
        </w:rPr>
        <w:t>Security</w:t>
      </w:r>
      <w:r w:rsidRPr="00C5608A">
        <w:rPr>
          <w:spacing w:val="-14"/>
          <w:w w:val="105"/>
        </w:rPr>
        <w:t xml:space="preserve"> </w:t>
      </w:r>
      <w:r w:rsidRPr="00C5608A">
        <w:rPr>
          <w:spacing w:val="1"/>
          <w:w w:val="105"/>
        </w:rPr>
        <w:t>Trustee</w:t>
      </w:r>
      <w:r w:rsidRPr="00C5608A">
        <w:rPr>
          <w:spacing w:val="-13"/>
          <w:w w:val="105"/>
        </w:rPr>
        <w:t xml:space="preserve"> </w:t>
      </w:r>
      <w:r w:rsidRPr="00C5608A">
        <w:rPr>
          <w:spacing w:val="1"/>
          <w:w w:val="105"/>
        </w:rPr>
        <w:t>under</w:t>
      </w:r>
      <w:r w:rsidRPr="00C5608A">
        <w:rPr>
          <w:spacing w:val="-14"/>
          <w:w w:val="105"/>
        </w:rPr>
        <w:t xml:space="preserve"> </w:t>
      </w:r>
      <w:r w:rsidRPr="00C5608A">
        <w:rPr>
          <w:spacing w:val="1"/>
          <w:w w:val="105"/>
        </w:rPr>
        <w:t>the</w:t>
      </w:r>
      <w:r w:rsidRPr="00C5608A">
        <w:rPr>
          <w:spacing w:val="-14"/>
          <w:w w:val="105"/>
        </w:rPr>
        <w:t xml:space="preserve"> </w:t>
      </w:r>
      <w:r w:rsidRPr="00C5608A">
        <w:rPr>
          <w:spacing w:val="1"/>
          <w:w w:val="105"/>
        </w:rPr>
        <w:t>Bond</w:t>
      </w:r>
      <w:r w:rsidRPr="00C5608A">
        <w:rPr>
          <w:spacing w:val="-13"/>
          <w:w w:val="105"/>
        </w:rPr>
        <w:t xml:space="preserve"> </w:t>
      </w:r>
      <w:r w:rsidRPr="00C5608A">
        <w:rPr>
          <w:spacing w:val="1"/>
          <w:w w:val="105"/>
        </w:rPr>
        <w:t>Documents</w:t>
      </w:r>
      <w:r w:rsidR="00B85FE1" w:rsidRPr="00C5608A">
        <w:rPr>
          <w:spacing w:val="1"/>
          <w:w w:val="105"/>
        </w:rPr>
        <w:t xml:space="preserve"> and </w:t>
      </w:r>
      <w:r w:rsidR="00F963C5" w:rsidRPr="00C5608A">
        <w:rPr>
          <w:spacing w:val="1"/>
          <w:w w:val="105"/>
        </w:rPr>
        <w:t>this Deed</w:t>
      </w:r>
      <w:r w:rsidRPr="00C5608A">
        <w:rPr>
          <w:spacing w:val="1"/>
          <w:w w:val="105"/>
        </w:rPr>
        <w:t>.</w:t>
      </w:r>
    </w:p>
    <w:p w14:paraId="2944ABE9" w14:textId="77777777" w:rsidR="0063143D" w:rsidRPr="00C5608A" w:rsidRDefault="0063143D">
      <w:pPr>
        <w:kinsoku w:val="0"/>
        <w:overflowPunct w:val="0"/>
        <w:rPr>
          <w:rFonts w:ascii="Georgia" w:hAnsi="Georgia" w:cs="Georgia"/>
          <w:sz w:val="21"/>
          <w:szCs w:val="21"/>
        </w:rPr>
      </w:pPr>
    </w:p>
    <w:p w14:paraId="4A83C271" w14:textId="77777777" w:rsidR="0063143D" w:rsidRPr="00C5608A" w:rsidRDefault="00155F21">
      <w:pPr>
        <w:pStyle w:val="BodyText"/>
        <w:numPr>
          <w:ilvl w:val="1"/>
          <w:numId w:val="6"/>
        </w:numPr>
        <w:tabs>
          <w:tab w:val="left" w:pos="839"/>
        </w:tabs>
        <w:kinsoku w:val="0"/>
        <w:overflowPunct w:val="0"/>
        <w:spacing w:line="252" w:lineRule="auto"/>
        <w:ind w:right="104"/>
        <w:jc w:val="both"/>
      </w:pPr>
      <w:r w:rsidRPr="00C5608A">
        <w:rPr>
          <w:spacing w:val="1"/>
          <w:w w:val="105"/>
        </w:rPr>
        <w:t>The</w:t>
      </w:r>
      <w:r w:rsidRPr="00C5608A">
        <w:rPr>
          <w:spacing w:val="-4"/>
          <w:w w:val="105"/>
        </w:rPr>
        <w:t xml:space="preserve"> </w:t>
      </w:r>
      <w:r w:rsidRPr="00C5608A">
        <w:rPr>
          <w:spacing w:val="1"/>
          <w:w w:val="105"/>
        </w:rPr>
        <w:t>Security</w:t>
      </w:r>
      <w:r w:rsidRPr="00C5608A">
        <w:rPr>
          <w:spacing w:val="-4"/>
          <w:w w:val="105"/>
        </w:rPr>
        <w:t xml:space="preserve"> </w:t>
      </w:r>
      <w:r w:rsidRPr="00C5608A">
        <w:rPr>
          <w:spacing w:val="1"/>
          <w:w w:val="105"/>
        </w:rPr>
        <w:t>Trustee's</w:t>
      </w:r>
      <w:r w:rsidRPr="00C5608A">
        <w:rPr>
          <w:spacing w:val="-3"/>
          <w:w w:val="105"/>
        </w:rPr>
        <w:t xml:space="preserve"> </w:t>
      </w:r>
      <w:r w:rsidRPr="00C5608A">
        <w:rPr>
          <w:spacing w:val="1"/>
          <w:w w:val="105"/>
        </w:rPr>
        <w:t>resignation</w:t>
      </w:r>
      <w:r w:rsidRPr="00C5608A">
        <w:rPr>
          <w:spacing w:val="-4"/>
          <w:w w:val="105"/>
        </w:rPr>
        <w:t xml:space="preserve"> </w:t>
      </w:r>
      <w:r w:rsidRPr="00C5608A">
        <w:rPr>
          <w:spacing w:val="1"/>
          <w:w w:val="105"/>
        </w:rPr>
        <w:t>notice</w:t>
      </w:r>
      <w:r w:rsidRPr="00C5608A">
        <w:rPr>
          <w:spacing w:val="-3"/>
          <w:w w:val="105"/>
        </w:rPr>
        <w:t xml:space="preserve"> </w:t>
      </w:r>
      <w:r w:rsidRPr="00C5608A">
        <w:rPr>
          <w:spacing w:val="1"/>
          <w:w w:val="105"/>
        </w:rPr>
        <w:t>shall</w:t>
      </w:r>
      <w:r w:rsidRPr="00C5608A">
        <w:rPr>
          <w:spacing w:val="-4"/>
          <w:w w:val="105"/>
        </w:rPr>
        <w:t xml:space="preserve"> </w:t>
      </w:r>
      <w:r w:rsidRPr="00C5608A">
        <w:rPr>
          <w:spacing w:val="1"/>
          <w:w w:val="105"/>
        </w:rPr>
        <w:t>only</w:t>
      </w:r>
      <w:r w:rsidRPr="00C5608A">
        <w:rPr>
          <w:spacing w:val="-4"/>
          <w:w w:val="105"/>
        </w:rPr>
        <w:t xml:space="preserve"> </w:t>
      </w:r>
      <w:r w:rsidRPr="00C5608A">
        <w:rPr>
          <w:spacing w:val="1"/>
          <w:w w:val="105"/>
        </w:rPr>
        <w:t>take</w:t>
      </w:r>
      <w:r w:rsidRPr="00C5608A">
        <w:rPr>
          <w:spacing w:val="-3"/>
          <w:w w:val="105"/>
        </w:rPr>
        <w:t xml:space="preserve"> </w:t>
      </w:r>
      <w:r w:rsidRPr="00C5608A">
        <w:rPr>
          <w:w w:val="105"/>
        </w:rPr>
        <w:t>effect</w:t>
      </w:r>
      <w:r w:rsidRPr="00C5608A">
        <w:rPr>
          <w:spacing w:val="-5"/>
          <w:w w:val="105"/>
        </w:rPr>
        <w:t xml:space="preserve"> </w:t>
      </w:r>
      <w:r w:rsidRPr="00C5608A">
        <w:rPr>
          <w:spacing w:val="1"/>
          <w:w w:val="105"/>
        </w:rPr>
        <w:t>upon</w:t>
      </w:r>
      <w:r w:rsidRPr="00C5608A">
        <w:rPr>
          <w:spacing w:val="-3"/>
          <w:w w:val="105"/>
        </w:rPr>
        <w:t xml:space="preserve"> </w:t>
      </w:r>
      <w:r w:rsidRPr="00C5608A">
        <w:rPr>
          <w:spacing w:val="1"/>
          <w:w w:val="105"/>
        </w:rPr>
        <w:t>the</w:t>
      </w:r>
      <w:r w:rsidRPr="00C5608A">
        <w:rPr>
          <w:spacing w:val="-4"/>
          <w:w w:val="105"/>
        </w:rPr>
        <w:t xml:space="preserve"> </w:t>
      </w:r>
      <w:r w:rsidRPr="00C5608A">
        <w:rPr>
          <w:spacing w:val="1"/>
          <w:w w:val="105"/>
        </w:rPr>
        <w:t>appointment</w:t>
      </w:r>
      <w:r w:rsidRPr="00C5608A">
        <w:rPr>
          <w:spacing w:val="52"/>
          <w:w w:val="102"/>
        </w:rPr>
        <w:t xml:space="preserve"> </w:t>
      </w:r>
      <w:r w:rsidRPr="00C5608A">
        <w:rPr>
          <w:spacing w:val="1"/>
          <w:w w:val="105"/>
        </w:rPr>
        <w:t>of</w:t>
      </w:r>
      <w:r w:rsidRPr="00C5608A">
        <w:rPr>
          <w:spacing w:val="-13"/>
          <w:w w:val="105"/>
        </w:rPr>
        <w:t xml:space="preserve"> </w:t>
      </w:r>
      <w:r w:rsidRPr="00C5608A">
        <w:rPr>
          <w:w w:val="105"/>
        </w:rPr>
        <w:t>a</w:t>
      </w:r>
      <w:r w:rsidRPr="00C5608A">
        <w:rPr>
          <w:spacing w:val="-12"/>
          <w:w w:val="105"/>
        </w:rPr>
        <w:t xml:space="preserve"> </w:t>
      </w:r>
      <w:r w:rsidRPr="00C5608A">
        <w:rPr>
          <w:spacing w:val="1"/>
          <w:w w:val="105"/>
        </w:rPr>
        <w:t>successor.</w:t>
      </w:r>
    </w:p>
    <w:p w14:paraId="3BC736C1" w14:textId="77777777" w:rsidR="0063143D" w:rsidRPr="00C5608A" w:rsidRDefault="0063143D">
      <w:pPr>
        <w:kinsoku w:val="0"/>
        <w:overflowPunct w:val="0"/>
        <w:rPr>
          <w:rFonts w:ascii="Georgia" w:hAnsi="Georgia" w:cs="Georgia"/>
          <w:sz w:val="21"/>
          <w:szCs w:val="21"/>
        </w:rPr>
      </w:pPr>
    </w:p>
    <w:p w14:paraId="648C4B73" w14:textId="114B3BCC" w:rsidR="0063143D" w:rsidRPr="00C5608A" w:rsidRDefault="00155F21">
      <w:pPr>
        <w:pStyle w:val="BodyText"/>
        <w:numPr>
          <w:ilvl w:val="1"/>
          <w:numId w:val="6"/>
        </w:numPr>
        <w:tabs>
          <w:tab w:val="left" w:pos="839"/>
        </w:tabs>
        <w:kinsoku w:val="0"/>
        <w:overflowPunct w:val="0"/>
        <w:spacing w:line="252" w:lineRule="auto"/>
        <w:ind w:right="105"/>
        <w:jc w:val="both"/>
      </w:pPr>
      <w:r w:rsidRPr="00C5608A">
        <w:rPr>
          <w:spacing w:val="1"/>
          <w:w w:val="105"/>
        </w:rPr>
        <w:t>Upon</w:t>
      </w:r>
      <w:r w:rsidRPr="00C5608A">
        <w:rPr>
          <w:spacing w:val="32"/>
          <w:w w:val="105"/>
        </w:rPr>
        <w:t xml:space="preserve"> </w:t>
      </w:r>
      <w:r w:rsidRPr="00C5608A">
        <w:rPr>
          <w:spacing w:val="1"/>
          <w:w w:val="105"/>
        </w:rPr>
        <w:t>the</w:t>
      </w:r>
      <w:r w:rsidRPr="00C5608A">
        <w:rPr>
          <w:spacing w:val="33"/>
          <w:w w:val="105"/>
        </w:rPr>
        <w:t xml:space="preserve"> </w:t>
      </w:r>
      <w:r w:rsidRPr="00C5608A">
        <w:rPr>
          <w:spacing w:val="1"/>
          <w:w w:val="105"/>
        </w:rPr>
        <w:t>appointment</w:t>
      </w:r>
      <w:r w:rsidRPr="00C5608A">
        <w:rPr>
          <w:spacing w:val="31"/>
          <w:w w:val="105"/>
        </w:rPr>
        <w:t xml:space="preserve"> </w:t>
      </w:r>
      <w:r w:rsidRPr="00C5608A">
        <w:rPr>
          <w:spacing w:val="1"/>
          <w:w w:val="105"/>
        </w:rPr>
        <w:t>of</w:t>
      </w:r>
      <w:r w:rsidRPr="00C5608A">
        <w:rPr>
          <w:spacing w:val="32"/>
          <w:w w:val="105"/>
        </w:rPr>
        <w:t xml:space="preserve"> </w:t>
      </w:r>
      <w:r w:rsidRPr="00C5608A">
        <w:rPr>
          <w:w w:val="105"/>
        </w:rPr>
        <w:t>a</w:t>
      </w:r>
      <w:r w:rsidRPr="00C5608A">
        <w:rPr>
          <w:spacing w:val="33"/>
          <w:w w:val="105"/>
        </w:rPr>
        <w:t xml:space="preserve"> </w:t>
      </w:r>
      <w:r w:rsidRPr="00C5608A">
        <w:rPr>
          <w:spacing w:val="1"/>
          <w:w w:val="105"/>
        </w:rPr>
        <w:t>successor,</w:t>
      </w:r>
      <w:r w:rsidRPr="00C5608A">
        <w:rPr>
          <w:spacing w:val="31"/>
          <w:w w:val="105"/>
        </w:rPr>
        <w:t xml:space="preserve"> </w:t>
      </w:r>
      <w:r w:rsidRPr="00C5608A">
        <w:rPr>
          <w:spacing w:val="1"/>
          <w:w w:val="105"/>
        </w:rPr>
        <w:t>the</w:t>
      </w:r>
      <w:r w:rsidRPr="00C5608A">
        <w:rPr>
          <w:spacing w:val="33"/>
          <w:w w:val="105"/>
        </w:rPr>
        <w:t xml:space="preserve"> </w:t>
      </w:r>
      <w:r w:rsidRPr="00C5608A">
        <w:rPr>
          <w:spacing w:val="1"/>
          <w:w w:val="105"/>
        </w:rPr>
        <w:t>retiring</w:t>
      </w:r>
      <w:r w:rsidRPr="00C5608A">
        <w:rPr>
          <w:spacing w:val="32"/>
          <w:w w:val="105"/>
        </w:rPr>
        <w:t xml:space="preserve"> </w:t>
      </w:r>
      <w:r w:rsidRPr="00C5608A">
        <w:rPr>
          <w:spacing w:val="1"/>
          <w:w w:val="105"/>
        </w:rPr>
        <w:t>Security</w:t>
      </w:r>
      <w:r w:rsidRPr="00C5608A">
        <w:rPr>
          <w:spacing w:val="33"/>
          <w:w w:val="105"/>
        </w:rPr>
        <w:t xml:space="preserve"> </w:t>
      </w:r>
      <w:r w:rsidRPr="00C5608A">
        <w:rPr>
          <w:spacing w:val="1"/>
          <w:w w:val="105"/>
        </w:rPr>
        <w:t>Trustee</w:t>
      </w:r>
      <w:r w:rsidRPr="00C5608A">
        <w:rPr>
          <w:spacing w:val="32"/>
          <w:w w:val="105"/>
        </w:rPr>
        <w:t xml:space="preserve"> </w:t>
      </w:r>
      <w:r w:rsidRPr="00C5608A">
        <w:rPr>
          <w:spacing w:val="1"/>
          <w:w w:val="105"/>
        </w:rPr>
        <w:t>shall</w:t>
      </w:r>
      <w:r w:rsidRPr="00C5608A">
        <w:rPr>
          <w:spacing w:val="32"/>
          <w:w w:val="105"/>
        </w:rPr>
        <w:t xml:space="preserve"> </w:t>
      </w:r>
      <w:r w:rsidRPr="00C5608A">
        <w:rPr>
          <w:spacing w:val="1"/>
          <w:w w:val="105"/>
        </w:rPr>
        <w:t>be</w:t>
      </w:r>
      <w:r w:rsidRPr="00C5608A">
        <w:rPr>
          <w:spacing w:val="28"/>
          <w:w w:val="102"/>
        </w:rPr>
        <w:t xml:space="preserve"> </w:t>
      </w:r>
      <w:r w:rsidRPr="00C5608A">
        <w:rPr>
          <w:spacing w:val="1"/>
          <w:w w:val="105"/>
        </w:rPr>
        <w:t>discharged</w:t>
      </w:r>
      <w:r w:rsidRPr="00C5608A">
        <w:rPr>
          <w:spacing w:val="15"/>
          <w:w w:val="105"/>
        </w:rPr>
        <w:t xml:space="preserve"> </w:t>
      </w:r>
      <w:r w:rsidRPr="00C5608A">
        <w:rPr>
          <w:spacing w:val="1"/>
          <w:w w:val="105"/>
        </w:rPr>
        <w:t>from</w:t>
      </w:r>
      <w:r w:rsidRPr="00C5608A">
        <w:rPr>
          <w:spacing w:val="16"/>
          <w:w w:val="105"/>
        </w:rPr>
        <w:t xml:space="preserve"> </w:t>
      </w:r>
      <w:r w:rsidRPr="00C5608A">
        <w:rPr>
          <w:spacing w:val="1"/>
          <w:w w:val="105"/>
        </w:rPr>
        <w:t>any</w:t>
      </w:r>
      <w:r w:rsidRPr="00C5608A">
        <w:rPr>
          <w:spacing w:val="14"/>
          <w:w w:val="105"/>
        </w:rPr>
        <w:t xml:space="preserve"> </w:t>
      </w:r>
      <w:r w:rsidRPr="00C5608A">
        <w:rPr>
          <w:spacing w:val="1"/>
          <w:w w:val="105"/>
        </w:rPr>
        <w:t>further</w:t>
      </w:r>
      <w:r w:rsidRPr="00C5608A">
        <w:rPr>
          <w:spacing w:val="14"/>
          <w:w w:val="105"/>
        </w:rPr>
        <w:t xml:space="preserve"> </w:t>
      </w:r>
      <w:r w:rsidRPr="00C5608A">
        <w:rPr>
          <w:spacing w:val="1"/>
          <w:w w:val="105"/>
        </w:rPr>
        <w:t>obligation</w:t>
      </w:r>
      <w:r w:rsidRPr="00C5608A">
        <w:rPr>
          <w:spacing w:val="15"/>
          <w:w w:val="105"/>
        </w:rPr>
        <w:t xml:space="preserve"> </w:t>
      </w:r>
      <w:r w:rsidRPr="00C5608A">
        <w:rPr>
          <w:w w:val="105"/>
        </w:rPr>
        <w:t>in</w:t>
      </w:r>
      <w:r w:rsidRPr="00C5608A">
        <w:rPr>
          <w:spacing w:val="16"/>
          <w:w w:val="105"/>
        </w:rPr>
        <w:t xml:space="preserve"> </w:t>
      </w:r>
      <w:r w:rsidRPr="00C5608A">
        <w:rPr>
          <w:spacing w:val="1"/>
          <w:w w:val="105"/>
        </w:rPr>
        <w:t>respect</w:t>
      </w:r>
      <w:r w:rsidRPr="00C5608A">
        <w:rPr>
          <w:spacing w:val="14"/>
          <w:w w:val="105"/>
        </w:rPr>
        <w:t xml:space="preserve"> </w:t>
      </w:r>
      <w:r w:rsidRPr="00C5608A">
        <w:rPr>
          <w:spacing w:val="1"/>
          <w:w w:val="105"/>
        </w:rPr>
        <w:t>of</w:t>
      </w:r>
      <w:r w:rsidRPr="00C5608A">
        <w:rPr>
          <w:spacing w:val="14"/>
          <w:w w:val="105"/>
        </w:rPr>
        <w:t xml:space="preserve"> </w:t>
      </w:r>
      <w:r w:rsidRPr="00C5608A">
        <w:rPr>
          <w:spacing w:val="1"/>
          <w:w w:val="105"/>
        </w:rPr>
        <w:t>the</w:t>
      </w:r>
      <w:r w:rsidRPr="00C5608A">
        <w:rPr>
          <w:spacing w:val="15"/>
          <w:w w:val="105"/>
        </w:rPr>
        <w:t xml:space="preserve"> </w:t>
      </w:r>
      <w:r w:rsidRPr="00C5608A">
        <w:rPr>
          <w:spacing w:val="1"/>
          <w:w w:val="105"/>
        </w:rPr>
        <w:t>Bond</w:t>
      </w:r>
      <w:r w:rsidRPr="00C5608A">
        <w:rPr>
          <w:spacing w:val="15"/>
          <w:w w:val="105"/>
        </w:rPr>
        <w:t xml:space="preserve"> </w:t>
      </w:r>
      <w:r w:rsidRPr="00C5608A">
        <w:rPr>
          <w:spacing w:val="1"/>
          <w:w w:val="105"/>
        </w:rPr>
        <w:t>Documents</w:t>
      </w:r>
      <w:r w:rsidR="00B85FE1" w:rsidRPr="00C5608A">
        <w:rPr>
          <w:spacing w:val="1"/>
          <w:w w:val="105"/>
        </w:rPr>
        <w:t xml:space="preserve"> and </w:t>
      </w:r>
      <w:r w:rsidR="00F963C5" w:rsidRPr="00C5608A">
        <w:rPr>
          <w:spacing w:val="1"/>
          <w:w w:val="105"/>
        </w:rPr>
        <w:t>this Deed</w:t>
      </w:r>
      <w:r w:rsidRPr="00C5608A">
        <w:rPr>
          <w:spacing w:val="14"/>
          <w:w w:val="105"/>
        </w:rPr>
        <w:t xml:space="preserve"> </w:t>
      </w:r>
      <w:r w:rsidRPr="00C5608A">
        <w:rPr>
          <w:spacing w:val="1"/>
          <w:w w:val="105"/>
        </w:rPr>
        <w:t>but</w:t>
      </w:r>
      <w:r w:rsidRPr="00C5608A">
        <w:rPr>
          <w:spacing w:val="14"/>
          <w:w w:val="105"/>
        </w:rPr>
        <w:t xml:space="preserve"> </w:t>
      </w:r>
      <w:r w:rsidRPr="00C5608A">
        <w:rPr>
          <w:spacing w:val="1"/>
          <w:w w:val="105"/>
        </w:rPr>
        <w:t>shall</w:t>
      </w:r>
      <w:r w:rsidRPr="00C5608A">
        <w:rPr>
          <w:spacing w:val="34"/>
          <w:w w:val="102"/>
        </w:rPr>
        <w:t xml:space="preserve"> </w:t>
      </w:r>
      <w:r w:rsidRPr="00C5608A">
        <w:rPr>
          <w:spacing w:val="1"/>
          <w:w w:val="105"/>
        </w:rPr>
        <w:t>remain</w:t>
      </w:r>
      <w:r w:rsidRPr="00C5608A">
        <w:rPr>
          <w:spacing w:val="16"/>
          <w:w w:val="105"/>
        </w:rPr>
        <w:t xml:space="preserve"> </w:t>
      </w:r>
      <w:r w:rsidRPr="00C5608A">
        <w:rPr>
          <w:spacing w:val="1"/>
          <w:w w:val="105"/>
        </w:rPr>
        <w:t>entitled</w:t>
      </w:r>
      <w:r w:rsidRPr="00C5608A">
        <w:rPr>
          <w:spacing w:val="17"/>
          <w:w w:val="105"/>
        </w:rPr>
        <w:t xml:space="preserve"> </w:t>
      </w:r>
      <w:r w:rsidRPr="00C5608A">
        <w:rPr>
          <w:w w:val="105"/>
        </w:rPr>
        <w:t>to</w:t>
      </w:r>
      <w:r w:rsidRPr="00C5608A">
        <w:rPr>
          <w:spacing w:val="17"/>
          <w:w w:val="105"/>
        </w:rPr>
        <w:t xml:space="preserve"> </w:t>
      </w:r>
      <w:r w:rsidRPr="00C5608A">
        <w:rPr>
          <w:spacing w:val="1"/>
          <w:w w:val="105"/>
        </w:rPr>
        <w:t>the</w:t>
      </w:r>
      <w:r w:rsidRPr="00C5608A">
        <w:rPr>
          <w:spacing w:val="17"/>
          <w:w w:val="105"/>
        </w:rPr>
        <w:t xml:space="preserve"> </w:t>
      </w:r>
      <w:r w:rsidRPr="00C5608A">
        <w:rPr>
          <w:spacing w:val="1"/>
          <w:w w:val="105"/>
        </w:rPr>
        <w:t>benefit</w:t>
      </w:r>
      <w:r w:rsidRPr="00C5608A">
        <w:rPr>
          <w:spacing w:val="16"/>
          <w:w w:val="105"/>
        </w:rPr>
        <w:t xml:space="preserve"> </w:t>
      </w:r>
      <w:r w:rsidRPr="00C5608A">
        <w:rPr>
          <w:spacing w:val="1"/>
          <w:w w:val="105"/>
        </w:rPr>
        <w:t>of</w:t>
      </w:r>
      <w:r w:rsidRPr="00C5608A">
        <w:rPr>
          <w:spacing w:val="16"/>
          <w:w w:val="105"/>
        </w:rPr>
        <w:t xml:space="preserve"> </w:t>
      </w:r>
      <w:r w:rsidRPr="00C5608A">
        <w:rPr>
          <w:spacing w:val="1"/>
          <w:w w:val="105"/>
        </w:rPr>
        <w:t>this</w:t>
      </w:r>
      <w:r w:rsidRPr="00C5608A">
        <w:rPr>
          <w:spacing w:val="16"/>
          <w:w w:val="105"/>
        </w:rPr>
        <w:t xml:space="preserve"> </w:t>
      </w:r>
      <w:r w:rsidRPr="00C5608A">
        <w:rPr>
          <w:spacing w:val="1"/>
          <w:w w:val="105"/>
        </w:rPr>
        <w:t>Schedule.</w:t>
      </w:r>
      <w:r w:rsidRPr="00C5608A">
        <w:rPr>
          <w:spacing w:val="32"/>
          <w:w w:val="105"/>
        </w:rPr>
        <w:t xml:space="preserve"> </w:t>
      </w:r>
      <w:r w:rsidRPr="00C5608A">
        <w:rPr>
          <w:w w:val="105"/>
        </w:rPr>
        <w:t>Its</w:t>
      </w:r>
      <w:r w:rsidRPr="00C5608A">
        <w:rPr>
          <w:spacing w:val="16"/>
          <w:w w:val="105"/>
        </w:rPr>
        <w:t xml:space="preserve"> </w:t>
      </w:r>
      <w:r w:rsidRPr="00C5608A">
        <w:rPr>
          <w:spacing w:val="1"/>
          <w:w w:val="105"/>
        </w:rPr>
        <w:t>successor</w:t>
      </w:r>
      <w:r w:rsidRPr="00C5608A">
        <w:rPr>
          <w:spacing w:val="17"/>
          <w:w w:val="105"/>
        </w:rPr>
        <w:t xml:space="preserve"> </w:t>
      </w:r>
      <w:r w:rsidRPr="00C5608A">
        <w:rPr>
          <w:spacing w:val="1"/>
          <w:w w:val="105"/>
        </w:rPr>
        <w:t>and</w:t>
      </w:r>
      <w:r w:rsidRPr="00C5608A">
        <w:rPr>
          <w:spacing w:val="17"/>
          <w:w w:val="105"/>
        </w:rPr>
        <w:t xml:space="preserve"> </w:t>
      </w:r>
      <w:r w:rsidRPr="00C5608A">
        <w:rPr>
          <w:spacing w:val="1"/>
          <w:w w:val="105"/>
        </w:rPr>
        <w:t>each</w:t>
      </w:r>
      <w:r w:rsidRPr="00C5608A">
        <w:rPr>
          <w:spacing w:val="17"/>
          <w:w w:val="105"/>
        </w:rPr>
        <w:t xml:space="preserve"> </w:t>
      </w:r>
      <w:r w:rsidRPr="00C5608A">
        <w:rPr>
          <w:spacing w:val="1"/>
          <w:w w:val="105"/>
        </w:rPr>
        <w:t>of</w:t>
      </w:r>
      <w:r w:rsidRPr="00C5608A">
        <w:rPr>
          <w:spacing w:val="16"/>
          <w:w w:val="105"/>
        </w:rPr>
        <w:t xml:space="preserve"> </w:t>
      </w:r>
      <w:r w:rsidRPr="00C5608A">
        <w:rPr>
          <w:spacing w:val="1"/>
          <w:w w:val="105"/>
        </w:rPr>
        <w:t>the</w:t>
      </w:r>
      <w:r w:rsidRPr="00C5608A">
        <w:rPr>
          <w:spacing w:val="16"/>
          <w:w w:val="105"/>
        </w:rPr>
        <w:t xml:space="preserve"> </w:t>
      </w:r>
      <w:r w:rsidRPr="00C5608A">
        <w:rPr>
          <w:spacing w:val="1"/>
          <w:w w:val="105"/>
        </w:rPr>
        <w:t>other</w:t>
      </w:r>
      <w:r w:rsidRPr="00C5608A">
        <w:rPr>
          <w:spacing w:val="24"/>
          <w:w w:val="102"/>
        </w:rPr>
        <w:t xml:space="preserve"> </w:t>
      </w:r>
      <w:r w:rsidRPr="00C5608A">
        <w:rPr>
          <w:spacing w:val="1"/>
          <w:w w:val="105"/>
        </w:rPr>
        <w:t>Parties</w:t>
      </w:r>
      <w:r w:rsidRPr="00C5608A">
        <w:rPr>
          <w:spacing w:val="-2"/>
          <w:w w:val="105"/>
        </w:rPr>
        <w:t xml:space="preserve"> </w:t>
      </w:r>
      <w:r w:rsidRPr="00C5608A">
        <w:rPr>
          <w:spacing w:val="1"/>
          <w:w w:val="105"/>
        </w:rPr>
        <w:t>shall</w:t>
      </w:r>
      <w:r w:rsidRPr="00C5608A">
        <w:rPr>
          <w:spacing w:val="-2"/>
          <w:w w:val="105"/>
        </w:rPr>
        <w:t xml:space="preserve"> </w:t>
      </w:r>
      <w:r w:rsidRPr="00C5608A">
        <w:rPr>
          <w:spacing w:val="1"/>
          <w:w w:val="105"/>
        </w:rPr>
        <w:t>have</w:t>
      </w:r>
      <w:r w:rsidRPr="00C5608A">
        <w:rPr>
          <w:spacing w:val="-2"/>
          <w:w w:val="105"/>
        </w:rPr>
        <w:t xml:space="preserve"> </w:t>
      </w:r>
      <w:r w:rsidRPr="00C5608A">
        <w:rPr>
          <w:spacing w:val="1"/>
          <w:w w:val="105"/>
        </w:rPr>
        <w:t>the</w:t>
      </w:r>
      <w:r w:rsidRPr="00C5608A">
        <w:rPr>
          <w:spacing w:val="-1"/>
          <w:w w:val="105"/>
        </w:rPr>
        <w:t xml:space="preserve"> </w:t>
      </w:r>
      <w:r w:rsidRPr="00C5608A">
        <w:rPr>
          <w:spacing w:val="1"/>
          <w:w w:val="105"/>
        </w:rPr>
        <w:t>same</w:t>
      </w:r>
      <w:r w:rsidRPr="00C5608A">
        <w:rPr>
          <w:spacing w:val="-2"/>
          <w:w w:val="105"/>
        </w:rPr>
        <w:t xml:space="preserve"> </w:t>
      </w:r>
      <w:r w:rsidRPr="00C5608A">
        <w:rPr>
          <w:spacing w:val="1"/>
          <w:w w:val="105"/>
        </w:rPr>
        <w:t>rights</w:t>
      </w:r>
      <w:r w:rsidRPr="00C5608A">
        <w:rPr>
          <w:spacing w:val="-1"/>
          <w:w w:val="105"/>
        </w:rPr>
        <w:t xml:space="preserve"> </w:t>
      </w:r>
      <w:r w:rsidRPr="00C5608A">
        <w:rPr>
          <w:spacing w:val="1"/>
          <w:w w:val="105"/>
        </w:rPr>
        <w:t>and</w:t>
      </w:r>
      <w:r w:rsidRPr="00C5608A">
        <w:rPr>
          <w:spacing w:val="-2"/>
          <w:w w:val="105"/>
        </w:rPr>
        <w:t xml:space="preserve"> </w:t>
      </w:r>
      <w:r w:rsidRPr="00C5608A">
        <w:rPr>
          <w:spacing w:val="1"/>
          <w:w w:val="105"/>
        </w:rPr>
        <w:t>obligations</w:t>
      </w:r>
      <w:r w:rsidRPr="00C5608A">
        <w:rPr>
          <w:spacing w:val="-1"/>
          <w:w w:val="105"/>
        </w:rPr>
        <w:t xml:space="preserve"> </w:t>
      </w:r>
      <w:r w:rsidRPr="00C5608A">
        <w:rPr>
          <w:spacing w:val="1"/>
          <w:w w:val="105"/>
        </w:rPr>
        <w:t>amongst</w:t>
      </w:r>
      <w:r w:rsidRPr="00C5608A">
        <w:rPr>
          <w:spacing w:val="-3"/>
          <w:w w:val="105"/>
        </w:rPr>
        <w:t xml:space="preserve"> </w:t>
      </w:r>
      <w:r w:rsidRPr="00C5608A">
        <w:rPr>
          <w:spacing w:val="1"/>
          <w:w w:val="105"/>
        </w:rPr>
        <w:t>themselves</w:t>
      </w:r>
      <w:r w:rsidRPr="00C5608A">
        <w:rPr>
          <w:spacing w:val="-1"/>
          <w:w w:val="105"/>
        </w:rPr>
        <w:t xml:space="preserve"> </w:t>
      </w:r>
      <w:r w:rsidRPr="00C5608A">
        <w:rPr>
          <w:spacing w:val="1"/>
          <w:w w:val="105"/>
        </w:rPr>
        <w:t>as</w:t>
      </w:r>
      <w:r w:rsidRPr="00C5608A">
        <w:rPr>
          <w:spacing w:val="-2"/>
          <w:w w:val="105"/>
        </w:rPr>
        <w:t xml:space="preserve"> </w:t>
      </w:r>
      <w:r w:rsidRPr="00C5608A">
        <w:rPr>
          <w:spacing w:val="1"/>
          <w:w w:val="105"/>
        </w:rPr>
        <w:t>they</w:t>
      </w:r>
      <w:r w:rsidRPr="00C5608A">
        <w:rPr>
          <w:spacing w:val="-1"/>
          <w:w w:val="105"/>
        </w:rPr>
        <w:t xml:space="preserve"> </w:t>
      </w:r>
      <w:r w:rsidRPr="00C5608A">
        <w:rPr>
          <w:spacing w:val="1"/>
          <w:w w:val="105"/>
        </w:rPr>
        <w:t>would</w:t>
      </w:r>
      <w:r w:rsidRPr="00C5608A">
        <w:rPr>
          <w:spacing w:val="42"/>
          <w:w w:val="102"/>
        </w:rPr>
        <w:t xml:space="preserve"> </w:t>
      </w:r>
      <w:r w:rsidRPr="00C5608A">
        <w:rPr>
          <w:spacing w:val="1"/>
          <w:w w:val="105"/>
        </w:rPr>
        <w:t>have</w:t>
      </w:r>
      <w:r w:rsidRPr="00C5608A">
        <w:rPr>
          <w:spacing w:val="-10"/>
          <w:w w:val="105"/>
        </w:rPr>
        <w:t xml:space="preserve"> </w:t>
      </w:r>
      <w:r w:rsidRPr="00C5608A">
        <w:rPr>
          <w:spacing w:val="1"/>
          <w:w w:val="105"/>
        </w:rPr>
        <w:t>had</w:t>
      </w:r>
      <w:r w:rsidRPr="00C5608A">
        <w:rPr>
          <w:spacing w:val="-9"/>
          <w:w w:val="105"/>
        </w:rPr>
        <w:t xml:space="preserve"> </w:t>
      </w:r>
      <w:r w:rsidRPr="00C5608A">
        <w:rPr>
          <w:w w:val="105"/>
        </w:rPr>
        <w:t>if</w:t>
      </w:r>
      <w:r w:rsidRPr="00C5608A">
        <w:rPr>
          <w:spacing w:val="-10"/>
          <w:w w:val="105"/>
        </w:rPr>
        <w:t xml:space="preserve"> </w:t>
      </w:r>
      <w:r w:rsidRPr="00C5608A">
        <w:rPr>
          <w:spacing w:val="1"/>
          <w:w w:val="105"/>
        </w:rPr>
        <w:t>such</w:t>
      </w:r>
      <w:r w:rsidRPr="00C5608A">
        <w:rPr>
          <w:spacing w:val="-10"/>
          <w:w w:val="105"/>
        </w:rPr>
        <w:t xml:space="preserve"> </w:t>
      </w:r>
      <w:r w:rsidRPr="00C5608A">
        <w:rPr>
          <w:spacing w:val="1"/>
          <w:w w:val="105"/>
        </w:rPr>
        <w:t>successor</w:t>
      </w:r>
      <w:r w:rsidRPr="00C5608A">
        <w:rPr>
          <w:spacing w:val="-9"/>
          <w:w w:val="105"/>
        </w:rPr>
        <w:t xml:space="preserve"> </w:t>
      </w:r>
      <w:r w:rsidRPr="00C5608A">
        <w:rPr>
          <w:spacing w:val="1"/>
          <w:w w:val="105"/>
        </w:rPr>
        <w:t>had</w:t>
      </w:r>
      <w:r w:rsidRPr="00C5608A">
        <w:rPr>
          <w:spacing w:val="-9"/>
          <w:w w:val="105"/>
        </w:rPr>
        <w:t xml:space="preserve"> </w:t>
      </w:r>
      <w:r w:rsidRPr="00C5608A">
        <w:rPr>
          <w:spacing w:val="1"/>
          <w:w w:val="105"/>
        </w:rPr>
        <w:t>been</w:t>
      </w:r>
      <w:r w:rsidRPr="00C5608A">
        <w:rPr>
          <w:spacing w:val="-9"/>
          <w:w w:val="105"/>
        </w:rPr>
        <w:t xml:space="preserve"> </w:t>
      </w:r>
      <w:r w:rsidRPr="00C5608A">
        <w:rPr>
          <w:w w:val="105"/>
        </w:rPr>
        <w:t>an</w:t>
      </w:r>
      <w:r w:rsidRPr="00C5608A">
        <w:rPr>
          <w:spacing w:val="-10"/>
          <w:w w:val="105"/>
        </w:rPr>
        <w:t xml:space="preserve"> </w:t>
      </w:r>
      <w:r w:rsidRPr="00C5608A">
        <w:rPr>
          <w:spacing w:val="1"/>
          <w:w w:val="105"/>
        </w:rPr>
        <w:t>original</w:t>
      </w:r>
      <w:r w:rsidRPr="00C5608A">
        <w:rPr>
          <w:spacing w:val="-10"/>
          <w:w w:val="105"/>
        </w:rPr>
        <w:t xml:space="preserve"> </w:t>
      </w:r>
      <w:r w:rsidRPr="00C5608A">
        <w:rPr>
          <w:spacing w:val="1"/>
          <w:w w:val="105"/>
        </w:rPr>
        <w:t>Party.</w:t>
      </w:r>
    </w:p>
    <w:p w14:paraId="75376399" w14:textId="77777777" w:rsidR="0063143D" w:rsidRPr="00C5608A" w:rsidRDefault="0063143D">
      <w:pPr>
        <w:kinsoku w:val="0"/>
        <w:overflowPunct w:val="0"/>
        <w:rPr>
          <w:rFonts w:ascii="Georgia" w:hAnsi="Georgia" w:cs="Georgia"/>
          <w:sz w:val="21"/>
          <w:szCs w:val="21"/>
        </w:rPr>
      </w:pPr>
    </w:p>
    <w:p w14:paraId="68F4E934" w14:textId="237794CC" w:rsidR="0063143D" w:rsidRPr="00C5608A" w:rsidRDefault="00155F21">
      <w:pPr>
        <w:pStyle w:val="BodyText"/>
        <w:numPr>
          <w:ilvl w:val="1"/>
          <w:numId w:val="6"/>
        </w:numPr>
        <w:tabs>
          <w:tab w:val="left" w:pos="839"/>
        </w:tabs>
        <w:kinsoku w:val="0"/>
        <w:overflowPunct w:val="0"/>
        <w:spacing w:line="252" w:lineRule="auto"/>
        <w:ind w:right="103"/>
        <w:jc w:val="both"/>
      </w:pPr>
      <w:r w:rsidRPr="00C5608A">
        <w:rPr>
          <w:spacing w:val="1"/>
          <w:w w:val="105"/>
        </w:rPr>
        <w:t>After</w:t>
      </w:r>
      <w:r w:rsidRPr="00C5608A">
        <w:rPr>
          <w:spacing w:val="18"/>
          <w:w w:val="105"/>
        </w:rPr>
        <w:t xml:space="preserve"> </w:t>
      </w:r>
      <w:r w:rsidRPr="00C5608A">
        <w:rPr>
          <w:spacing w:val="1"/>
          <w:w w:val="105"/>
        </w:rPr>
        <w:t>consultation</w:t>
      </w:r>
      <w:r w:rsidRPr="00C5608A">
        <w:rPr>
          <w:spacing w:val="19"/>
          <w:w w:val="105"/>
        </w:rPr>
        <w:t xml:space="preserve"> </w:t>
      </w:r>
      <w:r w:rsidRPr="00C5608A">
        <w:rPr>
          <w:spacing w:val="1"/>
          <w:w w:val="105"/>
        </w:rPr>
        <w:t>with</w:t>
      </w:r>
      <w:r w:rsidRPr="00C5608A">
        <w:rPr>
          <w:spacing w:val="19"/>
          <w:w w:val="105"/>
        </w:rPr>
        <w:t xml:space="preserve"> </w:t>
      </w:r>
      <w:r w:rsidRPr="00C5608A">
        <w:rPr>
          <w:spacing w:val="1"/>
          <w:w w:val="105"/>
        </w:rPr>
        <w:t>the</w:t>
      </w:r>
      <w:r w:rsidRPr="00C5608A">
        <w:rPr>
          <w:spacing w:val="18"/>
          <w:w w:val="105"/>
        </w:rPr>
        <w:t xml:space="preserve"> </w:t>
      </w:r>
      <w:r w:rsidR="00E15844">
        <w:rPr>
          <w:spacing w:val="1"/>
          <w:w w:val="105"/>
        </w:rPr>
        <w:t>Parent</w:t>
      </w:r>
      <w:r w:rsidRPr="00C5608A">
        <w:rPr>
          <w:spacing w:val="1"/>
          <w:w w:val="105"/>
        </w:rPr>
        <w:t>,</w:t>
      </w:r>
      <w:r w:rsidRPr="00C5608A">
        <w:rPr>
          <w:spacing w:val="18"/>
          <w:w w:val="105"/>
        </w:rPr>
        <w:t xml:space="preserve"> </w:t>
      </w:r>
      <w:r w:rsidRPr="00C5608A">
        <w:rPr>
          <w:spacing w:val="1"/>
          <w:w w:val="105"/>
        </w:rPr>
        <w:t>the</w:t>
      </w:r>
      <w:r w:rsidRPr="00C5608A">
        <w:rPr>
          <w:spacing w:val="18"/>
          <w:w w:val="105"/>
        </w:rPr>
        <w:t xml:space="preserve"> </w:t>
      </w:r>
      <w:r w:rsidRPr="00C5608A">
        <w:rPr>
          <w:spacing w:val="1"/>
          <w:w w:val="105"/>
        </w:rPr>
        <w:t>Bondholders</w:t>
      </w:r>
      <w:r w:rsidRPr="00C5608A">
        <w:rPr>
          <w:spacing w:val="18"/>
          <w:w w:val="105"/>
        </w:rPr>
        <w:t xml:space="preserve"> </w:t>
      </w:r>
      <w:r w:rsidRPr="00C5608A">
        <w:rPr>
          <w:spacing w:val="1"/>
          <w:w w:val="105"/>
        </w:rPr>
        <w:t>may</w:t>
      </w:r>
      <w:r w:rsidRPr="00C5608A">
        <w:rPr>
          <w:spacing w:val="19"/>
          <w:w w:val="105"/>
        </w:rPr>
        <w:t xml:space="preserve"> </w:t>
      </w:r>
      <w:r w:rsidRPr="00C5608A">
        <w:rPr>
          <w:spacing w:val="1"/>
          <w:w w:val="105"/>
        </w:rPr>
        <w:t>by</w:t>
      </w:r>
      <w:r w:rsidRPr="00C5608A">
        <w:rPr>
          <w:spacing w:val="18"/>
          <w:w w:val="105"/>
        </w:rPr>
        <w:t xml:space="preserve"> </w:t>
      </w:r>
      <w:r w:rsidRPr="00C5608A">
        <w:rPr>
          <w:spacing w:val="1"/>
          <w:w w:val="105"/>
        </w:rPr>
        <w:t>Special</w:t>
      </w:r>
      <w:r w:rsidRPr="00C5608A">
        <w:rPr>
          <w:spacing w:val="18"/>
          <w:w w:val="105"/>
        </w:rPr>
        <w:t xml:space="preserve"> </w:t>
      </w:r>
      <w:r w:rsidRPr="00C5608A">
        <w:rPr>
          <w:spacing w:val="1"/>
          <w:w w:val="105"/>
        </w:rPr>
        <w:t>Resolution,</w:t>
      </w:r>
      <w:r w:rsidRPr="00C5608A">
        <w:rPr>
          <w:spacing w:val="18"/>
          <w:w w:val="105"/>
        </w:rPr>
        <w:t xml:space="preserve"> </w:t>
      </w:r>
      <w:r w:rsidRPr="00C5608A">
        <w:rPr>
          <w:spacing w:val="2"/>
          <w:w w:val="105"/>
        </w:rPr>
        <w:t>by</w:t>
      </w:r>
      <w:r w:rsidRPr="00C5608A">
        <w:rPr>
          <w:spacing w:val="38"/>
          <w:w w:val="102"/>
        </w:rPr>
        <w:t xml:space="preserve"> </w:t>
      </w:r>
      <w:r w:rsidRPr="00C5608A">
        <w:rPr>
          <w:spacing w:val="1"/>
          <w:w w:val="105"/>
        </w:rPr>
        <w:t>notice</w:t>
      </w:r>
      <w:r w:rsidRPr="00C5608A">
        <w:rPr>
          <w:spacing w:val="38"/>
          <w:w w:val="105"/>
        </w:rPr>
        <w:t xml:space="preserve"> </w:t>
      </w:r>
      <w:r w:rsidRPr="00C5608A">
        <w:rPr>
          <w:w w:val="105"/>
        </w:rPr>
        <w:t>to</w:t>
      </w:r>
      <w:r w:rsidRPr="00C5608A">
        <w:rPr>
          <w:spacing w:val="39"/>
          <w:w w:val="105"/>
        </w:rPr>
        <w:t xml:space="preserve"> </w:t>
      </w:r>
      <w:r w:rsidRPr="00C5608A">
        <w:rPr>
          <w:spacing w:val="1"/>
          <w:w w:val="105"/>
        </w:rPr>
        <w:t>the</w:t>
      </w:r>
      <w:r w:rsidRPr="00C5608A">
        <w:rPr>
          <w:spacing w:val="38"/>
          <w:w w:val="105"/>
        </w:rPr>
        <w:t xml:space="preserve"> </w:t>
      </w:r>
      <w:r w:rsidRPr="00C5608A">
        <w:rPr>
          <w:spacing w:val="1"/>
          <w:w w:val="105"/>
        </w:rPr>
        <w:t>Security</w:t>
      </w:r>
      <w:r w:rsidRPr="00C5608A">
        <w:rPr>
          <w:spacing w:val="39"/>
          <w:w w:val="105"/>
        </w:rPr>
        <w:t xml:space="preserve"> </w:t>
      </w:r>
      <w:r w:rsidRPr="00C5608A">
        <w:rPr>
          <w:spacing w:val="1"/>
          <w:w w:val="105"/>
        </w:rPr>
        <w:t>Trustee,</w:t>
      </w:r>
      <w:r w:rsidRPr="00C5608A">
        <w:rPr>
          <w:spacing w:val="37"/>
          <w:w w:val="105"/>
        </w:rPr>
        <w:t xml:space="preserve"> </w:t>
      </w:r>
      <w:r w:rsidRPr="00C5608A">
        <w:rPr>
          <w:spacing w:val="1"/>
          <w:w w:val="105"/>
        </w:rPr>
        <w:t>require</w:t>
      </w:r>
      <w:r w:rsidRPr="00C5608A">
        <w:rPr>
          <w:spacing w:val="39"/>
          <w:w w:val="105"/>
        </w:rPr>
        <w:t xml:space="preserve"> </w:t>
      </w:r>
      <w:r w:rsidRPr="00C5608A">
        <w:rPr>
          <w:w w:val="105"/>
        </w:rPr>
        <w:t>it</w:t>
      </w:r>
      <w:r w:rsidRPr="00C5608A">
        <w:rPr>
          <w:spacing w:val="37"/>
          <w:w w:val="105"/>
        </w:rPr>
        <w:t xml:space="preserve"> </w:t>
      </w:r>
      <w:r w:rsidRPr="00C5608A">
        <w:rPr>
          <w:w w:val="105"/>
        </w:rPr>
        <w:t>to</w:t>
      </w:r>
      <w:r w:rsidRPr="00C5608A">
        <w:rPr>
          <w:spacing w:val="39"/>
          <w:w w:val="105"/>
        </w:rPr>
        <w:t xml:space="preserve"> </w:t>
      </w:r>
      <w:r w:rsidRPr="00C5608A">
        <w:rPr>
          <w:spacing w:val="1"/>
          <w:w w:val="105"/>
        </w:rPr>
        <w:t>resign</w:t>
      </w:r>
      <w:r w:rsidRPr="00C5608A">
        <w:rPr>
          <w:spacing w:val="38"/>
          <w:w w:val="105"/>
        </w:rPr>
        <w:t xml:space="preserve"> </w:t>
      </w:r>
      <w:r w:rsidRPr="00C5608A">
        <w:rPr>
          <w:w w:val="105"/>
        </w:rPr>
        <w:t>in</w:t>
      </w:r>
      <w:r w:rsidRPr="00C5608A">
        <w:rPr>
          <w:spacing w:val="39"/>
          <w:w w:val="105"/>
        </w:rPr>
        <w:t xml:space="preserve"> </w:t>
      </w:r>
      <w:r w:rsidRPr="00C5608A">
        <w:rPr>
          <w:spacing w:val="1"/>
          <w:w w:val="105"/>
        </w:rPr>
        <w:t>accordance</w:t>
      </w:r>
      <w:r w:rsidRPr="00C5608A">
        <w:rPr>
          <w:spacing w:val="39"/>
          <w:w w:val="105"/>
        </w:rPr>
        <w:t xml:space="preserve"> </w:t>
      </w:r>
      <w:r w:rsidRPr="00C5608A">
        <w:rPr>
          <w:spacing w:val="1"/>
          <w:w w:val="105"/>
        </w:rPr>
        <w:t>with</w:t>
      </w:r>
      <w:r w:rsidRPr="00C5608A">
        <w:rPr>
          <w:spacing w:val="36"/>
          <w:w w:val="105"/>
        </w:rPr>
        <w:t xml:space="preserve"> </w:t>
      </w:r>
      <w:r w:rsidRPr="00C5608A">
        <w:rPr>
          <w:spacing w:val="1"/>
          <w:w w:val="105"/>
        </w:rPr>
        <w:t>clause</w:t>
      </w:r>
      <w:r w:rsidRPr="00C5608A">
        <w:rPr>
          <w:spacing w:val="39"/>
          <w:w w:val="105"/>
        </w:rPr>
        <w:t xml:space="preserve"> </w:t>
      </w:r>
      <w:r w:rsidRPr="00C5608A">
        <w:rPr>
          <w:w w:val="105"/>
        </w:rPr>
        <w:t>11.1</w:t>
      </w:r>
      <w:r w:rsidRPr="00C5608A">
        <w:rPr>
          <w:spacing w:val="38"/>
          <w:w w:val="102"/>
        </w:rPr>
        <w:t xml:space="preserve"> </w:t>
      </w:r>
      <w:r w:rsidRPr="00C5608A">
        <w:rPr>
          <w:spacing w:val="1"/>
          <w:w w:val="105"/>
        </w:rPr>
        <w:t>above.</w:t>
      </w:r>
      <w:r w:rsidRPr="00C5608A">
        <w:rPr>
          <w:spacing w:val="8"/>
          <w:w w:val="105"/>
        </w:rPr>
        <w:t xml:space="preserve"> </w:t>
      </w:r>
      <w:r w:rsidRPr="00C5608A">
        <w:rPr>
          <w:w w:val="105"/>
        </w:rPr>
        <w:t>In</w:t>
      </w:r>
      <w:r w:rsidRPr="00C5608A">
        <w:rPr>
          <w:spacing w:val="6"/>
          <w:w w:val="105"/>
        </w:rPr>
        <w:t xml:space="preserve"> </w:t>
      </w:r>
      <w:r w:rsidRPr="00C5608A">
        <w:rPr>
          <w:spacing w:val="1"/>
          <w:w w:val="105"/>
        </w:rPr>
        <w:t>this</w:t>
      </w:r>
      <w:r w:rsidRPr="00C5608A">
        <w:rPr>
          <w:spacing w:val="6"/>
          <w:w w:val="105"/>
        </w:rPr>
        <w:t xml:space="preserve"> </w:t>
      </w:r>
      <w:r w:rsidRPr="00C5608A">
        <w:rPr>
          <w:spacing w:val="1"/>
          <w:w w:val="105"/>
        </w:rPr>
        <w:t>event,</w:t>
      </w:r>
      <w:r w:rsidRPr="00C5608A">
        <w:rPr>
          <w:spacing w:val="4"/>
          <w:w w:val="105"/>
        </w:rPr>
        <w:t xml:space="preserve"> </w:t>
      </w:r>
      <w:r w:rsidRPr="00C5608A">
        <w:rPr>
          <w:spacing w:val="1"/>
          <w:w w:val="105"/>
        </w:rPr>
        <w:t>the</w:t>
      </w:r>
      <w:r w:rsidRPr="00C5608A">
        <w:rPr>
          <w:spacing w:val="6"/>
          <w:w w:val="105"/>
        </w:rPr>
        <w:t xml:space="preserve"> </w:t>
      </w:r>
      <w:r w:rsidRPr="00C5608A">
        <w:rPr>
          <w:spacing w:val="1"/>
          <w:w w:val="105"/>
        </w:rPr>
        <w:t>Security</w:t>
      </w:r>
      <w:r w:rsidRPr="00C5608A">
        <w:rPr>
          <w:spacing w:val="5"/>
          <w:w w:val="105"/>
        </w:rPr>
        <w:t xml:space="preserve"> </w:t>
      </w:r>
      <w:r w:rsidRPr="00C5608A">
        <w:rPr>
          <w:spacing w:val="1"/>
          <w:w w:val="105"/>
        </w:rPr>
        <w:t>Trustee</w:t>
      </w:r>
      <w:r w:rsidRPr="00C5608A">
        <w:rPr>
          <w:spacing w:val="5"/>
          <w:w w:val="105"/>
        </w:rPr>
        <w:t xml:space="preserve"> </w:t>
      </w:r>
      <w:r w:rsidRPr="00C5608A">
        <w:rPr>
          <w:spacing w:val="1"/>
          <w:w w:val="105"/>
        </w:rPr>
        <w:t>shall</w:t>
      </w:r>
      <w:r w:rsidRPr="00C5608A">
        <w:rPr>
          <w:spacing w:val="5"/>
          <w:w w:val="105"/>
        </w:rPr>
        <w:t xml:space="preserve"> </w:t>
      </w:r>
      <w:r w:rsidRPr="00C5608A">
        <w:rPr>
          <w:spacing w:val="1"/>
          <w:w w:val="105"/>
        </w:rPr>
        <w:t>resign</w:t>
      </w:r>
      <w:r w:rsidRPr="00C5608A">
        <w:rPr>
          <w:spacing w:val="6"/>
          <w:w w:val="105"/>
        </w:rPr>
        <w:t xml:space="preserve"> </w:t>
      </w:r>
      <w:r w:rsidRPr="00C5608A">
        <w:rPr>
          <w:w w:val="105"/>
        </w:rPr>
        <w:t>in</w:t>
      </w:r>
      <w:r w:rsidRPr="00C5608A">
        <w:rPr>
          <w:spacing w:val="6"/>
          <w:w w:val="105"/>
        </w:rPr>
        <w:t xml:space="preserve"> </w:t>
      </w:r>
      <w:r w:rsidRPr="00C5608A">
        <w:rPr>
          <w:spacing w:val="1"/>
          <w:w w:val="105"/>
        </w:rPr>
        <w:t>accordance</w:t>
      </w:r>
      <w:r w:rsidRPr="00C5608A">
        <w:rPr>
          <w:spacing w:val="5"/>
          <w:w w:val="105"/>
        </w:rPr>
        <w:t xml:space="preserve"> </w:t>
      </w:r>
      <w:r w:rsidRPr="00C5608A">
        <w:rPr>
          <w:spacing w:val="1"/>
          <w:w w:val="105"/>
        </w:rPr>
        <w:t>with</w:t>
      </w:r>
      <w:r w:rsidRPr="00C5608A">
        <w:rPr>
          <w:spacing w:val="7"/>
          <w:w w:val="105"/>
        </w:rPr>
        <w:t xml:space="preserve"> </w:t>
      </w:r>
      <w:r w:rsidRPr="00C5608A">
        <w:rPr>
          <w:spacing w:val="1"/>
          <w:w w:val="105"/>
        </w:rPr>
        <w:t>clause</w:t>
      </w:r>
      <w:r w:rsidRPr="00C5608A">
        <w:rPr>
          <w:spacing w:val="5"/>
          <w:w w:val="105"/>
        </w:rPr>
        <w:t xml:space="preserve"> </w:t>
      </w:r>
      <w:r w:rsidRPr="00C5608A">
        <w:rPr>
          <w:w w:val="105"/>
        </w:rPr>
        <w:t>11.1</w:t>
      </w:r>
      <w:r w:rsidRPr="00C5608A">
        <w:rPr>
          <w:spacing w:val="36"/>
          <w:w w:val="102"/>
        </w:rPr>
        <w:t xml:space="preserve"> </w:t>
      </w:r>
      <w:r w:rsidRPr="00C5608A">
        <w:rPr>
          <w:spacing w:val="2"/>
          <w:w w:val="105"/>
        </w:rPr>
        <w:t>above.</w:t>
      </w:r>
    </w:p>
    <w:p w14:paraId="16A35D37" w14:textId="77777777" w:rsidR="0063143D" w:rsidRPr="00C5608A" w:rsidRDefault="0063143D">
      <w:pPr>
        <w:kinsoku w:val="0"/>
        <w:overflowPunct w:val="0"/>
        <w:rPr>
          <w:rFonts w:ascii="Georgia" w:hAnsi="Georgia" w:cs="Georgia"/>
          <w:sz w:val="21"/>
          <w:szCs w:val="21"/>
        </w:rPr>
      </w:pPr>
    </w:p>
    <w:p w14:paraId="143BBAFC" w14:textId="77777777" w:rsidR="0063143D" w:rsidRPr="00C5608A" w:rsidRDefault="00155F21">
      <w:pPr>
        <w:pStyle w:val="BodyText"/>
        <w:numPr>
          <w:ilvl w:val="1"/>
          <w:numId w:val="6"/>
        </w:numPr>
        <w:tabs>
          <w:tab w:val="left" w:pos="839"/>
        </w:tabs>
        <w:kinsoku w:val="0"/>
        <w:overflowPunct w:val="0"/>
        <w:spacing w:line="254" w:lineRule="auto"/>
        <w:ind w:right="106"/>
        <w:jc w:val="both"/>
      </w:pPr>
      <w:r w:rsidRPr="00C5608A">
        <w:rPr>
          <w:spacing w:val="1"/>
          <w:w w:val="105"/>
        </w:rPr>
        <w:t>The</w:t>
      </w:r>
      <w:r w:rsidRPr="00C5608A">
        <w:rPr>
          <w:spacing w:val="-5"/>
          <w:w w:val="105"/>
        </w:rPr>
        <w:t xml:space="preserve"> </w:t>
      </w:r>
      <w:r w:rsidRPr="00C5608A">
        <w:rPr>
          <w:spacing w:val="1"/>
          <w:w w:val="105"/>
        </w:rPr>
        <w:t>Security</w:t>
      </w:r>
      <w:r w:rsidRPr="00C5608A">
        <w:rPr>
          <w:spacing w:val="-5"/>
          <w:w w:val="105"/>
        </w:rPr>
        <w:t xml:space="preserve"> </w:t>
      </w:r>
      <w:r w:rsidRPr="00C5608A">
        <w:rPr>
          <w:spacing w:val="1"/>
          <w:w w:val="105"/>
        </w:rPr>
        <w:t>Trustee</w:t>
      </w:r>
      <w:r w:rsidRPr="00C5608A">
        <w:rPr>
          <w:spacing w:val="-4"/>
          <w:w w:val="105"/>
        </w:rPr>
        <w:t xml:space="preserve"> </w:t>
      </w:r>
      <w:r w:rsidRPr="00C5608A">
        <w:rPr>
          <w:spacing w:val="1"/>
          <w:w w:val="105"/>
        </w:rPr>
        <w:t>may</w:t>
      </w:r>
      <w:r w:rsidRPr="00C5608A">
        <w:rPr>
          <w:spacing w:val="-5"/>
          <w:w w:val="105"/>
        </w:rPr>
        <w:t xml:space="preserve"> </w:t>
      </w:r>
      <w:r w:rsidRPr="00C5608A">
        <w:rPr>
          <w:spacing w:val="1"/>
          <w:w w:val="105"/>
        </w:rPr>
        <w:t>at</w:t>
      </w:r>
      <w:r w:rsidRPr="00C5608A">
        <w:rPr>
          <w:spacing w:val="-5"/>
          <w:w w:val="105"/>
        </w:rPr>
        <w:t xml:space="preserve"> </w:t>
      </w:r>
      <w:r w:rsidRPr="00C5608A">
        <w:rPr>
          <w:spacing w:val="1"/>
          <w:w w:val="105"/>
        </w:rPr>
        <w:t>any</w:t>
      </w:r>
      <w:r w:rsidRPr="00C5608A">
        <w:rPr>
          <w:spacing w:val="-5"/>
          <w:w w:val="105"/>
        </w:rPr>
        <w:t xml:space="preserve"> </w:t>
      </w:r>
      <w:r w:rsidRPr="00C5608A">
        <w:rPr>
          <w:spacing w:val="1"/>
          <w:w w:val="105"/>
        </w:rPr>
        <w:t>time</w:t>
      </w:r>
      <w:r w:rsidRPr="00C5608A">
        <w:rPr>
          <w:spacing w:val="-4"/>
          <w:w w:val="105"/>
        </w:rPr>
        <w:t xml:space="preserve"> </w:t>
      </w:r>
      <w:r w:rsidRPr="00C5608A">
        <w:rPr>
          <w:spacing w:val="1"/>
          <w:w w:val="105"/>
        </w:rPr>
        <w:t>appoint</w:t>
      </w:r>
      <w:r w:rsidRPr="00C5608A">
        <w:rPr>
          <w:spacing w:val="-6"/>
          <w:w w:val="105"/>
        </w:rPr>
        <w:t xml:space="preserve"> </w:t>
      </w:r>
      <w:r w:rsidRPr="00C5608A">
        <w:rPr>
          <w:spacing w:val="1"/>
          <w:w w:val="105"/>
        </w:rPr>
        <w:t>(and</w:t>
      </w:r>
      <w:r w:rsidRPr="00C5608A">
        <w:rPr>
          <w:spacing w:val="-4"/>
          <w:w w:val="105"/>
        </w:rPr>
        <w:t xml:space="preserve"> </w:t>
      </w:r>
      <w:r w:rsidRPr="00C5608A">
        <w:rPr>
          <w:spacing w:val="1"/>
          <w:w w:val="105"/>
        </w:rPr>
        <w:t>subsequently</w:t>
      </w:r>
      <w:r w:rsidRPr="00C5608A">
        <w:rPr>
          <w:spacing w:val="-5"/>
          <w:w w:val="105"/>
        </w:rPr>
        <w:t xml:space="preserve"> </w:t>
      </w:r>
      <w:r w:rsidRPr="00C5608A">
        <w:rPr>
          <w:spacing w:val="1"/>
          <w:w w:val="105"/>
        </w:rPr>
        <w:t>remove)</w:t>
      </w:r>
      <w:r w:rsidRPr="00C5608A">
        <w:rPr>
          <w:spacing w:val="-5"/>
          <w:w w:val="105"/>
        </w:rPr>
        <w:t xml:space="preserve"> </w:t>
      </w:r>
      <w:r w:rsidRPr="00C5608A">
        <w:rPr>
          <w:spacing w:val="1"/>
          <w:w w:val="105"/>
        </w:rPr>
        <w:t>any</w:t>
      </w:r>
      <w:r w:rsidRPr="00C5608A">
        <w:rPr>
          <w:spacing w:val="-5"/>
          <w:w w:val="105"/>
        </w:rPr>
        <w:t xml:space="preserve"> </w:t>
      </w:r>
      <w:r w:rsidRPr="00C5608A">
        <w:rPr>
          <w:spacing w:val="1"/>
          <w:w w:val="105"/>
        </w:rPr>
        <w:t>person</w:t>
      </w:r>
      <w:r w:rsidRPr="00C5608A">
        <w:rPr>
          <w:spacing w:val="48"/>
          <w:w w:val="102"/>
        </w:rPr>
        <w:t xml:space="preserve"> </w:t>
      </w:r>
      <w:r w:rsidRPr="00C5608A">
        <w:rPr>
          <w:w w:val="105"/>
        </w:rPr>
        <w:t>to</w:t>
      </w:r>
      <w:r w:rsidRPr="00C5608A">
        <w:rPr>
          <w:spacing w:val="12"/>
          <w:w w:val="105"/>
        </w:rPr>
        <w:t xml:space="preserve"> </w:t>
      </w:r>
      <w:r w:rsidRPr="00C5608A">
        <w:rPr>
          <w:spacing w:val="1"/>
          <w:w w:val="105"/>
        </w:rPr>
        <w:t>act</w:t>
      </w:r>
      <w:r w:rsidRPr="00C5608A">
        <w:rPr>
          <w:spacing w:val="11"/>
          <w:w w:val="105"/>
        </w:rPr>
        <w:t xml:space="preserve"> </w:t>
      </w:r>
      <w:r w:rsidRPr="00C5608A">
        <w:rPr>
          <w:spacing w:val="1"/>
          <w:w w:val="105"/>
        </w:rPr>
        <w:t>as</w:t>
      </w:r>
      <w:r w:rsidRPr="00C5608A">
        <w:rPr>
          <w:spacing w:val="12"/>
          <w:w w:val="105"/>
        </w:rPr>
        <w:t xml:space="preserve"> </w:t>
      </w:r>
      <w:r w:rsidRPr="00C5608A">
        <w:rPr>
          <w:w w:val="105"/>
        </w:rPr>
        <w:t>a</w:t>
      </w:r>
      <w:r w:rsidRPr="00C5608A">
        <w:rPr>
          <w:spacing w:val="12"/>
          <w:w w:val="105"/>
        </w:rPr>
        <w:t xml:space="preserve"> </w:t>
      </w:r>
      <w:r w:rsidRPr="00C5608A">
        <w:rPr>
          <w:spacing w:val="1"/>
          <w:w w:val="105"/>
        </w:rPr>
        <w:t>separate</w:t>
      </w:r>
      <w:r w:rsidRPr="00C5608A">
        <w:rPr>
          <w:spacing w:val="12"/>
          <w:w w:val="105"/>
        </w:rPr>
        <w:t xml:space="preserve"> </w:t>
      </w:r>
      <w:r w:rsidRPr="00C5608A">
        <w:rPr>
          <w:spacing w:val="1"/>
          <w:w w:val="105"/>
        </w:rPr>
        <w:t>Security</w:t>
      </w:r>
      <w:r w:rsidRPr="00C5608A">
        <w:rPr>
          <w:spacing w:val="12"/>
          <w:w w:val="105"/>
        </w:rPr>
        <w:t xml:space="preserve"> </w:t>
      </w:r>
      <w:r w:rsidRPr="00C5608A">
        <w:rPr>
          <w:spacing w:val="1"/>
          <w:w w:val="105"/>
        </w:rPr>
        <w:t>Trustee</w:t>
      </w:r>
      <w:r w:rsidRPr="00C5608A">
        <w:rPr>
          <w:spacing w:val="12"/>
          <w:w w:val="105"/>
        </w:rPr>
        <w:t xml:space="preserve"> </w:t>
      </w:r>
      <w:r w:rsidRPr="00C5608A">
        <w:rPr>
          <w:spacing w:val="1"/>
          <w:w w:val="105"/>
        </w:rPr>
        <w:t>or</w:t>
      </w:r>
      <w:r w:rsidRPr="00C5608A">
        <w:rPr>
          <w:spacing w:val="12"/>
          <w:w w:val="105"/>
        </w:rPr>
        <w:t xml:space="preserve"> </w:t>
      </w:r>
      <w:r w:rsidRPr="00C5608A">
        <w:rPr>
          <w:spacing w:val="1"/>
          <w:w w:val="105"/>
        </w:rPr>
        <w:t>trustee</w:t>
      </w:r>
      <w:r w:rsidRPr="00C5608A">
        <w:rPr>
          <w:spacing w:val="12"/>
          <w:w w:val="105"/>
        </w:rPr>
        <w:t xml:space="preserve"> </w:t>
      </w:r>
      <w:r w:rsidRPr="00C5608A">
        <w:rPr>
          <w:spacing w:val="1"/>
          <w:w w:val="105"/>
        </w:rPr>
        <w:t>or</w:t>
      </w:r>
      <w:r w:rsidRPr="00C5608A">
        <w:rPr>
          <w:spacing w:val="12"/>
          <w:w w:val="105"/>
        </w:rPr>
        <w:t xml:space="preserve"> </w:t>
      </w:r>
      <w:r w:rsidRPr="00C5608A">
        <w:rPr>
          <w:spacing w:val="1"/>
          <w:w w:val="105"/>
        </w:rPr>
        <w:t>as</w:t>
      </w:r>
      <w:r w:rsidRPr="00C5608A">
        <w:rPr>
          <w:spacing w:val="12"/>
          <w:w w:val="105"/>
        </w:rPr>
        <w:t xml:space="preserve"> </w:t>
      </w:r>
      <w:r w:rsidRPr="00C5608A">
        <w:rPr>
          <w:w w:val="105"/>
        </w:rPr>
        <w:t>a</w:t>
      </w:r>
      <w:r w:rsidRPr="00C5608A">
        <w:rPr>
          <w:spacing w:val="12"/>
          <w:w w:val="105"/>
        </w:rPr>
        <w:t xml:space="preserve"> </w:t>
      </w:r>
      <w:r w:rsidRPr="00C5608A">
        <w:rPr>
          <w:spacing w:val="1"/>
          <w:w w:val="105"/>
        </w:rPr>
        <w:t>co-agent</w:t>
      </w:r>
      <w:r w:rsidRPr="00C5608A">
        <w:rPr>
          <w:spacing w:val="11"/>
          <w:w w:val="105"/>
        </w:rPr>
        <w:t xml:space="preserve"> </w:t>
      </w:r>
      <w:r w:rsidRPr="00C5608A">
        <w:rPr>
          <w:spacing w:val="1"/>
          <w:w w:val="105"/>
        </w:rPr>
        <w:t>or</w:t>
      </w:r>
      <w:r w:rsidRPr="00C5608A">
        <w:rPr>
          <w:spacing w:val="11"/>
          <w:w w:val="105"/>
        </w:rPr>
        <w:t xml:space="preserve"> </w:t>
      </w:r>
      <w:r w:rsidRPr="00C5608A">
        <w:rPr>
          <w:spacing w:val="1"/>
          <w:w w:val="105"/>
        </w:rPr>
        <w:t>co-trustee</w:t>
      </w:r>
      <w:r w:rsidRPr="00C5608A">
        <w:rPr>
          <w:spacing w:val="12"/>
          <w:w w:val="105"/>
        </w:rPr>
        <w:t xml:space="preserve"> </w:t>
      </w:r>
      <w:r w:rsidRPr="00C5608A">
        <w:rPr>
          <w:spacing w:val="1"/>
          <w:w w:val="105"/>
        </w:rPr>
        <w:t>jointly</w:t>
      </w:r>
      <w:r w:rsidRPr="00C5608A">
        <w:rPr>
          <w:spacing w:val="24"/>
          <w:w w:val="102"/>
        </w:rPr>
        <w:t xml:space="preserve"> </w:t>
      </w:r>
      <w:r w:rsidRPr="00C5608A">
        <w:rPr>
          <w:spacing w:val="1"/>
          <w:w w:val="105"/>
        </w:rPr>
        <w:t>with</w:t>
      </w:r>
      <w:r w:rsidRPr="00C5608A">
        <w:rPr>
          <w:spacing w:val="-13"/>
          <w:w w:val="105"/>
        </w:rPr>
        <w:t xml:space="preserve"> </w:t>
      </w:r>
      <w:r w:rsidRPr="00C5608A">
        <w:rPr>
          <w:w w:val="105"/>
        </w:rPr>
        <w:t>it</w:t>
      </w:r>
      <w:r w:rsidRPr="00C5608A">
        <w:rPr>
          <w:spacing w:val="-13"/>
          <w:w w:val="105"/>
        </w:rPr>
        <w:t xml:space="preserve"> </w:t>
      </w:r>
      <w:r w:rsidRPr="00C5608A">
        <w:rPr>
          <w:spacing w:val="1"/>
          <w:w w:val="105"/>
        </w:rPr>
        <w:t>(any</w:t>
      </w:r>
      <w:r w:rsidRPr="00C5608A">
        <w:rPr>
          <w:spacing w:val="-13"/>
          <w:w w:val="105"/>
        </w:rPr>
        <w:t xml:space="preserve"> </w:t>
      </w:r>
      <w:r w:rsidRPr="00C5608A">
        <w:rPr>
          <w:spacing w:val="1"/>
          <w:w w:val="105"/>
        </w:rPr>
        <w:t>such</w:t>
      </w:r>
      <w:r w:rsidRPr="00C5608A">
        <w:rPr>
          <w:spacing w:val="-12"/>
          <w:w w:val="105"/>
        </w:rPr>
        <w:t xml:space="preserve"> </w:t>
      </w:r>
      <w:r w:rsidRPr="00C5608A">
        <w:rPr>
          <w:spacing w:val="1"/>
          <w:w w:val="105"/>
        </w:rPr>
        <w:t>person,</w:t>
      </w:r>
      <w:r w:rsidRPr="00C5608A">
        <w:rPr>
          <w:spacing w:val="-14"/>
          <w:w w:val="105"/>
        </w:rPr>
        <w:t xml:space="preserve"> </w:t>
      </w:r>
      <w:r w:rsidRPr="00C5608A">
        <w:rPr>
          <w:w w:val="105"/>
        </w:rPr>
        <w:t>an</w:t>
      </w:r>
      <w:r w:rsidRPr="00C5608A">
        <w:rPr>
          <w:spacing w:val="-12"/>
          <w:w w:val="105"/>
        </w:rPr>
        <w:t xml:space="preserve"> </w:t>
      </w:r>
      <w:r w:rsidRPr="00C5608A">
        <w:rPr>
          <w:b/>
          <w:bCs/>
          <w:spacing w:val="1"/>
          <w:w w:val="105"/>
        </w:rPr>
        <w:t>Additional</w:t>
      </w:r>
      <w:r w:rsidRPr="00C5608A">
        <w:rPr>
          <w:b/>
          <w:bCs/>
          <w:spacing w:val="-15"/>
          <w:w w:val="105"/>
        </w:rPr>
        <w:t xml:space="preserve"> </w:t>
      </w:r>
      <w:r w:rsidRPr="00C5608A">
        <w:rPr>
          <w:b/>
          <w:bCs/>
          <w:spacing w:val="1"/>
          <w:w w:val="105"/>
        </w:rPr>
        <w:t>Security</w:t>
      </w:r>
      <w:r w:rsidRPr="00C5608A">
        <w:rPr>
          <w:b/>
          <w:bCs/>
          <w:spacing w:val="-13"/>
          <w:w w:val="105"/>
        </w:rPr>
        <w:t xml:space="preserve"> </w:t>
      </w:r>
      <w:r w:rsidRPr="00C5608A">
        <w:rPr>
          <w:b/>
          <w:bCs/>
          <w:spacing w:val="1"/>
          <w:w w:val="105"/>
        </w:rPr>
        <w:t>Trustee</w:t>
      </w:r>
      <w:r w:rsidRPr="00C5608A">
        <w:rPr>
          <w:spacing w:val="1"/>
          <w:w w:val="105"/>
        </w:rPr>
        <w:t>):</w:t>
      </w:r>
    </w:p>
    <w:p w14:paraId="52810B45" w14:textId="77777777" w:rsidR="0063143D" w:rsidRPr="00C5608A" w:rsidRDefault="0063143D">
      <w:pPr>
        <w:kinsoku w:val="0"/>
        <w:overflowPunct w:val="0"/>
        <w:spacing w:before="8"/>
        <w:rPr>
          <w:rFonts w:ascii="Georgia" w:hAnsi="Georgia" w:cs="Georgia"/>
          <w:sz w:val="21"/>
          <w:szCs w:val="21"/>
        </w:rPr>
      </w:pPr>
    </w:p>
    <w:p w14:paraId="3B9A38F9" w14:textId="77777777" w:rsidR="0063143D" w:rsidRPr="00C5608A" w:rsidRDefault="00155F21">
      <w:pPr>
        <w:pStyle w:val="BodyText"/>
        <w:numPr>
          <w:ilvl w:val="2"/>
          <w:numId w:val="6"/>
        </w:numPr>
        <w:tabs>
          <w:tab w:val="left" w:pos="1199"/>
        </w:tabs>
        <w:kinsoku w:val="0"/>
        <w:overflowPunct w:val="0"/>
        <w:spacing w:line="261" w:lineRule="auto"/>
        <w:ind w:right="103"/>
      </w:pPr>
      <w:r w:rsidRPr="00C5608A">
        <w:rPr>
          <w:w w:val="105"/>
        </w:rPr>
        <w:t>if</w:t>
      </w:r>
      <w:r w:rsidRPr="00C5608A">
        <w:rPr>
          <w:spacing w:val="-8"/>
          <w:w w:val="105"/>
        </w:rPr>
        <w:t xml:space="preserve"> </w:t>
      </w:r>
      <w:r w:rsidRPr="00C5608A">
        <w:rPr>
          <w:w w:val="105"/>
        </w:rPr>
        <w:t>it</w:t>
      </w:r>
      <w:r w:rsidRPr="00C5608A">
        <w:rPr>
          <w:spacing w:val="-8"/>
          <w:w w:val="105"/>
        </w:rPr>
        <w:t xml:space="preserve"> </w:t>
      </w:r>
      <w:r w:rsidRPr="00C5608A">
        <w:rPr>
          <w:w w:val="105"/>
        </w:rPr>
        <w:t>is</w:t>
      </w:r>
      <w:r w:rsidRPr="00C5608A">
        <w:rPr>
          <w:spacing w:val="-7"/>
          <w:w w:val="105"/>
        </w:rPr>
        <w:t xml:space="preserve"> </w:t>
      </w:r>
      <w:r w:rsidRPr="00C5608A">
        <w:rPr>
          <w:spacing w:val="1"/>
          <w:w w:val="105"/>
        </w:rPr>
        <w:t>necessary</w:t>
      </w:r>
      <w:r w:rsidRPr="00C5608A">
        <w:rPr>
          <w:spacing w:val="-7"/>
          <w:w w:val="105"/>
        </w:rPr>
        <w:t xml:space="preserve"> </w:t>
      </w:r>
      <w:r w:rsidRPr="00C5608A">
        <w:rPr>
          <w:w w:val="105"/>
        </w:rPr>
        <w:t>in</w:t>
      </w:r>
      <w:r w:rsidRPr="00C5608A">
        <w:rPr>
          <w:spacing w:val="-7"/>
          <w:w w:val="105"/>
        </w:rPr>
        <w:t xml:space="preserve"> </w:t>
      </w:r>
      <w:r w:rsidRPr="00C5608A">
        <w:rPr>
          <w:spacing w:val="1"/>
          <w:w w:val="105"/>
        </w:rPr>
        <w:t>performing</w:t>
      </w:r>
      <w:r w:rsidRPr="00C5608A">
        <w:rPr>
          <w:spacing w:val="-7"/>
          <w:w w:val="105"/>
        </w:rPr>
        <w:t xml:space="preserve"> </w:t>
      </w:r>
      <w:r w:rsidRPr="00C5608A">
        <w:rPr>
          <w:w w:val="105"/>
        </w:rPr>
        <w:t>its</w:t>
      </w:r>
      <w:r w:rsidRPr="00C5608A">
        <w:rPr>
          <w:spacing w:val="-7"/>
          <w:w w:val="105"/>
        </w:rPr>
        <w:t xml:space="preserve"> </w:t>
      </w:r>
      <w:r w:rsidRPr="00C5608A">
        <w:rPr>
          <w:spacing w:val="1"/>
          <w:w w:val="105"/>
        </w:rPr>
        <w:t>duties</w:t>
      </w:r>
      <w:r w:rsidRPr="00C5608A">
        <w:rPr>
          <w:spacing w:val="-7"/>
          <w:w w:val="105"/>
        </w:rPr>
        <w:t xml:space="preserve"> </w:t>
      </w:r>
      <w:r w:rsidRPr="00C5608A">
        <w:rPr>
          <w:spacing w:val="1"/>
          <w:w w:val="105"/>
        </w:rPr>
        <w:t>and</w:t>
      </w:r>
      <w:r w:rsidRPr="00C5608A">
        <w:rPr>
          <w:spacing w:val="-7"/>
          <w:w w:val="105"/>
        </w:rPr>
        <w:t xml:space="preserve"> </w:t>
      </w:r>
      <w:r w:rsidRPr="00C5608A">
        <w:rPr>
          <w:w w:val="105"/>
        </w:rPr>
        <w:t>if</w:t>
      </w:r>
      <w:r w:rsidRPr="00C5608A">
        <w:rPr>
          <w:spacing w:val="-7"/>
          <w:w w:val="105"/>
        </w:rPr>
        <w:t xml:space="preserve"> </w:t>
      </w:r>
      <w:r w:rsidRPr="00C5608A">
        <w:rPr>
          <w:spacing w:val="1"/>
          <w:w w:val="105"/>
        </w:rPr>
        <w:t>the</w:t>
      </w:r>
      <w:r w:rsidRPr="00C5608A">
        <w:rPr>
          <w:spacing w:val="-7"/>
          <w:w w:val="105"/>
        </w:rPr>
        <w:t xml:space="preserve"> </w:t>
      </w:r>
      <w:r w:rsidRPr="00C5608A">
        <w:rPr>
          <w:spacing w:val="1"/>
          <w:w w:val="105"/>
        </w:rPr>
        <w:t>Security</w:t>
      </w:r>
      <w:r w:rsidRPr="00C5608A">
        <w:rPr>
          <w:spacing w:val="-7"/>
          <w:w w:val="105"/>
        </w:rPr>
        <w:t xml:space="preserve"> </w:t>
      </w:r>
      <w:r w:rsidRPr="00C5608A">
        <w:rPr>
          <w:spacing w:val="1"/>
          <w:w w:val="105"/>
        </w:rPr>
        <w:t>Trustee</w:t>
      </w:r>
      <w:r w:rsidRPr="00C5608A">
        <w:rPr>
          <w:spacing w:val="-7"/>
          <w:w w:val="105"/>
        </w:rPr>
        <w:t xml:space="preserve"> </w:t>
      </w:r>
      <w:r w:rsidRPr="00C5608A">
        <w:rPr>
          <w:spacing w:val="1"/>
          <w:w w:val="105"/>
        </w:rPr>
        <w:t>considers</w:t>
      </w:r>
      <w:r w:rsidRPr="00C5608A">
        <w:rPr>
          <w:spacing w:val="-7"/>
          <w:w w:val="105"/>
        </w:rPr>
        <w:t xml:space="preserve"> </w:t>
      </w:r>
      <w:r w:rsidRPr="00C5608A">
        <w:rPr>
          <w:spacing w:val="1"/>
          <w:w w:val="105"/>
        </w:rPr>
        <w:t>that</w:t>
      </w:r>
      <w:r w:rsidRPr="00C5608A">
        <w:rPr>
          <w:spacing w:val="44"/>
          <w:w w:val="102"/>
        </w:rPr>
        <w:t xml:space="preserve"> </w:t>
      </w:r>
      <w:r w:rsidRPr="00C5608A">
        <w:rPr>
          <w:spacing w:val="1"/>
          <w:w w:val="105"/>
        </w:rPr>
        <w:t>appointment</w:t>
      </w:r>
      <w:r w:rsidRPr="00C5608A">
        <w:rPr>
          <w:spacing w:val="-11"/>
          <w:w w:val="105"/>
        </w:rPr>
        <w:t xml:space="preserve"> </w:t>
      </w:r>
      <w:r w:rsidRPr="00C5608A">
        <w:rPr>
          <w:w w:val="105"/>
        </w:rPr>
        <w:t>to</w:t>
      </w:r>
      <w:r w:rsidRPr="00C5608A">
        <w:rPr>
          <w:spacing w:val="-10"/>
          <w:w w:val="105"/>
        </w:rPr>
        <w:t xml:space="preserve"> </w:t>
      </w:r>
      <w:r w:rsidRPr="00C5608A">
        <w:rPr>
          <w:spacing w:val="1"/>
          <w:w w:val="105"/>
        </w:rPr>
        <w:t>be</w:t>
      </w:r>
      <w:r w:rsidRPr="00C5608A">
        <w:rPr>
          <w:spacing w:val="-10"/>
          <w:w w:val="105"/>
        </w:rPr>
        <w:t xml:space="preserve"> </w:t>
      </w:r>
      <w:r w:rsidRPr="00C5608A">
        <w:rPr>
          <w:w w:val="105"/>
        </w:rPr>
        <w:t>in</w:t>
      </w:r>
      <w:r w:rsidRPr="00C5608A">
        <w:rPr>
          <w:spacing w:val="-9"/>
          <w:w w:val="105"/>
        </w:rPr>
        <w:t xml:space="preserve"> </w:t>
      </w:r>
      <w:r w:rsidRPr="00C5608A">
        <w:rPr>
          <w:spacing w:val="1"/>
          <w:w w:val="105"/>
        </w:rPr>
        <w:t>the</w:t>
      </w:r>
      <w:r w:rsidRPr="00C5608A">
        <w:rPr>
          <w:spacing w:val="-9"/>
          <w:w w:val="105"/>
        </w:rPr>
        <w:t xml:space="preserve"> </w:t>
      </w:r>
      <w:r w:rsidRPr="00C5608A">
        <w:rPr>
          <w:spacing w:val="1"/>
          <w:w w:val="105"/>
        </w:rPr>
        <w:t>interest</w:t>
      </w:r>
      <w:r w:rsidRPr="00C5608A">
        <w:rPr>
          <w:spacing w:val="-11"/>
          <w:w w:val="105"/>
        </w:rPr>
        <w:t xml:space="preserve"> </w:t>
      </w:r>
      <w:r w:rsidRPr="00C5608A">
        <w:rPr>
          <w:spacing w:val="1"/>
          <w:w w:val="105"/>
        </w:rPr>
        <w:t>of</w:t>
      </w:r>
      <w:r w:rsidRPr="00C5608A">
        <w:rPr>
          <w:spacing w:val="-11"/>
          <w:w w:val="105"/>
        </w:rPr>
        <w:t xml:space="preserve"> </w:t>
      </w:r>
      <w:r w:rsidRPr="00C5608A">
        <w:rPr>
          <w:spacing w:val="1"/>
          <w:w w:val="105"/>
        </w:rPr>
        <w:t>the</w:t>
      </w:r>
      <w:r w:rsidRPr="00C5608A">
        <w:rPr>
          <w:spacing w:val="-9"/>
          <w:w w:val="105"/>
        </w:rPr>
        <w:t xml:space="preserve"> </w:t>
      </w:r>
      <w:r w:rsidRPr="00C5608A">
        <w:rPr>
          <w:spacing w:val="1"/>
          <w:w w:val="105"/>
        </w:rPr>
        <w:t>Bondholders;</w:t>
      </w:r>
      <w:r w:rsidRPr="00C5608A">
        <w:rPr>
          <w:spacing w:val="-11"/>
          <w:w w:val="105"/>
        </w:rPr>
        <w:t xml:space="preserve"> </w:t>
      </w:r>
      <w:r w:rsidRPr="00C5608A">
        <w:rPr>
          <w:spacing w:val="1"/>
          <w:w w:val="105"/>
        </w:rPr>
        <w:t>or</w:t>
      </w:r>
    </w:p>
    <w:p w14:paraId="2688794E" w14:textId="77777777" w:rsidR="0063143D" w:rsidRPr="00C5608A" w:rsidRDefault="0063143D">
      <w:pPr>
        <w:kinsoku w:val="0"/>
        <w:overflowPunct w:val="0"/>
        <w:spacing w:before="1"/>
        <w:rPr>
          <w:rFonts w:ascii="Georgia" w:hAnsi="Georgia" w:cs="Georgia"/>
          <w:sz w:val="21"/>
          <w:szCs w:val="21"/>
        </w:rPr>
      </w:pPr>
    </w:p>
    <w:p w14:paraId="5CA27ECD" w14:textId="77777777" w:rsidR="0063143D" w:rsidRPr="00C5608A" w:rsidRDefault="00155F21">
      <w:pPr>
        <w:pStyle w:val="BodyText"/>
        <w:numPr>
          <w:ilvl w:val="2"/>
          <w:numId w:val="6"/>
        </w:numPr>
        <w:tabs>
          <w:tab w:val="left" w:pos="1199"/>
        </w:tabs>
        <w:kinsoku w:val="0"/>
        <w:overflowPunct w:val="0"/>
        <w:spacing w:line="261" w:lineRule="auto"/>
        <w:ind w:right="103"/>
      </w:pPr>
      <w:r w:rsidRPr="00C5608A">
        <w:rPr>
          <w:spacing w:val="1"/>
          <w:w w:val="105"/>
        </w:rPr>
        <w:t>for</w:t>
      </w:r>
      <w:r w:rsidRPr="00C5608A">
        <w:rPr>
          <w:spacing w:val="43"/>
          <w:w w:val="105"/>
        </w:rPr>
        <w:t xml:space="preserve"> </w:t>
      </w:r>
      <w:r w:rsidRPr="00C5608A">
        <w:rPr>
          <w:spacing w:val="1"/>
          <w:w w:val="105"/>
        </w:rPr>
        <w:t>the</w:t>
      </w:r>
      <w:r w:rsidRPr="00C5608A">
        <w:rPr>
          <w:spacing w:val="44"/>
          <w:w w:val="105"/>
        </w:rPr>
        <w:t xml:space="preserve"> </w:t>
      </w:r>
      <w:r w:rsidRPr="00C5608A">
        <w:rPr>
          <w:spacing w:val="1"/>
          <w:w w:val="105"/>
        </w:rPr>
        <w:t>purposes</w:t>
      </w:r>
      <w:r w:rsidRPr="00C5608A">
        <w:rPr>
          <w:spacing w:val="43"/>
          <w:w w:val="105"/>
        </w:rPr>
        <w:t xml:space="preserve"> </w:t>
      </w:r>
      <w:r w:rsidRPr="00C5608A">
        <w:rPr>
          <w:spacing w:val="1"/>
          <w:w w:val="105"/>
        </w:rPr>
        <w:t>of</w:t>
      </w:r>
      <w:r w:rsidRPr="00C5608A">
        <w:rPr>
          <w:spacing w:val="43"/>
          <w:w w:val="105"/>
        </w:rPr>
        <w:t xml:space="preserve"> </w:t>
      </w:r>
      <w:r w:rsidRPr="00C5608A">
        <w:rPr>
          <w:spacing w:val="1"/>
          <w:w w:val="105"/>
        </w:rPr>
        <w:t>complying</w:t>
      </w:r>
      <w:r w:rsidRPr="00C5608A">
        <w:rPr>
          <w:spacing w:val="44"/>
          <w:w w:val="105"/>
        </w:rPr>
        <w:t xml:space="preserve"> </w:t>
      </w:r>
      <w:r w:rsidRPr="00C5608A">
        <w:rPr>
          <w:spacing w:val="1"/>
          <w:w w:val="105"/>
        </w:rPr>
        <w:t>with</w:t>
      </w:r>
      <w:r w:rsidRPr="00C5608A">
        <w:rPr>
          <w:spacing w:val="44"/>
          <w:w w:val="105"/>
        </w:rPr>
        <w:t xml:space="preserve"> </w:t>
      </w:r>
      <w:r w:rsidRPr="00C5608A">
        <w:rPr>
          <w:spacing w:val="1"/>
          <w:w w:val="105"/>
        </w:rPr>
        <w:t>or</w:t>
      </w:r>
      <w:r w:rsidRPr="00C5608A">
        <w:rPr>
          <w:spacing w:val="44"/>
          <w:w w:val="105"/>
        </w:rPr>
        <w:t xml:space="preserve"> </w:t>
      </w:r>
      <w:r w:rsidRPr="00C5608A">
        <w:rPr>
          <w:spacing w:val="1"/>
          <w:w w:val="105"/>
        </w:rPr>
        <w:t>conforming</w:t>
      </w:r>
      <w:r w:rsidRPr="00C5608A">
        <w:rPr>
          <w:spacing w:val="43"/>
          <w:w w:val="105"/>
        </w:rPr>
        <w:t xml:space="preserve"> </w:t>
      </w:r>
      <w:r w:rsidRPr="00C5608A">
        <w:rPr>
          <w:w w:val="105"/>
        </w:rPr>
        <w:t>to</w:t>
      </w:r>
      <w:r w:rsidRPr="00C5608A">
        <w:rPr>
          <w:spacing w:val="44"/>
          <w:w w:val="105"/>
        </w:rPr>
        <w:t xml:space="preserve"> </w:t>
      </w:r>
      <w:r w:rsidRPr="00C5608A">
        <w:rPr>
          <w:spacing w:val="1"/>
          <w:w w:val="105"/>
        </w:rPr>
        <w:t>any</w:t>
      </w:r>
      <w:r w:rsidRPr="00C5608A">
        <w:rPr>
          <w:spacing w:val="43"/>
          <w:w w:val="105"/>
        </w:rPr>
        <w:t xml:space="preserve"> </w:t>
      </w:r>
      <w:r w:rsidRPr="00C5608A">
        <w:rPr>
          <w:spacing w:val="1"/>
          <w:w w:val="105"/>
        </w:rPr>
        <w:t>legal</w:t>
      </w:r>
      <w:r w:rsidRPr="00C5608A">
        <w:rPr>
          <w:spacing w:val="43"/>
          <w:w w:val="105"/>
        </w:rPr>
        <w:t xml:space="preserve"> </w:t>
      </w:r>
      <w:r w:rsidRPr="00C5608A">
        <w:rPr>
          <w:spacing w:val="1"/>
          <w:w w:val="105"/>
        </w:rPr>
        <w:t>requirements</w:t>
      </w:r>
      <w:r w:rsidRPr="00C5608A">
        <w:rPr>
          <w:spacing w:val="41"/>
          <w:w w:val="102"/>
        </w:rPr>
        <w:t xml:space="preserve"> </w:t>
      </w:r>
      <w:r w:rsidRPr="00C5608A">
        <w:rPr>
          <w:spacing w:val="1"/>
          <w:w w:val="105"/>
        </w:rPr>
        <w:t>restrictions</w:t>
      </w:r>
      <w:r w:rsidRPr="00C5608A">
        <w:rPr>
          <w:spacing w:val="-12"/>
          <w:w w:val="105"/>
        </w:rPr>
        <w:t xml:space="preserve"> </w:t>
      </w:r>
      <w:r w:rsidRPr="00C5608A">
        <w:rPr>
          <w:spacing w:val="1"/>
          <w:w w:val="105"/>
        </w:rPr>
        <w:t>or</w:t>
      </w:r>
      <w:r w:rsidRPr="00C5608A">
        <w:rPr>
          <w:spacing w:val="-11"/>
          <w:w w:val="105"/>
        </w:rPr>
        <w:t xml:space="preserve"> </w:t>
      </w:r>
      <w:r w:rsidRPr="00C5608A">
        <w:rPr>
          <w:spacing w:val="1"/>
          <w:w w:val="105"/>
        </w:rPr>
        <w:t>conditions</w:t>
      </w:r>
      <w:r w:rsidRPr="00C5608A">
        <w:rPr>
          <w:spacing w:val="-11"/>
          <w:w w:val="105"/>
        </w:rPr>
        <w:t xml:space="preserve"> </w:t>
      </w:r>
      <w:r w:rsidRPr="00C5608A">
        <w:rPr>
          <w:spacing w:val="1"/>
          <w:w w:val="105"/>
        </w:rPr>
        <w:t>which</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Security</w:t>
      </w:r>
      <w:r w:rsidRPr="00C5608A">
        <w:rPr>
          <w:spacing w:val="-11"/>
          <w:w w:val="105"/>
        </w:rPr>
        <w:t xml:space="preserve"> </w:t>
      </w:r>
      <w:r w:rsidRPr="00C5608A">
        <w:rPr>
          <w:spacing w:val="1"/>
          <w:w w:val="105"/>
        </w:rPr>
        <w:t>Trustee</w:t>
      </w:r>
      <w:r w:rsidRPr="00C5608A">
        <w:rPr>
          <w:spacing w:val="-11"/>
          <w:w w:val="105"/>
        </w:rPr>
        <w:t xml:space="preserve"> </w:t>
      </w:r>
      <w:r w:rsidRPr="00C5608A">
        <w:rPr>
          <w:spacing w:val="1"/>
          <w:w w:val="105"/>
        </w:rPr>
        <w:t>deems</w:t>
      </w:r>
      <w:r w:rsidRPr="00C5608A">
        <w:rPr>
          <w:spacing w:val="-12"/>
          <w:w w:val="105"/>
        </w:rPr>
        <w:t xml:space="preserve"> </w:t>
      </w:r>
      <w:r w:rsidRPr="00C5608A">
        <w:rPr>
          <w:w w:val="105"/>
        </w:rPr>
        <w:t>to</w:t>
      </w:r>
      <w:r w:rsidRPr="00C5608A">
        <w:rPr>
          <w:spacing w:val="-11"/>
          <w:w w:val="105"/>
        </w:rPr>
        <w:t xml:space="preserve"> </w:t>
      </w:r>
      <w:r w:rsidRPr="00C5608A">
        <w:rPr>
          <w:spacing w:val="1"/>
          <w:w w:val="105"/>
        </w:rPr>
        <w:t>be</w:t>
      </w:r>
      <w:r w:rsidRPr="00C5608A">
        <w:rPr>
          <w:spacing w:val="-11"/>
          <w:w w:val="105"/>
        </w:rPr>
        <w:t xml:space="preserve"> </w:t>
      </w:r>
      <w:r w:rsidRPr="00C5608A">
        <w:rPr>
          <w:spacing w:val="1"/>
          <w:w w:val="105"/>
        </w:rPr>
        <w:t>relevant;</w:t>
      </w:r>
      <w:r w:rsidRPr="00C5608A">
        <w:rPr>
          <w:spacing w:val="-12"/>
          <w:w w:val="105"/>
        </w:rPr>
        <w:t xml:space="preserve"> </w:t>
      </w:r>
      <w:r w:rsidRPr="00C5608A">
        <w:rPr>
          <w:spacing w:val="1"/>
          <w:w w:val="105"/>
        </w:rPr>
        <w:t>or</w:t>
      </w:r>
    </w:p>
    <w:p w14:paraId="60E753AA" w14:textId="77777777" w:rsidR="0063143D" w:rsidRPr="00C5608A" w:rsidRDefault="0063143D">
      <w:pPr>
        <w:kinsoku w:val="0"/>
        <w:overflowPunct w:val="0"/>
        <w:spacing w:before="1"/>
        <w:rPr>
          <w:rFonts w:ascii="Georgia" w:hAnsi="Georgia" w:cs="Georgia"/>
          <w:sz w:val="21"/>
          <w:szCs w:val="21"/>
        </w:rPr>
      </w:pPr>
    </w:p>
    <w:p w14:paraId="25818EC1" w14:textId="6CC4C78B" w:rsidR="0063143D" w:rsidRPr="00C5608A" w:rsidRDefault="00155F21">
      <w:pPr>
        <w:pStyle w:val="BodyText"/>
        <w:numPr>
          <w:ilvl w:val="2"/>
          <w:numId w:val="6"/>
        </w:numPr>
        <w:tabs>
          <w:tab w:val="left" w:pos="1199"/>
        </w:tabs>
        <w:kinsoku w:val="0"/>
        <w:overflowPunct w:val="0"/>
        <w:spacing w:line="266" w:lineRule="auto"/>
        <w:ind w:right="104"/>
      </w:pPr>
      <w:r w:rsidRPr="00C5608A">
        <w:rPr>
          <w:spacing w:val="1"/>
          <w:w w:val="105"/>
        </w:rPr>
        <w:t>for</w:t>
      </w:r>
      <w:r w:rsidRPr="00C5608A">
        <w:rPr>
          <w:w w:val="105"/>
        </w:rPr>
        <w:t xml:space="preserve"> </w:t>
      </w:r>
      <w:r w:rsidRPr="00C5608A">
        <w:rPr>
          <w:spacing w:val="1"/>
          <w:w w:val="105"/>
        </w:rPr>
        <w:t>the</w:t>
      </w:r>
      <w:r w:rsidRPr="00C5608A">
        <w:rPr>
          <w:spacing w:val="4"/>
          <w:w w:val="105"/>
        </w:rPr>
        <w:t xml:space="preserve"> </w:t>
      </w:r>
      <w:r w:rsidRPr="00C5608A">
        <w:rPr>
          <w:spacing w:val="1"/>
          <w:w w:val="105"/>
        </w:rPr>
        <w:t>purposes</w:t>
      </w:r>
      <w:r w:rsidRPr="00C5608A">
        <w:rPr>
          <w:w w:val="105"/>
        </w:rPr>
        <w:t xml:space="preserve"> </w:t>
      </w:r>
      <w:r w:rsidRPr="00C5608A">
        <w:rPr>
          <w:spacing w:val="4"/>
          <w:w w:val="105"/>
        </w:rPr>
        <w:t xml:space="preserve"> </w:t>
      </w:r>
      <w:r w:rsidRPr="00C5608A">
        <w:rPr>
          <w:spacing w:val="1"/>
          <w:w w:val="105"/>
        </w:rPr>
        <w:t>of</w:t>
      </w:r>
      <w:r w:rsidRPr="00C5608A">
        <w:rPr>
          <w:w w:val="105"/>
        </w:rPr>
        <w:t xml:space="preserve"> </w:t>
      </w:r>
      <w:r w:rsidRPr="00C5608A">
        <w:rPr>
          <w:spacing w:val="3"/>
          <w:w w:val="105"/>
        </w:rPr>
        <w:t xml:space="preserve"> </w:t>
      </w:r>
      <w:r w:rsidRPr="00C5608A">
        <w:rPr>
          <w:spacing w:val="1"/>
          <w:w w:val="105"/>
        </w:rPr>
        <w:t>obtaining</w:t>
      </w:r>
      <w:r w:rsidRPr="00C5608A">
        <w:rPr>
          <w:w w:val="105"/>
        </w:rPr>
        <w:t xml:space="preserve"> </w:t>
      </w:r>
      <w:r w:rsidRPr="00C5608A">
        <w:rPr>
          <w:spacing w:val="4"/>
          <w:w w:val="105"/>
        </w:rPr>
        <w:t xml:space="preserve"> </w:t>
      </w:r>
      <w:r w:rsidRPr="00C5608A">
        <w:rPr>
          <w:spacing w:val="1"/>
          <w:w w:val="105"/>
        </w:rPr>
        <w:t>or</w:t>
      </w:r>
      <w:r w:rsidRPr="00C5608A">
        <w:rPr>
          <w:w w:val="105"/>
        </w:rPr>
        <w:t xml:space="preserve"> </w:t>
      </w:r>
      <w:r w:rsidRPr="00C5608A">
        <w:rPr>
          <w:spacing w:val="3"/>
          <w:w w:val="105"/>
        </w:rPr>
        <w:t xml:space="preserve"> </w:t>
      </w:r>
      <w:r w:rsidRPr="00C5608A">
        <w:rPr>
          <w:spacing w:val="1"/>
          <w:w w:val="105"/>
        </w:rPr>
        <w:t>enforcing</w:t>
      </w:r>
      <w:r w:rsidRPr="00C5608A">
        <w:rPr>
          <w:w w:val="105"/>
        </w:rPr>
        <w:t xml:space="preserve"> </w:t>
      </w:r>
      <w:r w:rsidRPr="00C5608A">
        <w:rPr>
          <w:spacing w:val="4"/>
          <w:w w:val="105"/>
        </w:rPr>
        <w:t xml:space="preserve"> </w:t>
      </w:r>
      <w:r w:rsidRPr="00C5608A">
        <w:rPr>
          <w:spacing w:val="1"/>
          <w:w w:val="105"/>
        </w:rPr>
        <w:t>any</w:t>
      </w:r>
      <w:r w:rsidRPr="00C5608A">
        <w:rPr>
          <w:w w:val="105"/>
        </w:rPr>
        <w:t xml:space="preserve"> </w:t>
      </w:r>
      <w:r w:rsidRPr="00C5608A">
        <w:rPr>
          <w:spacing w:val="4"/>
          <w:w w:val="105"/>
        </w:rPr>
        <w:t xml:space="preserve"> </w:t>
      </w:r>
      <w:r w:rsidRPr="00C5608A">
        <w:rPr>
          <w:spacing w:val="1"/>
          <w:w w:val="105"/>
        </w:rPr>
        <w:t>judgement</w:t>
      </w:r>
      <w:r w:rsidRPr="00C5608A">
        <w:rPr>
          <w:w w:val="105"/>
        </w:rPr>
        <w:t xml:space="preserve"> </w:t>
      </w:r>
      <w:r w:rsidRPr="00C5608A">
        <w:rPr>
          <w:spacing w:val="3"/>
          <w:w w:val="105"/>
        </w:rPr>
        <w:t xml:space="preserve"> </w:t>
      </w:r>
      <w:r w:rsidRPr="00C5608A">
        <w:rPr>
          <w:spacing w:val="1"/>
          <w:w w:val="105"/>
        </w:rPr>
        <w:t>or</w:t>
      </w:r>
      <w:r w:rsidRPr="00C5608A">
        <w:rPr>
          <w:w w:val="105"/>
        </w:rPr>
        <w:t xml:space="preserve"> </w:t>
      </w:r>
      <w:r w:rsidRPr="00C5608A">
        <w:rPr>
          <w:spacing w:val="3"/>
          <w:w w:val="105"/>
        </w:rPr>
        <w:t xml:space="preserve"> </w:t>
      </w:r>
      <w:r w:rsidRPr="00C5608A">
        <w:rPr>
          <w:spacing w:val="1"/>
          <w:w w:val="105"/>
        </w:rPr>
        <w:t>decree</w:t>
      </w:r>
      <w:r w:rsidRPr="00C5608A">
        <w:rPr>
          <w:w w:val="105"/>
        </w:rPr>
        <w:t xml:space="preserve"> </w:t>
      </w:r>
      <w:r w:rsidRPr="00C5608A">
        <w:rPr>
          <w:spacing w:val="4"/>
          <w:w w:val="105"/>
        </w:rPr>
        <w:t xml:space="preserve"> </w:t>
      </w:r>
      <w:r w:rsidRPr="00C5608A">
        <w:rPr>
          <w:w w:val="105"/>
        </w:rPr>
        <w:t xml:space="preserve">in </w:t>
      </w:r>
      <w:r w:rsidRPr="00C5608A">
        <w:rPr>
          <w:spacing w:val="4"/>
          <w:w w:val="105"/>
        </w:rPr>
        <w:t xml:space="preserve"> </w:t>
      </w:r>
      <w:r w:rsidRPr="00C5608A">
        <w:rPr>
          <w:spacing w:val="1"/>
          <w:w w:val="105"/>
        </w:rPr>
        <w:t>any</w:t>
      </w:r>
      <w:r w:rsidRPr="00C5608A">
        <w:rPr>
          <w:spacing w:val="46"/>
          <w:w w:val="102"/>
        </w:rPr>
        <w:t xml:space="preserve"> </w:t>
      </w:r>
      <w:r w:rsidRPr="00C5608A">
        <w:rPr>
          <w:spacing w:val="1"/>
          <w:w w:val="105"/>
        </w:rPr>
        <w:t>jurisdiction,</w:t>
      </w:r>
    </w:p>
    <w:p w14:paraId="764E4E76" w14:textId="77777777" w:rsidR="0063143D" w:rsidRPr="00C5608A" w:rsidRDefault="0063143D">
      <w:pPr>
        <w:kinsoku w:val="0"/>
        <w:overflowPunct w:val="0"/>
        <w:spacing w:before="9"/>
        <w:rPr>
          <w:rFonts w:ascii="Georgia" w:hAnsi="Georgia" w:cs="Georgia"/>
          <w:sz w:val="21"/>
          <w:szCs w:val="21"/>
        </w:rPr>
      </w:pPr>
    </w:p>
    <w:p w14:paraId="35250898" w14:textId="77777777" w:rsidR="0063143D" w:rsidRPr="00C5608A" w:rsidRDefault="00155F21">
      <w:pPr>
        <w:pStyle w:val="BodyText"/>
        <w:kinsoku w:val="0"/>
        <w:overflowPunct w:val="0"/>
        <w:ind w:firstLine="0"/>
      </w:pPr>
      <w:r w:rsidRPr="00C5608A">
        <w:rPr>
          <w:spacing w:val="1"/>
          <w:w w:val="105"/>
        </w:rPr>
        <w:t>and</w:t>
      </w:r>
      <w:r w:rsidRPr="00C5608A">
        <w:rPr>
          <w:spacing w:val="-10"/>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10"/>
          <w:w w:val="105"/>
        </w:rPr>
        <w:t xml:space="preserve"> </w:t>
      </w:r>
      <w:r w:rsidRPr="00C5608A">
        <w:rPr>
          <w:spacing w:val="1"/>
          <w:w w:val="105"/>
        </w:rPr>
        <w:t>Trustee</w:t>
      </w:r>
      <w:r w:rsidRPr="00C5608A">
        <w:rPr>
          <w:spacing w:val="-9"/>
          <w:w w:val="105"/>
        </w:rPr>
        <w:t xml:space="preserve"> </w:t>
      </w:r>
      <w:r w:rsidRPr="00C5608A">
        <w:rPr>
          <w:spacing w:val="1"/>
          <w:w w:val="105"/>
        </w:rPr>
        <w:t>will</w:t>
      </w:r>
      <w:r w:rsidRPr="00C5608A">
        <w:rPr>
          <w:spacing w:val="-11"/>
          <w:w w:val="105"/>
        </w:rPr>
        <w:t xml:space="preserve"> </w:t>
      </w:r>
      <w:r w:rsidRPr="00C5608A">
        <w:rPr>
          <w:spacing w:val="1"/>
          <w:w w:val="105"/>
        </w:rPr>
        <w:t>give</w:t>
      </w:r>
      <w:r w:rsidRPr="00C5608A">
        <w:rPr>
          <w:spacing w:val="-9"/>
          <w:w w:val="105"/>
        </w:rPr>
        <w:t xml:space="preserve"> </w:t>
      </w:r>
      <w:r w:rsidRPr="00C5608A">
        <w:rPr>
          <w:spacing w:val="1"/>
          <w:w w:val="105"/>
        </w:rPr>
        <w:t>notice</w:t>
      </w:r>
      <w:r w:rsidRPr="00C5608A">
        <w:rPr>
          <w:spacing w:val="-10"/>
          <w:w w:val="105"/>
        </w:rPr>
        <w:t xml:space="preserve"> </w:t>
      </w:r>
      <w:r w:rsidRPr="00C5608A">
        <w:rPr>
          <w:w w:val="105"/>
        </w:rPr>
        <w:t>to</w:t>
      </w:r>
      <w:r w:rsidRPr="00C5608A">
        <w:rPr>
          <w:spacing w:val="-9"/>
          <w:w w:val="105"/>
        </w:rPr>
        <w:t xml:space="preserve"> </w:t>
      </w:r>
      <w:r w:rsidRPr="00C5608A">
        <w:rPr>
          <w:spacing w:val="1"/>
          <w:w w:val="105"/>
        </w:rPr>
        <w:t>the</w:t>
      </w:r>
      <w:r w:rsidRPr="00C5608A">
        <w:rPr>
          <w:spacing w:val="-10"/>
          <w:w w:val="105"/>
        </w:rPr>
        <w:t xml:space="preserve"> </w:t>
      </w:r>
      <w:r w:rsidRPr="00C5608A">
        <w:rPr>
          <w:spacing w:val="1"/>
          <w:w w:val="105"/>
        </w:rPr>
        <w:t>other</w:t>
      </w:r>
      <w:r w:rsidRPr="00C5608A">
        <w:rPr>
          <w:spacing w:val="-9"/>
          <w:w w:val="105"/>
        </w:rPr>
        <w:t xml:space="preserve"> </w:t>
      </w:r>
      <w:r w:rsidRPr="00C5608A">
        <w:rPr>
          <w:spacing w:val="1"/>
          <w:w w:val="105"/>
        </w:rPr>
        <w:t>Parties</w:t>
      </w:r>
      <w:r w:rsidRPr="00C5608A">
        <w:rPr>
          <w:spacing w:val="-10"/>
          <w:w w:val="105"/>
        </w:rPr>
        <w:t xml:space="preserve"> </w:t>
      </w:r>
      <w:r w:rsidRPr="00C5608A">
        <w:rPr>
          <w:spacing w:val="1"/>
          <w:w w:val="105"/>
        </w:rPr>
        <w:t>of</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such</w:t>
      </w:r>
      <w:r w:rsidRPr="00C5608A">
        <w:rPr>
          <w:spacing w:val="-8"/>
          <w:w w:val="105"/>
        </w:rPr>
        <w:t xml:space="preserve"> </w:t>
      </w:r>
      <w:r w:rsidRPr="00C5608A">
        <w:rPr>
          <w:spacing w:val="1"/>
          <w:w w:val="105"/>
        </w:rPr>
        <w:t>appointment.</w:t>
      </w:r>
    </w:p>
    <w:p w14:paraId="68C76F48" w14:textId="77777777" w:rsidR="0063143D" w:rsidRPr="00C5608A" w:rsidRDefault="0063143D">
      <w:pPr>
        <w:kinsoku w:val="0"/>
        <w:overflowPunct w:val="0"/>
        <w:spacing w:before="1"/>
        <w:rPr>
          <w:rFonts w:ascii="Georgia" w:hAnsi="Georgia" w:cs="Georgia"/>
          <w:sz w:val="21"/>
          <w:szCs w:val="21"/>
        </w:rPr>
      </w:pPr>
    </w:p>
    <w:p w14:paraId="4605029C" w14:textId="15D8A5A6" w:rsidR="0063143D" w:rsidRPr="00C5608A" w:rsidRDefault="00155F21">
      <w:pPr>
        <w:pStyle w:val="BodyText"/>
        <w:numPr>
          <w:ilvl w:val="1"/>
          <w:numId w:val="6"/>
        </w:numPr>
        <w:tabs>
          <w:tab w:val="left" w:pos="839"/>
        </w:tabs>
        <w:kinsoku w:val="0"/>
        <w:overflowPunct w:val="0"/>
        <w:spacing w:line="252" w:lineRule="auto"/>
        <w:ind w:right="104"/>
        <w:jc w:val="both"/>
      </w:pPr>
      <w:r w:rsidRPr="00C5608A">
        <w:rPr>
          <w:spacing w:val="1"/>
          <w:w w:val="105"/>
        </w:rPr>
        <w:t>Any</w:t>
      </w:r>
      <w:r w:rsidRPr="00C5608A">
        <w:rPr>
          <w:spacing w:val="-5"/>
          <w:w w:val="105"/>
        </w:rPr>
        <w:t xml:space="preserve"> </w:t>
      </w:r>
      <w:r w:rsidRPr="00C5608A">
        <w:rPr>
          <w:spacing w:val="1"/>
          <w:w w:val="105"/>
        </w:rPr>
        <w:t>Additional</w:t>
      </w:r>
      <w:r w:rsidRPr="00C5608A">
        <w:rPr>
          <w:spacing w:val="-5"/>
          <w:w w:val="105"/>
        </w:rPr>
        <w:t xml:space="preserve"> </w:t>
      </w:r>
      <w:r w:rsidRPr="00C5608A">
        <w:rPr>
          <w:spacing w:val="1"/>
          <w:w w:val="105"/>
        </w:rPr>
        <w:t>Security</w:t>
      </w:r>
      <w:r w:rsidRPr="00C5608A">
        <w:rPr>
          <w:spacing w:val="-5"/>
          <w:w w:val="105"/>
        </w:rPr>
        <w:t xml:space="preserve"> </w:t>
      </w:r>
      <w:r w:rsidRPr="00C5608A">
        <w:rPr>
          <w:spacing w:val="1"/>
          <w:w w:val="105"/>
        </w:rPr>
        <w:t>Trustee</w:t>
      </w:r>
      <w:r w:rsidRPr="00C5608A">
        <w:rPr>
          <w:spacing w:val="-4"/>
          <w:w w:val="105"/>
        </w:rPr>
        <w:t xml:space="preserve"> </w:t>
      </w:r>
      <w:r w:rsidRPr="00C5608A">
        <w:rPr>
          <w:spacing w:val="1"/>
          <w:w w:val="105"/>
        </w:rPr>
        <w:t>appointed</w:t>
      </w:r>
      <w:r w:rsidRPr="00C5608A">
        <w:rPr>
          <w:spacing w:val="-4"/>
          <w:w w:val="105"/>
        </w:rPr>
        <w:t xml:space="preserve"> </w:t>
      </w:r>
      <w:r w:rsidRPr="00C5608A">
        <w:rPr>
          <w:w w:val="105"/>
        </w:rPr>
        <w:t>in</w:t>
      </w:r>
      <w:r w:rsidRPr="00C5608A">
        <w:rPr>
          <w:spacing w:val="-4"/>
          <w:w w:val="105"/>
        </w:rPr>
        <w:t xml:space="preserve"> </w:t>
      </w:r>
      <w:r w:rsidRPr="00C5608A">
        <w:rPr>
          <w:spacing w:val="1"/>
          <w:w w:val="105"/>
        </w:rPr>
        <w:t>accordance</w:t>
      </w:r>
      <w:r w:rsidRPr="00C5608A">
        <w:rPr>
          <w:spacing w:val="-4"/>
          <w:w w:val="105"/>
        </w:rPr>
        <w:t xml:space="preserve"> </w:t>
      </w:r>
      <w:r w:rsidRPr="00C5608A">
        <w:rPr>
          <w:spacing w:val="1"/>
          <w:w w:val="105"/>
        </w:rPr>
        <w:t>with</w:t>
      </w:r>
      <w:r w:rsidRPr="00C5608A">
        <w:rPr>
          <w:spacing w:val="-3"/>
          <w:w w:val="105"/>
        </w:rPr>
        <w:t xml:space="preserve"> </w:t>
      </w:r>
      <w:r w:rsidRPr="00C5608A">
        <w:rPr>
          <w:spacing w:val="1"/>
          <w:w w:val="105"/>
        </w:rPr>
        <w:t>clause</w:t>
      </w:r>
      <w:r w:rsidRPr="00C5608A">
        <w:rPr>
          <w:spacing w:val="-4"/>
          <w:w w:val="105"/>
        </w:rPr>
        <w:t xml:space="preserve"> </w:t>
      </w:r>
      <w:r w:rsidRPr="00C5608A">
        <w:rPr>
          <w:w w:val="105"/>
        </w:rPr>
        <w:t>11.7</w:t>
      </w:r>
      <w:r w:rsidRPr="00C5608A">
        <w:rPr>
          <w:spacing w:val="-5"/>
          <w:w w:val="105"/>
        </w:rPr>
        <w:t xml:space="preserve"> </w:t>
      </w:r>
      <w:r w:rsidRPr="00C5608A">
        <w:rPr>
          <w:spacing w:val="1"/>
          <w:w w:val="105"/>
        </w:rPr>
        <w:t>above</w:t>
      </w:r>
      <w:r w:rsidRPr="00C5608A">
        <w:rPr>
          <w:spacing w:val="-4"/>
          <w:w w:val="105"/>
        </w:rPr>
        <w:t xml:space="preserve"> </w:t>
      </w:r>
      <w:r w:rsidRPr="00C5608A">
        <w:rPr>
          <w:spacing w:val="1"/>
          <w:w w:val="105"/>
        </w:rPr>
        <w:t>shall</w:t>
      </w:r>
      <w:r w:rsidRPr="00C5608A">
        <w:rPr>
          <w:spacing w:val="52"/>
          <w:w w:val="102"/>
        </w:rPr>
        <w:t xml:space="preserve"> </w:t>
      </w:r>
      <w:r w:rsidRPr="00C5608A">
        <w:rPr>
          <w:spacing w:val="1"/>
          <w:w w:val="105"/>
        </w:rPr>
        <w:t>(subject</w:t>
      </w:r>
      <w:r w:rsidRPr="00C5608A">
        <w:rPr>
          <w:spacing w:val="44"/>
          <w:w w:val="105"/>
        </w:rPr>
        <w:t xml:space="preserve"> </w:t>
      </w:r>
      <w:r w:rsidRPr="00C5608A">
        <w:rPr>
          <w:w w:val="105"/>
        </w:rPr>
        <w:t>to</w:t>
      </w:r>
      <w:r w:rsidRPr="00C5608A">
        <w:rPr>
          <w:spacing w:val="46"/>
          <w:w w:val="105"/>
        </w:rPr>
        <w:t xml:space="preserve"> </w:t>
      </w:r>
      <w:r w:rsidRPr="00C5608A">
        <w:rPr>
          <w:spacing w:val="1"/>
          <w:w w:val="105"/>
        </w:rPr>
        <w:t>the</w:t>
      </w:r>
      <w:r w:rsidRPr="00C5608A">
        <w:rPr>
          <w:spacing w:val="44"/>
          <w:w w:val="105"/>
        </w:rPr>
        <w:t xml:space="preserve"> </w:t>
      </w:r>
      <w:r w:rsidRPr="00C5608A">
        <w:rPr>
          <w:spacing w:val="1"/>
          <w:w w:val="105"/>
        </w:rPr>
        <w:t>terms</w:t>
      </w:r>
      <w:r w:rsidRPr="00C5608A">
        <w:rPr>
          <w:spacing w:val="45"/>
          <w:w w:val="105"/>
        </w:rPr>
        <w:t xml:space="preserve"> </w:t>
      </w:r>
      <w:r w:rsidRPr="00C5608A">
        <w:rPr>
          <w:spacing w:val="1"/>
          <w:w w:val="105"/>
        </w:rPr>
        <w:t>of</w:t>
      </w:r>
      <w:r w:rsidRPr="00C5608A">
        <w:rPr>
          <w:spacing w:val="45"/>
          <w:w w:val="105"/>
        </w:rPr>
        <w:t xml:space="preserve"> </w:t>
      </w:r>
      <w:r w:rsidR="00F963C5" w:rsidRPr="00C5608A">
        <w:rPr>
          <w:spacing w:val="1"/>
          <w:w w:val="105"/>
        </w:rPr>
        <w:t>this Deed</w:t>
      </w:r>
      <w:r w:rsidRPr="00C5608A">
        <w:rPr>
          <w:spacing w:val="1"/>
          <w:w w:val="105"/>
        </w:rPr>
        <w:t>)</w:t>
      </w:r>
      <w:r w:rsidRPr="00C5608A">
        <w:rPr>
          <w:spacing w:val="45"/>
          <w:w w:val="105"/>
        </w:rPr>
        <w:t xml:space="preserve"> </w:t>
      </w:r>
      <w:r w:rsidRPr="00C5608A">
        <w:rPr>
          <w:spacing w:val="1"/>
          <w:w w:val="105"/>
        </w:rPr>
        <w:t>have</w:t>
      </w:r>
      <w:r w:rsidRPr="00C5608A">
        <w:rPr>
          <w:spacing w:val="45"/>
          <w:w w:val="105"/>
        </w:rPr>
        <w:t xml:space="preserve"> </w:t>
      </w:r>
      <w:r w:rsidRPr="00C5608A">
        <w:rPr>
          <w:spacing w:val="1"/>
          <w:w w:val="105"/>
        </w:rPr>
        <w:t>the</w:t>
      </w:r>
      <w:r w:rsidRPr="00C5608A">
        <w:rPr>
          <w:spacing w:val="44"/>
          <w:w w:val="105"/>
        </w:rPr>
        <w:t xml:space="preserve"> </w:t>
      </w:r>
      <w:r w:rsidRPr="00C5608A">
        <w:rPr>
          <w:spacing w:val="1"/>
          <w:w w:val="105"/>
        </w:rPr>
        <w:t>rights,</w:t>
      </w:r>
      <w:r w:rsidRPr="00C5608A">
        <w:rPr>
          <w:spacing w:val="45"/>
          <w:w w:val="105"/>
        </w:rPr>
        <w:t xml:space="preserve"> </w:t>
      </w:r>
      <w:r w:rsidRPr="00C5608A">
        <w:rPr>
          <w:spacing w:val="1"/>
          <w:w w:val="105"/>
        </w:rPr>
        <w:t>powers</w:t>
      </w:r>
      <w:r w:rsidRPr="00C5608A">
        <w:rPr>
          <w:spacing w:val="45"/>
          <w:w w:val="105"/>
        </w:rPr>
        <w:t xml:space="preserve"> </w:t>
      </w:r>
      <w:r w:rsidRPr="00C5608A">
        <w:rPr>
          <w:spacing w:val="1"/>
          <w:w w:val="105"/>
        </w:rPr>
        <w:t>and</w:t>
      </w:r>
      <w:r w:rsidRPr="00C5608A">
        <w:rPr>
          <w:spacing w:val="45"/>
          <w:w w:val="105"/>
        </w:rPr>
        <w:t xml:space="preserve"> </w:t>
      </w:r>
      <w:r w:rsidRPr="00C5608A">
        <w:rPr>
          <w:spacing w:val="1"/>
          <w:w w:val="105"/>
        </w:rPr>
        <w:t>discretions</w:t>
      </w:r>
      <w:r w:rsidRPr="00C5608A">
        <w:rPr>
          <w:spacing w:val="45"/>
          <w:w w:val="105"/>
        </w:rPr>
        <w:t xml:space="preserve"> </w:t>
      </w:r>
      <w:r w:rsidRPr="00C5608A">
        <w:rPr>
          <w:spacing w:val="1"/>
          <w:w w:val="105"/>
        </w:rPr>
        <w:t>(not</w:t>
      </w:r>
      <w:r w:rsidRPr="00C5608A">
        <w:rPr>
          <w:spacing w:val="36"/>
          <w:w w:val="102"/>
        </w:rPr>
        <w:t xml:space="preserve"> </w:t>
      </w:r>
      <w:r w:rsidRPr="00C5608A">
        <w:rPr>
          <w:spacing w:val="1"/>
          <w:w w:val="105"/>
        </w:rPr>
        <w:t>exceeding</w:t>
      </w:r>
      <w:r w:rsidRPr="00C5608A">
        <w:rPr>
          <w:spacing w:val="11"/>
          <w:w w:val="105"/>
        </w:rPr>
        <w:t xml:space="preserve"> </w:t>
      </w:r>
      <w:r w:rsidRPr="00C5608A">
        <w:rPr>
          <w:spacing w:val="1"/>
          <w:w w:val="105"/>
        </w:rPr>
        <w:t>those</w:t>
      </w:r>
      <w:r w:rsidRPr="00C5608A">
        <w:rPr>
          <w:spacing w:val="11"/>
          <w:w w:val="105"/>
        </w:rPr>
        <w:t xml:space="preserve"> </w:t>
      </w:r>
      <w:r w:rsidRPr="00C5608A">
        <w:rPr>
          <w:spacing w:val="1"/>
          <w:w w:val="105"/>
        </w:rPr>
        <w:t>conferred</w:t>
      </w:r>
      <w:r w:rsidRPr="00C5608A">
        <w:rPr>
          <w:spacing w:val="12"/>
          <w:w w:val="105"/>
        </w:rPr>
        <w:t xml:space="preserve"> </w:t>
      </w:r>
      <w:r w:rsidRPr="00C5608A">
        <w:rPr>
          <w:spacing w:val="1"/>
          <w:w w:val="105"/>
        </w:rPr>
        <w:t>on</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Security</w:t>
      </w:r>
      <w:r w:rsidRPr="00C5608A">
        <w:rPr>
          <w:spacing w:val="12"/>
          <w:w w:val="105"/>
        </w:rPr>
        <w:t xml:space="preserve"> </w:t>
      </w:r>
      <w:r w:rsidRPr="00C5608A">
        <w:rPr>
          <w:spacing w:val="1"/>
          <w:w w:val="105"/>
        </w:rPr>
        <w:t>Trustee</w:t>
      </w:r>
      <w:r w:rsidRPr="00C5608A">
        <w:rPr>
          <w:spacing w:val="12"/>
          <w:w w:val="105"/>
        </w:rPr>
        <w:t xml:space="preserve"> </w:t>
      </w:r>
      <w:r w:rsidRPr="00C5608A">
        <w:rPr>
          <w:spacing w:val="1"/>
          <w:w w:val="105"/>
        </w:rPr>
        <w:t>by</w:t>
      </w:r>
      <w:r w:rsidRPr="00C5608A">
        <w:rPr>
          <w:spacing w:val="11"/>
          <w:w w:val="105"/>
        </w:rPr>
        <w:t xml:space="preserve"> </w:t>
      </w:r>
      <w:r w:rsidR="00F963C5" w:rsidRPr="00C5608A">
        <w:rPr>
          <w:spacing w:val="1"/>
          <w:w w:val="105"/>
        </w:rPr>
        <w:t>this Deed</w:t>
      </w:r>
      <w:r w:rsidRPr="00C5608A">
        <w:rPr>
          <w:spacing w:val="1"/>
          <w:w w:val="105"/>
        </w:rPr>
        <w:t>)</w:t>
      </w:r>
      <w:r w:rsidRPr="00C5608A">
        <w:rPr>
          <w:spacing w:val="11"/>
          <w:w w:val="105"/>
        </w:rPr>
        <w:t xml:space="preserve"> </w:t>
      </w:r>
      <w:r w:rsidRPr="00C5608A">
        <w:rPr>
          <w:spacing w:val="1"/>
          <w:w w:val="105"/>
        </w:rPr>
        <w:t>and</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duties</w:t>
      </w:r>
      <w:r w:rsidRPr="00C5608A">
        <w:rPr>
          <w:spacing w:val="12"/>
          <w:w w:val="105"/>
        </w:rPr>
        <w:t xml:space="preserve"> </w:t>
      </w:r>
      <w:r w:rsidRPr="00C5608A">
        <w:rPr>
          <w:spacing w:val="1"/>
          <w:w w:val="105"/>
        </w:rPr>
        <w:t>and</w:t>
      </w:r>
      <w:r w:rsidRPr="00C5608A">
        <w:rPr>
          <w:spacing w:val="29"/>
          <w:w w:val="102"/>
        </w:rPr>
        <w:t xml:space="preserve"> </w:t>
      </w:r>
      <w:r w:rsidRPr="00C5608A">
        <w:rPr>
          <w:spacing w:val="1"/>
          <w:w w:val="105"/>
        </w:rPr>
        <w:t>obligations</w:t>
      </w:r>
      <w:r w:rsidRPr="00C5608A">
        <w:rPr>
          <w:spacing w:val="25"/>
          <w:w w:val="105"/>
        </w:rPr>
        <w:t xml:space="preserve"> </w:t>
      </w:r>
      <w:r w:rsidRPr="00C5608A">
        <w:rPr>
          <w:w w:val="105"/>
        </w:rPr>
        <w:t>as</w:t>
      </w:r>
      <w:r w:rsidRPr="00C5608A">
        <w:rPr>
          <w:spacing w:val="26"/>
          <w:w w:val="105"/>
        </w:rPr>
        <w:t xml:space="preserve"> </w:t>
      </w:r>
      <w:r w:rsidRPr="00C5608A">
        <w:rPr>
          <w:w w:val="105"/>
        </w:rPr>
        <w:t>are</w:t>
      </w:r>
      <w:r w:rsidRPr="00C5608A">
        <w:rPr>
          <w:spacing w:val="26"/>
          <w:w w:val="105"/>
        </w:rPr>
        <w:t xml:space="preserve"> </w:t>
      </w:r>
      <w:r w:rsidRPr="00C5608A">
        <w:rPr>
          <w:spacing w:val="1"/>
          <w:w w:val="105"/>
        </w:rPr>
        <w:t>conferred</w:t>
      </w:r>
      <w:r w:rsidRPr="00C5608A">
        <w:rPr>
          <w:spacing w:val="26"/>
          <w:w w:val="105"/>
        </w:rPr>
        <w:t xml:space="preserve"> </w:t>
      </w:r>
      <w:r w:rsidRPr="00C5608A">
        <w:rPr>
          <w:spacing w:val="1"/>
          <w:w w:val="105"/>
        </w:rPr>
        <w:t>or</w:t>
      </w:r>
      <w:r w:rsidRPr="00C5608A">
        <w:rPr>
          <w:spacing w:val="26"/>
          <w:w w:val="105"/>
        </w:rPr>
        <w:t xml:space="preserve"> </w:t>
      </w:r>
      <w:r w:rsidRPr="00C5608A">
        <w:rPr>
          <w:spacing w:val="1"/>
          <w:w w:val="105"/>
        </w:rPr>
        <w:t>imposed</w:t>
      </w:r>
      <w:r w:rsidRPr="00C5608A">
        <w:rPr>
          <w:spacing w:val="26"/>
          <w:w w:val="105"/>
        </w:rPr>
        <w:t xml:space="preserve"> </w:t>
      </w:r>
      <w:r w:rsidRPr="00C5608A">
        <w:rPr>
          <w:spacing w:val="1"/>
          <w:w w:val="105"/>
        </w:rPr>
        <w:t>on</w:t>
      </w:r>
      <w:r w:rsidRPr="00C5608A">
        <w:rPr>
          <w:spacing w:val="26"/>
          <w:w w:val="105"/>
        </w:rPr>
        <w:t xml:space="preserve"> </w:t>
      </w:r>
      <w:r w:rsidRPr="00C5608A">
        <w:rPr>
          <w:spacing w:val="1"/>
          <w:w w:val="105"/>
        </w:rPr>
        <w:t>the</w:t>
      </w:r>
      <w:r w:rsidRPr="00C5608A">
        <w:rPr>
          <w:spacing w:val="27"/>
          <w:w w:val="105"/>
        </w:rPr>
        <w:t xml:space="preserve"> </w:t>
      </w:r>
      <w:r w:rsidRPr="00C5608A">
        <w:rPr>
          <w:spacing w:val="1"/>
          <w:w w:val="105"/>
        </w:rPr>
        <w:t>Additional</w:t>
      </w:r>
      <w:r w:rsidRPr="00C5608A">
        <w:rPr>
          <w:spacing w:val="25"/>
          <w:w w:val="105"/>
        </w:rPr>
        <w:t xml:space="preserve"> </w:t>
      </w:r>
      <w:r w:rsidRPr="00C5608A">
        <w:rPr>
          <w:spacing w:val="1"/>
          <w:w w:val="105"/>
        </w:rPr>
        <w:t>Security</w:t>
      </w:r>
      <w:r w:rsidRPr="00C5608A">
        <w:rPr>
          <w:spacing w:val="27"/>
          <w:w w:val="105"/>
        </w:rPr>
        <w:t xml:space="preserve"> </w:t>
      </w:r>
      <w:r w:rsidRPr="00C5608A">
        <w:rPr>
          <w:spacing w:val="1"/>
          <w:w w:val="105"/>
        </w:rPr>
        <w:t>Trustee</w:t>
      </w:r>
      <w:r w:rsidRPr="00C5608A">
        <w:rPr>
          <w:spacing w:val="26"/>
          <w:w w:val="105"/>
        </w:rPr>
        <w:t xml:space="preserve"> </w:t>
      </w:r>
      <w:r w:rsidRPr="00C5608A">
        <w:rPr>
          <w:spacing w:val="1"/>
          <w:w w:val="105"/>
        </w:rPr>
        <w:t>by</w:t>
      </w:r>
      <w:r w:rsidRPr="00C5608A">
        <w:rPr>
          <w:spacing w:val="26"/>
          <w:w w:val="105"/>
        </w:rPr>
        <w:t xml:space="preserve"> </w:t>
      </w:r>
      <w:r w:rsidRPr="00C5608A">
        <w:rPr>
          <w:spacing w:val="1"/>
          <w:w w:val="105"/>
        </w:rPr>
        <w:t>the</w:t>
      </w:r>
      <w:r w:rsidRPr="00C5608A">
        <w:rPr>
          <w:spacing w:val="34"/>
          <w:w w:val="102"/>
        </w:rPr>
        <w:t xml:space="preserve"> </w:t>
      </w:r>
      <w:r w:rsidRPr="00C5608A">
        <w:rPr>
          <w:spacing w:val="1"/>
          <w:w w:val="105"/>
        </w:rPr>
        <w:t>instrument</w:t>
      </w:r>
      <w:r w:rsidRPr="00C5608A">
        <w:rPr>
          <w:spacing w:val="-19"/>
          <w:w w:val="105"/>
        </w:rPr>
        <w:t xml:space="preserve"> </w:t>
      </w:r>
      <w:r w:rsidRPr="00C5608A">
        <w:rPr>
          <w:spacing w:val="1"/>
          <w:w w:val="105"/>
        </w:rPr>
        <w:t>of</w:t>
      </w:r>
      <w:r w:rsidRPr="00C5608A">
        <w:rPr>
          <w:spacing w:val="-19"/>
          <w:w w:val="105"/>
        </w:rPr>
        <w:t xml:space="preserve"> </w:t>
      </w:r>
      <w:r w:rsidRPr="00C5608A">
        <w:rPr>
          <w:w w:val="105"/>
        </w:rPr>
        <w:t>its</w:t>
      </w:r>
      <w:r w:rsidRPr="00C5608A">
        <w:rPr>
          <w:spacing w:val="-18"/>
          <w:w w:val="105"/>
        </w:rPr>
        <w:t xml:space="preserve"> </w:t>
      </w:r>
      <w:r w:rsidRPr="00C5608A">
        <w:rPr>
          <w:spacing w:val="1"/>
          <w:w w:val="105"/>
        </w:rPr>
        <w:t>appointment.</w:t>
      </w:r>
    </w:p>
    <w:p w14:paraId="4941F243" w14:textId="77777777" w:rsidR="0063143D" w:rsidRPr="00C5608A" w:rsidRDefault="0063143D">
      <w:pPr>
        <w:kinsoku w:val="0"/>
        <w:overflowPunct w:val="0"/>
        <w:rPr>
          <w:rFonts w:ascii="Georgia" w:hAnsi="Georgia" w:cs="Georgia"/>
          <w:sz w:val="21"/>
          <w:szCs w:val="21"/>
        </w:rPr>
      </w:pPr>
    </w:p>
    <w:p w14:paraId="01F7DB25" w14:textId="40FACDE7" w:rsidR="0063143D" w:rsidRPr="00B444A6" w:rsidRDefault="00155F21">
      <w:pPr>
        <w:pStyle w:val="BodyText"/>
        <w:numPr>
          <w:ilvl w:val="1"/>
          <w:numId w:val="6"/>
        </w:numPr>
        <w:tabs>
          <w:tab w:val="left" w:pos="839"/>
        </w:tabs>
        <w:kinsoku w:val="0"/>
        <w:overflowPunct w:val="0"/>
        <w:spacing w:line="252" w:lineRule="auto"/>
        <w:ind w:right="106"/>
        <w:jc w:val="both"/>
      </w:pPr>
      <w:r w:rsidRPr="00C5608A">
        <w:rPr>
          <w:spacing w:val="1"/>
          <w:w w:val="105"/>
        </w:rPr>
        <w:t>The</w:t>
      </w:r>
      <w:r w:rsidRPr="00C5608A">
        <w:rPr>
          <w:spacing w:val="23"/>
          <w:w w:val="105"/>
        </w:rPr>
        <w:t xml:space="preserve"> </w:t>
      </w:r>
      <w:r w:rsidRPr="00C5608A">
        <w:rPr>
          <w:spacing w:val="1"/>
          <w:w w:val="105"/>
        </w:rPr>
        <w:t>reasonable</w:t>
      </w:r>
      <w:r w:rsidRPr="00C5608A">
        <w:rPr>
          <w:spacing w:val="23"/>
          <w:w w:val="105"/>
        </w:rPr>
        <w:t xml:space="preserve"> </w:t>
      </w:r>
      <w:r w:rsidRPr="00C5608A">
        <w:rPr>
          <w:spacing w:val="1"/>
          <w:w w:val="105"/>
        </w:rPr>
        <w:t>remuneration</w:t>
      </w:r>
      <w:r w:rsidRPr="00C5608A">
        <w:rPr>
          <w:spacing w:val="24"/>
          <w:w w:val="105"/>
        </w:rPr>
        <w:t xml:space="preserve"> </w:t>
      </w:r>
      <w:r w:rsidRPr="00C5608A">
        <w:rPr>
          <w:spacing w:val="1"/>
          <w:w w:val="105"/>
        </w:rPr>
        <w:t>that</w:t>
      </w:r>
      <w:r w:rsidRPr="00C5608A">
        <w:rPr>
          <w:spacing w:val="23"/>
          <w:w w:val="105"/>
        </w:rPr>
        <w:t xml:space="preserve"> </w:t>
      </w:r>
      <w:r w:rsidRPr="00C5608A">
        <w:rPr>
          <w:spacing w:val="1"/>
          <w:w w:val="105"/>
        </w:rPr>
        <w:t>the</w:t>
      </w:r>
      <w:r w:rsidRPr="00C5608A">
        <w:rPr>
          <w:spacing w:val="24"/>
          <w:w w:val="105"/>
        </w:rPr>
        <w:t xml:space="preserve"> </w:t>
      </w:r>
      <w:r w:rsidRPr="00C5608A">
        <w:rPr>
          <w:spacing w:val="1"/>
          <w:w w:val="105"/>
        </w:rPr>
        <w:t>Security</w:t>
      </w:r>
      <w:r w:rsidRPr="00C5608A">
        <w:rPr>
          <w:spacing w:val="23"/>
          <w:w w:val="105"/>
        </w:rPr>
        <w:t xml:space="preserve"> </w:t>
      </w:r>
      <w:r w:rsidRPr="00C5608A">
        <w:rPr>
          <w:spacing w:val="1"/>
          <w:w w:val="105"/>
        </w:rPr>
        <w:t>Trustee</w:t>
      </w:r>
      <w:r w:rsidRPr="00C5608A">
        <w:rPr>
          <w:spacing w:val="23"/>
          <w:w w:val="105"/>
        </w:rPr>
        <w:t xml:space="preserve"> </w:t>
      </w:r>
      <w:r w:rsidRPr="00C5608A">
        <w:rPr>
          <w:spacing w:val="1"/>
          <w:w w:val="105"/>
        </w:rPr>
        <w:t>may</w:t>
      </w:r>
      <w:r w:rsidRPr="00C5608A">
        <w:rPr>
          <w:spacing w:val="24"/>
          <w:w w:val="105"/>
        </w:rPr>
        <w:t xml:space="preserve"> </w:t>
      </w:r>
      <w:r w:rsidRPr="00C5608A">
        <w:rPr>
          <w:spacing w:val="1"/>
          <w:w w:val="105"/>
        </w:rPr>
        <w:t>pay</w:t>
      </w:r>
      <w:r w:rsidRPr="00C5608A">
        <w:rPr>
          <w:spacing w:val="23"/>
          <w:w w:val="105"/>
        </w:rPr>
        <w:t xml:space="preserve"> </w:t>
      </w:r>
      <w:r w:rsidRPr="00C5608A">
        <w:rPr>
          <w:w w:val="105"/>
        </w:rPr>
        <w:t>to</w:t>
      </w:r>
      <w:r w:rsidRPr="00C5608A">
        <w:rPr>
          <w:spacing w:val="24"/>
          <w:w w:val="105"/>
        </w:rPr>
        <w:t xml:space="preserve"> </w:t>
      </w:r>
      <w:r w:rsidRPr="00C5608A">
        <w:rPr>
          <w:spacing w:val="1"/>
          <w:w w:val="105"/>
        </w:rPr>
        <w:t>any</w:t>
      </w:r>
      <w:r w:rsidRPr="00C5608A">
        <w:rPr>
          <w:spacing w:val="23"/>
          <w:w w:val="105"/>
        </w:rPr>
        <w:t xml:space="preserve"> </w:t>
      </w:r>
      <w:r w:rsidRPr="00C5608A">
        <w:rPr>
          <w:spacing w:val="1"/>
          <w:w w:val="105"/>
        </w:rPr>
        <w:t>Additional</w:t>
      </w:r>
      <w:r w:rsidRPr="00C5608A">
        <w:rPr>
          <w:spacing w:val="46"/>
          <w:w w:val="102"/>
        </w:rPr>
        <w:t xml:space="preserve"> </w:t>
      </w:r>
      <w:r w:rsidRPr="00C5608A">
        <w:rPr>
          <w:spacing w:val="1"/>
          <w:w w:val="105"/>
        </w:rPr>
        <w:t>Security</w:t>
      </w:r>
      <w:r w:rsidRPr="00C5608A">
        <w:rPr>
          <w:spacing w:val="29"/>
          <w:w w:val="105"/>
        </w:rPr>
        <w:t xml:space="preserve"> </w:t>
      </w:r>
      <w:r w:rsidRPr="00C5608A">
        <w:rPr>
          <w:spacing w:val="1"/>
          <w:w w:val="105"/>
        </w:rPr>
        <w:t>Trustee</w:t>
      </w:r>
      <w:r w:rsidRPr="00C5608A">
        <w:rPr>
          <w:spacing w:val="29"/>
          <w:w w:val="105"/>
        </w:rPr>
        <w:t xml:space="preserve"> </w:t>
      </w:r>
      <w:r w:rsidRPr="00C5608A">
        <w:rPr>
          <w:spacing w:val="1"/>
          <w:w w:val="105"/>
        </w:rPr>
        <w:t>and</w:t>
      </w:r>
      <w:r w:rsidRPr="00C5608A">
        <w:rPr>
          <w:spacing w:val="29"/>
          <w:w w:val="105"/>
        </w:rPr>
        <w:t xml:space="preserve"> </w:t>
      </w:r>
      <w:r w:rsidRPr="00C5608A">
        <w:rPr>
          <w:spacing w:val="1"/>
          <w:w w:val="105"/>
        </w:rPr>
        <w:t>any</w:t>
      </w:r>
      <w:r w:rsidRPr="00C5608A">
        <w:rPr>
          <w:spacing w:val="29"/>
          <w:w w:val="105"/>
        </w:rPr>
        <w:t xml:space="preserve"> </w:t>
      </w:r>
      <w:r w:rsidRPr="00C5608A">
        <w:rPr>
          <w:spacing w:val="1"/>
          <w:w w:val="105"/>
        </w:rPr>
        <w:t>reasonable</w:t>
      </w:r>
      <w:r w:rsidRPr="00C5608A">
        <w:rPr>
          <w:spacing w:val="30"/>
          <w:w w:val="105"/>
        </w:rPr>
        <w:t xml:space="preserve"> </w:t>
      </w:r>
      <w:r w:rsidRPr="00C5608A">
        <w:rPr>
          <w:spacing w:val="1"/>
          <w:w w:val="105"/>
        </w:rPr>
        <w:t>costs</w:t>
      </w:r>
      <w:r w:rsidRPr="00C5608A">
        <w:rPr>
          <w:spacing w:val="29"/>
          <w:w w:val="105"/>
        </w:rPr>
        <w:t xml:space="preserve"> </w:t>
      </w:r>
      <w:r w:rsidRPr="00C5608A">
        <w:rPr>
          <w:spacing w:val="1"/>
          <w:w w:val="105"/>
        </w:rPr>
        <w:t>and</w:t>
      </w:r>
      <w:r w:rsidRPr="00C5608A">
        <w:rPr>
          <w:spacing w:val="29"/>
          <w:w w:val="105"/>
        </w:rPr>
        <w:t xml:space="preserve"> </w:t>
      </w:r>
      <w:r w:rsidRPr="00C5608A">
        <w:rPr>
          <w:spacing w:val="1"/>
          <w:w w:val="105"/>
        </w:rPr>
        <w:t>expenses</w:t>
      </w:r>
      <w:r w:rsidRPr="00C5608A">
        <w:rPr>
          <w:spacing w:val="28"/>
          <w:w w:val="105"/>
        </w:rPr>
        <w:t xml:space="preserve"> </w:t>
      </w:r>
      <w:r w:rsidRPr="00C5608A">
        <w:rPr>
          <w:spacing w:val="1"/>
          <w:w w:val="105"/>
        </w:rPr>
        <w:t>properly</w:t>
      </w:r>
      <w:r w:rsidRPr="00C5608A">
        <w:rPr>
          <w:spacing w:val="30"/>
          <w:w w:val="105"/>
        </w:rPr>
        <w:t xml:space="preserve"> </w:t>
      </w:r>
      <w:r w:rsidRPr="00C5608A">
        <w:rPr>
          <w:spacing w:val="1"/>
          <w:w w:val="105"/>
        </w:rPr>
        <w:t>incurred</w:t>
      </w:r>
      <w:r w:rsidRPr="00C5608A">
        <w:rPr>
          <w:spacing w:val="29"/>
          <w:w w:val="105"/>
        </w:rPr>
        <w:t xml:space="preserve"> </w:t>
      </w:r>
      <w:r w:rsidRPr="00C5608A">
        <w:rPr>
          <w:spacing w:val="1"/>
          <w:w w:val="105"/>
        </w:rPr>
        <w:t>by</w:t>
      </w:r>
      <w:r w:rsidRPr="00C5608A">
        <w:rPr>
          <w:spacing w:val="29"/>
          <w:w w:val="105"/>
        </w:rPr>
        <w:t xml:space="preserve"> </w:t>
      </w:r>
      <w:r w:rsidRPr="00C5608A">
        <w:rPr>
          <w:spacing w:val="1"/>
          <w:w w:val="105"/>
        </w:rPr>
        <w:t>any</w:t>
      </w:r>
      <w:r w:rsidRPr="00C5608A">
        <w:rPr>
          <w:spacing w:val="28"/>
          <w:w w:val="102"/>
        </w:rPr>
        <w:t xml:space="preserve"> </w:t>
      </w:r>
      <w:r w:rsidRPr="00C5608A">
        <w:rPr>
          <w:spacing w:val="1"/>
          <w:w w:val="105"/>
        </w:rPr>
        <w:t>Additional</w:t>
      </w:r>
      <w:r w:rsidRPr="00C5608A">
        <w:rPr>
          <w:spacing w:val="6"/>
          <w:w w:val="105"/>
        </w:rPr>
        <w:t xml:space="preserve"> </w:t>
      </w:r>
      <w:r w:rsidRPr="00C5608A">
        <w:rPr>
          <w:spacing w:val="1"/>
          <w:w w:val="105"/>
        </w:rPr>
        <w:t>Security</w:t>
      </w:r>
      <w:r w:rsidRPr="00C5608A">
        <w:rPr>
          <w:spacing w:val="7"/>
          <w:w w:val="105"/>
        </w:rPr>
        <w:t xml:space="preserve"> </w:t>
      </w:r>
      <w:r w:rsidRPr="00C5608A">
        <w:rPr>
          <w:spacing w:val="1"/>
          <w:w w:val="105"/>
        </w:rPr>
        <w:t>Trustee</w:t>
      </w:r>
      <w:r w:rsidRPr="00C5608A">
        <w:rPr>
          <w:spacing w:val="7"/>
          <w:w w:val="105"/>
        </w:rPr>
        <w:t xml:space="preserve"> </w:t>
      </w:r>
      <w:r w:rsidRPr="00C5608A">
        <w:rPr>
          <w:w w:val="105"/>
        </w:rPr>
        <w:t>in</w:t>
      </w:r>
      <w:r w:rsidRPr="00C5608A">
        <w:rPr>
          <w:spacing w:val="7"/>
          <w:w w:val="105"/>
        </w:rPr>
        <w:t xml:space="preserve"> </w:t>
      </w:r>
      <w:r w:rsidRPr="00C5608A">
        <w:rPr>
          <w:spacing w:val="1"/>
          <w:w w:val="105"/>
        </w:rPr>
        <w:t>performing</w:t>
      </w:r>
      <w:r w:rsidRPr="00C5608A">
        <w:rPr>
          <w:spacing w:val="8"/>
          <w:w w:val="105"/>
        </w:rPr>
        <w:t xml:space="preserve"> </w:t>
      </w:r>
      <w:r w:rsidRPr="00C5608A">
        <w:rPr>
          <w:w w:val="105"/>
        </w:rPr>
        <w:t>its</w:t>
      </w:r>
      <w:r w:rsidRPr="00C5608A">
        <w:rPr>
          <w:spacing w:val="7"/>
          <w:w w:val="105"/>
        </w:rPr>
        <w:t xml:space="preserve"> </w:t>
      </w:r>
      <w:r w:rsidRPr="00C5608A">
        <w:rPr>
          <w:spacing w:val="1"/>
          <w:w w:val="105"/>
        </w:rPr>
        <w:t>functions</w:t>
      </w:r>
      <w:r w:rsidRPr="00C5608A">
        <w:rPr>
          <w:spacing w:val="7"/>
          <w:w w:val="105"/>
        </w:rPr>
        <w:t xml:space="preserve"> </w:t>
      </w:r>
      <w:r w:rsidRPr="00C5608A">
        <w:rPr>
          <w:spacing w:val="1"/>
          <w:w w:val="105"/>
        </w:rPr>
        <w:t>pursuant</w:t>
      </w:r>
      <w:r w:rsidRPr="00C5608A">
        <w:rPr>
          <w:spacing w:val="6"/>
          <w:w w:val="105"/>
        </w:rPr>
        <w:t xml:space="preserve"> </w:t>
      </w:r>
      <w:r w:rsidRPr="00C5608A">
        <w:rPr>
          <w:w w:val="105"/>
        </w:rPr>
        <w:t>to</w:t>
      </w:r>
      <w:r w:rsidRPr="00C5608A">
        <w:rPr>
          <w:spacing w:val="8"/>
          <w:w w:val="105"/>
        </w:rPr>
        <w:t xml:space="preserve"> </w:t>
      </w:r>
      <w:r w:rsidRPr="00C5608A">
        <w:rPr>
          <w:w w:val="105"/>
        </w:rPr>
        <w:t>its</w:t>
      </w:r>
      <w:r w:rsidRPr="00C5608A">
        <w:rPr>
          <w:spacing w:val="7"/>
          <w:w w:val="105"/>
        </w:rPr>
        <w:t xml:space="preserve"> </w:t>
      </w:r>
      <w:r w:rsidRPr="00C5608A">
        <w:rPr>
          <w:spacing w:val="1"/>
          <w:w w:val="105"/>
        </w:rPr>
        <w:t>appointment</w:t>
      </w:r>
      <w:r w:rsidRPr="00C5608A">
        <w:rPr>
          <w:spacing w:val="62"/>
          <w:w w:val="102"/>
        </w:rPr>
        <w:t xml:space="preserve"> </w:t>
      </w:r>
      <w:r w:rsidRPr="00C5608A">
        <w:rPr>
          <w:spacing w:val="1"/>
          <w:w w:val="105"/>
        </w:rPr>
        <w:t>will,</w:t>
      </w:r>
      <w:r w:rsidRPr="00C5608A">
        <w:rPr>
          <w:spacing w:val="9"/>
          <w:w w:val="105"/>
        </w:rPr>
        <w:t xml:space="preserve"> </w:t>
      </w:r>
      <w:r w:rsidRPr="00C5608A">
        <w:rPr>
          <w:spacing w:val="1"/>
          <w:w w:val="105"/>
        </w:rPr>
        <w:t>for</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purposes</w:t>
      </w:r>
      <w:r w:rsidRPr="00C5608A">
        <w:rPr>
          <w:spacing w:val="10"/>
          <w:w w:val="105"/>
        </w:rPr>
        <w:t xml:space="preserve"> </w:t>
      </w:r>
      <w:r w:rsidRPr="00C5608A">
        <w:rPr>
          <w:spacing w:val="1"/>
          <w:w w:val="105"/>
        </w:rPr>
        <w:t>of</w:t>
      </w:r>
      <w:r w:rsidRPr="00C5608A">
        <w:rPr>
          <w:spacing w:val="9"/>
          <w:w w:val="105"/>
        </w:rPr>
        <w:t xml:space="preserve"> </w:t>
      </w:r>
      <w:r w:rsidR="00F963C5" w:rsidRPr="00C5608A">
        <w:rPr>
          <w:spacing w:val="1"/>
          <w:w w:val="105"/>
        </w:rPr>
        <w:t>this Deed</w:t>
      </w:r>
      <w:r w:rsidRPr="00C5608A">
        <w:rPr>
          <w:spacing w:val="1"/>
          <w:w w:val="105"/>
        </w:rPr>
        <w:t>,</w:t>
      </w:r>
      <w:r w:rsidRPr="00C5608A">
        <w:rPr>
          <w:spacing w:val="9"/>
          <w:w w:val="105"/>
        </w:rPr>
        <w:t xml:space="preserve"> </w:t>
      </w:r>
      <w:r w:rsidRPr="00C5608A">
        <w:rPr>
          <w:spacing w:val="1"/>
          <w:w w:val="105"/>
        </w:rPr>
        <w:t>be</w:t>
      </w:r>
      <w:r w:rsidRPr="00C5608A">
        <w:rPr>
          <w:spacing w:val="10"/>
          <w:w w:val="105"/>
        </w:rPr>
        <w:t xml:space="preserve"> </w:t>
      </w:r>
      <w:r w:rsidRPr="00C5608A">
        <w:rPr>
          <w:w w:val="105"/>
        </w:rPr>
        <w:t>treated</w:t>
      </w:r>
      <w:r w:rsidRPr="00C5608A">
        <w:rPr>
          <w:spacing w:val="10"/>
          <w:w w:val="105"/>
        </w:rPr>
        <w:t xml:space="preserve"> </w:t>
      </w:r>
      <w:r w:rsidRPr="00C5608A">
        <w:rPr>
          <w:w w:val="105"/>
        </w:rPr>
        <w:t>as</w:t>
      </w:r>
      <w:r w:rsidRPr="00C5608A">
        <w:rPr>
          <w:spacing w:val="10"/>
          <w:w w:val="105"/>
        </w:rPr>
        <w:t xml:space="preserve"> </w:t>
      </w:r>
      <w:r w:rsidRPr="00C5608A">
        <w:rPr>
          <w:spacing w:val="1"/>
          <w:w w:val="105"/>
        </w:rPr>
        <w:t>costs</w:t>
      </w:r>
      <w:r w:rsidRPr="00C5608A">
        <w:rPr>
          <w:spacing w:val="10"/>
          <w:w w:val="105"/>
        </w:rPr>
        <w:t xml:space="preserve"> </w:t>
      </w:r>
      <w:r w:rsidRPr="00C5608A">
        <w:rPr>
          <w:spacing w:val="1"/>
          <w:w w:val="105"/>
        </w:rPr>
        <w:t>and</w:t>
      </w:r>
      <w:r w:rsidRPr="00C5608A">
        <w:rPr>
          <w:spacing w:val="10"/>
          <w:w w:val="105"/>
        </w:rPr>
        <w:t xml:space="preserve"> </w:t>
      </w:r>
      <w:r w:rsidRPr="00C5608A">
        <w:rPr>
          <w:spacing w:val="1"/>
          <w:w w:val="105"/>
        </w:rPr>
        <w:t>expenses</w:t>
      </w:r>
      <w:r w:rsidRPr="00C5608A">
        <w:rPr>
          <w:spacing w:val="11"/>
          <w:w w:val="105"/>
        </w:rPr>
        <w:t xml:space="preserve"> </w:t>
      </w:r>
      <w:r w:rsidRPr="00C5608A">
        <w:rPr>
          <w:spacing w:val="1"/>
          <w:w w:val="105"/>
        </w:rPr>
        <w:t>incurred</w:t>
      </w:r>
      <w:r w:rsidRPr="00C5608A">
        <w:rPr>
          <w:spacing w:val="10"/>
          <w:w w:val="105"/>
        </w:rPr>
        <w:t xml:space="preserve"> </w:t>
      </w:r>
      <w:r w:rsidRPr="00C5608A">
        <w:rPr>
          <w:spacing w:val="1"/>
          <w:w w:val="105"/>
        </w:rPr>
        <w:t>by</w:t>
      </w:r>
      <w:r w:rsidRPr="00C5608A">
        <w:rPr>
          <w:spacing w:val="10"/>
          <w:w w:val="105"/>
        </w:rPr>
        <w:t xml:space="preserve"> </w:t>
      </w:r>
      <w:r w:rsidRPr="00C5608A">
        <w:rPr>
          <w:spacing w:val="1"/>
          <w:w w:val="105"/>
        </w:rPr>
        <w:t>the</w:t>
      </w:r>
      <w:r w:rsidRPr="00C5608A">
        <w:rPr>
          <w:spacing w:val="28"/>
          <w:w w:val="102"/>
        </w:rPr>
        <w:t xml:space="preserve"> </w:t>
      </w:r>
      <w:r w:rsidRPr="00C5608A">
        <w:rPr>
          <w:spacing w:val="1"/>
          <w:w w:val="105"/>
        </w:rPr>
        <w:t>Security</w:t>
      </w:r>
      <w:r w:rsidRPr="00C5608A">
        <w:rPr>
          <w:spacing w:val="-31"/>
          <w:w w:val="105"/>
        </w:rPr>
        <w:t xml:space="preserve"> </w:t>
      </w:r>
      <w:r w:rsidRPr="00C5608A">
        <w:rPr>
          <w:spacing w:val="1"/>
          <w:w w:val="105"/>
        </w:rPr>
        <w:t>Trustee.</w:t>
      </w:r>
    </w:p>
    <w:p w14:paraId="3EDE5B48" w14:textId="77777777" w:rsidR="001B097C" w:rsidRDefault="001B097C" w:rsidP="00B444A6">
      <w:pPr>
        <w:pStyle w:val="ListParagraph"/>
      </w:pPr>
    </w:p>
    <w:p w14:paraId="18097BC8" w14:textId="77777777" w:rsidR="001B097C" w:rsidRPr="00C5608A" w:rsidRDefault="001B097C" w:rsidP="00B444A6">
      <w:pPr>
        <w:pStyle w:val="BodyText"/>
        <w:tabs>
          <w:tab w:val="left" w:pos="839"/>
        </w:tabs>
        <w:kinsoku w:val="0"/>
        <w:overflowPunct w:val="0"/>
        <w:spacing w:line="252" w:lineRule="auto"/>
        <w:ind w:right="106"/>
        <w:jc w:val="both"/>
      </w:pPr>
    </w:p>
    <w:p w14:paraId="1484F415" w14:textId="3AD7367F" w:rsidR="0063143D" w:rsidRPr="00C5608A" w:rsidRDefault="00155F21">
      <w:pPr>
        <w:pStyle w:val="Heading1"/>
        <w:numPr>
          <w:ilvl w:val="1"/>
          <w:numId w:val="17"/>
        </w:numPr>
        <w:tabs>
          <w:tab w:val="left" w:pos="839"/>
        </w:tabs>
        <w:kinsoku w:val="0"/>
        <w:overflowPunct w:val="0"/>
        <w:spacing w:before="70"/>
        <w:rPr>
          <w:b w:val="0"/>
          <w:bCs w:val="0"/>
        </w:rPr>
      </w:pPr>
      <w:r w:rsidRPr="00C5608A">
        <w:rPr>
          <w:spacing w:val="1"/>
          <w:w w:val="105"/>
        </w:rPr>
        <w:t>EFFECT</w:t>
      </w:r>
      <w:r w:rsidRPr="00C5608A">
        <w:rPr>
          <w:spacing w:val="-15"/>
          <w:w w:val="105"/>
        </w:rPr>
        <w:t xml:space="preserve"> </w:t>
      </w:r>
      <w:r w:rsidRPr="00C5608A">
        <w:rPr>
          <w:spacing w:val="1"/>
          <w:w w:val="105"/>
        </w:rPr>
        <w:t>OF</w:t>
      </w:r>
      <w:r w:rsidRPr="00C5608A">
        <w:rPr>
          <w:spacing w:val="-14"/>
          <w:w w:val="105"/>
        </w:rPr>
        <w:t xml:space="preserve"> </w:t>
      </w:r>
      <w:r w:rsidR="00F963C5" w:rsidRPr="00C5608A">
        <w:rPr>
          <w:spacing w:val="1"/>
          <w:w w:val="105"/>
        </w:rPr>
        <w:t>THIS DEED</w:t>
      </w:r>
      <w:r w:rsidRPr="00C5608A">
        <w:rPr>
          <w:spacing w:val="-14"/>
          <w:w w:val="105"/>
        </w:rPr>
        <w:t xml:space="preserve"> </w:t>
      </w:r>
      <w:r w:rsidRPr="00C5608A">
        <w:rPr>
          <w:spacing w:val="1"/>
          <w:w w:val="105"/>
        </w:rPr>
        <w:t>AS</w:t>
      </w:r>
      <w:r w:rsidRPr="00C5608A">
        <w:rPr>
          <w:spacing w:val="-14"/>
          <w:w w:val="105"/>
        </w:rPr>
        <w:t xml:space="preserve"> </w:t>
      </w:r>
      <w:r w:rsidRPr="00C5608A">
        <w:rPr>
          <w:spacing w:val="2"/>
          <w:w w:val="105"/>
        </w:rPr>
        <w:t>REGARDS</w:t>
      </w:r>
      <w:r w:rsidRPr="00C5608A">
        <w:rPr>
          <w:spacing w:val="-14"/>
          <w:w w:val="105"/>
        </w:rPr>
        <w:t xml:space="preserve"> </w:t>
      </w:r>
      <w:r w:rsidRPr="00C5608A">
        <w:rPr>
          <w:spacing w:val="1"/>
          <w:w w:val="105"/>
        </w:rPr>
        <w:t>THE</w:t>
      </w:r>
      <w:r w:rsidRPr="00C5608A">
        <w:rPr>
          <w:spacing w:val="-15"/>
          <w:w w:val="105"/>
        </w:rPr>
        <w:t xml:space="preserve"> </w:t>
      </w:r>
      <w:r w:rsidR="00D01180">
        <w:rPr>
          <w:spacing w:val="2"/>
          <w:w w:val="105"/>
        </w:rPr>
        <w:t>PARENT</w:t>
      </w:r>
      <w:r w:rsidR="00635DEE">
        <w:rPr>
          <w:spacing w:val="2"/>
          <w:w w:val="105"/>
        </w:rPr>
        <w:t xml:space="preserve"> </w:t>
      </w:r>
    </w:p>
    <w:p w14:paraId="27FFD0D7" w14:textId="77777777" w:rsidR="0063143D" w:rsidRPr="00C5608A" w:rsidRDefault="0063143D">
      <w:pPr>
        <w:kinsoku w:val="0"/>
        <w:overflowPunct w:val="0"/>
        <w:rPr>
          <w:rFonts w:ascii="Georgia" w:hAnsi="Georgia" w:cs="Georgia"/>
          <w:sz w:val="21"/>
          <w:szCs w:val="21"/>
        </w:rPr>
      </w:pPr>
    </w:p>
    <w:p w14:paraId="1BFB93B6" w14:textId="4381649A" w:rsidR="0063143D" w:rsidRPr="00C5608A" w:rsidRDefault="00155F21" w:rsidP="00716BAA">
      <w:pPr>
        <w:pStyle w:val="BodyText"/>
        <w:tabs>
          <w:tab w:val="left" w:pos="839"/>
        </w:tabs>
        <w:kinsoku w:val="0"/>
        <w:overflowPunct w:val="0"/>
        <w:spacing w:line="254" w:lineRule="auto"/>
        <w:ind w:right="106" w:firstLine="0"/>
        <w:jc w:val="both"/>
      </w:pPr>
      <w:r w:rsidRPr="00C5608A">
        <w:rPr>
          <w:spacing w:val="1"/>
          <w:w w:val="105"/>
        </w:rPr>
        <w:lastRenderedPageBreak/>
        <w:t>Nothing</w:t>
      </w:r>
      <w:r w:rsidRPr="00C5608A">
        <w:rPr>
          <w:spacing w:val="46"/>
          <w:w w:val="105"/>
        </w:rPr>
        <w:t xml:space="preserve"> </w:t>
      </w:r>
      <w:r w:rsidRPr="00C5608A">
        <w:rPr>
          <w:spacing w:val="1"/>
          <w:w w:val="105"/>
        </w:rPr>
        <w:t>contained</w:t>
      </w:r>
      <w:r w:rsidRPr="00C5608A">
        <w:rPr>
          <w:spacing w:val="47"/>
          <w:w w:val="105"/>
        </w:rPr>
        <w:t xml:space="preserve"> </w:t>
      </w:r>
      <w:r w:rsidRPr="00C5608A">
        <w:rPr>
          <w:w w:val="105"/>
        </w:rPr>
        <w:t>in</w:t>
      </w:r>
      <w:r w:rsidRPr="00C5608A">
        <w:rPr>
          <w:spacing w:val="46"/>
          <w:w w:val="105"/>
        </w:rPr>
        <w:t xml:space="preserve"> </w:t>
      </w:r>
      <w:r w:rsidR="00F963C5" w:rsidRPr="00C5608A">
        <w:rPr>
          <w:spacing w:val="1"/>
          <w:w w:val="105"/>
        </w:rPr>
        <w:t>this Deed</w:t>
      </w:r>
      <w:r w:rsidRPr="00C5608A">
        <w:rPr>
          <w:spacing w:val="47"/>
          <w:w w:val="105"/>
        </w:rPr>
        <w:t xml:space="preserve"> </w:t>
      </w:r>
      <w:r w:rsidRPr="00C5608A">
        <w:rPr>
          <w:spacing w:val="1"/>
          <w:w w:val="105"/>
        </w:rPr>
        <w:t>shall</w:t>
      </w:r>
      <w:r w:rsidRPr="00C5608A">
        <w:rPr>
          <w:spacing w:val="45"/>
          <w:w w:val="105"/>
        </w:rPr>
        <w:t xml:space="preserve"> </w:t>
      </w:r>
      <w:r w:rsidRPr="00C5608A">
        <w:rPr>
          <w:spacing w:val="1"/>
          <w:w w:val="105"/>
        </w:rPr>
        <w:t>as</w:t>
      </w:r>
      <w:r w:rsidRPr="00C5608A">
        <w:rPr>
          <w:spacing w:val="46"/>
          <w:w w:val="105"/>
        </w:rPr>
        <w:t xml:space="preserve"> </w:t>
      </w:r>
      <w:r w:rsidRPr="00C5608A">
        <w:rPr>
          <w:spacing w:val="1"/>
          <w:w w:val="105"/>
        </w:rPr>
        <w:t>between</w:t>
      </w:r>
      <w:r w:rsidRPr="00C5608A">
        <w:rPr>
          <w:spacing w:val="47"/>
          <w:w w:val="105"/>
        </w:rPr>
        <w:t xml:space="preserve"> </w:t>
      </w:r>
      <w:r w:rsidRPr="00C5608A">
        <w:rPr>
          <w:spacing w:val="1"/>
          <w:w w:val="105"/>
        </w:rPr>
        <w:t>the</w:t>
      </w:r>
      <w:r w:rsidRPr="00C5608A">
        <w:rPr>
          <w:spacing w:val="46"/>
          <w:w w:val="105"/>
        </w:rPr>
        <w:t xml:space="preserve"> </w:t>
      </w:r>
      <w:r w:rsidR="00E15844">
        <w:rPr>
          <w:spacing w:val="1"/>
          <w:w w:val="105"/>
        </w:rPr>
        <w:t>Parent</w:t>
      </w:r>
      <w:r w:rsidR="00635DEE">
        <w:rPr>
          <w:spacing w:val="1"/>
          <w:w w:val="105"/>
        </w:rPr>
        <w:t xml:space="preserve"> </w:t>
      </w:r>
      <w:r w:rsidRPr="00C5608A">
        <w:rPr>
          <w:spacing w:val="1"/>
          <w:w w:val="105"/>
        </w:rPr>
        <w:t>and</w:t>
      </w:r>
      <w:r w:rsidRPr="00C5608A">
        <w:rPr>
          <w:spacing w:val="47"/>
          <w:w w:val="105"/>
        </w:rPr>
        <w:t xml:space="preserve"> </w:t>
      </w:r>
      <w:r w:rsidRPr="00C5608A">
        <w:rPr>
          <w:spacing w:val="1"/>
          <w:w w:val="105"/>
        </w:rPr>
        <w:t>the</w:t>
      </w:r>
      <w:r w:rsidRPr="00C5608A">
        <w:rPr>
          <w:spacing w:val="46"/>
          <w:w w:val="105"/>
        </w:rPr>
        <w:t xml:space="preserve"> </w:t>
      </w:r>
      <w:r w:rsidRPr="00C5608A">
        <w:rPr>
          <w:spacing w:val="1"/>
          <w:w w:val="105"/>
        </w:rPr>
        <w:t>Security</w:t>
      </w:r>
      <w:r w:rsidRPr="00C5608A">
        <w:rPr>
          <w:spacing w:val="32"/>
          <w:w w:val="102"/>
        </w:rPr>
        <w:t xml:space="preserve"> </w:t>
      </w:r>
      <w:r w:rsidRPr="00C5608A">
        <w:rPr>
          <w:spacing w:val="1"/>
          <w:w w:val="105"/>
        </w:rPr>
        <w:t>Trustee</w:t>
      </w:r>
      <w:r w:rsidRPr="00C5608A">
        <w:rPr>
          <w:spacing w:val="37"/>
          <w:w w:val="105"/>
        </w:rPr>
        <w:t xml:space="preserve"> </w:t>
      </w:r>
      <w:r w:rsidRPr="00C5608A">
        <w:rPr>
          <w:spacing w:val="1"/>
          <w:w w:val="105"/>
        </w:rPr>
        <w:t>and/or</w:t>
      </w:r>
      <w:r w:rsidRPr="00C5608A">
        <w:rPr>
          <w:spacing w:val="37"/>
          <w:w w:val="105"/>
        </w:rPr>
        <w:t xml:space="preserve"> </w:t>
      </w:r>
      <w:r w:rsidRPr="00C5608A">
        <w:rPr>
          <w:spacing w:val="1"/>
          <w:w w:val="105"/>
        </w:rPr>
        <w:t>the</w:t>
      </w:r>
      <w:r w:rsidRPr="00C5608A">
        <w:rPr>
          <w:spacing w:val="38"/>
          <w:w w:val="105"/>
        </w:rPr>
        <w:t xml:space="preserve"> </w:t>
      </w:r>
      <w:r w:rsidRPr="00C5608A">
        <w:rPr>
          <w:spacing w:val="1"/>
          <w:w w:val="105"/>
        </w:rPr>
        <w:t>Bondholders</w:t>
      </w:r>
      <w:r w:rsidRPr="00C5608A">
        <w:rPr>
          <w:spacing w:val="37"/>
          <w:w w:val="105"/>
        </w:rPr>
        <w:t xml:space="preserve"> </w:t>
      </w:r>
      <w:r w:rsidRPr="00C5608A">
        <w:rPr>
          <w:spacing w:val="1"/>
          <w:w w:val="105"/>
        </w:rPr>
        <w:t>or</w:t>
      </w:r>
      <w:r w:rsidRPr="00C5608A">
        <w:rPr>
          <w:spacing w:val="38"/>
          <w:w w:val="105"/>
        </w:rPr>
        <w:t xml:space="preserve"> </w:t>
      </w:r>
      <w:r w:rsidRPr="00C5608A">
        <w:rPr>
          <w:spacing w:val="1"/>
          <w:w w:val="105"/>
        </w:rPr>
        <w:t>any</w:t>
      </w:r>
      <w:r w:rsidRPr="00C5608A">
        <w:rPr>
          <w:spacing w:val="37"/>
          <w:w w:val="105"/>
        </w:rPr>
        <w:t xml:space="preserve"> </w:t>
      </w:r>
      <w:r w:rsidRPr="00C5608A">
        <w:rPr>
          <w:spacing w:val="1"/>
          <w:w w:val="105"/>
        </w:rPr>
        <w:t>of</w:t>
      </w:r>
      <w:r w:rsidRPr="00C5608A">
        <w:rPr>
          <w:spacing w:val="37"/>
          <w:w w:val="105"/>
        </w:rPr>
        <w:t xml:space="preserve"> </w:t>
      </w:r>
      <w:r w:rsidRPr="00C5608A">
        <w:rPr>
          <w:spacing w:val="1"/>
          <w:w w:val="105"/>
        </w:rPr>
        <w:t>them</w:t>
      </w:r>
      <w:r w:rsidRPr="00C5608A">
        <w:rPr>
          <w:spacing w:val="39"/>
          <w:w w:val="105"/>
        </w:rPr>
        <w:t xml:space="preserve"> </w:t>
      </w:r>
      <w:r w:rsidRPr="00C5608A">
        <w:rPr>
          <w:spacing w:val="1"/>
          <w:w w:val="105"/>
        </w:rPr>
        <w:t>affect</w:t>
      </w:r>
      <w:r w:rsidRPr="00C5608A">
        <w:rPr>
          <w:spacing w:val="37"/>
          <w:w w:val="105"/>
        </w:rPr>
        <w:t xml:space="preserve"> </w:t>
      </w:r>
      <w:r w:rsidRPr="00C5608A">
        <w:rPr>
          <w:spacing w:val="1"/>
          <w:w w:val="105"/>
        </w:rPr>
        <w:t>or</w:t>
      </w:r>
      <w:r w:rsidRPr="00C5608A">
        <w:rPr>
          <w:spacing w:val="37"/>
          <w:w w:val="105"/>
        </w:rPr>
        <w:t xml:space="preserve"> </w:t>
      </w:r>
      <w:r w:rsidRPr="00C5608A">
        <w:rPr>
          <w:spacing w:val="1"/>
          <w:w w:val="105"/>
        </w:rPr>
        <w:t>prejudice</w:t>
      </w:r>
      <w:r w:rsidRPr="00C5608A">
        <w:rPr>
          <w:spacing w:val="38"/>
          <w:w w:val="105"/>
        </w:rPr>
        <w:t xml:space="preserve"> </w:t>
      </w:r>
      <w:r w:rsidRPr="00C5608A">
        <w:rPr>
          <w:spacing w:val="1"/>
          <w:w w:val="105"/>
        </w:rPr>
        <w:t>any</w:t>
      </w:r>
      <w:r w:rsidRPr="00C5608A">
        <w:rPr>
          <w:spacing w:val="37"/>
          <w:w w:val="105"/>
        </w:rPr>
        <w:t xml:space="preserve"> </w:t>
      </w:r>
      <w:r w:rsidRPr="00C5608A">
        <w:rPr>
          <w:spacing w:val="1"/>
          <w:w w:val="105"/>
        </w:rPr>
        <w:t>rights</w:t>
      </w:r>
      <w:r w:rsidRPr="00C5608A">
        <w:rPr>
          <w:spacing w:val="38"/>
          <w:w w:val="105"/>
        </w:rPr>
        <w:t xml:space="preserve"> </w:t>
      </w:r>
      <w:r w:rsidRPr="00C5608A">
        <w:rPr>
          <w:spacing w:val="1"/>
          <w:w w:val="105"/>
        </w:rPr>
        <w:t>or</w:t>
      </w:r>
      <w:r w:rsidRPr="00C5608A">
        <w:rPr>
          <w:spacing w:val="28"/>
          <w:w w:val="102"/>
        </w:rPr>
        <w:t xml:space="preserve"> </w:t>
      </w:r>
      <w:r w:rsidRPr="00C5608A">
        <w:rPr>
          <w:spacing w:val="1"/>
          <w:w w:val="105"/>
        </w:rPr>
        <w:t>remedies</w:t>
      </w:r>
      <w:r w:rsidRPr="00C5608A">
        <w:rPr>
          <w:spacing w:val="-10"/>
          <w:w w:val="105"/>
        </w:rPr>
        <w:t xml:space="preserve"> </w:t>
      </w:r>
      <w:r w:rsidRPr="00C5608A">
        <w:rPr>
          <w:spacing w:val="1"/>
          <w:w w:val="105"/>
        </w:rPr>
        <w:t>of</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such</w:t>
      </w:r>
      <w:r w:rsidRPr="00C5608A">
        <w:rPr>
          <w:spacing w:val="-10"/>
          <w:w w:val="105"/>
        </w:rPr>
        <w:t xml:space="preserve"> </w:t>
      </w:r>
      <w:r w:rsidRPr="00C5608A">
        <w:rPr>
          <w:spacing w:val="1"/>
          <w:w w:val="105"/>
        </w:rPr>
        <w:t>person</w:t>
      </w:r>
      <w:r w:rsidRPr="00C5608A">
        <w:rPr>
          <w:spacing w:val="-9"/>
          <w:w w:val="105"/>
        </w:rPr>
        <w:t xml:space="preserve"> </w:t>
      </w:r>
      <w:r w:rsidRPr="00C5608A">
        <w:rPr>
          <w:spacing w:val="1"/>
          <w:w w:val="105"/>
        </w:rPr>
        <w:t>against</w:t>
      </w:r>
      <w:r w:rsidRPr="00C5608A">
        <w:rPr>
          <w:spacing w:val="-11"/>
          <w:w w:val="105"/>
        </w:rPr>
        <w:t xml:space="preserve"> </w:t>
      </w:r>
      <w:r w:rsidRPr="00C5608A">
        <w:rPr>
          <w:spacing w:val="1"/>
          <w:w w:val="105"/>
        </w:rPr>
        <w:t>the</w:t>
      </w:r>
      <w:r w:rsidRPr="00C5608A">
        <w:rPr>
          <w:spacing w:val="-9"/>
          <w:w w:val="105"/>
        </w:rPr>
        <w:t xml:space="preserve"> </w:t>
      </w:r>
      <w:r w:rsidR="00E15844">
        <w:rPr>
          <w:spacing w:val="1"/>
          <w:w w:val="105"/>
        </w:rPr>
        <w:t>Parent</w:t>
      </w:r>
      <w:r w:rsidR="00C14222">
        <w:rPr>
          <w:spacing w:val="1"/>
          <w:w w:val="105"/>
        </w:rPr>
        <w:t xml:space="preserve"> </w:t>
      </w:r>
      <w:r w:rsidR="00C14222" w:rsidRPr="00C5608A">
        <w:rPr>
          <w:spacing w:val="-10"/>
          <w:w w:val="105"/>
        </w:rPr>
        <w:t>in</w:t>
      </w:r>
      <w:r w:rsidRPr="00C5608A">
        <w:rPr>
          <w:spacing w:val="-9"/>
          <w:w w:val="105"/>
        </w:rPr>
        <w:t xml:space="preserve"> </w:t>
      </w:r>
      <w:r w:rsidRPr="00C5608A">
        <w:rPr>
          <w:spacing w:val="1"/>
          <w:w w:val="105"/>
        </w:rPr>
        <w:t>respect</w:t>
      </w:r>
      <w:r w:rsidRPr="00C5608A">
        <w:rPr>
          <w:spacing w:val="-10"/>
          <w:w w:val="105"/>
        </w:rPr>
        <w:t xml:space="preserve"> </w:t>
      </w:r>
      <w:r w:rsidRPr="00C5608A">
        <w:rPr>
          <w:spacing w:val="1"/>
          <w:w w:val="105"/>
        </w:rPr>
        <w:t>of</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Bonds.</w:t>
      </w:r>
    </w:p>
    <w:p w14:paraId="1D5E6B29" w14:textId="77777777" w:rsidR="0063143D" w:rsidRPr="00C5608A" w:rsidRDefault="0063143D">
      <w:pPr>
        <w:kinsoku w:val="0"/>
        <w:overflowPunct w:val="0"/>
        <w:spacing w:before="9"/>
        <w:rPr>
          <w:rFonts w:ascii="Georgia" w:hAnsi="Georgia" w:cs="Georgia"/>
          <w:sz w:val="21"/>
          <w:szCs w:val="21"/>
        </w:rPr>
      </w:pPr>
    </w:p>
    <w:p w14:paraId="4A41C6A8"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MISCELLANEOUS</w:t>
      </w:r>
    </w:p>
    <w:p w14:paraId="586EEECD" w14:textId="77777777" w:rsidR="0063143D" w:rsidRPr="00C5608A" w:rsidRDefault="0063143D">
      <w:pPr>
        <w:kinsoku w:val="0"/>
        <w:overflowPunct w:val="0"/>
        <w:spacing w:before="1"/>
        <w:rPr>
          <w:rFonts w:ascii="Georgia" w:hAnsi="Georgia" w:cs="Georgia"/>
          <w:sz w:val="21"/>
          <w:szCs w:val="21"/>
        </w:rPr>
      </w:pPr>
    </w:p>
    <w:p w14:paraId="32CC0B29" w14:textId="0D60327F" w:rsidR="0063143D" w:rsidRPr="00C5608A" w:rsidRDefault="00F963C5">
      <w:pPr>
        <w:pStyle w:val="BodyText"/>
        <w:kinsoku w:val="0"/>
        <w:overflowPunct w:val="0"/>
        <w:spacing w:line="252" w:lineRule="auto"/>
        <w:ind w:right="107" w:firstLine="0"/>
      </w:pPr>
      <w:r w:rsidRPr="00C5608A">
        <w:rPr>
          <w:spacing w:val="1"/>
          <w:w w:val="105"/>
        </w:rPr>
        <w:t>This Deed</w:t>
      </w:r>
      <w:r w:rsidR="00155F21" w:rsidRPr="00C5608A">
        <w:rPr>
          <w:spacing w:val="-9"/>
          <w:w w:val="105"/>
        </w:rPr>
        <w:t xml:space="preserve"> </w:t>
      </w:r>
      <w:r w:rsidR="00155F21" w:rsidRPr="00C5608A">
        <w:rPr>
          <w:spacing w:val="1"/>
          <w:w w:val="105"/>
        </w:rPr>
        <w:t>shall</w:t>
      </w:r>
      <w:r w:rsidR="00155F21" w:rsidRPr="00C5608A">
        <w:rPr>
          <w:spacing w:val="-9"/>
          <w:w w:val="105"/>
        </w:rPr>
        <w:t xml:space="preserve"> </w:t>
      </w:r>
      <w:r w:rsidR="00155F21" w:rsidRPr="00C5608A">
        <w:rPr>
          <w:spacing w:val="1"/>
          <w:w w:val="105"/>
        </w:rPr>
        <w:t>not</w:t>
      </w:r>
      <w:r w:rsidR="00155F21" w:rsidRPr="00C5608A">
        <w:rPr>
          <w:spacing w:val="-9"/>
          <w:w w:val="105"/>
        </w:rPr>
        <w:t xml:space="preserve"> </w:t>
      </w:r>
      <w:r w:rsidR="00155F21" w:rsidRPr="00C5608A">
        <w:rPr>
          <w:spacing w:val="1"/>
          <w:w w:val="105"/>
        </w:rPr>
        <w:t>and</w:t>
      </w:r>
      <w:r w:rsidR="00155F21" w:rsidRPr="00C5608A">
        <w:rPr>
          <w:spacing w:val="-9"/>
          <w:w w:val="105"/>
        </w:rPr>
        <w:t xml:space="preserve"> </w:t>
      </w:r>
      <w:r w:rsidR="00155F21" w:rsidRPr="00C5608A">
        <w:rPr>
          <w:spacing w:val="1"/>
          <w:w w:val="105"/>
        </w:rPr>
        <w:t>shall</w:t>
      </w:r>
      <w:r w:rsidR="00155F21" w:rsidRPr="00C5608A">
        <w:rPr>
          <w:spacing w:val="-9"/>
          <w:w w:val="105"/>
        </w:rPr>
        <w:t xml:space="preserve"> </w:t>
      </w:r>
      <w:r w:rsidR="00155F21" w:rsidRPr="00C5608A">
        <w:rPr>
          <w:spacing w:val="1"/>
          <w:w w:val="105"/>
        </w:rPr>
        <w:t>not</w:t>
      </w:r>
      <w:r w:rsidR="00155F21" w:rsidRPr="00C5608A">
        <w:rPr>
          <w:spacing w:val="-9"/>
          <w:w w:val="105"/>
        </w:rPr>
        <w:t xml:space="preserve"> </w:t>
      </w:r>
      <w:r w:rsidR="00155F21" w:rsidRPr="00C5608A">
        <w:rPr>
          <w:spacing w:val="1"/>
          <w:w w:val="105"/>
        </w:rPr>
        <w:t>be</w:t>
      </w:r>
      <w:r w:rsidR="00155F21" w:rsidRPr="00C5608A">
        <w:rPr>
          <w:spacing w:val="-9"/>
          <w:w w:val="105"/>
        </w:rPr>
        <w:t xml:space="preserve"> </w:t>
      </w:r>
      <w:r w:rsidR="00155F21" w:rsidRPr="00C5608A">
        <w:rPr>
          <w:spacing w:val="1"/>
          <w:w w:val="105"/>
        </w:rPr>
        <w:t>construed</w:t>
      </w:r>
      <w:r w:rsidR="00155F21" w:rsidRPr="00C5608A">
        <w:rPr>
          <w:spacing w:val="-8"/>
          <w:w w:val="105"/>
        </w:rPr>
        <w:t xml:space="preserve"> </w:t>
      </w:r>
      <w:r w:rsidR="00155F21" w:rsidRPr="00C5608A">
        <w:rPr>
          <w:w w:val="105"/>
        </w:rPr>
        <w:t>so</w:t>
      </w:r>
      <w:r w:rsidR="00155F21" w:rsidRPr="00C5608A">
        <w:rPr>
          <w:spacing w:val="-9"/>
          <w:w w:val="105"/>
        </w:rPr>
        <w:t xml:space="preserve"> </w:t>
      </w:r>
      <w:r w:rsidR="00155F21" w:rsidRPr="00C5608A">
        <w:rPr>
          <w:spacing w:val="1"/>
          <w:w w:val="105"/>
        </w:rPr>
        <w:t>as</w:t>
      </w:r>
      <w:r w:rsidR="00155F21" w:rsidRPr="00C5608A">
        <w:rPr>
          <w:spacing w:val="-9"/>
          <w:w w:val="105"/>
        </w:rPr>
        <w:t xml:space="preserve"> </w:t>
      </w:r>
      <w:r w:rsidR="00155F21" w:rsidRPr="00C5608A">
        <w:rPr>
          <w:w w:val="105"/>
        </w:rPr>
        <w:t>to</w:t>
      </w:r>
      <w:r w:rsidR="00155F21" w:rsidRPr="00C5608A">
        <w:rPr>
          <w:spacing w:val="-8"/>
          <w:w w:val="105"/>
        </w:rPr>
        <w:t xml:space="preserve"> </w:t>
      </w:r>
      <w:r w:rsidR="00155F21" w:rsidRPr="00C5608A">
        <w:rPr>
          <w:spacing w:val="1"/>
          <w:w w:val="105"/>
        </w:rPr>
        <w:t>constitute</w:t>
      </w:r>
      <w:r w:rsidR="00155F21" w:rsidRPr="00C5608A">
        <w:rPr>
          <w:spacing w:val="-9"/>
          <w:w w:val="105"/>
        </w:rPr>
        <w:t xml:space="preserve"> </w:t>
      </w:r>
      <w:r w:rsidR="00155F21" w:rsidRPr="00C5608A">
        <w:rPr>
          <w:w w:val="105"/>
        </w:rPr>
        <w:t>a</w:t>
      </w:r>
      <w:r w:rsidR="00155F21" w:rsidRPr="00C5608A">
        <w:rPr>
          <w:spacing w:val="-8"/>
          <w:w w:val="105"/>
        </w:rPr>
        <w:t xml:space="preserve"> </w:t>
      </w:r>
      <w:r w:rsidR="00155F21" w:rsidRPr="00C5608A">
        <w:rPr>
          <w:spacing w:val="1"/>
          <w:w w:val="105"/>
        </w:rPr>
        <w:t>partnership</w:t>
      </w:r>
      <w:r w:rsidR="00155F21" w:rsidRPr="00C5608A">
        <w:rPr>
          <w:spacing w:val="30"/>
          <w:w w:val="102"/>
        </w:rPr>
        <w:t xml:space="preserve"> </w:t>
      </w:r>
      <w:r w:rsidR="00155F21" w:rsidRPr="00C5608A">
        <w:rPr>
          <w:spacing w:val="1"/>
          <w:w w:val="105"/>
        </w:rPr>
        <w:t>between</w:t>
      </w:r>
      <w:r w:rsidR="00155F21" w:rsidRPr="00C5608A">
        <w:rPr>
          <w:spacing w:val="-10"/>
          <w:w w:val="105"/>
        </w:rPr>
        <w:t xml:space="preserve"> </w:t>
      </w:r>
      <w:r w:rsidR="00155F21" w:rsidRPr="00C5608A">
        <w:rPr>
          <w:spacing w:val="1"/>
          <w:w w:val="105"/>
        </w:rPr>
        <w:t>the</w:t>
      </w:r>
      <w:r w:rsidR="00155F21" w:rsidRPr="00C5608A">
        <w:rPr>
          <w:spacing w:val="-9"/>
          <w:w w:val="105"/>
        </w:rPr>
        <w:t xml:space="preserve"> </w:t>
      </w:r>
      <w:r w:rsidR="00155F21" w:rsidRPr="00C5608A">
        <w:rPr>
          <w:spacing w:val="1"/>
          <w:w w:val="105"/>
        </w:rPr>
        <w:t>parties</w:t>
      </w:r>
      <w:r w:rsidR="00155F21" w:rsidRPr="00C5608A">
        <w:rPr>
          <w:spacing w:val="-9"/>
          <w:w w:val="105"/>
        </w:rPr>
        <w:t xml:space="preserve"> </w:t>
      </w:r>
      <w:r w:rsidR="00155F21" w:rsidRPr="00C5608A">
        <w:rPr>
          <w:spacing w:val="1"/>
          <w:w w:val="105"/>
        </w:rPr>
        <w:t>or</w:t>
      </w:r>
      <w:r w:rsidR="00155F21" w:rsidRPr="00C5608A">
        <w:rPr>
          <w:spacing w:val="-9"/>
          <w:w w:val="105"/>
        </w:rPr>
        <w:t xml:space="preserve"> </w:t>
      </w:r>
      <w:r w:rsidR="00155F21" w:rsidRPr="00C5608A">
        <w:rPr>
          <w:spacing w:val="1"/>
          <w:w w:val="105"/>
        </w:rPr>
        <w:t>any</w:t>
      </w:r>
      <w:r w:rsidR="00155F21" w:rsidRPr="00C5608A">
        <w:rPr>
          <w:spacing w:val="-9"/>
          <w:w w:val="105"/>
        </w:rPr>
        <w:t xml:space="preserve"> </w:t>
      </w:r>
      <w:r w:rsidR="00155F21" w:rsidRPr="00C5608A">
        <w:rPr>
          <w:spacing w:val="1"/>
          <w:w w:val="105"/>
        </w:rPr>
        <w:t>of</w:t>
      </w:r>
      <w:r w:rsidR="00155F21" w:rsidRPr="00C5608A">
        <w:rPr>
          <w:spacing w:val="-9"/>
          <w:w w:val="105"/>
        </w:rPr>
        <w:t xml:space="preserve"> </w:t>
      </w:r>
      <w:r w:rsidR="00155F21" w:rsidRPr="00C5608A">
        <w:rPr>
          <w:spacing w:val="1"/>
          <w:w w:val="105"/>
        </w:rPr>
        <w:t>them.</w:t>
      </w:r>
    </w:p>
    <w:p w14:paraId="58D4F1D2" w14:textId="77777777" w:rsidR="0063143D" w:rsidRPr="00C5608A" w:rsidRDefault="0063143D">
      <w:pPr>
        <w:kinsoku w:val="0"/>
        <w:overflowPunct w:val="0"/>
        <w:rPr>
          <w:rFonts w:ascii="Georgia" w:hAnsi="Georgia" w:cs="Georgia"/>
          <w:sz w:val="21"/>
          <w:szCs w:val="21"/>
        </w:rPr>
      </w:pPr>
    </w:p>
    <w:p w14:paraId="3B83454F" w14:textId="77777777" w:rsidR="00A17FEB" w:rsidRPr="00C5608A" w:rsidRDefault="00A17FEB" w:rsidP="00A17FEB">
      <w:pPr>
        <w:pStyle w:val="Heading1"/>
        <w:tabs>
          <w:tab w:val="left" w:pos="839"/>
        </w:tabs>
        <w:kinsoku w:val="0"/>
        <w:overflowPunct w:val="0"/>
        <w:ind w:firstLine="0"/>
        <w:jc w:val="both"/>
        <w:rPr>
          <w:b w:val="0"/>
          <w:bCs w:val="0"/>
        </w:rPr>
      </w:pPr>
    </w:p>
    <w:p w14:paraId="7C4DDB87" w14:textId="77777777" w:rsidR="0063143D" w:rsidRPr="00C5608A" w:rsidRDefault="00155F21">
      <w:pPr>
        <w:pStyle w:val="Heading1"/>
        <w:numPr>
          <w:ilvl w:val="1"/>
          <w:numId w:val="17"/>
        </w:numPr>
        <w:tabs>
          <w:tab w:val="left" w:pos="839"/>
        </w:tabs>
        <w:kinsoku w:val="0"/>
        <w:overflowPunct w:val="0"/>
        <w:jc w:val="both"/>
        <w:rPr>
          <w:b w:val="0"/>
          <w:bCs w:val="0"/>
        </w:rPr>
      </w:pPr>
      <w:r w:rsidRPr="00C5608A">
        <w:rPr>
          <w:spacing w:val="2"/>
          <w:w w:val="105"/>
        </w:rPr>
        <w:t>DEDUCTION</w:t>
      </w:r>
      <w:r w:rsidRPr="00C5608A">
        <w:rPr>
          <w:spacing w:val="-21"/>
          <w:w w:val="105"/>
        </w:rPr>
        <w:t xml:space="preserve"> </w:t>
      </w:r>
      <w:r w:rsidRPr="00C5608A">
        <w:rPr>
          <w:spacing w:val="2"/>
          <w:w w:val="105"/>
        </w:rPr>
        <w:t>FROM</w:t>
      </w:r>
      <w:r w:rsidRPr="00C5608A">
        <w:rPr>
          <w:spacing w:val="-19"/>
          <w:w w:val="105"/>
        </w:rPr>
        <w:t xml:space="preserve"> </w:t>
      </w:r>
      <w:r w:rsidRPr="00C5608A">
        <w:rPr>
          <w:spacing w:val="2"/>
          <w:w w:val="105"/>
        </w:rPr>
        <w:t>AMOUNTS</w:t>
      </w:r>
      <w:r w:rsidRPr="00C5608A">
        <w:rPr>
          <w:spacing w:val="-20"/>
          <w:w w:val="105"/>
        </w:rPr>
        <w:t xml:space="preserve"> </w:t>
      </w:r>
      <w:r w:rsidRPr="00C5608A">
        <w:rPr>
          <w:spacing w:val="2"/>
          <w:w w:val="105"/>
        </w:rPr>
        <w:t>PAYABLE</w:t>
      </w:r>
      <w:r w:rsidRPr="00C5608A">
        <w:rPr>
          <w:spacing w:val="-20"/>
          <w:w w:val="105"/>
        </w:rPr>
        <w:t xml:space="preserve"> </w:t>
      </w:r>
      <w:r w:rsidRPr="00C5608A">
        <w:rPr>
          <w:spacing w:val="1"/>
          <w:w w:val="105"/>
        </w:rPr>
        <w:t>BY</w:t>
      </w:r>
      <w:r w:rsidRPr="00C5608A">
        <w:rPr>
          <w:spacing w:val="-20"/>
          <w:w w:val="105"/>
        </w:rPr>
        <w:t xml:space="preserve"> </w:t>
      </w:r>
      <w:r w:rsidRPr="00C5608A">
        <w:rPr>
          <w:spacing w:val="1"/>
          <w:w w:val="105"/>
        </w:rPr>
        <w:t>THE</w:t>
      </w:r>
      <w:r w:rsidRPr="00C5608A">
        <w:rPr>
          <w:spacing w:val="-20"/>
          <w:w w:val="105"/>
        </w:rPr>
        <w:t xml:space="preserve"> </w:t>
      </w:r>
      <w:r w:rsidRPr="00C5608A">
        <w:rPr>
          <w:spacing w:val="1"/>
          <w:w w:val="105"/>
        </w:rPr>
        <w:t>SECURITY</w:t>
      </w:r>
      <w:r w:rsidRPr="00C5608A">
        <w:rPr>
          <w:spacing w:val="-20"/>
          <w:w w:val="105"/>
        </w:rPr>
        <w:t xml:space="preserve"> </w:t>
      </w:r>
      <w:r w:rsidRPr="00C5608A">
        <w:rPr>
          <w:spacing w:val="2"/>
          <w:w w:val="105"/>
        </w:rPr>
        <w:t>TRUSTEE</w:t>
      </w:r>
    </w:p>
    <w:p w14:paraId="51EBCCDE" w14:textId="77777777" w:rsidR="0063143D" w:rsidRPr="00C5608A" w:rsidRDefault="0063143D">
      <w:pPr>
        <w:kinsoku w:val="0"/>
        <w:overflowPunct w:val="0"/>
        <w:spacing w:before="1"/>
        <w:rPr>
          <w:rFonts w:ascii="Georgia" w:hAnsi="Georgia" w:cs="Georgia"/>
          <w:sz w:val="21"/>
          <w:szCs w:val="21"/>
        </w:rPr>
      </w:pPr>
    </w:p>
    <w:p w14:paraId="5F9DE0F0" w14:textId="70627396" w:rsidR="001130A9" w:rsidRPr="00716BAA" w:rsidRDefault="00155F21" w:rsidP="00716BAA">
      <w:pPr>
        <w:pStyle w:val="BodyText"/>
        <w:kinsoku w:val="0"/>
        <w:overflowPunct w:val="0"/>
        <w:spacing w:line="252" w:lineRule="auto"/>
        <w:ind w:right="104" w:firstLine="0"/>
        <w:jc w:val="both"/>
      </w:pPr>
      <w:r w:rsidRPr="00C5608A">
        <w:rPr>
          <w:w w:val="105"/>
        </w:rPr>
        <w:t>If</w:t>
      </w:r>
      <w:r w:rsidRPr="00C5608A">
        <w:rPr>
          <w:spacing w:val="3"/>
          <w:w w:val="105"/>
        </w:rPr>
        <w:t xml:space="preserve"> </w:t>
      </w:r>
      <w:r w:rsidRPr="00C5608A">
        <w:rPr>
          <w:spacing w:val="1"/>
          <w:w w:val="105"/>
        </w:rPr>
        <w:t>any</w:t>
      </w:r>
      <w:r w:rsidRPr="00C5608A">
        <w:rPr>
          <w:spacing w:val="4"/>
          <w:w w:val="105"/>
        </w:rPr>
        <w:t xml:space="preserve"> </w:t>
      </w:r>
      <w:r w:rsidRPr="00C5608A">
        <w:rPr>
          <w:spacing w:val="1"/>
          <w:w w:val="105"/>
        </w:rPr>
        <w:t>Party</w:t>
      </w:r>
      <w:r w:rsidRPr="00C5608A">
        <w:rPr>
          <w:spacing w:val="5"/>
          <w:w w:val="105"/>
        </w:rPr>
        <w:t xml:space="preserve"> </w:t>
      </w:r>
      <w:r w:rsidRPr="00C5608A">
        <w:rPr>
          <w:spacing w:val="1"/>
          <w:w w:val="105"/>
        </w:rPr>
        <w:t>owes</w:t>
      </w:r>
      <w:r w:rsidRPr="00C5608A">
        <w:rPr>
          <w:spacing w:val="4"/>
          <w:w w:val="105"/>
        </w:rPr>
        <w:t xml:space="preserve"> </w:t>
      </w:r>
      <w:r w:rsidRPr="00C5608A">
        <w:rPr>
          <w:w w:val="105"/>
        </w:rPr>
        <w:t>an</w:t>
      </w:r>
      <w:r w:rsidRPr="00C5608A">
        <w:rPr>
          <w:spacing w:val="6"/>
          <w:w w:val="105"/>
        </w:rPr>
        <w:t xml:space="preserve"> </w:t>
      </w:r>
      <w:r w:rsidRPr="00C5608A">
        <w:rPr>
          <w:spacing w:val="1"/>
          <w:w w:val="105"/>
        </w:rPr>
        <w:t>amount</w:t>
      </w:r>
      <w:r w:rsidRPr="00C5608A">
        <w:rPr>
          <w:spacing w:val="4"/>
          <w:w w:val="105"/>
        </w:rPr>
        <w:t xml:space="preserve"> </w:t>
      </w:r>
      <w:r w:rsidRPr="00C5608A">
        <w:rPr>
          <w:w w:val="105"/>
        </w:rPr>
        <w:t>to</w:t>
      </w:r>
      <w:r w:rsidRPr="00C5608A">
        <w:rPr>
          <w:spacing w:val="4"/>
          <w:w w:val="105"/>
        </w:rPr>
        <w:t xml:space="preserve"> </w:t>
      </w:r>
      <w:r w:rsidRPr="00C5608A">
        <w:rPr>
          <w:spacing w:val="1"/>
          <w:w w:val="105"/>
        </w:rPr>
        <w:t>the</w:t>
      </w:r>
      <w:r w:rsidRPr="00C5608A">
        <w:rPr>
          <w:spacing w:val="5"/>
          <w:w w:val="105"/>
        </w:rPr>
        <w:t xml:space="preserve"> </w:t>
      </w:r>
      <w:r w:rsidRPr="00C5608A">
        <w:rPr>
          <w:spacing w:val="1"/>
          <w:w w:val="105"/>
        </w:rPr>
        <w:t>Security</w:t>
      </w:r>
      <w:r w:rsidRPr="00C5608A">
        <w:rPr>
          <w:spacing w:val="4"/>
          <w:w w:val="105"/>
        </w:rPr>
        <w:t xml:space="preserve"> </w:t>
      </w:r>
      <w:r w:rsidRPr="00C5608A">
        <w:rPr>
          <w:spacing w:val="1"/>
          <w:w w:val="105"/>
        </w:rPr>
        <w:t>Trustee</w:t>
      </w:r>
      <w:r w:rsidRPr="00C5608A">
        <w:rPr>
          <w:spacing w:val="5"/>
          <w:w w:val="105"/>
        </w:rPr>
        <w:t xml:space="preserve"> </w:t>
      </w:r>
      <w:r w:rsidRPr="00C5608A">
        <w:rPr>
          <w:spacing w:val="1"/>
          <w:w w:val="105"/>
        </w:rPr>
        <w:t>under</w:t>
      </w:r>
      <w:r w:rsidRPr="00C5608A">
        <w:rPr>
          <w:spacing w:val="4"/>
          <w:w w:val="105"/>
        </w:rPr>
        <w:t xml:space="preserve"> </w:t>
      </w:r>
      <w:r w:rsidRPr="00C5608A">
        <w:rPr>
          <w:spacing w:val="1"/>
          <w:w w:val="105"/>
        </w:rPr>
        <w:t>the</w:t>
      </w:r>
      <w:r w:rsidRPr="00C5608A">
        <w:rPr>
          <w:spacing w:val="4"/>
          <w:w w:val="105"/>
        </w:rPr>
        <w:t xml:space="preserve"> </w:t>
      </w:r>
      <w:r w:rsidRPr="00C5608A">
        <w:rPr>
          <w:spacing w:val="1"/>
          <w:w w:val="105"/>
        </w:rPr>
        <w:t>Bond</w:t>
      </w:r>
      <w:r w:rsidRPr="00C5608A">
        <w:rPr>
          <w:spacing w:val="6"/>
          <w:w w:val="105"/>
        </w:rPr>
        <w:t xml:space="preserve"> </w:t>
      </w:r>
      <w:r w:rsidRPr="00C5608A">
        <w:rPr>
          <w:spacing w:val="1"/>
          <w:w w:val="105"/>
        </w:rPr>
        <w:t>Documents</w:t>
      </w:r>
      <w:r w:rsidR="00B85FE1" w:rsidRPr="00C5608A">
        <w:rPr>
          <w:spacing w:val="1"/>
          <w:w w:val="105"/>
        </w:rPr>
        <w:t xml:space="preserve"> or </w:t>
      </w:r>
      <w:r w:rsidR="00F963C5" w:rsidRPr="00C5608A">
        <w:rPr>
          <w:spacing w:val="1"/>
          <w:w w:val="105"/>
        </w:rPr>
        <w:t>this Deed</w:t>
      </w:r>
      <w:r w:rsidRPr="00C5608A">
        <w:rPr>
          <w:spacing w:val="4"/>
          <w:w w:val="105"/>
        </w:rPr>
        <w:t xml:space="preserve"> </w:t>
      </w:r>
      <w:r w:rsidRPr="00C5608A">
        <w:rPr>
          <w:spacing w:val="1"/>
          <w:w w:val="105"/>
        </w:rPr>
        <w:t>the</w:t>
      </w:r>
      <w:r w:rsidRPr="00C5608A">
        <w:rPr>
          <w:spacing w:val="50"/>
          <w:w w:val="102"/>
        </w:rPr>
        <w:t xml:space="preserve"> </w:t>
      </w:r>
      <w:r w:rsidRPr="00C5608A">
        <w:rPr>
          <w:spacing w:val="1"/>
          <w:w w:val="105"/>
        </w:rPr>
        <w:t>Security</w:t>
      </w:r>
      <w:r w:rsidRPr="00C5608A">
        <w:rPr>
          <w:spacing w:val="9"/>
          <w:w w:val="105"/>
        </w:rPr>
        <w:t xml:space="preserve"> </w:t>
      </w:r>
      <w:r w:rsidRPr="00C5608A">
        <w:rPr>
          <w:spacing w:val="1"/>
          <w:w w:val="105"/>
        </w:rPr>
        <w:t>Trustee</w:t>
      </w:r>
      <w:r w:rsidRPr="00C5608A">
        <w:rPr>
          <w:spacing w:val="9"/>
          <w:w w:val="105"/>
        </w:rPr>
        <w:t xml:space="preserve"> </w:t>
      </w:r>
      <w:r w:rsidRPr="00C5608A">
        <w:rPr>
          <w:spacing w:val="1"/>
          <w:w w:val="105"/>
        </w:rPr>
        <w:t>may,</w:t>
      </w:r>
      <w:r w:rsidRPr="00C5608A">
        <w:rPr>
          <w:spacing w:val="9"/>
          <w:w w:val="105"/>
        </w:rPr>
        <w:t xml:space="preserve"> </w:t>
      </w:r>
      <w:r w:rsidRPr="00C5608A">
        <w:rPr>
          <w:spacing w:val="1"/>
          <w:w w:val="105"/>
        </w:rPr>
        <w:t>after</w:t>
      </w:r>
      <w:r w:rsidRPr="00C5608A">
        <w:rPr>
          <w:spacing w:val="9"/>
          <w:w w:val="105"/>
        </w:rPr>
        <w:t xml:space="preserve"> </w:t>
      </w:r>
      <w:r w:rsidRPr="00C5608A">
        <w:rPr>
          <w:spacing w:val="1"/>
          <w:w w:val="105"/>
        </w:rPr>
        <w:t>giving</w:t>
      </w:r>
      <w:r w:rsidRPr="00C5608A">
        <w:rPr>
          <w:spacing w:val="9"/>
          <w:w w:val="105"/>
        </w:rPr>
        <w:t xml:space="preserve"> </w:t>
      </w:r>
      <w:r w:rsidRPr="00C5608A">
        <w:rPr>
          <w:spacing w:val="1"/>
          <w:w w:val="105"/>
        </w:rPr>
        <w:t>notice</w:t>
      </w:r>
      <w:r w:rsidRPr="00C5608A">
        <w:rPr>
          <w:spacing w:val="10"/>
          <w:w w:val="105"/>
        </w:rPr>
        <w:t xml:space="preserve"> </w:t>
      </w:r>
      <w:r w:rsidRPr="00C5608A">
        <w:rPr>
          <w:w w:val="105"/>
        </w:rPr>
        <w:t>to</w:t>
      </w:r>
      <w:r w:rsidRPr="00C5608A">
        <w:rPr>
          <w:spacing w:val="10"/>
          <w:w w:val="105"/>
        </w:rPr>
        <w:t xml:space="preserve"> </w:t>
      </w:r>
      <w:r w:rsidRPr="00C5608A">
        <w:rPr>
          <w:spacing w:val="1"/>
          <w:w w:val="105"/>
        </w:rPr>
        <w:t>that</w:t>
      </w:r>
      <w:r w:rsidRPr="00C5608A">
        <w:rPr>
          <w:spacing w:val="9"/>
          <w:w w:val="105"/>
        </w:rPr>
        <w:t xml:space="preserve"> </w:t>
      </w:r>
      <w:r w:rsidRPr="00C5608A">
        <w:rPr>
          <w:spacing w:val="1"/>
          <w:w w:val="105"/>
        </w:rPr>
        <w:t>Party,</w:t>
      </w:r>
      <w:r w:rsidRPr="00C5608A">
        <w:rPr>
          <w:spacing w:val="9"/>
          <w:w w:val="105"/>
        </w:rPr>
        <w:t xml:space="preserve"> </w:t>
      </w:r>
      <w:r w:rsidRPr="00C5608A">
        <w:rPr>
          <w:spacing w:val="1"/>
          <w:w w:val="105"/>
        </w:rPr>
        <w:t>deduct</w:t>
      </w:r>
      <w:r w:rsidRPr="00C5608A">
        <w:rPr>
          <w:spacing w:val="9"/>
          <w:w w:val="105"/>
        </w:rPr>
        <w:t xml:space="preserve"> </w:t>
      </w:r>
      <w:r w:rsidRPr="00C5608A">
        <w:rPr>
          <w:spacing w:val="1"/>
          <w:w w:val="105"/>
        </w:rPr>
        <w:t>an</w:t>
      </w:r>
      <w:r w:rsidRPr="00C5608A">
        <w:rPr>
          <w:spacing w:val="10"/>
          <w:w w:val="105"/>
        </w:rPr>
        <w:t xml:space="preserve"> </w:t>
      </w:r>
      <w:r w:rsidRPr="00C5608A">
        <w:rPr>
          <w:spacing w:val="1"/>
          <w:w w:val="105"/>
        </w:rPr>
        <w:t>amount</w:t>
      </w:r>
      <w:r w:rsidRPr="00C5608A">
        <w:rPr>
          <w:spacing w:val="10"/>
          <w:w w:val="105"/>
        </w:rPr>
        <w:t xml:space="preserve"> </w:t>
      </w:r>
      <w:r w:rsidRPr="00C5608A">
        <w:rPr>
          <w:spacing w:val="2"/>
          <w:w w:val="105"/>
        </w:rPr>
        <w:t>not</w:t>
      </w:r>
      <w:r w:rsidRPr="00C5608A">
        <w:rPr>
          <w:spacing w:val="36"/>
          <w:w w:val="102"/>
        </w:rPr>
        <w:t xml:space="preserve"> </w:t>
      </w:r>
      <w:r w:rsidRPr="00C5608A">
        <w:rPr>
          <w:spacing w:val="1"/>
          <w:w w:val="105"/>
        </w:rPr>
        <w:t>exceeding</w:t>
      </w:r>
      <w:r w:rsidRPr="00C5608A">
        <w:rPr>
          <w:spacing w:val="19"/>
          <w:w w:val="105"/>
        </w:rPr>
        <w:t xml:space="preserve"> </w:t>
      </w:r>
      <w:r w:rsidRPr="00C5608A">
        <w:rPr>
          <w:spacing w:val="1"/>
          <w:w w:val="105"/>
        </w:rPr>
        <w:t>that</w:t>
      </w:r>
      <w:r w:rsidRPr="00C5608A">
        <w:rPr>
          <w:spacing w:val="18"/>
          <w:w w:val="105"/>
        </w:rPr>
        <w:t xml:space="preserve"> </w:t>
      </w:r>
      <w:r w:rsidRPr="00C5608A">
        <w:rPr>
          <w:spacing w:val="1"/>
          <w:w w:val="105"/>
        </w:rPr>
        <w:t>amount</w:t>
      </w:r>
      <w:r w:rsidRPr="00C5608A">
        <w:rPr>
          <w:spacing w:val="19"/>
          <w:w w:val="105"/>
        </w:rPr>
        <w:t xml:space="preserve"> </w:t>
      </w:r>
      <w:r w:rsidRPr="00C5608A">
        <w:rPr>
          <w:spacing w:val="1"/>
          <w:w w:val="105"/>
        </w:rPr>
        <w:t>from</w:t>
      </w:r>
      <w:r w:rsidRPr="00C5608A">
        <w:rPr>
          <w:spacing w:val="20"/>
          <w:w w:val="105"/>
        </w:rPr>
        <w:t xml:space="preserve"> </w:t>
      </w:r>
      <w:r w:rsidRPr="00C5608A">
        <w:rPr>
          <w:spacing w:val="1"/>
          <w:w w:val="105"/>
        </w:rPr>
        <w:t>any</w:t>
      </w:r>
      <w:r w:rsidRPr="00C5608A">
        <w:rPr>
          <w:spacing w:val="19"/>
          <w:w w:val="105"/>
        </w:rPr>
        <w:t xml:space="preserve"> </w:t>
      </w:r>
      <w:r w:rsidRPr="00C5608A">
        <w:rPr>
          <w:spacing w:val="1"/>
          <w:w w:val="105"/>
        </w:rPr>
        <w:t>payment</w:t>
      </w:r>
      <w:r w:rsidRPr="00C5608A">
        <w:rPr>
          <w:spacing w:val="18"/>
          <w:w w:val="105"/>
        </w:rPr>
        <w:t xml:space="preserve"> </w:t>
      </w:r>
      <w:r w:rsidRPr="00C5608A">
        <w:rPr>
          <w:w w:val="105"/>
        </w:rPr>
        <w:t>to</w:t>
      </w:r>
      <w:r w:rsidRPr="00C5608A">
        <w:rPr>
          <w:spacing w:val="20"/>
          <w:w w:val="105"/>
        </w:rPr>
        <w:t xml:space="preserve"> </w:t>
      </w:r>
      <w:r w:rsidRPr="00C5608A">
        <w:rPr>
          <w:spacing w:val="1"/>
          <w:w w:val="105"/>
        </w:rPr>
        <w:t>that</w:t>
      </w:r>
      <w:r w:rsidRPr="00C5608A">
        <w:rPr>
          <w:spacing w:val="18"/>
          <w:w w:val="105"/>
        </w:rPr>
        <w:t xml:space="preserve"> </w:t>
      </w:r>
      <w:r w:rsidRPr="00C5608A">
        <w:rPr>
          <w:spacing w:val="1"/>
          <w:w w:val="105"/>
        </w:rPr>
        <w:t>Party</w:t>
      </w:r>
      <w:r w:rsidRPr="00C5608A">
        <w:rPr>
          <w:spacing w:val="19"/>
          <w:w w:val="105"/>
        </w:rPr>
        <w:t xml:space="preserve"> </w:t>
      </w:r>
      <w:r w:rsidRPr="00C5608A">
        <w:rPr>
          <w:spacing w:val="1"/>
          <w:w w:val="105"/>
        </w:rPr>
        <w:t>which</w:t>
      </w:r>
      <w:r w:rsidRPr="00C5608A">
        <w:rPr>
          <w:spacing w:val="20"/>
          <w:w w:val="105"/>
        </w:rPr>
        <w:t xml:space="preserve"> </w:t>
      </w:r>
      <w:r w:rsidRPr="00C5608A">
        <w:rPr>
          <w:spacing w:val="1"/>
          <w:w w:val="105"/>
        </w:rPr>
        <w:t>the</w:t>
      </w:r>
      <w:r w:rsidRPr="00C5608A">
        <w:rPr>
          <w:spacing w:val="19"/>
          <w:w w:val="105"/>
        </w:rPr>
        <w:t xml:space="preserve"> </w:t>
      </w:r>
      <w:r w:rsidRPr="00C5608A">
        <w:rPr>
          <w:spacing w:val="1"/>
          <w:w w:val="105"/>
        </w:rPr>
        <w:t>Security</w:t>
      </w:r>
      <w:r w:rsidRPr="00C5608A">
        <w:rPr>
          <w:spacing w:val="19"/>
          <w:w w:val="105"/>
        </w:rPr>
        <w:t xml:space="preserve"> </w:t>
      </w:r>
      <w:r w:rsidRPr="00C5608A">
        <w:rPr>
          <w:spacing w:val="1"/>
          <w:w w:val="105"/>
        </w:rPr>
        <w:t>Trustee</w:t>
      </w:r>
      <w:r w:rsidRPr="00C5608A">
        <w:rPr>
          <w:spacing w:val="38"/>
          <w:w w:val="102"/>
        </w:rPr>
        <w:t xml:space="preserve"> </w:t>
      </w:r>
      <w:r w:rsidRPr="00C5608A">
        <w:rPr>
          <w:spacing w:val="1"/>
          <w:w w:val="105"/>
        </w:rPr>
        <w:t>would</w:t>
      </w:r>
      <w:r w:rsidRPr="00C5608A">
        <w:rPr>
          <w:spacing w:val="50"/>
          <w:w w:val="105"/>
        </w:rPr>
        <w:t xml:space="preserve"> </w:t>
      </w:r>
      <w:r w:rsidRPr="00C5608A">
        <w:rPr>
          <w:spacing w:val="1"/>
          <w:w w:val="105"/>
        </w:rPr>
        <w:t>otherwise</w:t>
      </w:r>
      <w:r w:rsidRPr="00C5608A">
        <w:rPr>
          <w:spacing w:val="50"/>
          <w:w w:val="105"/>
        </w:rPr>
        <w:t xml:space="preserve"> </w:t>
      </w:r>
      <w:r w:rsidRPr="00C5608A">
        <w:rPr>
          <w:spacing w:val="1"/>
          <w:w w:val="105"/>
        </w:rPr>
        <w:t>be</w:t>
      </w:r>
      <w:r w:rsidRPr="00C5608A">
        <w:rPr>
          <w:spacing w:val="50"/>
          <w:w w:val="105"/>
        </w:rPr>
        <w:t xml:space="preserve"> </w:t>
      </w:r>
      <w:r w:rsidRPr="00C5608A">
        <w:rPr>
          <w:spacing w:val="1"/>
          <w:w w:val="105"/>
        </w:rPr>
        <w:t>obliged</w:t>
      </w:r>
      <w:r w:rsidRPr="00C5608A">
        <w:rPr>
          <w:spacing w:val="51"/>
          <w:w w:val="105"/>
        </w:rPr>
        <w:t xml:space="preserve"> </w:t>
      </w:r>
      <w:r w:rsidRPr="00C5608A">
        <w:rPr>
          <w:w w:val="105"/>
        </w:rPr>
        <w:t>to</w:t>
      </w:r>
      <w:r w:rsidRPr="00C5608A">
        <w:rPr>
          <w:spacing w:val="50"/>
          <w:w w:val="105"/>
        </w:rPr>
        <w:t xml:space="preserve"> </w:t>
      </w:r>
      <w:r w:rsidRPr="00C5608A">
        <w:rPr>
          <w:spacing w:val="1"/>
          <w:w w:val="105"/>
        </w:rPr>
        <w:t>make</w:t>
      </w:r>
      <w:r w:rsidRPr="00C5608A">
        <w:rPr>
          <w:spacing w:val="50"/>
          <w:w w:val="105"/>
        </w:rPr>
        <w:t xml:space="preserve"> </w:t>
      </w:r>
      <w:r w:rsidRPr="00C5608A">
        <w:rPr>
          <w:spacing w:val="1"/>
          <w:w w:val="105"/>
        </w:rPr>
        <w:t>under</w:t>
      </w:r>
      <w:r w:rsidRPr="00C5608A">
        <w:rPr>
          <w:spacing w:val="50"/>
          <w:w w:val="105"/>
        </w:rPr>
        <w:t xml:space="preserve"> </w:t>
      </w:r>
      <w:r w:rsidRPr="00C5608A">
        <w:rPr>
          <w:spacing w:val="1"/>
          <w:w w:val="105"/>
        </w:rPr>
        <w:t>the</w:t>
      </w:r>
      <w:r w:rsidRPr="00C5608A">
        <w:rPr>
          <w:spacing w:val="50"/>
          <w:w w:val="105"/>
        </w:rPr>
        <w:t xml:space="preserve"> </w:t>
      </w:r>
      <w:r w:rsidRPr="00C5608A">
        <w:rPr>
          <w:spacing w:val="1"/>
          <w:w w:val="105"/>
        </w:rPr>
        <w:t>Bond</w:t>
      </w:r>
      <w:r w:rsidRPr="00C5608A">
        <w:rPr>
          <w:spacing w:val="51"/>
          <w:w w:val="105"/>
        </w:rPr>
        <w:t xml:space="preserve"> </w:t>
      </w:r>
      <w:r w:rsidRPr="00C5608A">
        <w:rPr>
          <w:spacing w:val="1"/>
          <w:w w:val="105"/>
        </w:rPr>
        <w:t>Documents</w:t>
      </w:r>
      <w:r w:rsidRPr="00C5608A">
        <w:rPr>
          <w:spacing w:val="50"/>
          <w:w w:val="105"/>
        </w:rPr>
        <w:t xml:space="preserve"> </w:t>
      </w:r>
      <w:r w:rsidR="00B85FE1" w:rsidRPr="00C5608A">
        <w:rPr>
          <w:spacing w:val="50"/>
          <w:w w:val="105"/>
        </w:rPr>
        <w:t xml:space="preserve">or </w:t>
      </w:r>
      <w:r w:rsidR="00F963C5" w:rsidRPr="00C5608A">
        <w:rPr>
          <w:spacing w:val="50"/>
          <w:w w:val="105"/>
        </w:rPr>
        <w:t>this Deed</w:t>
      </w:r>
      <w:r w:rsidR="00B85FE1" w:rsidRPr="00C5608A">
        <w:rPr>
          <w:spacing w:val="50"/>
          <w:w w:val="105"/>
        </w:rPr>
        <w:t xml:space="preserve"> </w:t>
      </w:r>
      <w:r w:rsidRPr="00C5608A">
        <w:rPr>
          <w:spacing w:val="1"/>
          <w:w w:val="105"/>
        </w:rPr>
        <w:t>and</w:t>
      </w:r>
      <w:r w:rsidRPr="00C5608A">
        <w:rPr>
          <w:spacing w:val="50"/>
          <w:w w:val="105"/>
        </w:rPr>
        <w:t xml:space="preserve"> </w:t>
      </w:r>
      <w:r w:rsidRPr="00C5608A">
        <w:rPr>
          <w:spacing w:val="1"/>
          <w:w w:val="105"/>
        </w:rPr>
        <w:t>apply</w:t>
      </w:r>
      <w:r w:rsidRPr="00C5608A">
        <w:rPr>
          <w:spacing w:val="50"/>
          <w:w w:val="105"/>
        </w:rPr>
        <w:t xml:space="preserve"> </w:t>
      </w:r>
      <w:r w:rsidRPr="00C5608A">
        <w:rPr>
          <w:spacing w:val="1"/>
          <w:w w:val="105"/>
        </w:rPr>
        <w:t>the</w:t>
      </w:r>
      <w:r w:rsidRPr="00C5608A">
        <w:rPr>
          <w:spacing w:val="40"/>
          <w:w w:val="102"/>
        </w:rPr>
        <w:t xml:space="preserve"> </w:t>
      </w:r>
      <w:r w:rsidRPr="00C5608A">
        <w:rPr>
          <w:spacing w:val="1"/>
          <w:w w:val="105"/>
        </w:rPr>
        <w:t>amount</w:t>
      </w:r>
      <w:r w:rsidRPr="00C5608A">
        <w:rPr>
          <w:spacing w:val="-6"/>
          <w:w w:val="105"/>
        </w:rPr>
        <w:t xml:space="preserve"> </w:t>
      </w:r>
      <w:r w:rsidRPr="00C5608A">
        <w:rPr>
          <w:spacing w:val="1"/>
          <w:w w:val="105"/>
        </w:rPr>
        <w:t>deducted</w:t>
      </w:r>
      <w:r w:rsidRPr="00C5608A">
        <w:rPr>
          <w:spacing w:val="-4"/>
          <w:w w:val="105"/>
        </w:rPr>
        <w:t xml:space="preserve"> </w:t>
      </w:r>
      <w:r w:rsidRPr="00C5608A">
        <w:rPr>
          <w:w w:val="105"/>
        </w:rPr>
        <w:t>in</w:t>
      </w:r>
      <w:r w:rsidRPr="00C5608A">
        <w:rPr>
          <w:spacing w:val="-4"/>
          <w:w w:val="105"/>
        </w:rPr>
        <w:t xml:space="preserve"> </w:t>
      </w:r>
      <w:r w:rsidRPr="00C5608A">
        <w:rPr>
          <w:spacing w:val="1"/>
          <w:w w:val="105"/>
        </w:rPr>
        <w:t>or</w:t>
      </w:r>
      <w:r w:rsidRPr="00C5608A">
        <w:rPr>
          <w:spacing w:val="-5"/>
          <w:w w:val="105"/>
        </w:rPr>
        <w:t xml:space="preserve"> </w:t>
      </w:r>
      <w:r w:rsidRPr="00C5608A">
        <w:rPr>
          <w:spacing w:val="1"/>
          <w:w w:val="105"/>
        </w:rPr>
        <w:t>towards</w:t>
      </w:r>
      <w:r w:rsidRPr="00C5608A">
        <w:rPr>
          <w:spacing w:val="-4"/>
          <w:w w:val="105"/>
        </w:rPr>
        <w:t xml:space="preserve"> </w:t>
      </w:r>
      <w:r w:rsidRPr="00C5608A">
        <w:rPr>
          <w:spacing w:val="1"/>
          <w:w w:val="105"/>
        </w:rPr>
        <w:t>satisfaction</w:t>
      </w:r>
      <w:r w:rsidRPr="00C5608A">
        <w:rPr>
          <w:spacing w:val="-4"/>
          <w:w w:val="105"/>
        </w:rPr>
        <w:t xml:space="preserve"> </w:t>
      </w:r>
      <w:r w:rsidRPr="00C5608A">
        <w:rPr>
          <w:spacing w:val="1"/>
          <w:w w:val="105"/>
        </w:rPr>
        <w:t>of</w:t>
      </w:r>
      <w:r w:rsidRPr="00C5608A">
        <w:rPr>
          <w:spacing w:val="-6"/>
          <w:w w:val="105"/>
        </w:rPr>
        <w:t xml:space="preserve"> </w:t>
      </w:r>
      <w:r w:rsidRPr="00C5608A">
        <w:rPr>
          <w:spacing w:val="1"/>
          <w:w w:val="105"/>
        </w:rPr>
        <w:t>the</w:t>
      </w:r>
      <w:r w:rsidRPr="00C5608A">
        <w:rPr>
          <w:spacing w:val="-4"/>
          <w:w w:val="105"/>
        </w:rPr>
        <w:t xml:space="preserve"> </w:t>
      </w:r>
      <w:r w:rsidRPr="00C5608A">
        <w:rPr>
          <w:spacing w:val="1"/>
          <w:w w:val="105"/>
        </w:rPr>
        <w:t>amount</w:t>
      </w:r>
      <w:r w:rsidRPr="00C5608A">
        <w:rPr>
          <w:spacing w:val="-6"/>
          <w:w w:val="105"/>
        </w:rPr>
        <w:t xml:space="preserve"> </w:t>
      </w:r>
      <w:r w:rsidRPr="00C5608A">
        <w:rPr>
          <w:spacing w:val="1"/>
          <w:w w:val="105"/>
        </w:rPr>
        <w:t>owed.</w:t>
      </w:r>
      <w:r w:rsidRPr="00C5608A">
        <w:rPr>
          <w:spacing w:val="42"/>
          <w:w w:val="105"/>
        </w:rPr>
        <w:t xml:space="preserve"> </w:t>
      </w:r>
      <w:r w:rsidRPr="00C5608A">
        <w:rPr>
          <w:spacing w:val="1"/>
          <w:w w:val="105"/>
        </w:rPr>
        <w:t>For</w:t>
      </w:r>
      <w:r w:rsidRPr="00C5608A">
        <w:rPr>
          <w:spacing w:val="-5"/>
          <w:w w:val="105"/>
        </w:rPr>
        <w:t xml:space="preserve"> </w:t>
      </w:r>
      <w:r w:rsidRPr="00C5608A">
        <w:rPr>
          <w:spacing w:val="1"/>
          <w:w w:val="105"/>
        </w:rPr>
        <w:t>the</w:t>
      </w:r>
      <w:r w:rsidRPr="00C5608A">
        <w:rPr>
          <w:spacing w:val="-4"/>
          <w:w w:val="105"/>
        </w:rPr>
        <w:t xml:space="preserve"> </w:t>
      </w:r>
      <w:r w:rsidRPr="00C5608A">
        <w:rPr>
          <w:spacing w:val="1"/>
          <w:w w:val="105"/>
        </w:rPr>
        <w:t>purposes</w:t>
      </w:r>
      <w:r w:rsidRPr="00C5608A">
        <w:rPr>
          <w:spacing w:val="-5"/>
          <w:w w:val="105"/>
        </w:rPr>
        <w:t xml:space="preserve"> </w:t>
      </w:r>
      <w:r w:rsidRPr="00C5608A">
        <w:rPr>
          <w:spacing w:val="1"/>
          <w:w w:val="105"/>
        </w:rPr>
        <w:t>of</w:t>
      </w:r>
      <w:r w:rsidRPr="00C5608A">
        <w:rPr>
          <w:spacing w:val="52"/>
          <w:w w:val="102"/>
        </w:rPr>
        <w:t xml:space="preserve"> </w:t>
      </w:r>
      <w:r w:rsidRPr="00C5608A">
        <w:rPr>
          <w:spacing w:val="1"/>
          <w:w w:val="105"/>
        </w:rPr>
        <w:t>the</w:t>
      </w:r>
      <w:r w:rsidRPr="00C5608A">
        <w:rPr>
          <w:spacing w:val="6"/>
          <w:w w:val="105"/>
        </w:rPr>
        <w:t xml:space="preserve"> </w:t>
      </w:r>
      <w:r w:rsidRPr="00C5608A">
        <w:rPr>
          <w:spacing w:val="1"/>
          <w:w w:val="105"/>
        </w:rPr>
        <w:t>Bond</w:t>
      </w:r>
      <w:r w:rsidRPr="00C5608A">
        <w:rPr>
          <w:spacing w:val="8"/>
          <w:w w:val="105"/>
        </w:rPr>
        <w:t xml:space="preserve"> </w:t>
      </w:r>
      <w:r w:rsidRPr="00C5608A">
        <w:rPr>
          <w:spacing w:val="1"/>
          <w:w w:val="105"/>
        </w:rPr>
        <w:t>Documents</w:t>
      </w:r>
      <w:r w:rsidR="00B85FE1" w:rsidRPr="00C5608A">
        <w:rPr>
          <w:spacing w:val="1"/>
          <w:w w:val="105"/>
        </w:rPr>
        <w:t xml:space="preserve"> or </w:t>
      </w:r>
      <w:r w:rsidR="00F963C5" w:rsidRPr="00C5608A">
        <w:rPr>
          <w:spacing w:val="1"/>
          <w:w w:val="105"/>
        </w:rPr>
        <w:t>this Deed</w:t>
      </w:r>
      <w:r w:rsidRPr="00C5608A">
        <w:rPr>
          <w:spacing w:val="6"/>
          <w:w w:val="105"/>
        </w:rPr>
        <w:t xml:space="preserve"> </w:t>
      </w:r>
      <w:r w:rsidRPr="00C5608A">
        <w:rPr>
          <w:spacing w:val="1"/>
          <w:w w:val="105"/>
        </w:rPr>
        <w:t>that</w:t>
      </w:r>
      <w:r w:rsidRPr="00C5608A">
        <w:rPr>
          <w:spacing w:val="7"/>
          <w:w w:val="105"/>
        </w:rPr>
        <w:t xml:space="preserve"> </w:t>
      </w:r>
      <w:r w:rsidRPr="00C5608A">
        <w:rPr>
          <w:spacing w:val="1"/>
          <w:w w:val="105"/>
        </w:rPr>
        <w:t>Party</w:t>
      </w:r>
      <w:r w:rsidRPr="00C5608A">
        <w:rPr>
          <w:spacing w:val="6"/>
          <w:w w:val="105"/>
        </w:rPr>
        <w:t xml:space="preserve"> </w:t>
      </w:r>
      <w:r w:rsidRPr="00C5608A">
        <w:rPr>
          <w:spacing w:val="1"/>
          <w:w w:val="105"/>
        </w:rPr>
        <w:t>shall</w:t>
      </w:r>
      <w:r w:rsidRPr="00C5608A">
        <w:rPr>
          <w:spacing w:val="7"/>
          <w:w w:val="105"/>
        </w:rPr>
        <w:t xml:space="preserve"> </w:t>
      </w:r>
      <w:r w:rsidRPr="00C5608A">
        <w:rPr>
          <w:spacing w:val="1"/>
          <w:w w:val="105"/>
        </w:rPr>
        <w:t>be</w:t>
      </w:r>
      <w:r w:rsidRPr="00C5608A">
        <w:rPr>
          <w:spacing w:val="6"/>
          <w:w w:val="105"/>
        </w:rPr>
        <w:t xml:space="preserve"> </w:t>
      </w:r>
      <w:r w:rsidRPr="00C5608A">
        <w:rPr>
          <w:spacing w:val="1"/>
          <w:w w:val="105"/>
        </w:rPr>
        <w:t>regarded</w:t>
      </w:r>
      <w:r w:rsidRPr="00C5608A">
        <w:rPr>
          <w:spacing w:val="8"/>
          <w:w w:val="105"/>
        </w:rPr>
        <w:t xml:space="preserve"> </w:t>
      </w:r>
      <w:r w:rsidRPr="00C5608A">
        <w:rPr>
          <w:spacing w:val="1"/>
          <w:w w:val="105"/>
        </w:rPr>
        <w:t>as</w:t>
      </w:r>
      <w:r w:rsidRPr="00C5608A">
        <w:rPr>
          <w:spacing w:val="6"/>
          <w:w w:val="105"/>
        </w:rPr>
        <w:t xml:space="preserve"> </w:t>
      </w:r>
      <w:r w:rsidRPr="00C5608A">
        <w:rPr>
          <w:spacing w:val="1"/>
          <w:w w:val="105"/>
        </w:rPr>
        <w:t>having</w:t>
      </w:r>
      <w:r w:rsidRPr="00C5608A">
        <w:rPr>
          <w:spacing w:val="7"/>
          <w:w w:val="105"/>
        </w:rPr>
        <w:t xml:space="preserve"> </w:t>
      </w:r>
      <w:r w:rsidRPr="00C5608A">
        <w:rPr>
          <w:spacing w:val="1"/>
          <w:w w:val="105"/>
        </w:rPr>
        <w:t>received</w:t>
      </w:r>
      <w:r w:rsidRPr="00C5608A">
        <w:rPr>
          <w:spacing w:val="7"/>
          <w:w w:val="105"/>
        </w:rPr>
        <w:t xml:space="preserve"> </w:t>
      </w:r>
      <w:r w:rsidRPr="00C5608A">
        <w:rPr>
          <w:spacing w:val="1"/>
          <w:w w:val="105"/>
        </w:rPr>
        <w:t>any</w:t>
      </w:r>
      <w:r w:rsidRPr="00C5608A">
        <w:rPr>
          <w:spacing w:val="7"/>
          <w:w w:val="105"/>
        </w:rPr>
        <w:t xml:space="preserve"> </w:t>
      </w:r>
      <w:r w:rsidRPr="00C5608A">
        <w:rPr>
          <w:spacing w:val="1"/>
          <w:w w:val="105"/>
        </w:rPr>
        <w:t>amount</w:t>
      </w:r>
      <w:r w:rsidRPr="00C5608A">
        <w:rPr>
          <w:spacing w:val="7"/>
          <w:w w:val="105"/>
        </w:rPr>
        <w:t xml:space="preserve"> </w:t>
      </w:r>
      <w:r w:rsidRPr="00C5608A">
        <w:rPr>
          <w:w w:val="105"/>
        </w:rPr>
        <w:t>so</w:t>
      </w:r>
      <w:r w:rsidRPr="00C5608A">
        <w:rPr>
          <w:spacing w:val="52"/>
          <w:w w:val="102"/>
        </w:rPr>
        <w:t xml:space="preserve"> </w:t>
      </w:r>
      <w:r w:rsidRPr="00C5608A">
        <w:rPr>
          <w:spacing w:val="1"/>
          <w:w w:val="105"/>
        </w:rPr>
        <w:t>deducted.</w:t>
      </w:r>
    </w:p>
    <w:p w14:paraId="25DDC344" w14:textId="77777777" w:rsidR="001130A9" w:rsidRPr="00C5608A" w:rsidRDefault="001130A9" w:rsidP="001130A9">
      <w:pPr>
        <w:pStyle w:val="Heading1"/>
        <w:tabs>
          <w:tab w:val="left" w:pos="839"/>
        </w:tabs>
        <w:kinsoku w:val="0"/>
        <w:overflowPunct w:val="0"/>
        <w:ind w:firstLine="0"/>
        <w:rPr>
          <w:b w:val="0"/>
          <w:bCs w:val="0"/>
        </w:rPr>
      </w:pPr>
    </w:p>
    <w:p w14:paraId="1BB231B6"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1"/>
          <w:w w:val="105"/>
        </w:rPr>
        <w:t>TITLE</w:t>
      </w:r>
    </w:p>
    <w:p w14:paraId="1E29D787" w14:textId="77777777" w:rsidR="0063143D" w:rsidRPr="00C5608A" w:rsidRDefault="0063143D">
      <w:pPr>
        <w:kinsoku w:val="0"/>
        <w:overflowPunct w:val="0"/>
        <w:spacing w:before="1"/>
        <w:rPr>
          <w:rFonts w:ascii="Georgia" w:hAnsi="Georgia" w:cs="Georgia"/>
          <w:sz w:val="21"/>
          <w:szCs w:val="21"/>
        </w:rPr>
      </w:pPr>
    </w:p>
    <w:p w14:paraId="463E29AA" w14:textId="6E7B7D14" w:rsidR="0063143D" w:rsidRPr="00C5608A" w:rsidRDefault="00155F21">
      <w:pPr>
        <w:pStyle w:val="BodyText"/>
        <w:kinsoku w:val="0"/>
        <w:overflowPunct w:val="0"/>
        <w:spacing w:line="252" w:lineRule="auto"/>
        <w:ind w:right="106" w:firstLine="0"/>
        <w:jc w:val="both"/>
      </w:pPr>
      <w:r w:rsidRPr="00C5608A">
        <w:rPr>
          <w:spacing w:val="1"/>
          <w:w w:val="105"/>
        </w:rPr>
        <w:t>The</w:t>
      </w:r>
      <w:r w:rsidRPr="00C5608A">
        <w:rPr>
          <w:spacing w:val="6"/>
          <w:w w:val="105"/>
        </w:rPr>
        <w:t xml:space="preserve"> </w:t>
      </w:r>
      <w:r w:rsidRPr="00C5608A">
        <w:rPr>
          <w:spacing w:val="1"/>
          <w:w w:val="105"/>
        </w:rPr>
        <w:t>Security</w:t>
      </w:r>
      <w:r w:rsidRPr="00C5608A">
        <w:rPr>
          <w:spacing w:val="7"/>
          <w:w w:val="105"/>
        </w:rPr>
        <w:t xml:space="preserve"> </w:t>
      </w:r>
      <w:r w:rsidRPr="00C5608A">
        <w:rPr>
          <w:spacing w:val="1"/>
          <w:w w:val="105"/>
        </w:rPr>
        <w:t>Trustee</w:t>
      </w:r>
      <w:r w:rsidRPr="00C5608A">
        <w:rPr>
          <w:spacing w:val="7"/>
          <w:w w:val="105"/>
        </w:rPr>
        <w:t xml:space="preserve"> </w:t>
      </w:r>
      <w:r w:rsidRPr="00C5608A">
        <w:rPr>
          <w:spacing w:val="1"/>
          <w:w w:val="105"/>
        </w:rPr>
        <w:t>may</w:t>
      </w:r>
      <w:r w:rsidRPr="00C5608A">
        <w:rPr>
          <w:spacing w:val="8"/>
          <w:w w:val="105"/>
        </w:rPr>
        <w:t xml:space="preserve"> </w:t>
      </w:r>
      <w:r w:rsidRPr="00C5608A">
        <w:rPr>
          <w:spacing w:val="1"/>
          <w:w w:val="105"/>
        </w:rPr>
        <w:t>accept</w:t>
      </w:r>
      <w:r w:rsidRPr="00C5608A">
        <w:rPr>
          <w:spacing w:val="6"/>
          <w:w w:val="105"/>
        </w:rPr>
        <w:t xml:space="preserve"> </w:t>
      </w:r>
      <w:r w:rsidRPr="00C5608A">
        <w:rPr>
          <w:spacing w:val="1"/>
          <w:w w:val="105"/>
        </w:rPr>
        <w:t>without</w:t>
      </w:r>
      <w:r w:rsidRPr="00C5608A">
        <w:rPr>
          <w:spacing w:val="7"/>
          <w:w w:val="105"/>
        </w:rPr>
        <w:t xml:space="preserve"> </w:t>
      </w:r>
      <w:r w:rsidRPr="00C5608A">
        <w:rPr>
          <w:spacing w:val="1"/>
          <w:w w:val="105"/>
        </w:rPr>
        <w:t>enquiry</w:t>
      </w:r>
      <w:r w:rsidRPr="00C5608A">
        <w:rPr>
          <w:spacing w:val="7"/>
          <w:w w:val="105"/>
        </w:rPr>
        <w:t xml:space="preserve"> </w:t>
      </w:r>
      <w:r w:rsidRPr="00C5608A">
        <w:rPr>
          <w:spacing w:val="1"/>
          <w:w w:val="105"/>
        </w:rPr>
        <w:t>the</w:t>
      </w:r>
      <w:r w:rsidRPr="00C5608A">
        <w:rPr>
          <w:spacing w:val="6"/>
          <w:w w:val="105"/>
        </w:rPr>
        <w:t xml:space="preserve"> </w:t>
      </w:r>
      <w:r w:rsidRPr="00C5608A">
        <w:rPr>
          <w:w w:val="105"/>
        </w:rPr>
        <w:t>title</w:t>
      </w:r>
      <w:r w:rsidRPr="00C5608A">
        <w:rPr>
          <w:spacing w:val="7"/>
          <w:w w:val="105"/>
        </w:rPr>
        <w:t xml:space="preserve"> </w:t>
      </w:r>
      <w:r w:rsidRPr="00C5608A">
        <w:rPr>
          <w:w w:val="105"/>
        </w:rPr>
        <w:t>(if</w:t>
      </w:r>
      <w:r w:rsidRPr="00C5608A">
        <w:rPr>
          <w:spacing w:val="6"/>
          <w:w w:val="105"/>
        </w:rPr>
        <w:t xml:space="preserve"> </w:t>
      </w:r>
      <w:r w:rsidRPr="00C5608A">
        <w:rPr>
          <w:spacing w:val="1"/>
          <w:w w:val="105"/>
        </w:rPr>
        <w:t>any)</w:t>
      </w:r>
      <w:r w:rsidRPr="00C5608A">
        <w:rPr>
          <w:spacing w:val="7"/>
          <w:w w:val="105"/>
        </w:rPr>
        <w:t xml:space="preserve"> </w:t>
      </w:r>
      <w:r w:rsidRPr="00C5608A">
        <w:rPr>
          <w:spacing w:val="1"/>
          <w:w w:val="105"/>
        </w:rPr>
        <w:t>which</w:t>
      </w:r>
      <w:r w:rsidRPr="00C5608A">
        <w:rPr>
          <w:spacing w:val="8"/>
          <w:w w:val="105"/>
        </w:rPr>
        <w:t xml:space="preserve"> </w:t>
      </w:r>
      <w:r w:rsidR="00716BAA">
        <w:rPr>
          <w:spacing w:val="1"/>
          <w:w w:val="105"/>
        </w:rPr>
        <w:t>the</w:t>
      </w:r>
      <w:r w:rsidRPr="00C5608A">
        <w:rPr>
          <w:spacing w:val="7"/>
          <w:w w:val="105"/>
        </w:rPr>
        <w:t xml:space="preserve"> </w:t>
      </w:r>
      <w:r w:rsidR="00E15844">
        <w:rPr>
          <w:spacing w:val="1"/>
          <w:w w:val="105"/>
        </w:rPr>
        <w:t>Parent</w:t>
      </w:r>
      <w:r w:rsidR="00C14222">
        <w:rPr>
          <w:spacing w:val="1"/>
          <w:w w:val="105"/>
        </w:rPr>
        <w:t xml:space="preserve"> </w:t>
      </w:r>
      <w:r w:rsidR="00C14222" w:rsidRPr="00C5608A">
        <w:rPr>
          <w:spacing w:val="48"/>
          <w:w w:val="102"/>
        </w:rPr>
        <w:t>may</w:t>
      </w:r>
      <w:r w:rsidRPr="00C5608A">
        <w:rPr>
          <w:spacing w:val="10"/>
          <w:w w:val="105"/>
        </w:rPr>
        <w:t xml:space="preserve"> </w:t>
      </w:r>
      <w:r w:rsidRPr="00C5608A">
        <w:rPr>
          <w:spacing w:val="1"/>
          <w:w w:val="105"/>
        </w:rPr>
        <w:t>have</w:t>
      </w:r>
      <w:r w:rsidRPr="00C5608A">
        <w:rPr>
          <w:spacing w:val="10"/>
          <w:w w:val="105"/>
        </w:rPr>
        <w:t xml:space="preserve"> </w:t>
      </w:r>
      <w:r w:rsidRPr="00C5608A">
        <w:rPr>
          <w:w w:val="105"/>
        </w:rPr>
        <w:t>to</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asset</w:t>
      </w:r>
      <w:r w:rsidRPr="00C5608A">
        <w:rPr>
          <w:spacing w:val="9"/>
          <w:w w:val="105"/>
        </w:rPr>
        <w:t xml:space="preserve"> </w:t>
      </w:r>
      <w:r w:rsidRPr="00C5608A">
        <w:rPr>
          <w:spacing w:val="1"/>
          <w:w w:val="105"/>
        </w:rPr>
        <w:t>over</w:t>
      </w:r>
      <w:r w:rsidRPr="00C5608A">
        <w:rPr>
          <w:spacing w:val="9"/>
          <w:w w:val="105"/>
        </w:rPr>
        <w:t xml:space="preserve"> </w:t>
      </w:r>
      <w:r w:rsidRPr="00C5608A">
        <w:rPr>
          <w:spacing w:val="1"/>
          <w:w w:val="105"/>
        </w:rPr>
        <w:t>which</w:t>
      </w:r>
      <w:r w:rsidRPr="00C5608A">
        <w:rPr>
          <w:spacing w:val="10"/>
          <w:w w:val="105"/>
        </w:rPr>
        <w:t xml:space="preserve"> </w:t>
      </w:r>
      <w:r w:rsidRPr="00C5608A">
        <w:rPr>
          <w:spacing w:val="1"/>
          <w:w w:val="105"/>
        </w:rPr>
        <w:t>Security</w:t>
      </w:r>
      <w:r w:rsidRPr="00C5608A">
        <w:rPr>
          <w:spacing w:val="10"/>
          <w:w w:val="105"/>
        </w:rPr>
        <w:t xml:space="preserve"> </w:t>
      </w:r>
      <w:r w:rsidRPr="00C5608A">
        <w:rPr>
          <w:w w:val="105"/>
        </w:rPr>
        <w:t>is</w:t>
      </w:r>
      <w:r w:rsidRPr="00C5608A">
        <w:rPr>
          <w:spacing w:val="10"/>
          <w:w w:val="105"/>
        </w:rPr>
        <w:t xml:space="preserve"> </w:t>
      </w:r>
      <w:r w:rsidRPr="00C5608A">
        <w:rPr>
          <w:spacing w:val="1"/>
          <w:w w:val="105"/>
        </w:rPr>
        <w:t>intended</w:t>
      </w:r>
      <w:r w:rsidRPr="00C5608A">
        <w:rPr>
          <w:spacing w:val="10"/>
          <w:w w:val="105"/>
        </w:rPr>
        <w:t xml:space="preserve"> </w:t>
      </w:r>
      <w:r w:rsidRPr="00C5608A">
        <w:rPr>
          <w:w w:val="105"/>
        </w:rPr>
        <w:t>to</w:t>
      </w:r>
      <w:r w:rsidRPr="00C5608A">
        <w:rPr>
          <w:spacing w:val="10"/>
          <w:w w:val="105"/>
        </w:rPr>
        <w:t xml:space="preserve"> </w:t>
      </w:r>
      <w:r w:rsidRPr="00C5608A">
        <w:rPr>
          <w:spacing w:val="1"/>
          <w:w w:val="105"/>
        </w:rPr>
        <w:t>be</w:t>
      </w:r>
      <w:r w:rsidRPr="00C5608A">
        <w:rPr>
          <w:spacing w:val="10"/>
          <w:w w:val="105"/>
        </w:rPr>
        <w:t xml:space="preserve"> </w:t>
      </w:r>
      <w:r w:rsidRPr="00C5608A">
        <w:rPr>
          <w:spacing w:val="1"/>
          <w:w w:val="105"/>
        </w:rPr>
        <w:t>created</w:t>
      </w:r>
      <w:r w:rsidRPr="00C5608A">
        <w:rPr>
          <w:spacing w:val="11"/>
          <w:w w:val="105"/>
        </w:rPr>
        <w:t xml:space="preserve"> </w:t>
      </w:r>
      <w:r w:rsidRPr="00C5608A">
        <w:rPr>
          <w:spacing w:val="1"/>
          <w:w w:val="105"/>
        </w:rPr>
        <w:t>by</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Security</w:t>
      </w:r>
      <w:r w:rsidRPr="00C5608A">
        <w:rPr>
          <w:spacing w:val="32"/>
          <w:w w:val="102"/>
        </w:rPr>
        <w:t xml:space="preserve"> </w:t>
      </w:r>
      <w:r w:rsidRPr="00C5608A">
        <w:rPr>
          <w:spacing w:val="1"/>
          <w:w w:val="105"/>
        </w:rPr>
        <w:t>Document.</w:t>
      </w:r>
    </w:p>
    <w:p w14:paraId="59D12D82" w14:textId="77777777" w:rsidR="0063143D" w:rsidRPr="00C5608A" w:rsidRDefault="0063143D">
      <w:pPr>
        <w:kinsoku w:val="0"/>
        <w:overflowPunct w:val="0"/>
        <w:rPr>
          <w:rFonts w:ascii="Georgia" w:hAnsi="Georgia" w:cs="Georgia"/>
          <w:sz w:val="21"/>
          <w:szCs w:val="21"/>
        </w:rPr>
      </w:pPr>
    </w:p>
    <w:p w14:paraId="48CBAA65"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HOLDING</w:t>
      </w:r>
    </w:p>
    <w:p w14:paraId="4854BA2F" w14:textId="77777777" w:rsidR="0063143D" w:rsidRPr="00C5608A" w:rsidRDefault="0063143D">
      <w:pPr>
        <w:kinsoku w:val="0"/>
        <w:overflowPunct w:val="0"/>
        <w:spacing w:before="1"/>
        <w:rPr>
          <w:rFonts w:ascii="Georgia" w:hAnsi="Georgia" w:cs="Georgia"/>
          <w:sz w:val="21"/>
          <w:szCs w:val="21"/>
        </w:rPr>
      </w:pPr>
    </w:p>
    <w:p w14:paraId="75778093" w14:textId="7BB6448B" w:rsidR="0063143D" w:rsidRPr="00C5608A" w:rsidRDefault="00155F21">
      <w:pPr>
        <w:pStyle w:val="BodyText"/>
        <w:kinsoku w:val="0"/>
        <w:overflowPunct w:val="0"/>
        <w:spacing w:line="252" w:lineRule="auto"/>
        <w:ind w:right="103" w:firstLine="0"/>
        <w:jc w:val="both"/>
      </w:pPr>
      <w:r w:rsidRPr="00C5608A">
        <w:rPr>
          <w:spacing w:val="1"/>
          <w:w w:val="105"/>
        </w:rPr>
        <w:t>The</w:t>
      </w:r>
      <w:r w:rsidRPr="00C5608A">
        <w:rPr>
          <w:spacing w:val="21"/>
          <w:w w:val="105"/>
        </w:rPr>
        <w:t xml:space="preserve"> </w:t>
      </w:r>
      <w:r w:rsidRPr="00C5608A">
        <w:rPr>
          <w:spacing w:val="1"/>
          <w:w w:val="105"/>
        </w:rPr>
        <w:t>Security</w:t>
      </w:r>
      <w:r w:rsidRPr="00C5608A">
        <w:rPr>
          <w:spacing w:val="21"/>
          <w:w w:val="105"/>
        </w:rPr>
        <w:t xml:space="preserve"> </w:t>
      </w:r>
      <w:r w:rsidRPr="00C5608A">
        <w:rPr>
          <w:spacing w:val="1"/>
          <w:w w:val="105"/>
        </w:rPr>
        <w:t>Trustee</w:t>
      </w:r>
      <w:r w:rsidRPr="00C5608A">
        <w:rPr>
          <w:spacing w:val="21"/>
          <w:w w:val="105"/>
        </w:rPr>
        <w:t xml:space="preserve"> </w:t>
      </w:r>
      <w:r w:rsidRPr="00C5608A">
        <w:rPr>
          <w:w w:val="105"/>
        </w:rPr>
        <w:t>is</w:t>
      </w:r>
      <w:r w:rsidRPr="00C5608A">
        <w:rPr>
          <w:spacing w:val="21"/>
          <w:w w:val="105"/>
        </w:rPr>
        <w:t xml:space="preserve"> </w:t>
      </w:r>
      <w:r w:rsidRPr="00C5608A">
        <w:rPr>
          <w:spacing w:val="1"/>
          <w:w w:val="105"/>
        </w:rPr>
        <w:t>not</w:t>
      </w:r>
      <w:r w:rsidRPr="00C5608A">
        <w:rPr>
          <w:spacing w:val="21"/>
          <w:w w:val="105"/>
        </w:rPr>
        <w:t xml:space="preserve"> </w:t>
      </w:r>
      <w:r w:rsidRPr="00C5608A">
        <w:rPr>
          <w:spacing w:val="1"/>
          <w:w w:val="105"/>
        </w:rPr>
        <w:t>obliged</w:t>
      </w:r>
      <w:r w:rsidRPr="00C5608A">
        <w:rPr>
          <w:spacing w:val="22"/>
          <w:w w:val="105"/>
        </w:rPr>
        <w:t xml:space="preserve"> </w:t>
      </w:r>
      <w:r w:rsidRPr="00C5608A">
        <w:rPr>
          <w:w w:val="105"/>
        </w:rPr>
        <w:t>to</w:t>
      </w:r>
      <w:r w:rsidRPr="00C5608A">
        <w:rPr>
          <w:spacing w:val="22"/>
          <w:w w:val="105"/>
        </w:rPr>
        <w:t xml:space="preserve"> </w:t>
      </w:r>
      <w:r w:rsidRPr="00C5608A">
        <w:rPr>
          <w:spacing w:val="1"/>
          <w:w w:val="105"/>
        </w:rPr>
        <w:t>hold</w:t>
      </w:r>
      <w:r w:rsidRPr="00C5608A">
        <w:rPr>
          <w:spacing w:val="22"/>
          <w:w w:val="105"/>
        </w:rPr>
        <w:t xml:space="preserve"> </w:t>
      </w:r>
      <w:r w:rsidRPr="00C5608A">
        <w:rPr>
          <w:spacing w:val="1"/>
          <w:w w:val="105"/>
        </w:rPr>
        <w:t>any</w:t>
      </w:r>
      <w:r w:rsidRPr="00C5608A">
        <w:rPr>
          <w:spacing w:val="21"/>
          <w:w w:val="105"/>
        </w:rPr>
        <w:t xml:space="preserve"> </w:t>
      </w:r>
      <w:r w:rsidRPr="00C5608A">
        <w:rPr>
          <w:spacing w:val="1"/>
          <w:w w:val="105"/>
        </w:rPr>
        <w:t>share</w:t>
      </w:r>
      <w:r w:rsidRPr="00C5608A">
        <w:rPr>
          <w:spacing w:val="21"/>
          <w:w w:val="105"/>
        </w:rPr>
        <w:t xml:space="preserve"> </w:t>
      </w:r>
      <w:r w:rsidRPr="00C5608A">
        <w:rPr>
          <w:spacing w:val="1"/>
          <w:w w:val="105"/>
        </w:rPr>
        <w:t>certificates</w:t>
      </w:r>
      <w:r w:rsidRPr="00C5608A">
        <w:rPr>
          <w:spacing w:val="21"/>
          <w:w w:val="105"/>
        </w:rPr>
        <w:t xml:space="preserve"> </w:t>
      </w:r>
      <w:r w:rsidRPr="00C5608A">
        <w:rPr>
          <w:spacing w:val="1"/>
          <w:w w:val="105"/>
        </w:rPr>
        <w:t>or</w:t>
      </w:r>
      <w:r w:rsidRPr="00C5608A">
        <w:rPr>
          <w:spacing w:val="21"/>
          <w:w w:val="105"/>
        </w:rPr>
        <w:t xml:space="preserve"> </w:t>
      </w:r>
      <w:r w:rsidRPr="00C5608A">
        <w:rPr>
          <w:w w:val="105"/>
        </w:rPr>
        <w:t>title</w:t>
      </w:r>
      <w:r w:rsidRPr="00C5608A">
        <w:rPr>
          <w:spacing w:val="21"/>
          <w:w w:val="105"/>
        </w:rPr>
        <w:t xml:space="preserve"> </w:t>
      </w:r>
      <w:r w:rsidRPr="00C5608A">
        <w:rPr>
          <w:spacing w:val="1"/>
          <w:w w:val="105"/>
        </w:rPr>
        <w:t>deed,</w:t>
      </w:r>
      <w:r w:rsidRPr="00C5608A">
        <w:rPr>
          <w:spacing w:val="21"/>
          <w:w w:val="105"/>
        </w:rPr>
        <w:t xml:space="preserve"> </w:t>
      </w:r>
      <w:r w:rsidRPr="00C5608A">
        <w:rPr>
          <w:spacing w:val="2"/>
          <w:w w:val="105"/>
        </w:rPr>
        <w:t>any</w:t>
      </w:r>
      <w:r w:rsidRPr="00C5608A">
        <w:rPr>
          <w:spacing w:val="34"/>
          <w:w w:val="102"/>
        </w:rPr>
        <w:t xml:space="preserve"> </w:t>
      </w:r>
      <w:r w:rsidRPr="00C5608A">
        <w:rPr>
          <w:spacing w:val="1"/>
          <w:w w:val="105"/>
        </w:rPr>
        <w:t>Security</w:t>
      </w:r>
      <w:r w:rsidRPr="00C5608A">
        <w:rPr>
          <w:spacing w:val="49"/>
          <w:w w:val="105"/>
        </w:rPr>
        <w:t xml:space="preserve"> </w:t>
      </w:r>
      <w:r w:rsidRPr="00C5608A">
        <w:rPr>
          <w:spacing w:val="1"/>
          <w:w w:val="105"/>
        </w:rPr>
        <w:t>Document</w:t>
      </w:r>
      <w:r w:rsidRPr="00C5608A">
        <w:rPr>
          <w:spacing w:val="49"/>
          <w:w w:val="105"/>
        </w:rPr>
        <w:t xml:space="preserve"> </w:t>
      </w:r>
      <w:r w:rsidRPr="00C5608A">
        <w:rPr>
          <w:spacing w:val="1"/>
          <w:w w:val="105"/>
        </w:rPr>
        <w:t>or</w:t>
      </w:r>
      <w:r w:rsidRPr="00C5608A">
        <w:rPr>
          <w:spacing w:val="48"/>
          <w:w w:val="105"/>
        </w:rPr>
        <w:t xml:space="preserve"> </w:t>
      </w:r>
      <w:r w:rsidRPr="00C5608A">
        <w:rPr>
          <w:spacing w:val="1"/>
          <w:w w:val="105"/>
        </w:rPr>
        <w:t>other</w:t>
      </w:r>
      <w:r w:rsidRPr="00C5608A">
        <w:rPr>
          <w:spacing w:val="49"/>
          <w:w w:val="105"/>
        </w:rPr>
        <w:t xml:space="preserve"> </w:t>
      </w:r>
      <w:r w:rsidRPr="00C5608A">
        <w:rPr>
          <w:spacing w:val="1"/>
          <w:w w:val="105"/>
        </w:rPr>
        <w:t>document</w:t>
      </w:r>
      <w:r w:rsidRPr="00C5608A">
        <w:rPr>
          <w:spacing w:val="49"/>
          <w:w w:val="105"/>
        </w:rPr>
        <w:t xml:space="preserve"> </w:t>
      </w:r>
      <w:r w:rsidRPr="00C5608A">
        <w:rPr>
          <w:w w:val="105"/>
        </w:rPr>
        <w:t>in</w:t>
      </w:r>
      <w:r w:rsidRPr="00C5608A">
        <w:rPr>
          <w:spacing w:val="49"/>
          <w:w w:val="105"/>
        </w:rPr>
        <w:t xml:space="preserve"> </w:t>
      </w:r>
      <w:r w:rsidRPr="00C5608A">
        <w:rPr>
          <w:spacing w:val="1"/>
          <w:w w:val="105"/>
        </w:rPr>
        <w:t>connection</w:t>
      </w:r>
      <w:r w:rsidRPr="00C5608A">
        <w:rPr>
          <w:spacing w:val="50"/>
          <w:w w:val="105"/>
        </w:rPr>
        <w:t xml:space="preserve"> </w:t>
      </w:r>
      <w:r w:rsidRPr="00C5608A">
        <w:rPr>
          <w:spacing w:val="1"/>
          <w:w w:val="105"/>
        </w:rPr>
        <w:t>with</w:t>
      </w:r>
      <w:r w:rsidRPr="00C5608A">
        <w:rPr>
          <w:spacing w:val="49"/>
          <w:w w:val="105"/>
        </w:rPr>
        <w:t xml:space="preserve"> </w:t>
      </w:r>
      <w:r w:rsidRPr="00C5608A">
        <w:rPr>
          <w:spacing w:val="1"/>
          <w:w w:val="105"/>
        </w:rPr>
        <w:t>any</w:t>
      </w:r>
      <w:r w:rsidRPr="00C5608A">
        <w:rPr>
          <w:spacing w:val="50"/>
          <w:w w:val="105"/>
        </w:rPr>
        <w:t xml:space="preserve"> </w:t>
      </w:r>
      <w:r w:rsidRPr="00C5608A">
        <w:rPr>
          <w:spacing w:val="1"/>
          <w:w w:val="105"/>
        </w:rPr>
        <w:t>asset</w:t>
      </w:r>
      <w:r w:rsidRPr="00C5608A">
        <w:rPr>
          <w:spacing w:val="48"/>
          <w:w w:val="105"/>
        </w:rPr>
        <w:t xml:space="preserve"> </w:t>
      </w:r>
      <w:r w:rsidRPr="00C5608A">
        <w:rPr>
          <w:spacing w:val="1"/>
          <w:w w:val="105"/>
        </w:rPr>
        <w:t>over</w:t>
      </w:r>
      <w:r w:rsidRPr="00C5608A">
        <w:rPr>
          <w:spacing w:val="49"/>
          <w:w w:val="105"/>
        </w:rPr>
        <w:t xml:space="preserve"> </w:t>
      </w:r>
      <w:r w:rsidRPr="00C5608A">
        <w:rPr>
          <w:spacing w:val="1"/>
          <w:w w:val="105"/>
        </w:rPr>
        <w:t>which</w:t>
      </w:r>
      <w:r w:rsidRPr="00C5608A">
        <w:rPr>
          <w:spacing w:val="44"/>
          <w:w w:val="102"/>
        </w:rPr>
        <w:t xml:space="preserve"> </w:t>
      </w:r>
      <w:r w:rsidRPr="00C5608A">
        <w:rPr>
          <w:spacing w:val="1"/>
          <w:w w:val="105"/>
        </w:rPr>
        <w:t>Security</w:t>
      </w:r>
      <w:r w:rsidRPr="00C5608A">
        <w:rPr>
          <w:spacing w:val="7"/>
          <w:w w:val="105"/>
        </w:rPr>
        <w:t xml:space="preserve"> </w:t>
      </w:r>
      <w:r w:rsidRPr="00C5608A">
        <w:rPr>
          <w:w w:val="105"/>
        </w:rPr>
        <w:t>is</w:t>
      </w:r>
      <w:r w:rsidRPr="00C5608A">
        <w:rPr>
          <w:spacing w:val="8"/>
          <w:w w:val="105"/>
        </w:rPr>
        <w:t xml:space="preserve"> </w:t>
      </w:r>
      <w:r w:rsidRPr="00C5608A">
        <w:rPr>
          <w:spacing w:val="1"/>
          <w:w w:val="105"/>
        </w:rPr>
        <w:t>intended</w:t>
      </w:r>
      <w:r w:rsidRPr="00C5608A">
        <w:rPr>
          <w:spacing w:val="7"/>
          <w:w w:val="105"/>
        </w:rPr>
        <w:t xml:space="preserve"> </w:t>
      </w:r>
      <w:r w:rsidRPr="00C5608A">
        <w:rPr>
          <w:w w:val="105"/>
        </w:rPr>
        <w:t>to</w:t>
      </w:r>
      <w:r w:rsidRPr="00C5608A">
        <w:rPr>
          <w:spacing w:val="8"/>
          <w:w w:val="105"/>
        </w:rPr>
        <w:t xml:space="preserve"> </w:t>
      </w:r>
      <w:r w:rsidRPr="00C5608A">
        <w:rPr>
          <w:spacing w:val="1"/>
          <w:w w:val="105"/>
        </w:rPr>
        <w:t>be</w:t>
      </w:r>
      <w:r w:rsidRPr="00C5608A">
        <w:rPr>
          <w:spacing w:val="7"/>
          <w:w w:val="105"/>
        </w:rPr>
        <w:t xml:space="preserve"> </w:t>
      </w:r>
      <w:r w:rsidRPr="00C5608A">
        <w:rPr>
          <w:spacing w:val="1"/>
          <w:w w:val="105"/>
        </w:rPr>
        <w:t>created</w:t>
      </w:r>
      <w:r w:rsidRPr="00C5608A">
        <w:rPr>
          <w:spacing w:val="8"/>
          <w:w w:val="105"/>
        </w:rPr>
        <w:t xml:space="preserve"> </w:t>
      </w:r>
      <w:r w:rsidRPr="00C5608A">
        <w:rPr>
          <w:spacing w:val="1"/>
          <w:w w:val="105"/>
        </w:rPr>
        <w:t>by</w:t>
      </w:r>
      <w:r w:rsidRPr="00C5608A">
        <w:rPr>
          <w:spacing w:val="8"/>
          <w:w w:val="105"/>
        </w:rPr>
        <w:t xml:space="preserve"> </w:t>
      </w:r>
      <w:r w:rsidRPr="00C5608A">
        <w:rPr>
          <w:spacing w:val="1"/>
          <w:w w:val="105"/>
        </w:rPr>
        <w:t>any</w:t>
      </w:r>
      <w:r w:rsidRPr="00C5608A">
        <w:rPr>
          <w:spacing w:val="7"/>
          <w:w w:val="105"/>
        </w:rPr>
        <w:t xml:space="preserve"> </w:t>
      </w:r>
      <w:r w:rsidRPr="00C5608A">
        <w:rPr>
          <w:spacing w:val="1"/>
          <w:w w:val="105"/>
        </w:rPr>
        <w:t>Security</w:t>
      </w:r>
      <w:r w:rsidRPr="00C5608A">
        <w:rPr>
          <w:spacing w:val="8"/>
          <w:w w:val="105"/>
        </w:rPr>
        <w:t xml:space="preserve"> </w:t>
      </w:r>
      <w:r w:rsidRPr="00C5608A">
        <w:rPr>
          <w:spacing w:val="1"/>
          <w:w w:val="105"/>
        </w:rPr>
        <w:t>Documents</w:t>
      </w:r>
      <w:r w:rsidRPr="00C5608A">
        <w:rPr>
          <w:spacing w:val="7"/>
          <w:w w:val="105"/>
        </w:rPr>
        <w:t xml:space="preserve"> </w:t>
      </w:r>
      <w:r w:rsidRPr="00C5608A">
        <w:rPr>
          <w:w w:val="105"/>
        </w:rPr>
        <w:t>in</w:t>
      </w:r>
      <w:r w:rsidRPr="00C5608A">
        <w:rPr>
          <w:spacing w:val="8"/>
          <w:w w:val="105"/>
        </w:rPr>
        <w:t xml:space="preserve"> </w:t>
      </w:r>
      <w:r w:rsidRPr="00C5608A">
        <w:rPr>
          <w:w w:val="105"/>
        </w:rPr>
        <w:t>its</w:t>
      </w:r>
      <w:r w:rsidRPr="00C5608A">
        <w:rPr>
          <w:spacing w:val="8"/>
          <w:w w:val="105"/>
        </w:rPr>
        <w:t xml:space="preserve"> </w:t>
      </w:r>
      <w:r w:rsidRPr="00C5608A">
        <w:rPr>
          <w:spacing w:val="1"/>
          <w:w w:val="105"/>
        </w:rPr>
        <w:t>own</w:t>
      </w:r>
      <w:r w:rsidRPr="00C5608A">
        <w:rPr>
          <w:spacing w:val="7"/>
          <w:w w:val="105"/>
        </w:rPr>
        <w:t xml:space="preserve"> </w:t>
      </w:r>
      <w:r w:rsidRPr="00C5608A">
        <w:rPr>
          <w:spacing w:val="1"/>
          <w:w w:val="105"/>
        </w:rPr>
        <w:t>possession.</w:t>
      </w:r>
      <w:r w:rsidRPr="00C5608A">
        <w:rPr>
          <w:spacing w:val="48"/>
          <w:w w:val="102"/>
        </w:rPr>
        <w:t xml:space="preserve"> </w:t>
      </w:r>
      <w:r w:rsidRPr="00C5608A">
        <w:rPr>
          <w:spacing w:val="1"/>
          <w:w w:val="105"/>
        </w:rPr>
        <w:t>The</w:t>
      </w:r>
      <w:r w:rsidRPr="00C5608A">
        <w:rPr>
          <w:spacing w:val="2"/>
          <w:w w:val="105"/>
        </w:rPr>
        <w:t xml:space="preserve"> </w:t>
      </w:r>
      <w:r w:rsidRPr="00C5608A">
        <w:rPr>
          <w:spacing w:val="1"/>
          <w:w w:val="105"/>
        </w:rPr>
        <w:t>Security</w:t>
      </w:r>
      <w:r w:rsidRPr="00C5608A">
        <w:rPr>
          <w:spacing w:val="2"/>
          <w:w w:val="105"/>
        </w:rPr>
        <w:t xml:space="preserve"> </w:t>
      </w:r>
      <w:r w:rsidRPr="00C5608A">
        <w:rPr>
          <w:spacing w:val="1"/>
          <w:w w:val="105"/>
        </w:rPr>
        <w:t>Trustee</w:t>
      </w:r>
      <w:r w:rsidRPr="00C5608A">
        <w:rPr>
          <w:spacing w:val="3"/>
          <w:w w:val="105"/>
        </w:rPr>
        <w:t xml:space="preserve"> </w:t>
      </w:r>
      <w:r w:rsidRPr="00C5608A">
        <w:rPr>
          <w:spacing w:val="1"/>
          <w:w w:val="105"/>
        </w:rPr>
        <w:t>may</w:t>
      </w:r>
      <w:r w:rsidRPr="00C5608A">
        <w:rPr>
          <w:spacing w:val="2"/>
          <w:w w:val="105"/>
        </w:rPr>
        <w:t xml:space="preserve"> </w:t>
      </w:r>
      <w:r w:rsidRPr="00C5608A">
        <w:rPr>
          <w:spacing w:val="1"/>
          <w:w w:val="105"/>
        </w:rPr>
        <w:t>permit</w:t>
      </w:r>
      <w:r w:rsidRPr="00C5608A">
        <w:rPr>
          <w:spacing w:val="3"/>
          <w:w w:val="105"/>
        </w:rPr>
        <w:t xml:space="preserve"> </w:t>
      </w:r>
      <w:r w:rsidRPr="00C5608A">
        <w:rPr>
          <w:spacing w:val="1"/>
          <w:w w:val="105"/>
        </w:rPr>
        <w:t>the</w:t>
      </w:r>
      <w:r w:rsidRPr="00C5608A">
        <w:rPr>
          <w:spacing w:val="2"/>
          <w:w w:val="105"/>
        </w:rPr>
        <w:t xml:space="preserve"> </w:t>
      </w:r>
      <w:r w:rsidR="00E15844">
        <w:rPr>
          <w:spacing w:val="1"/>
          <w:w w:val="105"/>
        </w:rPr>
        <w:t>Parent</w:t>
      </w:r>
      <w:r w:rsidR="00C14222">
        <w:rPr>
          <w:spacing w:val="1"/>
          <w:w w:val="105"/>
        </w:rPr>
        <w:t xml:space="preserve"> </w:t>
      </w:r>
      <w:r w:rsidR="00C14222" w:rsidRPr="00C5608A">
        <w:rPr>
          <w:spacing w:val="3"/>
          <w:w w:val="105"/>
        </w:rPr>
        <w:t>or</w:t>
      </w:r>
      <w:r w:rsidRPr="00C5608A">
        <w:rPr>
          <w:spacing w:val="2"/>
          <w:w w:val="105"/>
        </w:rPr>
        <w:t xml:space="preserve"> </w:t>
      </w:r>
      <w:r w:rsidRPr="00C5608A">
        <w:rPr>
          <w:spacing w:val="1"/>
          <w:w w:val="105"/>
        </w:rPr>
        <w:t>any</w:t>
      </w:r>
      <w:r w:rsidRPr="00C5608A">
        <w:rPr>
          <w:spacing w:val="3"/>
          <w:w w:val="105"/>
        </w:rPr>
        <w:t xml:space="preserve"> </w:t>
      </w:r>
      <w:r w:rsidRPr="00C5608A">
        <w:rPr>
          <w:spacing w:val="1"/>
          <w:w w:val="105"/>
        </w:rPr>
        <w:t>professional adviser</w:t>
      </w:r>
      <w:r w:rsidRPr="00C5608A">
        <w:rPr>
          <w:spacing w:val="3"/>
          <w:w w:val="105"/>
        </w:rPr>
        <w:t xml:space="preserve"> </w:t>
      </w:r>
      <w:r w:rsidRPr="00C5608A">
        <w:rPr>
          <w:spacing w:val="2"/>
          <w:w w:val="105"/>
        </w:rPr>
        <w:t>of</w:t>
      </w:r>
      <w:r w:rsidRPr="00C5608A">
        <w:rPr>
          <w:spacing w:val="32"/>
          <w:w w:val="102"/>
        </w:rPr>
        <w:t xml:space="preserve"> </w:t>
      </w:r>
      <w:r w:rsidRPr="00C5608A">
        <w:rPr>
          <w:spacing w:val="1"/>
          <w:w w:val="105"/>
        </w:rPr>
        <w:t>the</w:t>
      </w:r>
      <w:r w:rsidRPr="00C5608A">
        <w:rPr>
          <w:spacing w:val="13"/>
          <w:w w:val="105"/>
        </w:rPr>
        <w:t xml:space="preserve"> </w:t>
      </w:r>
      <w:r w:rsidRPr="00C5608A">
        <w:rPr>
          <w:spacing w:val="1"/>
          <w:w w:val="105"/>
        </w:rPr>
        <w:t>Security</w:t>
      </w:r>
      <w:r w:rsidRPr="00C5608A">
        <w:rPr>
          <w:spacing w:val="14"/>
          <w:w w:val="105"/>
        </w:rPr>
        <w:t xml:space="preserve"> </w:t>
      </w:r>
      <w:r w:rsidRPr="00C5608A">
        <w:rPr>
          <w:spacing w:val="1"/>
          <w:w w:val="105"/>
        </w:rPr>
        <w:t>Trustee</w:t>
      </w:r>
      <w:r w:rsidRPr="00C5608A">
        <w:rPr>
          <w:spacing w:val="13"/>
          <w:w w:val="105"/>
        </w:rPr>
        <w:t xml:space="preserve"> </w:t>
      </w:r>
      <w:r w:rsidRPr="00C5608A">
        <w:rPr>
          <w:w w:val="105"/>
        </w:rPr>
        <w:t>to</w:t>
      </w:r>
      <w:r w:rsidRPr="00C5608A">
        <w:rPr>
          <w:spacing w:val="13"/>
          <w:w w:val="105"/>
        </w:rPr>
        <w:t xml:space="preserve"> </w:t>
      </w:r>
      <w:r w:rsidRPr="00C5608A">
        <w:rPr>
          <w:spacing w:val="1"/>
          <w:w w:val="105"/>
        </w:rPr>
        <w:t>retain</w:t>
      </w:r>
      <w:r w:rsidRPr="00C5608A">
        <w:rPr>
          <w:spacing w:val="14"/>
          <w:w w:val="105"/>
        </w:rPr>
        <w:t xml:space="preserve"> </w:t>
      </w:r>
      <w:r w:rsidRPr="00C5608A">
        <w:rPr>
          <w:spacing w:val="1"/>
          <w:w w:val="105"/>
        </w:rPr>
        <w:t>all</w:t>
      </w:r>
      <w:r w:rsidRPr="00C5608A">
        <w:rPr>
          <w:spacing w:val="13"/>
          <w:w w:val="105"/>
        </w:rPr>
        <w:t xml:space="preserve"> </w:t>
      </w:r>
      <w:r w:rsidRPr="00C5608A">
        <w:rPr>
          <w:spacing w:val="1"/>
          <w:w w:val="105"/>
        </w:rPr>
        <w:t>such</w:t>
      </w:r>
      <w:r w:rsidRPr="00C5608A">
        <w:rPr>
          <w:spacing w:val="13"/>
          <w:w w:val="105"/>
        </w:rPr>
        <w:t xml:space="preserve"> </w:t>
      </w:r>
      <w:r w:rsidRPr="00C5608A">
        <w:rPr>
          <w:w w:val="105"/>
        </w:rPr>
        <w:t>title</w:t>
      </w:r>
      <w:r w:rsidRPr="00C5608A">
        <w:rPr>
          <w:spacing w:val="14"/>
          <w:w w:val="105"/>
        </w:rPr>
        <w:t xml:space="preserve"> </w:t>
      </w:r>
      <w:r w:rsidRPr="00C5608A">
        <w:rPr>
          <w:spacing w:val="1"/>
          <w:w w:val="105"/>
        </w:rPr>
        <w:t>deeds</w:t>
      </w:r>
      <w:r w:rsidRPr="00C5608A">
        <w:rPr>
          <w:spacing w:val="13"/>
          <w:w w:val="105"/>
        </w:rPr>
        <w:t xml:space="preserve"> </w:t>
      </w:r>
      <w:r w:rsidRPr="00C5608A">
        <w:rPr>
          <w:spacing w:val="1"/>
          <w:w w:val="105"/>
        </w:rPr>
        <w:t>and</w:t>
      </w:r>
      <w:r w:rsidRPr="00C5608A">
        <w:rPr>
          <w:spacing w:val="13"/>
          <w:w w:val="105"/>
        </w:rPr>
        <w:t xml:space="preserve"> </w:t>
      </w:r>
      <w:r w:rsidRPr="00C5608A">
        <w:rPr>
          <w:spacing w:val="1"/>
          <w:w w:val="105"/>
        </w:rPr>
        <w:t>other</w:t>
      </w:r>
      <w:r w:rsidRPr="00C5608A">
        <w:rPr>
          <w:spacing w:val="13"/>
          <w:w w:val="105"/>
        </w:rPr>
        <w:t xml:space="preserve"> </w:t>
      </w:r>
      <w:r w:rsidRPr="00C5608A">
        <w:rPr>
          <w:spacing w:val="1"/>
          <w:w w:val="105"/>
        </w:rPr>
        <w:t>documents</w:t>
      </w:r>
      <w:r w:rsidRPr="00C5608A">
        <w:rPr>
          <w:spacing w:val="14"/>
          <w:w w:val="105"/>
        </w:rPr>
        <w:t xml:space="preserve"> </w:t>
      </w:r>
      <w:r w:rsidRPr="00C5608A">
        <w:rPr>
          <w:w w:val="105"/>
        </w:rPr>
        <w:t>in</w:t>
      </w:r>
      <w:r w:rsidRPr="00C5608A">
        <w:rPr>
          <w:spacing w:val="13"/>
          <w:w w:val="105"/>
        </w:rPr>
        <w:t xml:space="preserve"> </w:t>
      </w:r>
      <w:r w:rsidRPr="00C5608A">
        <w:rPr>
          <w:spacing w:val="1"/>
          <w:w w:val="105"/>
        </w:rPr>
        <w:t>its</w:t>
      </w:r>
      <w:r w:rsidRPr="00C5608A">
        <w:rPr>
          <w:spacing w:val="47"/>
          <w:w w:val="102"/>
        </w:rPr>
        <w:t xml:space="preserve"> </w:t>
      </w:r>
      <w:r w:rsidRPr="00C5608A">
        <w:rPr>
          <w:spacing w:val="1"/>
          <w:w w:val="105"/>
        </w:rPr>
        <w:t>possession.</w:t>
      </w:r>
    </w:p>
    <w:p w14:paraId="048C9000" w14:textId="77777777" w:rsidR="0063143D" w:rsidRPr="00C5608A" w:rsidRDefault="0063143D">
      <w:pPr>
        <w:kinsoku w:val="0"/>
        <w:overflowPunct w:val="0"/>
        <w:rPr>
          <w:rFonts w:ascii="Georgia" w:hAnsi="Georgia" w:cs="Georgia"/>
          <w:sz w:val="21"/>
          <w:szCs w:val="21"/>
        </w:rPr>
      </w:pPr>
    </w:p>
    <w:p w14:paraId="1F7D0893"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INVESTMENTS</w:t>
      </w:r>
    </w:p>
    <w:p w14:paraId="1ABEA833" w14:textId="77777777" w:rsidR="0063143D" w:rsidRPr="00C5608A" w:rsidRDefault="0063143D">
      <w:pPr>
        <w:kinsoku w:val="0"/>
        <w:overflowPunct w:val="0"/>
        <w:spacing w:before="1"/>
        <w:rPr>
          <w:rFonts w:ascii="Georgia" w:hAnsi="Georgia" w:cs="Georgia"/>
          <w:sz w:val="21"/>
          <w:szCs w:val="21"/>
        </w:rPr>
      </w:pPr>
    </w:p>
    <w:p w14:paraId="1F477A3B" w14:textId="77777777" w:rsidR="0063143D" w:rsidRDefault="00155F21">
      <w:pPr>
        <w:pStyle w:val="BodyText"/>
        <w:kinsoku w:val="0"/>
        <w:overflowPunct w:val="0"/>
        <w:spacing w:line="252" w:lineRule="auto"/>
        <w:ind w:right="105" w:firstLine="0"/>
        <w:jc w:val="both"/>
        <w:rPr>
          <w:w w:val="105"/>
        </w:rPr>
      </w:pPr>
      <w:r w:rsidRPr="00C5608A">
        <w:rPr>
          <w:spacing w:val="1"/>
          <w:w w:val="105"/>
        </w:rPr>
        <w:t>Except</w:t>
      </w:r>
      <w:r w:rsidRPr="00C5608A">
        <w:rPr>
          <w:spacing w:val="2"/>
          <w:w w:val="105"/>
        </w:rPr>
        <w:t xml:space="preserve"> </w:t>
      </w:r>
      <w:r w:rsidRPr="00C5608A">
        <w:rPr>
          <w:spacing w:val="1"/>
          <w:w w:val="105"/>
        </w:rPr>
        <w:t>as</w:t>
      </w:r>
      <w:r w:rsidRPr="00C5608A">
        <w:rPr>
          <w:spacing w:val="3"/>
          <w:w w:val="105"/>
        </w:rPr>
        <w:t xml:space="preserve"> </w:t>
      </w:r>
      <w:r w:rsidRPr="00C5608A">
        <w:rPr>
          <w:spacing w:val="1"/>
          <w:w w:val="105"/>
        </w:rPr>
        <w:t>otherwise</w:t>
      </w:r>
      <w:r w:rsidRPr="00C5608A">
        <w:rPr>
          <w:spacing w:val="3"/>
          <w:w w:val="105"/>
        </w:rPr>
        <w:t xml:space="preserve"> </w:t>
      </w:r>
      <w:r w:rsidRPr="00C5608A">
        <w:rPr>
          <w:spacing w:val="1"/>
          <w:w w:val="105"/>
        </w:rPr>
        <w:t>provided</w:t>
      </w:r>
      <w:r w:rsidRPr="00C5608A">
        <w:rPr>
          <w:spacing w:val="4"/>
          <w:w w:val="105"/>
        </w:rPr>
        <w:t xml:space="preserve"> </w:t>
      </w:r>
      <w:r w:rsidRPr="00C5608A">
        <w:rPr>
          <w:w w:val="105"/>
        </w:rPr>
        <w:t>in</w:t>
      </w:r>
      <w:r w:rsidRPr="00C5608A">
        <w:rPr>
          <w:spacing w:val="3"/>
          <w:w w:val="105"/>
        </w:rPr>
        <w:t xml:space="preserve"> </w:t>
      </w:r>
      <w:r w:rsidRPr="00C5608A">
        <w:rPr>
          <w:spacing w:val="1"/>
          <w:w w:val="105"/>
        </w:rPr>
        <w:t>any</w:t>
      </w:r>
      <w:r w:rsidRPr="00C5608A">
        <w:rPr>
          <w:spacing w:val="4"/>
          <w:w w:val="105"/>
        </w:rPr>
        <w:t xml:space="preserve"> </w:t>
      </w:r>
      <w:r w:rsidRPr="00C5608A">
        <w:rPr>
          <w:spacing w:val="1"/>
          <w:w w:val="105"/>
        </w:rPr>
        <w:t>Security</w:t>
      </w:r>
      <w:r w:rsidRPr="00C5608A">
        <w:rPr>
          <w:spacing w:val="3"/>
          <w:w w:val="105"/>
        </w:rPr>
        <w:t xml:space="preserve"> </w:t>
      </w:r>
      <w:r w:rsidRPr="00C5608A">
        <w:rPr>
          <w:spacing w:val="1"/>
          <w:w w:val="105"/>
        </w:rPr>
        <w:t>Document,</w:t>
      </w:r>
      <w:r w:rsidRPr="00C5608A">
        <w:rPr>
          <w:spacing w:val="3"/>
          <w:w w:val="105"/>
        </w:rPr>
        <w:t xml:space="preserve"> </w:t>
      </w:r>
      <w:r w:rsidRPr="00C5608A">
        <w:rPr>
          <w:spacing w:val="1"/>
          <w:w w:val="105"/>
        </w:rPr>
        <w:t>all</w:t>
      </w:r>
      <w:r w:rsidRPr="00C5608A">
        <w:rPr>
          <w:spacing w:val="2"/>
          <w:w w:val="105"/>
        </w:rPr>
        <w:t xml:space="preserve"> </w:t>
      </w:r>
      <w:r w:rsidRPr="00C5608A">
        <w:rPr>
          <w:spacing w:val="1"/>
          <w:w w:val="105"/>
        </w:rPr>
        <w:t>moneys</w:t>
      </w:r>
      <w:r w:rsidRPr="00C5608A">
        <w:rPr>
          <w:spacing w:val="3"/>
          <w:w w:val="105"/>
        </w:rPr>
        <w:t xml:space="preserve"> </w:t>
      </w:r>
      <w:r w:rsidRPr="00C5608A">
        <w:rPr>
          <w:spacing w:val="1"/>
          <w:w w:val="105"/>
        </w:rPr>
        <w:t>which</w:t>
      </w:r>
      <w:r w:rsidRPr="00C5608A">
        <w:rPr>
          <w:spacing w:val="3"/>
          <w:w w:val="105"/>
        </w:rPr>
        <w:t xml:space="preserve"> </w:t>
      </w:r>
      <w:r w:rsidRPr="00C5608A">
        <w:rPr>
          <w:spacing w:val="1"/>
          <w:w w:val="105"/>
        </w:rPr>
        <w:t>are</w:t>
      </w:r>
      <w:r w:rsidRPr="00C5608A">
        <w:rPr>
          <w:spacing w:val="44"/>
          <w:w w:val="102"/>
        </w:rPr>
        <w:t xml:space="preserve"> </w:t>
      </w:r>
      <w:r w:rsidRPr="00C5608A">
        <w:rPr>
          <w:w w:val="105"/>
        </w:rPr>
        <w:t>received</w:t>
      </w:r>
      <w:r w:rsidRPr="00C5608A">
        <w:rPr>
          <w:spacing w:val="19"/>
          <w:w w:val="105"/>
        </w:rPr>
        <w:t xml:space="preserve"> </w:t>
      </w:r>
      <w:r w:rsidRPr="00C5608A">
        <w:rPr>
          <w:spacing w:val="1"/>
          <w:w w:val="105"/>
        </w:rPr>
        <w:t>by</w:t>
      </w:r>
      <w:r w:rsidRPr="00C5608A">
        <w:rPr>
          <w:spacing w:val="18"/>
          <w:w w:val="105"/>
        </w:rPr>
        <w:t xml:space="preserve"> </w:t>
      </w:r>
      <w:r w:rsidRPr="00C5608A">
        <w:rPr>
          <w:spacing w:val="1"/>
          <w:w w:val="105"/>
        </w:rPr>
        <w:t>the</w:t>
      </w:r>
      <w:r w:rsidRPr="00C5608A">
        <w:rPr>
          <w:spacing w:val="19"/>
          <w:w w:val="105"/>
        </w:rPr>
        <w:t xml:space="preserve"> </w:t>
      </w:r>
      <w:r w:rsidRPr="00C5608A">
        <w:rPr>
          <w:spacing w:val="1"/>
          <w:w w:val="105"/>
        </w:rPr>
        <w:t>Security</w:t>
      </w:r>
      <w:r w:rsidRPr="00C5608A">
        <w:rPr>
          <w:spacing w:val="18"/>
          <w:w w:val="105"/>
        </w:rPr>
        <w:t xml:space="preserve"> </w:t>
      </w:r>
      <w:r w:rsidRPr="00C5608A">
        <w:rPr>
          <w:spacing w:val="1"/>
          <w:w w:val="105"/>
        </w:rPr>
        <w:t>Trustee</w:t>
      </w:r>
      <w:r w:rsidRPr="00C5608A">
        <w:rPr>
          <w:spacing w:val="19"/>
          <w:w w:val="105"/>
        </w:rPr>
        <w:t xml:space="preserve"> </w:t>
      </w:r>
      <w:r w:rsidRPr="00C5608A">
        <w:rPr>
          <w:spacing w:val="1"/>
          <w:w w:val="105"/>
        </w:rPr>
        <w:t>under</w:t>
      </w:r>
      <w:r w:rsidRPr="00C5608A">
        <w:rPr>
          <w:spacing w:val="18"/>
          <w:w w:val="105"/>
        </w:rPr>
        <w:t xml:space="preserve"> </w:t>
      </w:r>
      <w:r w:rsidRPr="00C5608A">
        <w:rPr>
          <w:spacing w:val="1"/>
          <w:w w:val="105"/>
        </w:rPr>
        <w:t>that</w:t>
      </w:r>
      <w:r w:rsidRPr="00C5608A">
        <w:rPr>
          <w:spacing w:val="19"/>
          <w:w w:val="105"/>
        </w:rPr>
        <w:t xml:space="preserve"> </w:t>
      </w:r>
      <w:r w:rsidRPr="00C5608A">
        <w:rPr>
          <w:spacing w:val="1"/>
          <w:w w:val="105"/>
        </w:rPr>
        <w:t>Security</w:t>
      </w:r>
      <w:r w:rsidRPr="00C5608A">
        <w:rPr>
          <w:spacing w:val="18"/>
          <w:w w:val="105"/>
        </w:rPr>
        <w:t xml:space="preserve"> </w:t>
      </w:r>
      <w:r w:rsidRPr="00C5608A">
        <w:rPr>
          <w:spacing w:val="1"/>
          <w:w w:val="105"/>
        </w:rPr>
        <w:t>Document</w:t>
      </w:r>
      <w:r w:rsidRPr="00C5608A">
        <w:rPr>
          <w:spacing w:val="19"/>
          <w:w w:val="105"/>
        </w:rPr>
        <w:t xml:space="preserve"> </w:t>
      </w:r>
      <w:r w:rsidRPr="00C5608A">
        <w:rPr>
          <w:spacing w:val="1"/>
          <w:w w:val="105"/>
        </w:rPr>
        <w:t>may</w:t>
      </w:r>
      <w:r w:rsidRPr="00C5608A">
        <w:rPr>
          <w:spacing w:val="18"/>
          <w:w w:val="105"/>
        </w:rPr>
        <w:t xml:space="preserve"> </w:t>
      </w:r>
      <w:r w:rsidRPr="00C5608A">
        <w:rPr>
          <w:spacing w:val="1"/>
          <w:w w:val="105"/>
        </w:rPr>
        <w:t>be</w:t>
      </w:r>
      <w:r w:rsidRPr="00C5608A">
        <w:rPr>
          <w:spacing w:val="18"/>
          <w:w w:val="105"/>
        </w:rPr>
        <w:t xml:space="preserve"> </w:t>
      </w:r>
      <w:r w:rsidRPr="00C5608A">
        <w:rPr>
          <w:spacing w:val="1"/>
          <w:w w:val="105"/>
        </w:rPr>
        <w:t>invested</w:t>
      </w:r>
      <w:r w:rsidRPr="00C5608A">
        <w:rPr>
          <w:spacing w:val="20"/>
          <w:w w:val="105"/>
        </w:rPr>
        <w:t xml:space="preserve"> </w:t>
      </w:r>
      <w:r w:rsidRPr="00C5608A">
        <w:rPr>
          <w:w w:val="105"/>
        </w:rPr>
        <w:t>in</w:t>
      </w:r>
      <w:r w:rsidRPr="00C5608A">
        <w:rPr>
          <w:spacing w:val="42"/>
          <w:w w:val="102"/>
        </w:rPr>
        <w:t xml:space="preserve"> </w:t>
      </w:r>
      <w:r w:rsidRPr="00C5608A">
        <w:rPr>
          <w:spacing w:val="1"/>
          <w:w w:val="105"/>
        </w:rPr>
        <w:t>the</w:t>
      </w:r>
      <w:r w:rsidRPr="00C5608A">
        <w:rPr>
          <w:spacing w:val="19"/>
          <w:w w:val="105"/>
        </w:rPr>
        <w:t xml:space="preserve"> </w:t>
      </w:r>
      <w:r w:rsidRPr="00C5608A">
        <w:rPr>
          <w:spacing w:val="1"/>
          <w:w w:val="105"/>
        </w:rPr>
        <w:t>name</w:t>
      </w:r>
      <w:r w:rsidRPr="00C5608A">
        <w:rPr>
          <w:spacing w:val="19"/>
          <w:w w:val="105"/>
        </w:rPr>
        <w:t xml:space="preserve"> </w:t>
      </w:r>
      <w:r w:rsidRPr="00C5608A">
        <w:rPr>
          <w:spacing w:val="1"/>
          <w:w w:val="105"/>
        </w:rPr>
        <w:t>of</w:t>
      </w:r>
      <w:r w:rsidRPr="00C5608A">
        <w:rPr>
          <w:spacing w:val="18"/>
          <w:w w:val="105"/>
        </w:rPr>
        <w:t xml:space="preserve"> </w:t>
      </w:r>
      <w:r w:rsidRPr="00C5608A">
        <w:rPr>
          <w:spacing w:val="1"/>
          <w:w w:val="105"/>
        </w:rPr>
        <w:t>or</w:t>
      </w:r>
      <w:r w:rsidRPr="00C5608A">
        <w:rPr>
          <w:spacing w:val="18"/>
          <w:w w:val="105"/>
        </w:rPr>
        <w:t xml:space="preserve"> </w:t>
      </w:r>
      <w:r w:rsidRPr="00C5608A">
        <w:rPr>
          <w:spacing w:val="1"/>
          <w:w w:val="105"/>
        </w:rPr>
        <w:t>under</w:t>
      </w:r>
      <w:r w:rsidRPr="00C5608A">
        <w:rPr>
          <w:spacing w:val="18"/>
          <w:w w:val="105"/>
        </w:rPr>
        <w:t xml:space="preserve"> </w:t>
      </w:r>
      <w:r w:rsidRPr="00C5608A">
        <w:rPr>
          <w:spacing w:val="1"/>
          <w:w w:val="105"/>
        </w:rPr>
        <w:t>the</w:t>
      </w:r>
      <w:r w:rsidRPr="00C5608A">
        <w:rPr>
          <w:spacing w:val="19"/>
          <w:w w:val="105"/>
        </w:rPr>
        <w:t xml:space="preserve"> </w:t>
      </w:r>
      <w:r w:rsidRPr="00C5608A">
        <w:rPr>
          <w:spacing w:val="1"/>
          <w:w w:val="105"/>
        </w:rPr>
        <w:t>control</w:t>
      </w:r>
      <w:r w:rsidRPr="00C5608A">
        <w:rPr>
          <w:spacing w:val="18"/>
          <w:w w:val="105"/>
        </w:rPr>
        <w:t xml:space="preserve"> </w:t>
      </w:r>
      <w:r w:rsidRPr="00C5608A">
        <w:rPr>
          <w:spacing w:val="1"/>
          <w:w w:val="105"/>
        </w:rPr>
        <w:t>of</w:t>
      </w:r>
      <w:r w:rsidRPr="00C5608A">
        <w:rPr>
          <w:spacing w:val="18"/>
          <w:w w:val="105"/>
        </w:rPr>
        <w:t xml:space="preserve"> </w:t>
      </w:r>
      <w:r w:rsidRPr="00C5608A">
        <w:rPr>
          <w:spacing w:val="1"/>
          <w:w w:val="105"/>
        </w:rPr>
        <w:t>the</w:t>
      </w:r>
      <w:r w:rsidRPr="00C5608A">
        <w:rPr>
          <w:spacing w:val="19"/>
          <w:w w:val="105"/>
        </w:rPr>
        <w:t xml:space="preserve"> </w:t>
      </w:r>
      <w:r w:rsidRPr="00C5608A">
        <w:rPr>
          <w:spacing w:val="1"/>
          <w:w w:val="105"/>
        </w:rPr>
        <w:t>Security</w:t>
      </w:r>
      <w:r w:rsidRPr="00C5608A">
        <w:rPr>
          <w:spacing w:val="19"/>
          <w:w w:val="105"/>
        </w:rPr>
        <w:t xml:space="preserve"> </w:t>
      </w:r>
      <w:r w:rsidRPr="00C5608A">
        <w:rPr>
          <w:spacing w:val="1"/>
          <w:w w:val="105"/>
        </w:rPr>
        <w:t>Trustee</w:t>
      </w:r>
      <w:r w:rsidRPr="00C5608A">
        <w:rPr>
          <w:spacing w:val="19"/>
          <w:w w:val="105"/>
        </w:rPr>
        <w:t xml:space="preserve"> </w:t>
      </w:r>
      <w:r w:rsidRPr="00C5608A">
        <w:rPr>
          <w:w w:val="105"/>
        </w:rPr>
        <w:t>in</w:t>
      </w:r>
      <w:r w:rsidRPr="00C5608A">
        <w:rPr>
          <w:spacing w:val="19"/>
          <w:w w:val="105"/>
        </w:rPr>
        <w:t xml:space="preserve"> </w:t>
      </w:r>
      <w:r w:rsidRPr="00C5608A">
        <w:rPr>
          <w:spacing w:val="1"/>
          <w:w w:val="105"/>
        </w:rPr>
        <w:t>any</w:t>
      </w:r>
      <w:r w:rsidRPr="00C5608A">
        <w:rPr>
          <w:spacing w:val="19"/>
          <w:w w:val="105"/>
        </w:rPr>
        <w:t xml:space="preserve"> </w:t>
      </w:r>
      <w:r w:rsidRPr="00C5608A">
        <w:rPr>
          <w:spacing w:val="1"/>
          <w:w w:val="105"/>
        </w:rPr>
        <w:t>investments</w:t>
      </w:r>
      <w:r w:rsidRPr="00C5608A">
        <w:rPr>
          <w:spacing w:val="18"/>
          <w:w w:val="105"/>
        </w:rPr>
        <w:t xml:space="preserve"> </w:t>
      </w:r>
      <w:r w:rsidRPr="00C5608A">
        <w:rPr>
          <w:spacing w:val="1"/>
          <w:w w:val="105"/>
        </w:rPr>
        <w:t>which</w:t>
      </w:r>
      <w:r w:rsidRPr="00C5608A">
        <w:rPr>
          <w:spacing w:val="40"/>
          <w:w w:val="102"/>
        </w:rPr>
        <w:t xml:space="preserve"> </w:t>
      </w:r>
      <w:r w:rsidRPr="00C5608A">
        <w:rPr>
          <w:spacing w:val="1"/>
          <w:w w:val="105"/>
        </w:rPr>
        <w:t>may</w:t>
      </w:r>
      <w:r w:rsidRPr="00C5608A">
        <w:rPr>
          <w:spacing w:val="9"/>
          <w:w w:val="105"/>
        </w:rPr>
        <w:t xml:space="preserve"> </w:t>
      </w:r>
      <w:r w:rsidRPr="00C5608A">
        <w:rPr>
          <w:spacing w:val="1"/>
          <w:w w:val="105"/>
        </w:rPr>
        <w:t>be</w:t>
      </w:r>
      <w:r w:rsidRPr="00C5608A">
        <w:rPr>
          <w:spacing w:val="10"/>
          <w:w w:val="105"/>
        </w:rPr>
        <w:t xml:space="preserve"> </w:t>
      </w:r>
      <w:r w:rsidRPr="00C5608A">
        <w:rPr>
          <w:w w:val="105"/>
        </w:rPr>
        <w:t>selected</w:t>
      </w:r>
      <w:r w:rsidRPr="00C5608A">
        <w:rPr>
          <w:spacing w:val="9"/>
          <w:w w:val="105"/>
        </w:rPr>
        <w:t xml:space="preserve"> </w:t>
      </w:r>
      <w:r w:rsidRPr="00C5608A">
        <w:rPr>
          <w:spacing w:val="1"/>
          <w:w w:val="105"/>
        </w:rPr>
        <w:t>by</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Security</w:t>
      </w:r>
      <w:r w:rsidRPr="00C5608A">
        <w:rPr>
          <w:spacing w:val="9"/>
          <w:w w:val="105"/>
        </w:rPr>
        <w:t xml:space="preserve"> </w:t>
      </w:r>
      <w:r w:rsidRPr="00C5608A">
        <w:rPr>
          <w:spacing w:val="1"/>
          <w:w w:val="105"/>
        </w:rPr>
        <w:t>Trustee.</w:t>
      </w:r>
      <w:r w:rsidRPr="00C5608A">
        <w:rPr>
          <w:spacing w:val="17"/>
          <w:w w:val="105"/>
        </w:rPr>
        <w:t xml:space="preserve"> </w:t>
      </w:r>
      <w:r w:rsidRPr="00C5608A">
        <w:rPr>
          <w:spacing w:val="1"/>
          <w:w w:val="105"/>
        </w:rPr>
        <w:t>Additionally,</w:t>
      </w:r>
      <w:r w:rsidRPr="00C5608A">
        <w:rPr>
          <w:spacing w:val="9"/>
          <w:w w:val="105"/>
        </w:rPr>
        <w:t xml:space="preserve"> </w:t>
      </w:r>
      <w:r w:rsidRPr="00C5608A">
        <w:rPr>
          <w:spacing w:val="1"/>
          <w:w w:val="105"/>
        </w:rPr>
        <w:t>those</w:t>
      </w:r>
      <w:r w:rsidRPr="00C5608A">
        <w:rPr>
          <w:spacing w:val="10"/>
          <w:w w:val="105"/>
        </w:rPr>
        <w:t xml:space="preserve"> </w:t>
      </w:r>
      <w:r w:rsidRPr="00C5608A">
        <w:rPr>
          <w:spacing w:val="1"/>
          <w:w w:val="105"/>
        </w:rPr>
        <w:t>moneys</w:t>
      </w:r>
      <w:r w:rsidRPr="00C5608A">
        <w:rPr>
          <w:spacing w:val="9"/>
          <w:w w:val="105"/>
        </w:rPr>
        <w:t xml:space="preserve"> </w:t>
      </w:r>
      <w:r w:rsidRPr="00C5608A">
        <w:rPr>
          <w:spacing w:val="1"/>
          <w:w w:val="105"/>
        </w:rPr>
        <w:t>may</w:t>
      </w:r>
      <w:r w:rsidRPr="00C5608A">
        <w:rPr>
          <w:spacing w:val="10"/>
          <w:w w:val="105"/>
        </w:rPr>
        <w:t xml:space="preserve"> </w:t>
      </w:r>
      <w:r w:rsidRPr="00C5608A">
        <w:rPr>
          <w:spacing w:val="1"/>
          <w:w w:val="105"/>
        </w:rPr>
        <w:t>be</w:t>
      </w:r>
      <w:r w:rsidRPr="00C5608A">
        <w:rPr>
          <w:spacing w:val="10"/>
          <w:w w:val="105"/>
        </w:rPr>
        <w:t xml:space="preserve"> </w:t>
      </w:r>
      <w:r w:rsidRPr="00C5608A">
        <w:rPr>
          <w:spacing w:val="1"/>
          <w:w w:val="105"/>
        </w:rPr>
        <w:t>placed</w:t>
      </w:r>
      <w:r w:rsidRPr="00C5608A">
        <w:rPr>
          <w:spacing w:val="46"/>
          <w:w w:val="102"/>
        </w:rPr>
        <w:t xml:space="preserve"> </w:t>
      </w:r>
      <w:r w:rsidRPr="00C5608A">
        <w:rPr>
          <w:spacing w:val="1"/>
          <w:w w:val="105"/>
        </w:rPr>
        <w:t>on</w:t>
      </w:r>
      <w:r w:rsidRPr="00C5608A">
        <w:rPr>
          <w:spacing w:val="-4"/>
          <w:w w:val="105"/>
        </w:rPr>
        <w:t xml:space="preserve"> </w:t>
      </w:r>
      <w:r w:rsidRPr="00C5608A">
        <w:rPr>
          <w:spacing w:val="1"/>
          <w:w w:val="105"/>
        </w:rPr>
        <w:t>deposit</w:t>
      </w:r>
      <w:r w:rsidRPr="00C5608A">
        <w:rPr>
          <w:spacing w:val="-5"/>
          <w:w w:val="105"/>
        </w:rPr>
        <w:t xml:space="preserve"> </w:t>
      </w:r>
      <w:r w:rsidRPr="00C5608A">
        <w:rPr>
          <w:w w:val="105"/>
        </w:rPr>
        <w:t>in</w:t>
      </w:r>
      <w:r w:rsidRPr="00C5608A">
        <w:rPr>
          <w:spacing w:val="-4"/>
          <w:w w:val="105"/>
        </w:rPr>
        <w:t xml:space="preserve"> </w:t>
      </w:r>
      <w:r w:rsidRPr="00C5608A">
        <w:rPr>
          <w:spacing w:val="1"/>
          <w:w w:val="105"/>
        </w:rPr>
        <w:t>the</w:t>
      </w:r>
      <w:r w:rsidRPr="00C5608A">
        <w:rPr>
          <w:spacing w:val="-4"/>
          <w:w w:val="105"/>
        </w:rPr>
        <w:t xml:space="preserve"> </w:t>
      </w:r>
      <w:r w:rsidRPr="00C5608A">
        <w:rPr>
          <w:spacing w:val="1"/>
          <w:w w:val="105"/>
        </w:rPr>
        <w:t>name</w:t>
      </w:r>
      <w:r w:rsidRPr="00C5608A">
        <w:rPr>
          <w:spacing w:val="-4"/>
          <w:w w:val="105"/>
        </w:rPr>
        <w:t xml:space="preserve"> </w:t>
      </w:r>
      <w:r w:rsidRPr="00C5608A">
        <w:rPr>
          <w:spacing w:val="1"/>
          <w:w w:val="105"/>
        </w:rPr>
        <w:t>of</w:t>
      </w:r>
      <w:r w:rsidRPr="00C5608A">
        <w:rPr>
          <w:spacing w:val="-5"/>
          <w:w w:val="105"/>
        </w:rPr>
        <w:t xml:space="preserve"> </w:t>
      </w:r>
      <w:r w:rsidRPr="00C5608A">
        <w:rPr>
          <w:spacing w:val="1"/>
          <w:w w:val="105"/>
        </w:rPr>
        <w:t>or</w:t>
      </w:r>
      <w:r w:rsidRPr="00C5608A">
        <w:rPr>
          <w:spacing w:val="-5"/>
          <w:w w:val="105"/>
        </w:rPr>
        <w:t xml:space="preserve"> </w:t>
      </w:r>
      <w:r w:rsidRPr="00C5608A">
        <w:rPr>
          <w:spacing w:val="1"/>
          <w:w w:val="105"/>
        </w:rPr>
        <w:t>under</w:t>
      </w:r>
      <w:r w:rsidRPr="00C5608A">
        <w:rPr>
          <w:spacing w:val="-5"/>
          <w:w w:val="105"/>
        </w:rPr>
        <w:t xml:space="preserve"> </w:t>
      </w:r>
      <w:r w:rsidRPr="00C5608A">
        <w:rPr>
          <w:spacing w:val="1"/>
          <w:w w:val="105"/>
        </w:rPr>
        <w:t>the</w:t>
      </w:r>
      <w:r w:rsidRPr="00C5608A">
        <w:rPr>
          <w:spacing w:val="-4"/>
          <w:w w:val="105"/>
        </w:rPr>
        <w:t xml:space="preserve"> </w:t>
      </w:r>
      <w:r w:rsidRPr="00C5608A">
        <w:rPr>
          <w:spacing w:val="1"/>
          <w:w w:val="105"/>
        </w:rPr>
        <w:t>control</w:t>
      </w:r>
      <w:r w:rsidRPr="00C5608A">
        <w:rPr>
          <w:spacing w:val="-4"/>
          <w:w w:val="105"/>
        </w:rPr>
        <w:t xml:space="preserve"> </w:t>
      </w:r>
      <w:r w:rsidRPr="00C5608A">
        <w:rPr>
          <w:spacing w:val="1"/>
          <w:w w:val="105"/>
        </w:rPr>
        <w:t>of</w:t>
      </w:r>
      <w:r w:rsidRPr="00C5608A">
        <w:rPr>
          <w:spacing w:val="-5"/>
          <w:w w:val="105"/>
        </w:rPr>
        <w:t xml:space="preserve"> </w:t>
      </w:r>
      <w:r w:rsidRPr="00C5608A">
        <w:rPr>
          <w:spacing w:val="1"/>
          <w:w w:val="105"/>
        </w:rPr>
        <w:t>the</w:t>
      </w:r>
      <w:r w:rsidRPr="00C5608A">
        <w:rPr>
          <w:spacing w:val="-4"/>
          <w:w w:val="105"/>
        </w:rPr>
        <w:t xml:space="preserve"> </w:t>
      </w:r>
      <w:r w:rsidRPr="00C5608A">
        <w:rPr>
          <w:spacing w:val="1"/>
          <w:w w:val="105"/>
        </w:rPr>
        <w:t>Security</w:t>
      </w:r>
      <w:r w:rsidRPr="00C5608A">
        <w:rPr>
          <w:spacing w:val="-4"/>
          <w:w w:val="105"/>
        </w:rPr>
        <w:t xml:space="preserve"> </w:t>
      </w:r>
      <w:r w:rsidRPr="00C5608A">
        <w:rPr>
          <w:spacing w:val="1"/>
          <w:w w:val="105"/>
        </w:rPr>
        <w:t>Trustee</w:t>
      </w:r>
      <w:r w:rsidRPr="00C5608A">
        <w:rPr>
          <w:spacing w:val="-4"/>
          <w:w w:val="105"/>
        </w:rPr>
        <w:t xml:space="preserve"> </w:t>
      </w:r>
      <w:r w:rsidRPr="00C5608A">
        <w:rPr>
          <w:w w:val="105"/>
        </w:rPr>
        <w:t>at</w:t>
      </w:r>
      <w:r w:rsidRPr="00C5608A">
        <w:rPr>
          <w:spacing w:val="-5"/>
          <w:w w:val="105"/>
        </w:rPr>
        <w:t xml:space="preserve"> </w:t>
      </w:r>
      <w:r w:rsidRPr="00C5608A">
        <w:rPr>
          <w:spacing w:val="1"/>
          <w:w w:val="105"/>
        </w:rPr>
        <w:t>such</w:t>
      </w:r>
      <w:r w:rsidRPr="00C5608A">
        <w:rPr>
          <w:spacing w:val="-4"/>
          <w:w w:val="105"/>
        </w:rPr>
        <w:t xml:space="preserve"> </w:t>
      </w:r>
      <w:r w:rsidRPr="00C5608A">
        <w:rPr>
          <w:spacing w:val="1"/>
          <w:w w:val="105"/>
        </w:rPr>
        <w:t>bank</w:t>
      </w:r>
      <w:r w:rsidRPr="00C5608A">
        <w:rPr>
          <w:spacing w:val="-4"/>
          <w:w w:val="105"/>
        </w:rPr>
        <w:t xml:space="preserve"> </w:t>
      </w:r>
      <w:r w:rsidRPr="00C5608A">
        <w:rPr>
          <w:spacing w:val="1"/>
          <w:w w:val="105"/>
        </w:rPr>
        <w:t>or</w:t>
      </w:r>
      <w:r w:rsidRPr="00C5608A">
        <w:rPr>
          <w:spacing w:val="32"/>
          <w:w w:val="102"/>
        </w:rPr>
        <w:t xml:space="preserve"> </w:t>
      </w:r>
      <w:r w:rsidRPr="00C5608A">
        <w:rPr>
          <w:spacing w:val="1"/>
          <w:w w:val="105"/>
        </w:rPr>
        <w:t>institution</w:t>
      </w:r>
      <w:r w:rsidRPr="00C5608A">
        <w:rPr>
          <w:spacing w:val="-10"/>
          <w:w w:val="105"/>
        </w:rPr>
        <w:t xml:space="preserve"> </w:t>
      </w:r>
      <w:r w:rsidRPr="00C5608A">
        <w:rPr>
          <w:spacing w:val="1"/>
          <w:w w:val="105"/>
        </w:rPr>
        <w:t>(including</w:t>
      </w:r>
      <w:r w:rsidRPr="00C5608A">
        <w:rPr>
          <w:spacing w:val="-10"/>
          <w:w w:val="105"/>
        </w:rPr>
        <w:t xml:space="preserve"> </w:t>
      </w:r>
      <w:r w:rsidRPr="00C5608A">
        <w:rPr>
          <w:w w:val="105"/>
        </w:rPr>
        <w:t>itself)</w:t>
      </w:r>
      <w:r w:rsidRPr="00C5608A">
        <w:rPr>
          <w:spacing w:val="-9"/>
          <w:w w:val="105"/>
        </w:rPr>
        <w:t xml:space="preserve"> </w:t>
      </w:r>
      <w:r w:rsidRPr="00C5608A">
        <w:rPr>
          <w:spacing w:val="1"/>
          <w:w w:val="105"/>
        </w:rPr>
        <w:t>and</w:t>
      </w:r>
      <w:r w:rsidRPr="00C5608A">
        <w:rPr>
          <w:spacing w:val="-10"/>
          <w:w w:val="105"/>
        </w:rPr>
        <w:t xml:space="preserve"> </w:t>
      </w:r>
      <w:r w:rsidRPr="00C5608A">
        <w:rPr>
          <w:spacing w:val="1"/>
          <w:w w:val="105"/>
        </w:rPr>
        <w:t>upon</w:t>
      </w:r>
      <w:r w:rsidRPr="00C5608A">
        <w:rPr>
          <w:spacing w:val="-10"/>
          <w:w w:val="105"/>
        </w:rPr>
        <w:t xml:space="preserve"> </w:t>
      </w:r>
      <w:r w:rsidRPr="00C5608A">
        <w:rPr>
          <w:spacing w:val="1"/>
          <w:w w:val="105"/>
        </w:rPr>
        <w:t>such</w:t>
      </w:r>
      <w:r w:rsidRPr="00C5608A">
        <w:rPr>
          <w:spacing w:val="-9"/>
          <w:w w:val="105"/>
        </w:rPr>
        <w:t xml:space="preserve"> </w:t>
      </w:r>
      <w:r w:rsidRPr="00C5608A">
        <w:rPr>
          <w:spacing w:val="1"/>
          <w:w w:val="105"/>
        </w:rPr>
        <w:t>terms</w:t>
      </w:r>
      <w:r w:rsidRPr="00C5608A">
        <w:rPr>
          <w:spacing w:val="-10"/>
          <w:w w:val="105"/>
        </w:rPr>
        <w:t xml:space="preserve"> </w:t>
      </w:r>
      <w:r w:rsidRPr="00C5608A">
        <w:rPr>
          <w:spacing w:val="1"/>
          <w:w w:val="105"/>
        </w:rPr>
        <w:t>as</w:t>
      </w:r>
      <w:r w:rsidRPr="00C5608A">
        <w:rPr>
          <w:spacing w:val="-10"/>
          <w:w w:val="105"/>
        </w:rPr>
        <w:t xml:space="preserve"> </w:t>
      </w:r>
      <w:r w:rsidRPr="00C5608A">
        <w:rPr>
          <w:w w:val="105"/>
        </w:rPr>
        <w:t>it</w:t>
      </w:r>
      <w:r w:rsidRPr="00C5608A">
        <w:rPr>
          <w:spacing w:val="-10"/>
          <w:w w:val="105"/>
        </w:rPr>
        <w:t xml:space="preserve"> </w:t>
      </w:r>
      <w:r w:rsidRPr="00C5608A">
        <w:rPr>
          <w:spacing w:val="1"/>
          <w:w w:val="105"/>
        </w:rPr>
        <w:t>may</w:t>
      </w:r>
      <w:r w:rsidRPr="00C5608A">
        <w:rPr>
          <w:spacing w:val="-10"/>
          <w:w w:val="105"/>
        </w:rPr>
        <w:t xml:space="preserve"> </w:t>
      </w:r>
      <w:r w:rsidRPr="00C5608A">
        <w:rPr>
          <w:spacing w:val="1"/>
          <w:w w:val="105"/>
        </w:rPr>
        <w:t>think</w:t>
      </w:r>
      <w:r w:rsidRPr="00C5608A">
        <w:rPr>
          <w:spacing w:val="-10"/>
          <w:w w:val="105"/>
        </w:rPr>
        <w:t xml:space="preserve"> </w:t>
      </w:r>
      <w:r w:rsidRPr="00C5608A">
        <w:rPr>
          <w:w w:val="105"/>
        </w:rPr>
        <w:t>fit.</w:t>
      </w:r>
    </w:p>
    <w:p w14:paraId="7360B8C3" w14:textId="77777777" w:rsidR="001B097C" w:rsidRPr="00C5608A" w:rsidRDefault="001B097C">
      <w:pPr>
        <w:pStyle w:val="BodyText"/>
        <w:kinsoku w:val="0"/>
        <w:overflowPunct w:val="0"/>
        <w:spacing w:line="252" w:lineRule="auto"/>
        <w:ind w:right="105" w:firstLine="0"/>
        <w:jc w:val="both"/>
      </w:pPr>
    </w:p>
    <w:p w14:paraId="00C37065" w14:textId="77777777" w:rsidR="0063143D" w:rsidRPr="00C5608A" w:rsidRDefault="00155F21">
      <w:pPr>
        <w:pStyle w:val="Heading1"/>
        <w:numPr>
          <w:ilvl w:val="1"/>
          <w:numId w:val="17"/>
        </w:numPr>
        <w:tabs>
          <w:tab w:val="left" w:pos="839"/>
        </w:tabs>
        <w:kinsoku w:val="0"/>
        <w:overflowPunct w:val="0"/>
        <w:spacing w:before="70"/>
        <w:rPr>
          <w:b w:val="0"/>
          <w:bCs w:val="0"/>
        </w:rPr>
      </w:pPr>
      <w:r w:rsidRPr="00C5608A">
        <w:rPr>
          <w:spacing w:val="2"/>
          <w:w w:val="105"/>
        </w:rPr>
        <w:t>PAYMENT</w:t>
      </w:r>
      <w:r w:rsidRPr="00C5608A">
        <w:rPr>
          <w:spacing w:val="-22"/>
          <w:w w:val="105"/>
        </w:rPr>
        <w:t xml:space="preserve"> </w:t>
      </w:r>
      <w:r w:rsidRPr="00C5608A">
        <w:rPr>
          <w:spacing w:val="1"/>
          <w:w w:val="105"/>
        </w:rPr>
        <w:t>OF</w:t>
      </w:r>
      <w:r w:rsidRPr="00C5608A">
        <w:rPr>
          <w:spacing w:val="-21"/>
          <w:w w:val="105"/>
        </w:rPr>
        <w:t xml:space="preserve"> </w:t>
      </w:r>
      <w:r w:rsidRPr="00C5608A">
        <w:rPr>
          <w:spacing w:val="2"/>
          <w:w w:val="105"/>
        </w:rPr>
        <w:t>TAXES</w:t>
      </w:r>
    </w:p>
    <w:p w14:paraId="64BB8A96" w14:textId="77777777" w:rsidR="0063143D" w:rsidRPr="00C5608A" w:rsidRDefault="0063143D">
      <w:pPr>
        <w:kinsoku w:val="0"/>
        <w:overflowPunct w:val="0"/>
        <w:spacing w:before="1"/>
        <w:rPr>
          <w:rFonts w:ascii="Georgia" w:hAnsi="Georgia" w:cs="Georgia"/>
          <w:sz w:val="21"/>
          <w:szCs w:val="21"/>
        </w:rPr>
      </w:pPr>
    </w:p>
    <w:p w14:paraId="09C089AB" w14:textId="2DFC0EF9" w:rsidR="0063143D" w:rsidRPr="00C5608A" w:rsidRDefault="00155F21">
      <w:pPr>
        <w:pStyle w:val="BodyText"/>
        <w:kinsoku w:val="0"/>
        <w:overflowPunct w:val="0"/>
        <w:spacing w:line="252" w:lineRule="auto"/>
        <w:ind w:right="103" w:firstLine="0"/>
        <w:jc w:val="both"/>
      </w:pPr>
      <w:r w:rsidRPr="00C5608A">
        <w:rPr>
          <w:spacing w:val="1"/>
          <w:w w:val="105"/>
        </w:rPr>
        <w:t>The</w:t>
      </w:r>
      <w:r w:rsidRPr="00C5608A">
        <w:rPr>
          <w:spacing w:val="-2"/>
          <w:w w:val="105"/>
        </w:rPr>
        <w:t xml:space="preserve"> </w:t>
      </w:r>
      <w:r w:rsidRPr="00C5608A">
        <w:rPr>
          <w:spacing w:val="1"/>
          <w:w w:val="105"/>
        </w:rPr>
        <w:t>Security</w:t>
      </w:r>
      <w:r w:rsidRPr="00C5608A">
        <w:rPr>
          <w:spacing w:val="-1"/>
          <w:w w:val="105"/>
        </w:rPr>
        <w:t xml:space="preserve"> </w:t>
      </w:r>
      <w:r w:rsidRPr="00C5608A">
        <w:rPr>
          <w:spacing w:val="1"/>
          <w:w w:val="105"/>
        </w:rPr>
        <w:t>Trustee</w:t>
      </w:r>
      <w:r w:rsidRPr="00C5608A">
        <w:rPr>
          <w:spacing w:val="-2"/>
          <w:w w:val="105"/>
        </w:rPr>
        <w:t xml:space="preserve"> </w:t>
      </w:r>
      <w:r w:rsidRPr="00C5608A">
        <w:rPr>
          <w:spacing w:val="1"/>
          <w:w w:val="105"/>
        </w:rPr>
        <w:t>shall</w:t>
      </w:r>
      <w:r w:rsidRPr="00C5608A">
        <w:rPr>
          <w:spacing w:val="-1"/>
          <w:w w:val="105"/>
        </w:rPr>
        <w:t xml:space="preserve"> </w:t>
      </w:r>
      <w:r w:rsidRPr="00C5608A">
        <w:rPr>
          <w:spacing w:val="1"/>
          <w:w w:val="105"/>
        </w:rPr>
        <w:t>be</w:t>
      </w:r>
      <w:r w:rsidRPr="00C5608A">
        <w:rPr>
          <w:spacing w:val="-1"/>
          <w:w w:val="105"/>
        </w:rPr>
        <w:t xml:space="preserve"> </w:t>
      </w:r>
      <w:r w:rsidRPr="00C5608A">
        <w:rPr>
          <w:spacing w:val="1"/>
          <w:w w:val="105"/>
        </w:rPr>
        <w:t>entitled</w:t>
      </w:r>
      <w:r w:rsidRPr="00C5608A">
        <w:rPr>
          <w:spacing w:val="-1"/>
          <w:w w:val="105"/>
        </w:rPr>
        <w:t xml:space="preserve"> </w:t>
      </w:r>
      <w:r w:rsidRPr="00C5608A">
        <w:rPr>
          <w:w w:val="105"/>
        </w:rPr>
        <w:t xml:space="preserve">to </w:t>
      </w:r>
      <w:r w:rsidRPr="00C5608A">
        <w:rPr>
          <w:spacing w:val="1"/>
          <w:w w:val="105"/>
        </w:rPr>
        <w:t>make</w:t>
      </w:r>
      <w:r w:rsidRPr="00C5608A">
        <w:rPr>
          <w:spacing w:val="-2"/>
          <w:w w:val="105"/>
        </w:rPr>
        <w:t xml:space="preserve"> </w:t>
      </w:r>
      <w:r w:rsidRPr="00C5608A">
        <w:rPr>
          <w:spacing w:val="1"/>
          <w:w w:val="105"/>
        </w:rPr>
        <w:t>such</w:t>
      </w:r>
      <w:r w:rsidRPr="00C5608A">
        <w:rPr>
          <w:w w:val="105"/>
        </w:rPr>
        <w:t xml:space="preserve"> </w:t>
      </w:r>
      <w:r w:rsidRPr="00C5608A">
        <w:rPr>
          <w:spacing w:val="1"/>
          <w:w w:val="105"/>
        </w:rPr>
        <w:t>deductions</w:t>
      </w:r>
      <w:r w:rsidRPr="00C5608A">
        <w:rPr>
          <w:spacing w:val="-2"/>
          <w:w w:val="105"/>
        </w:rPr>
        <w:t xml:space="preserve"> </w:t>
      </w:r>
      <w:r w:rsidRPr="00C5608A">
        <w:rPr>
          <w:spacing w:val="1"/>
          <w:w w:val="105"/>
        </w:rPr>
        <w:t>and</w:t>
      </w:r>
      <w:r w:rsidRPr="00C5608A">
        <w:rPr>
          <w:w w:val="105"/>
        </w:rPr>
        <w:t xml:space="preserve"> </w:t>
      </w:r>
      <w:r w:rsidRPr="00C5608A">
        <w:rPr>
          <w:spacing w:val="1"/>
          <w:w w:val="105"/>
        </w:rPr>
        <w:t>withholdings</w:t>
      </w:r>
      <w:r w:rsidRPr="00C5608A">
        <w:rPr>
          <w:spacing w:val="-1"/>
          <w:w w:val="105"/>
        </w:rPr>
        <w:t xml:space="preserve"> </w:t>
      </w:r>
      <w:r w:rsidRPr="00C5608A">
        <w:rPr>
          <w:spacing w:val="1"/>
          <w:w w:val="105"/>
        </w:rPr>
        <w:t>(on</w:t>
      </w:r>
      <w:r w:rsidRPr="00C5608A">
        <w:rPr>
          <w:spacing w:val="38"/>
          <w:w w:val="102"/>
        </w:rPr>
        <w:t xml:space="preserve"> </w:t>
      </w:r>
      <w:r w:rsidRPr="00C5608A">
        <w:rPr>
          <w:spacing w:val="1"/>
          <w:w w:val="105"/>
        </w:rPr>
        <w:t>account</w:t>
      </w:r>
      <w:r w:rsidRPr="00C5608A">
        <w:rPr>
          <w:spacing w:val="3"/>
          <w:w w:val="105"/>
        </w:rPr>
        <w:t xml:space="preserve"> </w:t>
      </w:r>
      <w:r w:rsidRPr="00C5608A">
        <w:rPr>
          <w:spacing w:val="1"/>
          <w:w w:val="105"/>
        </w:rPr>
        <w:t>of</w:t>
      </w:r>
      <w:r w:rsidRPr="00C5608A">
        <w:rPr>
          <w:spacing w:val="4"/>
          <w:w w:val="105"/>
        </w:rPr>
        <w:t xml:space="preserve"> </w:t>
      </w:r>
      <w:r w:rsidRPr="00C5608A">
        <w:rPr>
          <w:w w:val="105"/>
        </w:rPr>
        <w:t>taxes</w:t>
      </w:r>
      <w:r w:rsidRPr="00C5608A">
        <w:rPr>
          <w:spacing w:val="4"/>
          <w:w w:val="105"/>
        </w:rPr>
        <w:t xml:space="preserve"> </w:t>
      </w:r>
      <w:r w:rsidRPr="00C5608A">
        <w:rPr>
          <w:spacing w:val="1"/>
          <w:w w:val="105"/>
        </w:rPr>
        <w:t>or</w:t>
      </w:r>
      <w:r w:rsidRPr="00C5608A">
        <w:rPr>
          <w:spacing w:val="4"/>
          <w:w w:val="105"/>
        </w:rPr>
        <w:t xml:space="preserve"> </w:t>
      </w:r>
      <w:r w:rsidRPr="00C5608A">
        <w:rPr>
          <w:spacing w:val="1"/>
          <w:w w:val="105"/>
        </w:rPr>
        <w:t>otherwise)</w:t>
      </w:r>
      <w:r w:rsidRPr="00C5608A">
        <w:rPr>
          <w:spacing w:val="5"/>
          <w:w w:val="105"/>
        </w:rPr>
        <w:t xml:space="preserve"> </w:t>
      </w:r>
      <w:r w:rsidRPr="00C5608A">
        <w:rPr>
          <w:spacing w:val="1"/>
          <w:w w:val="105"/>
        </w:rPr>
        <w:t>from</w:t>
      </w:r>
      <w:r w:rsidRPr="00C5608A">
        <w:rPr>
          <w:spacing w:val="5"/>
          <w:w w:val="105"/>
        </w:rPr>
        <w:t xml:space="preserve"> </w:t>
      </w:r>
      <w:r w:rsidRPr="00C5608A">
        <w:rPr>
          <w:spacing w:val="1"/>
          <w:w w:val="105"/>
        </w:rPr>
        <w:t>payments</w:t>
      </w:r>
      <w:r w:rsidRPr="00C5608A">
        <w:rPr>
          <w:spacing w:val="4"/>
          <w:w w:val="105"/>
        </w:rPr>
        <w:t xml:space="preserve"> </w:t>
      </w:r>
      <w:r w:rsidRPr="00C5608A">
        <w:rPr>
          <w:w w:val="105"/>
        </w:rPr>
        <w:t>to</w:t>
      </w:r>
      <w:r w:rsidRPr="00C5608A">
        <w:rPr>
          <w:spacing w:val="5"/>
          <w:w w:val="105"/>
        </w:rPr>
        <w:t xml:space="preserve"> </w:t>
      </w:r>
      <w:r w:rsidRPr="00C5608A">
        <w:rPr>
          <w:spacing w:val="1"/>
          <w:w w:val="105"/>
        </w:rPr>
        <w:t>any</w:t>
      </w:r>
      <w:r w:rsidRPr="00C5608A">
        <w:rPr>
          <w:spacing w:val="4"/>
          <w:w w:val="105"/>
        </w:rPr>
        <w:t xml:space="preserve"> </w:t>
      </w:r>
      <w:r w:rsidRPr="00C5608A">
        <w:rPr>
          <w:spacing w:val="1"/>
          <w:w w:val="105"/>
        </w:rPr>
        <w:t>Bondholder</w:t>
      </w:r>
      <w:r w:rsidRPr="00C5608A">
        <w:rPr>
          <w:spacing w:val="4"/>
          <w:w w:val="105"/>
        </w:rPr>
        <w:t xml:space="preserve"> </w:t>
      </w:r>
      <w:r w:rsidRPr="00C5608A">
        <w:rPr>
          <w:w w:val="105"/>
        </w:rPr>
        <w:t>as</w:t>
      </w:r>
      <w:r w:rsidRPr="00C5608A">
        <w:rPr>
          <w:spacing w:val="5"/>
          <w:w w:val="105"/>
        </w:rPr>
        <w:t xml:space="preserve"> </w:t>
      </w:r>
      <w:r w:rsidRPr="00C5608A">
        <w:rPr>
          <w:w w:val="105"/>
        </w:rPr>
        <w:t>it</w:t>
      </w:r>
      <w:r w:rsidRPr="00C5608A">
        <w:rPr>
          <w:spacing w:val="3"/>
          <w:w w:val="105"/>
        </w:rPr>
        <w:t xml:space="preserve"> </w:t>
      </w:r>
      <w:r w:rsidRPr="00C5608A">
        <w:rPr>
          <w:w w:val="105"/>
        </w:rPr>
        <w:t>is</w:t>
      </w:r>
      <w:r w:rsidRPr="00C5608A">
        <w:rPr>
          <w:spacing w:val="5"/>
          <w:w w:val="105"/>
        </w:rPr>
        <w:t xml:space="preserve"> </w:t>
      </w:r>
      <w:r w:rsidRPr="00C5608A">
        <w:rPr>
          <w:spacing w:val="1"/>
          <w:w w:val="105"/>
        </w:rPr>
        <w:t>required</w:t>
      </w:r>
      <w:r w:rsidRPr="00C5608A">
        <w:rPr>
          <w:spacing w:val="4"/>
          <w:w w:val="105"/>
        </w:rPr>
        <w:t xml:space="preserve"> </w:t>
      </w:r>
      <w:r w:rsidRPr="00C5608A">
        <w:rPr>
          <w:spacing w:val="2"/>
          <w:w w:val="105"/>
        </w:rPr>
        <w:t>by</w:t>
      </w:r>
      <w:r w:rsidRPr="00C5608A">
        <w:rPr>
          <w:spacing w:val="48"/>
          <w:w w:val="102"/>
        </w:rPr>
        <w:t xml:space="preserve"> </w:t>
      </w:r>
      <w:r w:rsidRPr="00C5608A">
        <w:rPr>
          <w:spacing w:val="1"/>
          <w:w w:val="105"/>
        </w:rPr>
        <w:t>any</w:t>
      </w:r>
      <w:r w:rsidRPr="00C5608A">
        <w:rPr>
          <w:spacing w:val="28"/>
          <w:w w:val="105"/>
        </w:rPr>
        <w:t xml:space="preserve"> </w:t>
      </w:r>
      <w:r w:rsidRPr="00C5608A">
        <w:rPr>
          <w:spacing w:val="1"/>
          <w:w w:val="105"/>
        </w:rPr>
        <w:t>applicable</w:t>
      </w:r>
      <w:r w:rsidRPr="00C5608A">
        <w:rPr>
          <w:spacing w:val="28"/>
          <w:w w:val="105"/>
        </w:rPr>
        <w:t xml:space="preserve"> </w:t>
      </w:r>
      <w:r w:rsidRPr="00C5608A">
        <w:rPr>
          <w:spacing w:val="1"/>
          <w:w w:val="105"/>
        </w:rPr>
        <w:t>law</w:t>
      </w:r>
      <w:r w:rsidRPr="00C5608A">
        <w:rPr>
          <w:spacing w:val="29"/>
          <w:w w:val="105"/>
        </w:rPr>
        <w:t xml:space="preserve"> </w:t>
      </w:r>
      <w:r w:rsidRPr="00C5608A">
        <w:rPr>
          <w:w w:val="105"/>
        </w:rPr>
        <w:t>to</w:t>
      </w:r>
      <w:r w:rsidRPr="00C5608A">
        <w:rPr>
          <w:spacing w:val="29"/>
          <w:w w:val="105"/>
        </w:rPr>
        <w:t xml:space="preserve"> </w:t>
      </w:r>
      <w:r w:rsidRPr="00C5608A">
        <w:rPr>
          <w:spacing w:val="1"/>
          <w:w w:val="105"/>
        </w:rPr>
        <w:t>make</w:t>
      </w:r>
      <w:r w:rsidRPr="00C5608A">
        <w:rPr>
          <w:spacing w:val="28"/>
          <w:w w:val="105"/>
        </w:rPr>
        <w:t xml:space="preserve"> </w:t>
      </w:r>
      <w:r w:rsidRPr="00C5608A">
        <w:rPr>
          <w:spacing w:val="1"/>
          <w:w w:val="105"/>
        </w:rPr>
        <w:t>and</w:t>
      </w:r>
      <w:r w:rsidRPr="00C5608A">
        <w:rPr>
          <w:spacing w:val="29"/>
          <w:w w:val="105"/>
        </w:rPr>
        <w:t xml:space="preserve"> </w:t>
      </w:r>
      <w:r w:rsidRPr="00C5608A">
        <w:rPr>
          <w:w w:val="105"/>
        </w:rPr>
        <w:t>to</w:t>
      </w:r>
      <w:r w:rsidRPr="00C5608A">
        <w:rPr>
          <w:spacing w:val="29"/>
          <w:w w:val="105"/>
        </w:rPr>
        <w:t xml:space="preserve"> </w:t>
      </w:r>
      <w:r w:rsidRPr="00C5608A">
        <w:rPr>
          <w:spacing w:val="1"/>
          <w:w w:val="105"/>
        </w:rPr>
        <w:t>pay</w:t>
      </w:r>
      <w:r w:rsidRPr="00C5608A">
        <w:rPr>
          <w:spacing w:val="28"/>
          <w:w w:val="105"/>
        </w:rPr>
        <w:t xml:space="preserve"> </w:t>
      </w:r>
      <w:r w:rsidRPr="00C5608A">
        <w:rPr>
          <w:spacing w:val="1"/>
          <w:w w:val="105"/>
        </w:rPr>
        <w:t>out</w:t>
      </w:r>
      <w:r w:rsidRPr="00C5608A">
        <w:rPr>
          <w:spacing w:val="28"/>
          <w:w w:val="105"/>
        </w:rPr>
        <w:t xml:space="preserve"> </w:t>
      </w:r>
      <w:r w:rsidRPr="00C5608A">
        <w:rPr>
          <w:spacing w:val="1"/>
          <w:w w:val="105"/>
        </w:rPr>
        <w:t>of</w:t>
      </w:r>
      <w:r w:rsidRPr="00C5608A">
        <w:rPr>
          <w:spacing w:val="29"/>
          <w:w w:val="105"/>
        </w:rPr>
        <w:t xml:space="preserve"> </w:t>
      </w:r>
      <w:r w:rsidRPr="00C5608A">
        <w:rPr>
          <w:spacing w:val="1"/>
          <w:w w:val="105"/>
        </w:rPr>
        <w:t>amounts</w:t>
      </w:r>
      <w:r w:rsidRPr="00C5608A">
        <w:rPr>
          <w:spacing w:val="28"/>
          <w:w w:val="105"/>
        </w:rPr>
        <w:t xml:space="preserve"> </w:t>
      </w:r>
      <w:r w:rsidRPr="00C5608A">
        <w:rPr>
          <w:spacing w:val="1"/>
          <w:w w:val="105"/>
        </w:rPr>
        <w:t>due</w:t>
      </w:r>
      <w:r w:rsidRPr="00C5608A">
        <w:rPr>
          <w:spacing w:val="28"/>
          <w:w w:val="105"/>
        </w:rPr>
        <w:t xml:space="preserve"> </w:t>
      </w:r>
      <w:r w:rsidRPr="00C5608A">
        <w:rPr>
          <w:w w:val="105"/>
        </w:rPr>
        <w:t>to</w:t>
      </w:r>
      <w:r w:rsidRPr="00C5608A">
        <w:rPr>
          <w:spacing w:val="29"/>
          <w:w w:val="105"/>
        </w:rPr>
        <w:t xml:space="preserve"> </w:t>
      </w:r>
      <w:r w:rsidRPr="00C5608A">
        <w:rPr>
          <w:spacing w:val="1"/>
          <w:w w:val="105"/>
        </w:rPr>
        <w:t>any</w:t>
      </w:r>
      <w:r w:rsidRPr="00C5608A">
        <w:rPr>
          <w:spacing w:val="28"/>
          <w:w w:val="105"/>
        </w:rPr>
        <w:t xml:space="preserve"> </w:t>
      </w:r>
      <w:r w:rsidRPr="00C5608A">
        <w:rPr>
          <w:spacing w:val="1"/>
          <w:w w:val="105"/>
        </w:rPr>
        <w:t>Bondholder</w:t>
      </w:r>
      <w:r w:rsidRPr="00C5608A">
        <w:rPr>
          <w:spacing w:val="28"/>
          <w:w w:val="105"/>
        </w:rPr>
        <w:t xml:space="preserve"> </w:t>
      </w:r>
      <w:r w:rsidRPr="00C5608A">
        <w:rPr>
          <w:spacing w:val="1"/>
          <w:w w:val="105"/>
        </w:rPr>
        <w:t>all</w:t>
      </w:r>
      <w:r w:rsidRPr="00C5608A">
        <w:rPr>
          <w:spacing w:val="54"/>
          <w:w w:val="102"/>
        </w:rPr>
        <w:t xml:space="preserve"> </w:t>
      </w:r>
      <w:r w:rsidRPr="00C5608A">
        <w:rPr>
          <w:spacing w:val="1"/>
          <w:w w:val="105"/>
        </w:rPr>
        <w:t>taxes</w:t>
      </w:r>
      <w:r w:rsidRPr="00C5608A">
        <w:rPr>
          <w:spacing w:val="11"/>
          <w:w w:val="105"/>
        </w:rPr>
        <w:t xml:space="preserve"> </w:t>
      </w:r>
      <w:r w:rsidRPr="00C5608A">
        <w:rPr>
          <w:spacing w:val="1"/>
          <w:w w:val="105"/>
        </w:rPr>
        <w:t>assessed</w:t>
      </w:r>
      <w:r w:rsidRPr="00C5608A">
        <w:rPr>
          <w:spacing w:val="11"/>
          <w:w w:val="105"/>
        </w:rPr>
        <w:t xml:space="preserve"> </w:t>
      </w:r>
      <w:r w:rsidRPr="00C5608A">
        <w:rPr>
          <w:spacing w:val="1"/>
          <w:w w:val="105"/>
        </w:rPr>
        <w:t>against</w:t>
      </w:r>
      <w:r w:rsidRPr="00C5608A">
        <w:rPr>
          <w:spacing w:val="11"/>
          <w:w w:val="105"/>
        </w:rPr>
        <w:t xml:space="preserve"> </w:t>
      </w:r>
      <w:r w:rsidRPr="00C5608A">
        <w:rPr>
          <w:w w:val="105"/>
        </w:rPr>
        <w:t>it</w:t>
      </w:r>
      <w:r w:rsidRPr="00C5608A">
        <w:rPr>
          <w:spacing w:val="11"/>
          <w:w w:val="105"/>
        </w:rPr>
        <w:t xml:space="preserve"> </w:t>
      </w:r>
      <w:r w:rsidRPr="00C5608A">
        <w:rPr>
          <w:w w:val="105"/>
        </w:rPr>
        <w:t>in</w:t>
      </w:r>
      <w:r w:rsidRPr="00C5608A">
        <w:rPr>
          <w:spacing w:val="11"/>
          <w:w w:val="105"/>
        </w:rPr>
        <w:t xml:space="preserve"> </w:t>
      </w:r>
      <w:r w:rsidRPr="00C5608A">
        <w:rPr>
          <w:spacing w:val="1"/>
          <w:w w:val="105"/>
        </w:rPr>
        <w:t>respect</w:t>
      </w:r>
      <w:r w:rsidRPr="00C5608A">
        <w:rPr>
          <w:spacing w:val="11"/>
          <w:w w:val="105"/>
        </w:rPr>
        <w:t xml:space="preserve"> </w:t>
      </w:r>
      <w:r w:rsidRPr="00C5608A">
        <w:rPr>
          <w:spacing w:val="1"/>
          <w:w w:val="105"/>
        </w:rPr>
        <w:t>of</w:t>
      </w:r>
      <w:r w:rsidRPr="00C5608A">
        <w:rPr>
          <w:spacing w:val="10"/>
          <w:w w:val="105"/>
        </w:rPr>
        <w:t xml:space="preserve"> </w:t>
      </w:r>
      <w:r w:rsidRPr="00C5608A">
        <w:rPr>
          <w:spacing w:val="1"/>
          <w:w w:val="105"/>
        </w:rPr>
        <w:t>any</w:t>
      </w:r>
      <w:r w:rsidRPr="00C5608A">
        <w:rPr>
          <w:spacing w:val="12"/>
          <w:w w:val="105"/>
        </w:rPr>
        <w:t xml:space="preserve"> </w:t>
      </w:r>
      <w:r w:rsidRPr="00C5608A">
        <w:rPr>
          <w:spacing w:val="1"/>
          <w:w w:val="105"/>
        </w:rPr>
        <w:t>property</w:t>
      </w:r>
      <w:r w:rsidRPr="00C5608A">
        <w:rPr>
          <w:spacing w:val="11"/>
          <w:w w:val="105"/>
        </w:rPr>
        <w:t xml:space="preserve"> </w:t>
      </w:r>
      <w:r w:rsidRPr="00C5608A">
        <w:rPr>
          <w:spacing w:val="1"/>
          <w:w w:val="105"/>
        </w:rPr>
        <w:t>charged</w:t>
      </w:r>
      <w:r w:rsidRPr="00C5608A">
        <w:rPr>
          <w:spacing w:val="11"/>
          <w:w w:val="105"/>
        </w:rPr>
        <w:t xml:space="preserve"> </w:t>
      </w:r>
      <w:r w:rsidRPr="00C5608A">
        <w:rPr>
          <w:spacing w:val="1"/>
          <w:w w:val="105"/>
        </w:rPr>
        <w:t>or</w:t>
      </w:r>
      <w:r w:rsidRPr="00C5608A">
        <w:rPr>
          <w:spacing w:val="11"/>
          <w:w w:val="105"/>
        </w:rPr>
        <w:t xml:space="preserve"> </w:t>
      </w:r>
      <w:r w:rsidRPr="00C5608A">
        <w:rPr>
          <w:spacing w:val="1"/>
          <w:w w:val="105"/>
        </w:rPr>
        <w:t>assigned</w:t>
      </w:r>
      <w:r w:rsidRPr="00C5608A">
        <w:rPr>
          <w:spacing w:val="11"/>
          <w:w w:val="105"/>
        </w:rPr>
        <w:t xml:space="preserve"> </w:t>
      </w:r>
      <w:r w:rsidRPr="00C5608A">
        <w:rPr>
          <w:spacing w:val="1"/>
          <w:w w:val="105"/>
        </w:rPr>
        <w:t>pursuant</w:t>
      </w:r>
      <w:r w:rsidRPr="00C5608A">
        <w:rPr>
          <w:spacing w:val="11"/>
          <w:w w:val="105"/>
        </w:rPr>
        <w:t xml:space="preserve"> </w:t>
      </w:r>
      <w:r w:rsidRPr="00C5608A">
        <w:rPr>
          <w:spacing w:val="1"/>
          <w:w w:val="105"/>
        </w:rPr>
        <w:t>to</w:t>
      </w:r>
      <w:r w:rsidRPr="00C5608A">
        <w:rPr>
          <w:spacing w:val="51"/>
          <w:w w:val="102"/>
        </w:rPr>
        <w:t xml:space="preserve"> </w:t>
      </w:r>
      <w:r w:rsidRPr="00C5608A">
        <w:rPr>
          <w:spacing w:val="1"/>
          <w:w w:val="105"/>
        </w:rPr>
        <w:t>the</w:t>
      </w:r>
      <w:r w:rsidRPr="00C5608A">
        <w:rPr>
          <w:spacing w:val="35"/>
          <w:w w:val="105"/>
        </w:rPr>
        <w:t xml:space="preserve"> </w:t>
      </w:r>
      <w:r w:rsidRPr="00C5608A">
        <w:rPr>
          <w:spacing w:val="1"/>
          <w:w w:val="105"/>
        </w:rPr>
        <w:t>Security</w:t>
      </w:r>
      <w:r w:rsidRPr="00C5608A">
        <w:rPr>
          <w:spacing w:val="35"/>
          <w:w w:val="105"/>
        </w:rPr>
        <w:t xml:space="preserve"> </w:t>
      </w:r>
      <w:r w:rsidRPr="00C5608A">
        <w:rPr>
          <w:spacing w:val="1"/>
          <w:w w:val="105"/>
        </w:rPr>
        <w:t>Documents</w:t>
      </w:r>
      <w:r w:rsidRPr="00C5608A">
        <w:rPr>
          <w:spacing w:val="35"/>
          <w:w w:val="105"/>
        </w:rPr>
        <w:t xml:space="preserve"> </w:t>
      </w:r>
      <w:r w:rsidRPr="00C5608A">
        <w:rPr>
          <w:spacing w:val="1"/>
          <w:w w:val="105"/>
        </w:rPr>
        <w:t>or</w:t>
      </w:r>
      <w:r w:rsidRPr="00C5608A">
        <w:rPr>
          <w:spacing w:val="35"/>
          <w:w w:val="105"/>
        </w:rPr>
        <w:t xml:space="preserve"> </w:t>
      </w:r>
      <w:r w:rsidRPr="00C5608A">
        <w:rPr>
          <w:spacing w:val="1"/>
          <w:w w:val="105"/>
        </w:rPr>
        <w:t>by</w:t>
      </w:r>
      <w:r w:rsidRPr="00C5608A">
        <w:rPr>
          <w:spacing w:val="35"/>
          <w:w w:val="105"/>
        </w:rPr>
        <w:t xml:space="preserve"> </w:t>
      </w:r>
      <w:r w:rsidRPr="00C5608A">
        <w:rPr>
          <w:spacing w:val="1"/>
          <w:w w:val="105"/>
        </w:rPr>
        <w:t>virtue</w:t>
      </w:r>
      <w:r w:rsidRPr="00C5608A">
        <w:rPr>
          <w:spacing w:val="35"/>
          <w:w w:val="105"/>
        </w:rPr>
        <w:t xml:space="preserve"> </w:t>
      </w:r>
      <w:r w:rsidRPr="00C5608A">
        <w:rPr>
          <w:spacing w:val="1"/>
          <w:w w:val="105"/>
        </w:rPr>
        <w:t>of</w:t>
      </w:r>
      <w:r w:rsidRPr="00C5608A">
        <w:rPr>
          <w:spacing w:val="34"/>
          <w:w w:val="105"/>
        </w:rPr>
        <w:t xml:space="preserve"> </w:t>
      </w:r>
      <w:r w:rsidRPr="00C5608A">
        <w:rPr>
          <w:w w:val="105"/>
        </w:rPr>
        <w:t>its</w:t>
      </w:r>
      <w:r w:rsidRPr="00C5608A">
        <w:rPr>
          <w:spacing w:val="35"/>
          <w:w w:val="105"/>
        </w:rPr>
        <w:t xml:space="preserve"> </w:t>
      </w:r>
      <w:r w:rsidRPr="00C5608A">
        <w:rPr>
          <w:spacing w:val="1"/>
          <w:w w:val="105"/>
        </w:rPr>
        <w:t>role</w:t>
      </w:r>
      <w:r w:rsidRPr="00C5608A">
        <w:rPr>
          <w:spacing w:val="35"/>
          <w:w w:val="105"/>
        </w:rPr>
        <w:t xml:space="preserve"> </w:t>
      </w:r>
      <w:r w:rsidRPr="00C5608A">
        <w:rPr>
          <w:w w:val="105"/>
        </w:rPr>
        <w:t>as</w:t>
      </w:r>
      <w:r w:rsidRPr="00C5608A">
        <w:rPr>
          <w:spacing w:val="35"/>
          <w:w w:val="105"/>
        </w:rPr>
        <w:t xml:space="preserve"> </w:t>
      </w:r>
      <w:r w:rsidRPr="00C5608A">
        <w:rPr>
          <w:spacing w:val="1"/>
          <w:w w:val="105"/>
        </w:rPr>
        <w:t>trustee</w:t>
      </w:r>
      <w:r w:rsidRPr="00C5608A">
        <w:rPr>
          <w:spacing w:val="35"/>
          <w:w w:val="105"/>
        </w:rPr>
        <w:t xml:space="preserve"> </w:t>
      </w:r>
      <w:r w:rsidRPr="00C5608A">
        <w:rPr>
          <w:spacing w:val="1"/>
          <w:w w:val="105"/>
        </w:rPr>
        <w:t>under</w:t>
      </w:r>
      <w:r w:rsidRPr="00C5608A">
        <w:rPr>
          <w:spacing w:val="35"/>
          <w:w w:val="105"/>
        </w:rPr>
        <w:t xml:space="preserve"> </w:t>
      </w:r>
      <w:r w:rsidRPr="00C5608A">
        <w:rPr>
          <w:spacing w:val="1"/>
          <w:w w:val="105"/>
        </w:rPr>
        <w:t>any</w:t>
      </w:r>
      <w:r w:rsidRPr="00C5608A">
        <w:rPr>
          <w:spacing w:val="35"/>
          <w:w w:val="105"/>
        </w:rPr>
        <w:t xml:space="preserve"> </w:t>
      </w:r>
      <w:r w:rsidRPr="00C5608A">
        <w:rPr>
          <w:spacing w:val="1"/>
          <w:w w:val="105"/>
        </w:rPr>
        <w:t>of</w:t>
      </w:r>
      <w:r w:rsidRPr="00C5608A">
        <w:rPr>
          <w:spacing w:val="35"/>
          <w:w w:val="105"/>
        </w:rPr>
        <w:t xml:space="preserve"> </w:t>
      </w:r>
      <w:r w:rsidRPr="00C5608A">
        <w:rPr>
          <w:spacing w:val="1"/>
          <w:w w:val="105"/>
        </w:rPr>
        <w:t>the</w:t>
      </w:r>
      <w:r w:rsidRPr="00C5608A">
        <w:rPr>
          <w:spacing w:val="35"/>
          <w:w w:val="105"/>
        </w:rPr>
        <w:t xml:space="preserve"> </w:t>
      </w:r>
      <w:r w:rsidRPr="00C5608A">
        <w:rPr>
          <w:spacing w:val="2"/>
          <w:w w:val="105"/>
        </w:rPr>
        <w:t>Bond</w:t>
      </w:r>
      <w:r w:rsidRPr="00C5608A">
        <w:rPr>
          <w:spacing w:val="34"/>
          <w:w w:val="102"/>
        </w:rPr>
        <w:t xml:space="preserve"> </w:t>
      </w:r>
      <w:r w:rsidRPr="00C5608A">
        <w:rPr>
          <w:spacing w:val="1"/>
          <w:w w:val="105"/>
        </w:rPr>
        <w:t>Documents</w:t>
      </w:r>
      <w:r w:rsidR="00B85FE1" w:rsidRPr="00C5608A">
        <w:rPr>
          <w:spacing w:val="1"/>
          <w:w w:val="105"/>
        </w:rPr>
        <w:t xml:space="preserve"> or </w:t>
      </w:r>
      <w:r w:rsidR="00F963C5" w:rsidRPr="00C5608A">
        <w:rPr>
          <w:spacing w:val="1"/>
          <w:w w:val="105"/>
        </w:rPr>
        <w:t>this Deed</w:t>
      </w:r>
      <w:r w:rsidRPr="00C5608A">
        <w:rPr>
          <w:spacing w:val="1"/>
          <w:w w:val="105"/>
        </w:rPr>
        <w:t>.</w:t>
      </w:r>
    </w:p>
    <w:p w14:paraId="3A6E16A6" w14:textId="77777777" w:rsidR="0063143D" w:rsidRPr="00C5608A" w:rsidRDefault="0063143D">
      <w:pPr>
        <w:kinsoku w:val="0"/>
        <w:overflowPunct w:val="0"/>
        <w:spacing w:before="5"/>
        <w:rPr>
          <w:rFonts w:ascii="Georgia" w:hAnsi="Georgia" w:cs="Georgia"/>
          <w:sz w:val="21"/>
          <w:szCs w:val="21"/>
        </w:rPr>
      </w:pPr>
    </w:p>
    <w:p w14:paraId="2C67BA9E"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1"/>
          <w:w w:val="105"/>
        </w:rPr>
        <w:t>CONFLICT</w:t>
      </w:r>
      <w:r w:rsidRPr="00C5608A">
        <w:rPr>
          <w:spacing w:val="-30"/>
          <w:w w:val="105"/>
        </w:rPr>
        <w:t xml:space="preserve"> </w:t>
      </w:r>
      <w:r w:rsidRPr="00C5608A">
        <w:rPr>
          <w:spacing w:val="1"/>
          <w:w w:val="105"/>
        </w:rPr>
        <w:t>WITH</w:t>
      </w:r>
      <w:r w:rsidRPr="00C5608A">
        <w:rPr>
          <w:spacing w:val="-29"/>
          <w:w w:val="105"/>
        </w:rPr>
        <w:t xml:space="preserve"> </w:t>
      </w:r>
      <w:r w:rsidRPr="00C5608A">
        <w:rPr>
          <w:spacing w:val="2"/>
          <w:w w:val="105"/>
        </w:rPr>
        <w:t>SECURITY</w:t>
      </w:r>
      <w:r w:rsidRPr="00C5608A">
        <w:rPr>
          <w:spacing w:val="-29"/>
          <w:w w:val="105"/>
        </w:rPr>
        <w:t xml:space="preserve"> </w:t>
      </w:r>
      <w:r w:rsidRPr="00C5608A">
        <w:rPr>
          <w:spacing w:val="2"/>
          <w:w w:val="105"/>
        </w:rPr>
        <w:t>DOCUMENTS</w:t>
      </w:r>
    </w:p>
    <w:p w14:paraId="226F10D9" w14:textId="77777777" w:rsidR="0063143D" w:rsidRPr="00C5608A" w:rsidRDefault="0063143D">
      <w:pPr>
        <w:kinsoku w:val="0"/>
        <w:overflowPunct w:val="0"/>
        <w:spacing w:before="1"/>
        <w:rPr>
          <w:rFonts w:ascii="Georgia" w:hAnsi="Georgia" w:cs="Georgia"/>
          <w:sz w:val="21"/>
          <w:szCs w:val="21"/>
        </w:rPr>
      </w:pPr>
    </w:p>
    <w:p w14:paraId="19E61952" w14:textId="153E238F" w:rsidR="0063143D" w:rsidRPr="00C5608A" w:rsidRDefault="00155F21">
      <w:pPr>
        <w:pStyle w:val="BodyText"/>
        <w:kinsoku w:val="0"/>
        <w:overflowPunct w:val="0"/>
        <w:spacing w:line="252" w:lineRule="auto"/>
        <w:ind w:right="103" w:firstLine="0"/>
        <w:jc w:val="both"/>
      </w:pPr>
      <w:r w:rsidRPr="00C5608A">
        <w:rPr>
          <w:w w:val="105"/>
        </w:rPr>
        <w:lastRenderedPageBreak/>
        <w:t>If</w:t>
      </w:r>
      <w:r w:rsidRPr="00C5608A">
        <w:rPr>
          <w:spacing w:val="39"/>
          <w:w w:val="105"/>
        </w:rPr>
        <w:t xml:space="preserve"> </w:t>
      </w:r>
      <w:r w:rsidRPr="00C5608A">
        <w:rPr>
          <w:spacing w:val="1"/>
          <w:w w:val="105"/>
        </w:rPr>
        <w:t>there</w:t>
      </w:r>
      <w:r w:rsidRPr="00C5608A">
        <w:rPr>
          <w:spacing w:val="40"/>
          <w:w w:val="105"/>
        </w:rPr>
        <w:t xml:space="preserve"> </w:t>
      </w:r>
      <w:r w:rsidRPr="00C5608A">
        <w:rPr>
          <w:w w:val="105"/>
        </w:rPr>
        <w:t>is</w:t>
      </w:r>
      <w:r w:rsidRPr="00C5608A">
        <w:rPr>
          <w:spacing w:val="39"/>
          <w:w w:val="105"/>
        </w:rPr>
        <w:t xml:space="preserve"> </w:t>
      </w:r>
      <w:r w:rsidRPr="00C5608A">
        <w:rPr>
          <w:spacing w:val="1"/>
          <w:w w:val="105"/>
        </w:rPr>
        <w:t>any</w:t>
      </w:r>
      <w:r w:rsidRPr="00C5608A">
        <w:rPr>
          <w:spacing w:val="40"/>
          <w:w w:val="105"/>
        </w:rPr>
        <w:t xml:space="preserve"> </w:t>
      </w:r>
      <w:r w:rsidRPr="00C5608A">
        <w:rPr>
          <w:spacing w:val="1"/>
          <w:w w:val="105"/>
        </w:rPr>
        <w:t>conflict</w:t>
      </w:r>
      <w:r w:rsidRPr="00C5608A">
        <w:rPr>
          <w:spacing w:val="40"/>
          <w:w w:val="105"/>
        </w:rPr>
        <w:t xml:space="preserve"> </w:t>
      </w:r>
      <w:r w:rsidRPr="00C5608A">
        <w:rPr>
          <w:spacing w:val="1"/>
          <w:w w:val="105"/>
        </w:rPr>
        <w:t>between</w:t>
      </w:r>
      <w:r w:rsidRPr="00C5608A">
        <w:rPr>
          <w:spacing w:val="40"/>
          <w:w w:val="105"/>
        </w:rPr>
        <w:t xml:space="preserve"> </w:t>
      </w:r>
      <w:r w:rsidRPr="00C5608A">
        <w:rPr>
          <w:spacing w:val="1"/>
          <w:w w:val="105"/>
        </w:rPr>
        <w:t>the</w:t>
      </w:r>
      <w:r w:rsidRPr="00C5608A">
        <w:rPr>
          <w:spacing w:val="40"/>
          <w:w w:val="105"/>
        </w:rPr>
        <w:t xml:space="preserve"> </w:t>
      </w:r>
      <w:r w:rsidRPr="00C5608A">
        <w:rPr>
          <w:spacing w:val="1"/>
          <w:w w:val="105"/>
        </w:rPr>
        <w:t>provisions</w:t>
      </w:r>
      <w:r w:rsidRPr="00C5608A">
        <w:rPr>
          <w:spacing w:val="39"/>
          <w:w w:val="105"/>
        </w:rPr>
        <w:t xml:space="preserve"> </w:t>
      </w:r>
      <w:r w:rsidRPr="00C5608A">
        <w:rPr>
          <w:spacing w:val="1"/>
          <w:w w:val="105"/>
        </w:rPr>
        <w:t>of</w:t>
      </w:r>
      <w:r w:rsidRPr="00C5608A">
        <w:rPr>
          <w:spacing w:val="40"/>
          <w:w w:val="105"/>
        </w:rPr>
        <w:t xml:space="preserve"> </w:t>
      </w:r>
      <w:r w:rsidR="00F963C5" w:rsidRPr="00C5608A">
        <w:rPr>
          <w:spacing w:val="1"/>
          <w:w w:val="105"/>
        </w:rPr>
        <w:t>this Deed</w:t>
      </w:r>
      <w:r w:rsidRPr="00C5608A">
        <w:rPr>
          <w:spacing w:val="40"/>
          <w:w w:val="105"/>
        </w:rPr>
        <w:t xml:space="preserve"> </w:t>
      </w:r>
      <w:r w:rsidRPr="00C5608A">
        <w:rPr>
          <w:spacing w:val="1"/>
          <w:w w:val="105"/>
        </w:rPr>
        <w:t>and</w:t>
      </w:r>
      <w:r w:rsidRPr="00C5608A">
        <w:rPr>
          <w:spacing w:val="41"/>
          <w:w w:val="105"/>
        </w:rPr>
        <w:t xml:space="preserve"> </w:t>
      </w:r>
      <w:r w:rsidRPr="00C5608A">
        <w:rPr>
          <w:spacing w:val="1"/>
          <w:w w:val="105"/>
        </w:rPr>
        <w:t>any</w:t>
      </w:r>
      <w:r w:rsidRPr="00C5608A">
        <w:rPr>
          <w:spacing w:val="39"/>
          <w:w w:val="105"/>
        </w:rPr>
        <w:t xml:space="preserve"> </w:t>
      </w:r>
      <w:r w:rsidR="002474F0" w:rsidRPr="00C5608A">
        <w:rPr>
          <w:spacing w:val="1"/>
          <w:w w:val="105"/>
        </w:rPr>
        <w:t>Bond Document</w:t>
      </w:r>
      <w:r w:rsidRPr="00C5608A">
        <w:rPr>
          <w:spacing w:val="39"/>
          <w:w w:val="105"/>
        </w:rPr>
        <w:t xml:space="preserve"> </w:t>
      </w:r>
      <w:r w:rsidRPr="00C5608A">
        <w:rPr>
          <w:spacing w:val="1"/>
          <w:w w:val="105"/>
        </w:rPr>
        <w:t>with</w:t>
      </w:r>
      <w:r w:rsidRPr="00C5608A">
        <w:rPr>
          <w:spacing w:val="40"/>
          <w:w w:val="105"/>
        </w:rPr>
        <w:t xml:space="preserve"> </w:t>
      </w:r>
      <w:r w:rsidRPr="00C5608A">
        <w:rPr>
          <w:spacing w:val="1"/>
          <w:w w:val="105"/>
        </w:rPr>
        <w:t>regard</w:t>
      </w:r>
      <w:r w:rsidRPr="00C5608A">
        <w:rPr>
          <w:spacing w:val="40"/>
          <w:w w:val="105"/>
        </w:rPr>
        <w:t xml:space="preserve"> </w:t>
      </w:r>
      <w:r w:rsidRPr="00C5608A">
        <w:rPr>
          <w:w w:val="105"/>
        </w:rPr>
        <w:t>to</w:t>
      </w:r>
      <w:r w:rsidRPr="00C5608A">
        <w:rPr>
          <w:spacing w:val="39"/>
          <w:w w:val="105"/>
        </w:rPr>
        <w:t xml:space="preserve"> </w:t>
      </w:r>
      <w:r w:rsidRPr="00C5608A">
        <w:rPr>
          <w:spacing w:val="1"/>
          <w:w w:val="105"/>
        </w:rPr>
        <w:t>instructions</w:t>
      </w:r>
      <w:r w:rsidRPr="00C5608A">
        <w:rPr>
          <w:spacing w:val="40"/>
          <w:w w:val="105"/>
        </w:rPr>
        <w:t xml:space="preserve"> </w:t>
      </w:r>
      <w:r w:rsidRPr="00C5608A">
        <w:rPr>
          <w:w w:val="105"/>
        </w:rPr>
        <w:t>to</w:t>
      </w:r>
      <w:r w:rsidRPr="00C5608A">
        <w:rPr>
          <w:spacing w:val="39"/>
          <w:w w:val="105"/>
        </w:rPr>
        <w:t xml:space="preserve"> </w:t>
      </w:r>
      <w:r w:rsidRPr="00C5608A">
        <w:rPr>
          <w:spacing w:val="1"/>
          <w:w w:val="105"/>
        </w:rPr>
        <w:t>or</w:t>
      </w:r>
      <w:r w:rsidRPr="00C5608A">
        <w:rPr>
          <w:spacing w:val="40"/>
          <w:w w:val="105"/>
        </w:rPr>
        <w:t xml:space="preserve"> </w:t>
      </w:r>
      <w:r w:rsidRPr="00C5608A">
        <w:rPr>
          <w:spacing w:val="1"/>
          <w:w w:val="105"/>
        </w:rPr>
        <w:t>other</w:t>
      </w:r>
      <w:r w:rsidRPr="00C5608A">
        <w:rPr>
          <w:spacing w:val="39"/>
          <w:w w:val="105"/>
        </w:rPr>
        <w:t xml:space="preserve"> </w:t>
      </w:r>
      <w:r w:rsidRPr="00C5608A">
        <w:rPr>
          <w:spacing w:val="1"/>
          <w:w w:val="105"/>
        </w:rPr>
        <w:t>matters</w:t>
      </w:r>
      <w:r w:rsidRPr="00C5608A">
        <w:rPr>
          <w:spacing w:val="40"/>
          <w:w w:val="105"/>
        </w:rPr>
        <w:t xml:space="preserve"> </w:t>
      </w:r>
      <w:r w:rsidRPr="00C5608A">
        <w:rPr>
          <w:spacing w:val="1"/>
          <w:w w:val="105"/>
        </w:rPr>
        <w:t>affecting</w:t>
      </w:r>
      <w:r w:rsidRPr="00C5608A">
        <w:rPr>
          <w:spacing w:val="39"/>
          <w:w w:val="105"/>
        </w:rPr>
        <w:t xml:space="preserve"> </w:t>
      </w:r>
      <w:r w:rsidRPr="00C5608A">
        <w:rPr>
          <w:spacing w:val="1"/>
          <w:w w:val="105"/>
        </w:rPr>
        <w:t>the</w:t>
      </w:r>
      <w:r w:rsidRPr="00C5608A">
        <w:rPr>
          <w:spacing w:val="40"/>
          <w:w w:val="105"/>
        </w:rPr>
        <w:t xml:space="preserve"> </w:t>
      </w:r>
      <w:r w:rsidRPr="00C5608A">
        <w:rPr>
          <w:spacing w:val="1"/>
          <w:w w:val="105"/>
        </w:rPr>
        <w:t>Security</w:t>
      </w:r>
      <w:r w:rsidRPr="00C5608A">
        <w:rPr>
          <w:spacing w:val="34"/>
          <w:w w:val="102"/>
        </w:rPr>
        <w:t xml:space="preserve"> </w:t>
      </w:r>
      <w:r w:rsidRPr="00C5608A">
        <w:rPr>
          <w:spacing w:val="1"/>
          <w:w w:val="105"/>
        </w:rPr>
        <w:t>Trustee,</w:t>
      </w:r>
      <w:r w:rsidRPr="00C5608A">
        <w:rPr>
          <w:spacing w:val="-16"/>
          <w:w w:val="105"/>
        </w:rPr>
        <w:t xml:space="preserve"> </w:t>
      </w:r>
      <w:r w:rsidR="00F963C5" w:rsidRPr="00C5608A">
        <w:rPr>
          <w:spacing w:val="1"/>
          <w:w w:val="105"/>
        </w:rPr>
        <w:t>this Deed</w:t>
      </w:r>
      <w:r w:rsidR="002474F0" w:rsidRPr="00C5608A">
        <w:rPr>
          <w:spacing w:val="40"/>
          <w:w w:val="105"/>
        </w:rPr>
        <w:t xml:space="preserve"> </w:t>
      </w:r>
      <w:r w:rsidRPr="00C5608A">
        <w:rPr>
          <w:spacing w:val="1"/>
          <w:w w:val="105"/>
        </w:rPr>
        <w:t>will</w:t>
      </w:r>
      <w:r w:rsidRPr="00C5608A">
        <w:rPr>
          <w:spacing w:val="-15"/>
          <w:w w:val="105"/>
        </w:rPr>
        <w:t xml:space="preserve"> </w:t>
      </w:r>
      <w:r w:rsidRPr="00C5608A">
        <w:rPr>
          <w:spacing w:val="1"/>
          <w:w w:val="105"/>
        </w:rPr>
        <w:t>prevail.</w:t>
      </w:r>
    </w:p>
    <w:p w14:paraId="2B661304" w14:textId="77777777" w:rsidR="0063143D" w:rsidRPr="00C5608A" w:rsidRDefault="0063143D">
      <w:pPr>
        <w:kinsoku w:val="0"/>
        <w:overflowPunct w:val="0"/>
        <w:rPr>
          <w:rFonts w:ascii="Georgia" w:hAnsi="Georgia" w:cs="Georgia"/>
          <w:sz w:val="21"/>
          <w:szCs w:val="21"/>
        </w:rPr>
      </w:pPr>
    </w:p>
    <w:p w14:paraId="05F44B16" w14:textId="704C42CE" w:rsidR="0063143D" w:rsidRPr="00C5608A" w:rsidRDefault="00155F21">
      <w:pPr>
        <w:pStyle w:val="Heading1"/>
        <w:numPr>
          <w:ilvl w:val="1"/>
          <w:numId w:val="17"/>
        </w:numPr>
        <w:tabs>
          <w:tab w:val="left" w:pos="839"/>
        </w:tabs>
        <w:kinsoku w:val="0"/>
        <w:overflowPunct w:val="0"/>
        <w:rPr>
          <w:b w:val="0"/>
          <w:bCs w:val="0"/>
        </w:rPr>
      </w:pPr>
      <w:r w:rsidRPr="00C5608A">
        <w:rPr>
          <w:spacing w:val="1"/>
        </w:rPr>
        <w:t>DISCHARGE</w:t>
      </w:r>
      <w:r w:rsidRPr="00C5608A">
        <w:t xml:space="preserve"> </w:t>
      </w:r>
      <w:r w:rsidRPr="00C5608A">
        <w:rPr>
          <w:spacing w:val="1"/>
        </w:rPr>
        <w:t>DATE</w:t>
      </w:r>
    </w:p>
    <w:p w14:paraId="07F13B2D" w14:textId="77777777" w:rsidR="0063143D" w:rsidRPr="00C5608A" w:rsidRDefault="0063143D">
      <w:pPr>
        <w:kinsoku w:val="0"/>
        <w:overflowPunct w:val="0"/>
        <w:spacing w:before="1"/>
        <w:rPr>
          <w:rFonts w:ascii="Georgia" w:hAnsi="Georgia" w:cs="Georgia"/>
          <w:sz w:val="21"/>
          <w:szCs w:val="21"/>
        </w:rPr>
      </w:pPr>
    </w:p>
    <w:p w14:paraId="4C77D8F5" w14:textId="0F8F2842" w:rsidR="0063143D" w:rsidRPr="00C5608A" w:rsidRDefault="00155F21">
      <w:pPr>
        <w:pStyle w:val="BodyText"/>
        <w:kinsoku w:val="0"/>
        <w:overflowPunct w:val="0"/>
        <w:spacing w:line="252" w:lineRule="auto"/>
        <w:ind w:right="103" w:firstLine="0"/>
        <w:jc w:val="both"/>
      </w:pPr>
      <w:r w:rsidRPr="00C5608A">
        <w:rPr>
          <w:spacing w:val="1"/>
          <w:w w:val="105"/>
        </w:rPr>
        <w:t>Forthwith</w:t>
      </w:r>
      <w:r w:rsidRPr="00C5608A">
        <w:rPr>
          <w:spacing w:val="25"/>
          <w:w w:val="105"/>
        </w:rPr>
        <w:t xml:space="preserve"> </w:t>
      </w:r>
      <w:r w:rsidRPr="00C5608A">
        <w:rPr>
          <w:spacing w:val="1"/>
          <w:w w:val="105"/>
        </w:rPr>
        <w:t>upon</w:t>
      </w:r>
      <w:r w:rsidRPr="00C5608A">
        <w:rPr>
          <w:spacing w:val="25"/>
          <w:w w:val="105"/>
        </w:rPr>
        <w:t xml:space="preserve"> </w:t>
      </w:r>
      <w:r w:rsidRPr="00C5608A">
        <w:rPr>
          <w:spacing w:val="1"/>
          <w:w w:val="105"/>
        </w:rPr>
        <w:t>the</w:t>
      </w:r>
      <w:r w:rsidRPr="00C5608A">
        <w:rPr>
          <w:spacing w:val="25"/>
          <w:w w:val="105"/>
        </w:rPr>
        <w:t xml:space="preserve"> </w:t>
      </w:r>
      <w:r w:rsidRPr="00C5608A">
        <w:rPr>
          <w:spacing w:val="1"/>
          <w:w w:val="105"/>
        </w:rPr>
        <w:t>date</w:t>
      </w:r>
      <w:r w:rsidRPr="00C5608A">
        <w:rPr>
          <w:spacing w:val="24"/>
          <w:w w:val="105"/>
        </w:rPr>
        <w:t xml:space="preserve"> </w:t>
      </w:r>
      <w:r w:rsidRPr="00C5608A">
        <w:rPr>
          <w:spacing w:val="1"/>
          <w:w w:val="105"/>
        </w:rPr>
        <w:t>that</w:t>
      </w:r>
      <w:r w:rsidRPr="00C5608A">
        <w:rPr>
          <w:spacing w:val="24"/>
          <w:w w:val="105"/>
        </w:rPr>
        <w:t xml:space="preserve"> </w:t>
      </w:r>
      <w:r w:rsidRPr="00C5608A">
        <w:rPr>
          <w:spacing w:val="1"/>
          <w:w w:val="105"/>
        </w:rPr>
        <w:t>all</w:t>
      </w:r>
      <w:r w:rsidRPr="00C5608A">
        <w:rPr>
          <w:spacing w:val="24"/>
          <w:w w:val="105"/>
        </w:rPr>
        <w:t xml:space="preserve"> </w:t>
      </w:r>
      <w:r w:rsidRPr="00C5608A">
        <w:rPr>
          <w:spacing w:val="1"/>
          <w:w w:val="105"/>
        </w:rPr>
        <w:t>amounts</w:t>
      </w:r>
      <w:r w:rsidRPr="00C5608A">
        <w:rPr>
          <w:spacing w:val="24"/>
          <w:w w:val="105"/>
        </w:rPr>
        <w:t xml:space="preserve"> </w:t>
      </w:r>
      <w:r w:rsidRPr="00C5608A">
        <w:rPr>
          <w:spacing w:val="1"/>
          <w:w w:val="105"/>
        </w:rPr>
        <w:t>owing</w:t>
      </w:r>
      <w:r w:rsidRPr="00C5608A">
        <w:rPr>
          <w:spacing w:val="25"/>
          <w:w w:val="105"/>
        </w:rPr>
        <w:t xml:space="preserve"> </w:t>
      </w:r>
      <w:r w:rsidRPr="00C5608A">
        <w:rPr>
          <w:spacing w:val="1"/>
          <w:w w:val="105"/>
        </w:rPr>
        <w:t>under</w:t>
      </w:r>
      <w:r w:rsidRPr="00C5608A">
        <w:rPr>
          <w:spacing w:val="24"/>
          <w:w w:val="105"/>
        </w:rPr>
        <w:t xml:space="preserve"> </w:t>
      </w:r>
      <w:r w:rsidRPr="00C5608A">
        <w:rPr>
          <w:spacing w:val="1"/>
          <w:w w:val="105"/>
        </w:rPr>
        <w:t>the</w:t>
      </w:r>
      <w:r w:rsidRPr="00C5608A">
        <w:rPr>
          <w:spacing w:val="25"/>
          <w:w w:val="105"/>
        </w:rPr>
        <w:t xml:space="preserve"> </w:t>
      </w:r>
      <w:r w:rsidRPr="00C5608A">
        <w:rPr>
          <w:spacing w:val="1"/>
          <w:w w:val="105"/>
        </w:rPr>
        <w:t>Bond</w:t>
      </w:r>
      <w:r w:rsidRPr="00C5608A">
        <w:rPr>
          <w:spacing w:val="25"/>
          <w:w w:val="105"/>
        </w:rPr>
        <w:t xml:space="preserve"> </w:t>
      </w:r>
      <w:r w:rsidRPr="00C5608A">
        <w:rPr>
          <w:spacing w:val="1"/>
          <w:w w:val="105"/>
        </w:rPr>
        <w:t>Documents</w:t>
      </w:r>
      <w:r w:rsidR="00B85FE1" w:rsidRPr="00C5608A">
        <w:rPr>
          <w:spacing w:val="1"/>
          <w:w w:val="105"/>
        </w:rPr>
        <w:t xml:space="preserve"> and </w:t>
      </w:r>
      <w:r w:rsidR="00F963C5" w:rsidRPr="00C5608A">
        <w:rPr>
          <w:spacing w:val="1"/>
          <w:w w:val="105"/>
        </w:rPr>
        <w:t>this Deed</w:t>
      </w:r>
      <w:r w:rsidRPr="00C5608A">
        <w:rPr>
          <w:spacing w:val="24"/>
          <w:w w:val="105"/>
        </w:rPr>
        <w:t xml:space="preserve"> </w:t>
      </w:r>
      <w:r w:rsidRPr="00C5608A">
        <w:rPr>
          <w:spacing w:val="1"/>
          <w:w w:val="105"/>
        </w:rPr>
        <w:t>have</w:t>
      </w:r>
      <w:r w:rsidRPr="00C5608A">
        <w:rPr>
          <w:spacing w:val="56"/>
          <w:w w:val="102"/>
        </w:rPr>
        <w:t xml:space="preserve"> </w:t>
      </w:r>
      <w:r w:rsidRPr="00C5608A">
        <w:rPr>
          <w:spacing w:val="1"/>
          <w:w w:val="105"/>
        </w:rPr>
        <w:t>been</w:t>
      </w:r>
      <w:r w:rsidRPr="00C5608A">
        <w:rPr>
          <w:spacing w:val="17"/>
          <w:w w:val="105"/>
        </w:rPr>
        <w:t xml:space="preserve"> </w:t>
      </w:r>
      <w:r w:rsidRPr="00C5608A">
        <w:rPr>
          <w:spacing w:val="1"/>
          <w:w w:val="105"/>
        </w:rPr>
        <w:t>fully</w:t>
      </w:r>
      <w:r w:rsidRPr="00C5608A">
        <w:rPr>
          <w:spacing w:val="16"/>
          <w:w w:val="105"/>
        </w:rPr>
        <w:t xml:space="preserve"> </w:t>
      </w:r>
      <w:r w:rsidRPr="00C5608A">
        <w:rPr>
          <w:spacing w:val="1"/>
          <w:w w:val="105"/>
        </w:rPr>
        <w:t>discharged,</w:t>
      </w:r>
      <w:r w:rsidRPr="00C5608A">
        <w:rPr>
          <w:spacing w:val="17"/>
          <w:w w:val="105"/>
        </w:rPr>
        <w:t xml:space="preserve"> </w:t>
      </w:r>
      <w:r w:rsidRPr="00C5608A">
        <w:rPr>
          <w:spacing w:val="1"/>
          <w:w w:val="105"/>
        </w:rPr>
        <w:t>the</w:t>
      </w:r>
      <w:r w:rsidRPr="00C5608A">
        <w:rPr>
          <w:spacing w:val="16"/>
          <w:w w:val="105"/>
        </w:rPr>
        <w:t xml:space="preserve"> </w:t>
      </w:r>
      <w:r w:rsidRPr="00C5608A">
        <w:rPr>
          <w:spacing w:val="1"/>
          <w:w w:val="105"/>
        </w:rPr>
        <w:t>trusts</w:t>
      </w:r>
      <w:r w:rsidRPr="00C5608A">
        <w:rPr>
          <w:spacing w:val="17"/>
          <w:w w:val="105"/>
        </w:rPr>
        <w:t xml:space="preserve"> </w:t>
      </w:r>
      <w:r w:rsidRPr="00C5608A">
        <w:rPr>
          <w:w w:val="105"/>
        </w:rPr>
        <w:t>set</w:t>
      </w:r>
      <w:r w:rsidRPr="00C5608A">
        <w:rPr>
          <w:spacing w:val="16"/>
          <w:w w:val="105"/>
        </w:rPr>
        <w:t xml:space="preserve"> </w:t>
      </w:r>
      <w:r w:rsidRPr="00C5608A">
        <w:rPr>
          <w:spacing w:val="1"/>
          <w:w w:val="105"/>
        </w:rPr>
        <w:t>out</w:t>
      </w:r>
      <w:r w:rsidRPr="00C5608A">
        <w:rPr>
          <w:spacing w:val="17"/>
          <w:w w:val="105"/>
        </w:rPr>
        <w:t xml:space="preserve"> </w:t>
      </w:r>
      <w:r w:rsidRPr="00C5608A">
        <w:rPr>
          <w:w w:val="105"/>
        </w:rPr>
        <w:t>in</w:t>
      </w:r>
      <w:r w:rsidRPr="00C5608A">
        <w:rPr>
          <w:spacing w:val="17"/>
          <w:w w:val="105"/>
        </w:rPr>
        <w:t xml:space="preserve"> </w:t>
      </w:r>
      <w:r w:rsidR="00F963C5" w:rsidRPr="00C5608A">
        <w:rPr>
          <w:spacing w:val="1"/>
          <w:w w:val="105"/>
        </w:rPr>
        <w:t>this Deed</w:t>
      </w:r>
      <w:r w:rsidRPr="00C5608A">
        <w:rPr>
          <w:spacing w:val="17"/>
          <w:w w:val="105"/>
        </w:rPr>
        <w:t xml:space="preserve"> </w:t>
      </w:r>
      <w:r w:rsidRPr="00C5608A">
        <w:rPr>
          <w:spacing w:val="1"/>
          <w:w w:val="105"/>
        </w:rPr>
        <w:t>shall</w:t>
      </w:r>
      <w:r w:rsidRPr="00C5608A">
        <w:rPr>
          <w:spacing w:val="17"/>
          <w:w w:val="105"/>
        </w:rPr>
        <w:t xml:space="preserve"> </w:t>
      </w:r>
      <w:r w:rsidRPr="00C5608A">
        <w:rPr>
          <w:spacing w:val="1"/>
          <w:w w:val="105"/>
        </w:rPr>
        <w:t>be</w:t>
      </w:r>
      <w:r w:rsidRPr="00C5608A">
        <w:rPr>
          <w:spacing w:val="16"/>
          <w:w w:val="105"/>
        </w:rPr>
        <w:t xml:space="preserve"> </w:t>
      </w:r>
      <w:r w:rsidRPr="00C5608A">
        <w:rPr>
          <w:spacing w:val="1"/>
          <w:w w:val="105"/>
        </w:rPr>
        <w:t>wound</w:t>
      </w:r>
      <w:r w:rsidRPr="00C5608A">
        <w:rPr>
          <w:spacing w:val="18"/>
          <w:w w:val="105"/>
        </w:rPr>
        <w:t xml:space="preserve"> </w:t>
      </w:r>
      <w:r w:rsidRPr="00C5608A">
        <w:rPr>
          <w:spacing w:val="1"/>
          <w:w w:val="105"/>
        </w:rPr>
        <w:t>up</w:t>
      </w:r>
      <w:r w:rsidRPr="00C5608A">
        <w:rPr>
          <w:spacing w:val="17"/>
          <w:w w:val="105"/>
        </w:rPr>
        <w:t xml:space="preserve"> </w:t>
      </w:r>
      <w:r w:rsidRPr="00C5608A">
        <w:rPr>
          <w:spacing w:val="1"/>
          <w:w w:val="105"/>
        </w:rPr>
        <w:t>and</w:t>
      </w:r>
      <w:r w:rsidRPr="00C5608A">
        <w:rPr>
          <w:spacing w:val="18"/>
          <w:w w:val="105"/>
        </w:rPr>
        <w:t xml:space="preserve"> </w:t>
      </w:r>
      <w:r w:rsidRPr="00C5608A">
        <w:rPr>
          <w:spacing w:val="1"/>
          <w:w w:val="105"/>
        </w:rPr>
        <w:t>all</w:t>
      </w:r>
      <w:r w:rsidRPr="00C5608A">
        <w:rPr>
          <w:spacing w:val="16"/>
          <w:w w:val="105"/>
        </w:rPr>
        <w:t xml:space="preserve"> </w:t>
      </w:r>
      <w:r w:rsidRPr="00C5608A">
        <w:rPr>
          <w:spacing w:val="1"/>
          <w:w w:val="105"/>
        </w:rPr>
        <w:t>the</w:t>
      </w:r>
      <w:r w:rsidRPr="00C5608A">
        <w:rPr>
          <w:spacing w:val="34"/>
          <w:w w:val="102"/>
        </w:rPr>
        <w:t xml:space="preserve"> </w:t>
      </w:r>
      <w:r w:rsidRPr="00C5608A">
        <w:rPr>
          <w:spacing w:val="1"/>
          <w:w w:val="105"/>
        </w:rPr>
        <w:t>rights,</w:t>
      </w:r>
      <w:r w:rsidRPr="00C5608A">
        <w:rPr>
          <w:spacing w:val="8"/>
          <w:w w:val="105"/>
        </w:rPr>
        <w:t xml:space="preserve"> </w:t>
      </w:r>
      <w:r w:rsidRPr="00C5608A">
        <w:rPr>
          <w:spacing w:val="1"/>
          <w:w w:val="105"/>
        </w:rPr>
        <w:t>duties</w:t>
      </w:r>
      <w:r w:rsidRPr="00C5608A">
        <w:rPr>
          <w:spacing w:val="10"/>
          <w:w w:val="105"/>
        </w:rPr>
        <w:t xml:space="preserve"> </w:t>
      </w:r>
      <w:r w:rsidRPr="00C5608A">
        <w:rPr>
          <w:spacing w:val="1"/>
          <w:w w:val="105"/>
        </w:rPr>
        <w:t>and</w:t>
      </w:r>
      <w:r w:rsidRPr="00C5608A">
        <w:rPr>
          <w:spacing w:val="9"/>
          <w:w w:val="105"/>
        </w:rPr>
        <w:t xml:space="preserve"> </w:t>
      </w:r>
      <w:r w:rsidRPr="00C5608A">
        <w:rPr>
          <w:spacing w:val="1"/>
          <w:w w:val="105"/>
        </w:rPr>
        <w:t>obligations</w:t>
      </w:r>
      <w:r w:rsidRPr="00C5608A">
        <w:rPr>
          <w:spacing w:val="10"/>
          <w:w w:val="105"/>
        </w:rPr>
        <w:t xml:space="preserve"> </w:t>
      </w:r>
      <w:r w:rsidRPr="00C5608A">
        <w:rPr>
          <w:spacing w:val="1"/>
          <w:w w:val="105"/>
        </w:rPr>
        <w:t>of</w:t>
      </w:r>
      <w:r w:rsidRPr="00C5608A">
        <w:rPr>
          <w:spacing w:val="9"/>
          <w:w w:val="105"/>
        </w:rPr>
        <w:t xml:space="preserve"> </w:t>
      </w:r>
      <w:r w:rsidRPr="00C5608A">
        <w:rPr>
          <w:spacing w:val="1"/>
          <w:w w:val="105"/>
        </w:rPr>
        <w:t>the</w:t>
      </w:r>
      <w:r w:rsidRPr="00C5608A">
        <w:rPr>
          <w:spacing w:val="9"/>
          <w:w w:val="105"/>
        </w:rPr>
        <w:t xml:space="preserve"> </w:t>
      </w:r>
      <w:r w:rsidRPr="00C5608A">
        <w:rPr>
          <w:spacing w:val="1"/>
          <w:w w:val="105"/>
        </w:rPr>
        <w:t>Security</w:t>
      </w:r>
      <w:r w:rsidRPr="00C5608A">
        <w:rPr>
          <w:spacing w:val="10"/>
          <w:w w:val="105"/>
        </w:rPr>
        <w:t xml:space="preserve"> </w:t>
      </w:r>
      <w:r w:rsidRPr="00C5608A">
        <w:rPr>
          <w:spacing w:val="1"/>
          <w:w w:val="105"/>
        </w:rPr>
        <w:t>Trustee</w:t>
      </w:r>
      <w:r w:rsidRPr="00C5608A">
        <w:rPr>
          <w:spacing w:val="9"/>
          <w:w w:val="105"/>
        </w:rPr>
        <w:t xml:space="preserve"> </w:t>
      </w:r>
      <w:r w:rsidRPr="00C5608A">
        <w:rPr>
          <w:w w:val="105"/>
        </w:rPr>
        <w:t>to</w:t>
      </w:r>
      <w:r w:rsidRPr="00C5608A">
        <w:rPr>
          <w:spacing w:val="10"/>
          <w:w w:val="105"/>
        </w:rPr>
        <w:t xml:space="preserve"> </w:t>
      </w:r>
      <w:r w:rsidRPr="00C5608A">
        <w:rPr>
          <w:spacing w:val="1"/>
          <w:w w:val="105"/>
        </w:rPr>
        <w:t>the</w:t>
      </w:r>
      <w:r w:rsidRPr="00C5608A">
        <w:rPr>
          <w:spacing w:val="10"/>
          <w:w w:val="105"/>
        </w:rPr>
        <w:t xml:space="preserve"> </w:t>
      </w:r>
      <w:r w:rsidRPr="00C5608A">
        <w:rPr>
          <w:spacing w:val="1"/>
          <w:w w:val="105"/>
        </w:rPr>
        <w:t>Bondholders</w:t>
      </w:r>
      <w:r w:rsidRPr="00C5608A">
        <w:rPr>
          <w:spacing w:val="9"/>
          <w:w w:val="105"/>
        </w:rPr>
        <w:t xml:space="preserve"> </w:t>
      </w:r>
      <w:r w:rsidRPr="00C5608A">
        <w:rPr>
          <w:spacing w:val="1"/>
          <w:w w:val="105"/>
        </w:rPr>
        <w:t>shall</w:t>
      </w:r>
      <w:r w:rsidRPr="00C5608A">
        <w:rPr>
          <w:spacing w:val="9"/>
          <w:w w:val="105"/>
        </w:rPr>
        <w:t xml:space="preserve"> </w:t>
      </w:r>
      <w:r w:rsidRPr="00C5608A">
        <w:rPr>
          <w:spacing w:val="1"/>
          <w:w w:val="105"/>
        </w:rPr>
        <w:t>cease</w:t>
      </w:r>
      <w:r w:rsidRPr="00C5608A">
        <w:rPr>
          <w:spacing w:val="30"/>
          <w:w w:val="102"/>
        </w:rPr>
        <w:t xml:space="preserve"> </w:t>
      </w:r>
      <w:r w:rsidRPr="00C5608A">
        <w:rPr>
          <w:w w:val="105"/>
        </w:rPr>
        <w:t>to</w:t>
      </w:r>
      <w:r w:rsidRPr="00C5608A">
        <w:rPr>
          <w:spacing w:val="-12"/>
          <w:w w:val="105"/>
        </w:rPr>
        <w:t xml:space="preserve"> </w:t>
      </w:r>
      <w:r w:rsidRPr="00C5608A">
        <w:rPr>
          <w:spacing w:val="1"/>
          <w:w w:val="105"/>
        </w:rPr>
        <w:t>have</w:t>
      </w:r>
      <w:r w:rsidRPr="00C5608A">
        <w:rPr>
          <w:spacing w:val="-11"/>
          <w:w w:val="105"/>
        </w:rPr>
        <w:t xml:space="preserve"> </w:t>
      </w:r>
      <w:r w:rsidRPr="00C5608A">
        <w:rPr>
          <w:spacing w:val="1"/>
          <w:w w:val="105"/>
        </w:rPr>
        <w:t>effect.</w:t>
      </w:r>
    </w:p>
    <w:p w14:paraId="2CCAFDE8" w14:textId="77777777" w:rsidR="0063143D" w:rsidRPr="00C5608A" w:rsidRDefault="0063143D">
      <w:pPr>
        <w:kinsoku w:val="0"/>
        <w:overflowPunct w:val="0"/>
        <w:rPr>
          <w:rFonts w:ascii="Georgia" w:hAnsi="Georgia" w:cs="Georgia"/>
          <w:sz w:val="21"/>
          <w:szCs w:val="21"/>
        </w:rPr>
      </w:pPr>
    </w:p>
    <w:p w14:paraId="027B6B07"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1"/>
          <w:w w:val="105"/>
        </w:rPr>
        <w:t>SERVICE</w:t>
      </w:r>
      <w:r w:rsidRPr="00C5608A">
        <w:rPr>
          <w:spacing w:val="-23"/>
          <w:w w:val="105"/>
        </w:rPr>
        <w:t xml:space="preserve"> </w:t>
      </w:r>
      <w:r w:rsidRPr="00C5608A">
        <w:rPr>
          <w:spacing w:val="1"/>
          <w:w w:val="105"/>
        </w:rPr>
        <w:t>OF</w:t>
      </w:r>
      <w:r w:rsidRPr="00C5608A">
        <w:rPr>
          <w:spacing w:val="-23"/>
          <w:w w:val="105"/>
        </w:rPr>
        <w:t xml:space="preserve"> </w:t>
      </w:r>
      <w:r w:rsidRPr="00C5608A">
        <w:rPr>
          <w:spacing w:val="1"/>
          <w:w w:val="105"/>
        </w:rPr>
        <w:t>NOTICES</w:t>
      </w:r>
    </w:p>
    <w:p w14:paraId="53C5926E" w14:textId="77777777" w:rsidR="0063143D" w:rsidRPr="00C5608A" w:rsidRDefault="0063143D">
      <w:pPr>
        <w:kinsoku w:val="0"/>
        <w:overflowPunct w:val="0"/>
        <w:spacing w:before="1"/>
        <w:rPr>
          <w:rFonts w:ascii="Georgia" w:hAnsi="Georgia" w:cs="Georgia"/>
          <w:sz w:val="21"/>
          <w:szCs w:val="21"/>
        </w:rPr>
      </w:pPr>
    </w:p>
    <w:p w14:paraId="5D8F6A37" w14:textId="5D8793B6" w:rsidR="0063143D" w:rsidRPr="00C5608A" w:rsidRDefault="00155F21">
      <w:pPr>
        <w:pStyle w:val="BodyText"/>
        <w:numPr>
          <w:ilvl w:val="1"/>
          <w:numId w:val="4"/>
        </w:numPr>
        <w:tabs>
          <w:tab w:val="left" w:pos="839"/>
        </w:tabs>
        <w:kinsoku w:val="0"/>
        <w:overflowPunct w:val="0"/>
        <w:spacing w:line="252" w:lineRule="auto"/>
        <w:ind w:right="108"/>
      </w:pPr>
      <w:r w:rsidRPr="00C5608A">
        <w:rPr>
          <w:spacing w:val="1"/>
          <w:w w:val="105"/>
        </w:rPr>
        <w:t>All</w:t>
      </w:r>
      <w:r w:rsidRPr="00C5608A">
        <w:rPr>
          <w:spacing w:val="-5"/>
          <w:w w:val="105"/>
        </w:rPr>
        <w:t xml:space="preserve"> </w:t>
      </w:r>
      <w:r w:rsidRPr="00C5608A">
        <w:rPr>
          <w:spacing w:val="1"/>
          <w:w w:val="105"/>
        </w:rPr>
        <w:t>communications</w:t>
      </w:r>
      <w:r w:rsidRPr="00C5608A">
        <w:rPr>
          <w:spacing w:val="-3"/>
          <w:w w:val="105"/>
        </w:rPr>
        <w:t xml:space="preserve"> </w:t>
      </w:r>
      <w:r w:rsidRPr="00C5608A">
        <w:rPr>
          <w:w w:val="105"/>
        </w:rPr>
        <w:t>to</w:t>
      </w:r>
      <w:r w:rsidRPr="00C5608A">
        <w:rPr>
          <w:spacing w:val="-3"/>
          <w:w w:val="105"/>
        </w:rPr>
        <w:t xml:space="preserve"> </w:t>
      </w:r>
      <w:r w:rsidRPr="00C5608A">
        <w:rPr>
          <w:spacing w:val="1"/>
          <w:w w:val="105"/>
        </w:rPr>
        <w:t>be</w:t>
      </w:r>
      <w:r w:rsidRPr="00C5608A">
        <w:rPr>
          <w:spacing w:val="-3"/>
          <w:w w:val="105"/>
        </w:rPr>
        <w:t xml:space="preserve"> </w:t>
      </w:r>
      <w:r w:rsidRPr="00C5608A">
        <w:rPr>
          <w:spacing w:val="1"/>
          <w:w w:val="105"/>
        </w:rPr>
        <w:t>made</w:t>
      </w:r>
      <w:r w:rsidRPr="00C5608A">
        <w:rPr>
          <w:spacing w:val="-3"/>
          <w:w w:val="105"/>
        </w:rPr>
        <w:t xml:space="preserve"> </w:t>
      </w:r>
      <w:r w:rsidRPr="00C5608A">
        <w:rPr>
          <w:spacing w:val="1"/>
          <w:w w:val="105"/>
        </w:rPr>
        <w:t>under</w:t>
      </w:r>
      <w:r w:rsidRPr="00C5608A">
        <w:rPr>
          <w:spacing w:val="-4"/>
          <w:w w:val="105"/>
        </w:rPr>
        <w:t xml:space="preserve"> </w:t>
      </w:r>
      <w:r w:rsidR="00F963C5" w:rsidRPr="00C5608A">
        <w:rPr>
          <w:spacing w:val="1"/>
          <w:w w:val="105"/>
        </w:rPr>
        <w:t>this Deed</w:t>
      </w:r>
      <w:r w:rsidRPr="00C5608A">
        <w:rPr>
          <w:spacing w:val="-3"/>
          <w:w w:val="105"/>
        </w:rPr>
        <w:t xml:space="preserve"> </w:t>
      </w:r>
      <w:r w:rsidRPr="00C5608A">
        <w:rPr>
          <w:spacing w:val="1"/>
          <w:w w:val="105"/>
        </w:rPr>
        <w:t>shall</w:t>
      </w:r>
      <w:r w:rsidRPr="00C5608A">
        <w:rPr>
          <w:spacing w:val="-4"/>
          <w:w w:val="105"/>
        </w:rPr>
        <w:t xml:space="preserve"> </w:t>
      </w:r>
      <w:r w:rsidRPr="00C5608A">
        <w:rPr>
          <w:spacing w:val="1"/>
          <w:w w:val="105"/>
        </w:rPr>
        <w:t>be</w:t>
      </w:r>
      <w:r w:rsidRPr="00C5608A">
        <w:rPr>
          <w:spacing w:val="-3"/>
          <w:w w:val="105"/>
        </w:rPr>
        <w:t xml:space="preserve"> </w:t>
      </w:r>
      <w:r w:rsidRPr="00C5608A">
        <w:rPr>
          <w:spacing w:val="1"/>
          <w:w w:val="105"/>
        </w:rPr>
        <w:t>made</w:t>
      </w:r>
      <w:r w:rsidRPr="00C5608A">
        <w:rPr>
          <w:spacing w:val="-4"/>
          <w:w w:val="105"/>
        </w:rPr>
        <w:t xml:space="preserve"> </w:t>
      </w:r>
      <w:r w:rsidRPr="00C5608A">
        <w:rPr>
          <w:w w:val="105"/>
        </w:rPr>
        <w:t>in</w:t>
      </w:r>
      <w:r w:rsidRPr="00C5608A">
        <w:rPr>
          <w:spacing w:val="-2"/>
          <w:w w:val="105"/>
        </w:rPr>
        <w:t xml:space="preserve"> </w:t>
      </w:r>
      <w:r w:rsidRPr="00C5608A">
        <w:rPr>
          <w:spacing w:val="1"/>
          <w:w w:val="105"/>
        </w:rPr>
        <w:t>writing</w:t>
      </w:r>
      <w:r w:rsidRPr="00C5608A">
        <w:rPr>
          <w:spacing w:val="-3"/>
          <w:w w:val="105"/>
        </w:rPr>
        <w:t xml:space="preserve"> </w:t>
      </w:r>
      <w:r w:rsidRPr="00C5608A">
        <w:rPr>
          <w:spacing w:val="1"/>
          <w:w w:val="105"/>
        </w:rPr>
        <w:t>and,</w:t>
      </w:r>
      <w:r w:rsidRPr="00C5608A">
        <w:rPr>
          <w:spacing w:val="-5"/>
          <w:w w:val="105"/>
        </w:rPr>
        <w:t xml:space="preserve"> </w:t>
      </w:r>
      <w:r w:rsidRPr="00C5608A">
        <w:rPr>
          <w:spacing w:val="1"/>
          <w:w w:val="105"/>
        </w:rPr>
        <w:t>unless</w:t>
      </w:r>
      <w:r w:rsidRPr="00C5608A">
        <w:rPr>
          <w:spacing w:val="52"/>
          <w:w w:val="102"/>
        </w:rPr>
        <w:t xml:space="preserve"> </w:t>
      </w:r>
      <w:r w:rsidRPr="00C5608A">
        <w:rPr>
          <w:spacing w:val="1"/>
          <w:w w:val="105"/>
        </w:rPr>
        <w:t>otherwise</w:t>
      </w:r>
      <w:r w:rsidRPr="00C5608A">
        <w:rPr>
          <w:spacing w:val="-9"/>
          <w:w w:val="105"/>
        </w:rPr>
        <w:t xml:space="preserve"> </w:t>
      </w:r>
      <w:r w:rsidRPr="00C5608A">
        <w:rPr>
          <w:spacing w:val="1"/>
          <w:w w:val="105"/>
        </w:rPr>
        <w:t>stated,</w:t>
      </w:r>
      <w:r w:rsidRPr="00C5608A">
        <w:rPr>
          <w:spacing w:val="-10"/>
          <w:w w:val="105"/>
        </w:rPr>
        <w:t xml:space="preserve"> </w:t>
      </w:r>
      <w:r w:rsidRPr="00C5608A">
        <w:rPr>
          <w:spacing w:val="1"/>
          <w:w w:val="105"/>
        </w:rPr>
        <w:t>may</w:t>
      </w:r>
      <w:r w:rsidRPr="00C5608A">
        <w:rPr>
          <w:spacing w:val="-9"/>
          <w:w w:val="105"/>
        </w:rPr>
        <w:t xml:space="preserve"> </w:t>
      </w:r>
      <w:r w:rsidRPr="00C5608A">
        <w:rPr>
          <w:spacing w:val="1"/>
          <w:w w:val="105"/>
        </w:rPr>
        <w:t>be</w:t>
      </w:r>
      <w:r w:rsidRPr="00C5608A">
        <w:rPr>
          <w:spacing w:val="-9"/>
          <w:w w:val="105"/>
        </w:rPr>
        <w:t xml:space="preserve"> </w:t>
      </w:r>
      <w:r w:rsidRPr="00C5608A">
        <w:rPr>
          <w:spacing w:val="1"/>
          <w:w w:val="105"/>
        </w:rPr>
        <w:t>made</w:t>
      </w:r>
      <w:r w:rsidRPr="00C5608A">
        <w:rPr>
          <w:spacing w:val="-9"/>
          <w:w w:val="105"/>
        </w:rPr>
        <w:t xml:space="preserve"> </w:t>
      </w:r>
      <w:r w:rsidRPr="00C5608A">
        <w:rPr>
          <w:spacing w:val="1"/>
          <w:w w:val="105"/>
        </w:rPr>
        <w:t>by</w:t>
      </w:r>
      <w:r w:rsidRPr="00C5608A">
        <w:rPr>
          <w:spacing w:val="-9"/>
          <w:w w:val="105"/>
        </w:rPr>
        <w:t xml:space="preserve"> </w:t>
      </w:r>
      <w:r w:rsidR="008E6E7E">
        <w:rPr>
          <w:spacing w:val="1"/>
          <w:w w:val="105"/>
        </w:rPr>
        <w:t>email</w:t>
      </w:r>
      <w:r w:rsidR="008E6E7E" w:rsidRPr="00C5608A">
        <w:rPr>
          <w:spacing w:val="-9"/>
          <w:w w:val="105"/>
        </w:rPr>
        <w:t xml:space="preserve"> </w:t>
      </w:r>
      <w:r w:rsidRPr="00C5608A">
        <w:rPr>
          <w:spacing w:val="1"/>
          <w:w w:val="105"/>
        </w:rPr>
        <w:t>or</w:t>
      </w:r>
      <w:r w:rsidRPr="00C5608A">
        <w:rPr>
          <w:spacing w:val="-9"/>
          <w:w w:val="105"/>
        </w:rPr>
        <w:t xml:space="preserve"> </w:t>
      </w:r>
      <w:r w:rsidRPr="00C5608A">
        <w:rPr>
          <w:spacing w:val="1"/>
          <w:w w:val="105"/>
        </w:rPr>
        <w:t>letter.</w:t>
      </w:r>
    </w:p>
    <w:p w14:paraId="61EAB22B" w14:textId="77777777" w:rsidR="0063143D" w:rsidRPr="00C5608A" w:rsidRDefault="0063143D">
      <w:pPr>
        <w:kinsoku w:val="0"/>
        <w:overflowPunct w:val="0"/>
        <w:rPr>
          <w:rFonts w:ascii="Georgia" w:hAnsi="Georgia" w:cs="Georgia"/>
          <w:sz w:val="21"/>
          <w:szCs w:val="21"/>
        </w:rPr>
      </w:pPr>
    </w:p>
    <w:p w14:paraId="03C214EF" w14:textId="44107FF5" w:rsidR="0063143D" w:rsidRPr="00C5608A" w:rsidRDefault="00155F21">
      <w:pPr>
        <w:pStyle w:val="BodyText"/>
        <w:numPr>
          <w:ilvl w:val="1"/>
          <w:numId w:val="4"/>
        </w:numPr>
        <w:tabs>
          <w:tab w:val="left" w:pos="839"/>
        </w:tabs>
        <w:kinsoku w:val="0"/>
        <w:overflowPunct w:val="0"/>
        <w:spacing w:line="252" w:lineRule="auto"/>
        <w:ind w:right="105"/>
        <w:jc w:val="both"/>
      </w:pPr>
      <w:r w:rsidRPr="00C5608A">
        <w:rPr>
          <w:spacing w:val="1"/>
          <w:w w:val="105"/>
        </w:rPr>
        <w:t>The address</w:t>
      </w:r>
      <w:r w:rsidRPr="00C5608A">
        <w:rPr>
          <w:spacing w:val="2"/>
          <w:w w:val="105"/>
        </w:rPr>
        <w:t xml:space="preserve"> </w:t>
      </w:r>
      <w:r w:rsidRPr="00C5608A">
        <w:rPr>
          <w:spacing w:val="1"/>
          <w:w w:val="105"/>
        </w:rPr>
        <w:t>and</w:t>
      </w:r>
      <w:r w:rsidRPr="00C5608A">
        <w:rPr>
          <w:spacing w:val="2"/>
          <w:w w:val="105"/>
        </w:rPr>
        <w:t xml:space="preserve"> </w:t>
      </w:r>
      <w:r w:rsidR="00C30706">
        <w:rPr>
          <w:spacing w:val="1"/>
          <w:w w:val="105"/>
        </w:rPr>
        <w:t>email address</w:t>
      </w:r>
      <w:r w:rsidRPr="00C5608A">
        <w:rPr>
          <w:spacing w:val="2"/>
          <w:w w:val="105"/>
        </w:rPr>
        <w:t xml:space="preserve"> </w:t>
      </w:r>
      <w:r w:rsidRPr="00C5608A">
        <w:rPr>
          <w:spacing w:val="1"/>
          <w:w w:val="105"/>
        </w:rPr>
        <w:t>(and</w:t>
      </w:r>
      <w:r w:rsidRPr="00C5608A">
        <w:rPr>
          <w:spacing w:val="2"/>
          <w:w w:val="105"/>
        </w:rPr>
        <w:t xml:space="preserve"> </w:t>
      </w:r>
      <w:r w:rsidRPr="00C5608A">
        <w:rPr>
          <w:spacing w:val="1"/>
          <w:w w:val="105"/>
        </w:rPr>
        <w:t>the</w:t>
      </w:r>
      <w:r w:rsidRPr="00C5608A">
        <w:rPr>
          <w:spacing w:val="2"/>
          <w:w w:val="105"/>
        </w:rPr>
        <w:t xml:space="preserve"> </w:t>
      </w:r>
      <w:r w:rsidRPr="00C5608A">
        <w:rPr>
          <w:spacing w:val="1"/>
          <w:w w:val="105"/>
        </w:rPr>
        <w:t>department or</w:t>
      </w:r>
      <w:r w:rsidRPr="00C5608A">
        <w:rPr>
          <w:spacing w:val="2"/>
          <w:w w:val="105"/>
        </w:rPr>
        <w:t xml:space="preserve"> </w:t>
      </w:r>
      <w:r w:rsidRPr="00C5608A">
        <w:rPr>
          <w:spacing w:val="1"/>
          <w:w w:val="105"/>
        </w:rPr>
        <w:t xml:space="preserve">officer, </w:t>
      </w:r>
      <w:r w:rsidRPr="00C5608A">
        <w:rPr>
          <w:w w:val="105"/>
        </w:rPr>
        <w:t>if</w:t>
      </w:r>
      <w:r w:rsidRPr="00C5608A">
        <w:rPr>
          <w:spacing w:val="2"/>
          <w:w w:val="105"/>
        </w:rPr>
        <w:t xml:space="preserve"> </w:t>
      </w:r>
      <w:r w:rsidRPr="00C5608A">
        <w:rPr>
          <w:spacing w:val="1"/>
          <w:w w:val="105"/>
        </w:rPr>
        <w:t>any,</w:t>
      </w:r>
      <w:r w:rsidRPr="00C5608A">
        <w:rPr>
          <w:w w:val="105"/>
        </w:rPr>
        <w:t xml:space="preserve"> </w:t>
      </w:r>
      <w:r w:rsidRPr="00C5608A">
        <w:rPr>
          <w:spacing w:val="1"/>
          <w:w w:val="105"/>
        </w:rPr>
        <w:t>for</w:t>
      </w:r>
      <w:r w:rsidRPr="00C5608A">
        <w:rPr>
          <w:spacing w:val="2"/>
          <w:w w:val="105"/>
        </w:rPr>
        <w:t xml:space="preserve"> </w:t>
      </w:r>
      <w:r w:rsidRPr="00C5608A">
        <w:rPr>
          <w:spacing w:val="1"/>
          <w:w w:val="105"/>
        </w:rPr>
        <w:t>whose</w:t>
      </w:r>
      <w:r w:rsidRPr="00C5608A">
        <w:rPr>
          <w:spacing w:val="36"/>
          <w:w w:val="102"/>
        </w:rPr>
        <w:t xml:space="preserve"> </w:t>
      </w:r>
      <w:r w:rsidRPr="00C5608A">
        <w:rPr>
          <w:spacing w:val="1"/>
          <w:w w:val="105"/>
        </w:rPr>
        <w:t>attention</w:t>
      </w:r>
      <w:r w:rsidRPr="00C5608A">
        <w:rPr>
          <w:spacing w:val="3"/>
          <w:w w:val="105"/>
        </w:rPr>
        <w:t xml:space="preserve"> </w:t>
      </w:r>
      <w:r w:rsidRPr="00C5608A">
        <w:rPr>
          <w:spacing w:val="1"/>
          <w:w w:val="105"/>
        </w:rPr>
        <w:t>the</w:t>
      </w:r>
      <w:r w:rsidRPr="00C5608A">
        <w:rPr>
          <w:spacing w:val="3"/>
          <w:w w:val="105"/>
        </w:rPr>
        <w:t xml:space="preserve"> </w:t>
      </w:r>
      <w:r w:rsidRPr="00C5608A">
        <w:rPr>
          <w:spacing w:val="1"/>
          <w:w w:val="105"/>
        </w:rPr>
        <w:t>communication</w:t>
      </w:r>
      <w:r w:rsidRPr="00C5608A">
        <w:rPr>
          <w:spacing w:val="3"/>
          <w:w w:val="105"/>
        </w:rPr>
        <w:t xml:space="preserve"> </w:t>
      </w:r>
      <w:r w:rsidRPr="00C5608A">
        <w:rPr>
          <w:w w:val="105"/>
        </w:rPr>
        <w:t>is</w:t>
      </w:r>
      <w:r w:rsidRPr="00C5608A">
        <w:rPr>
          <w:spacing w:val="3"/>
          <w:w w:val="105"/>
        </w:rPr>
        <w:t xml:space="preserve"> </w:t>
      </w:r>
      <w:r w:rsidRPr="00C5608A">
        <w:rPr>
          <w:w w:val="105"/>
        </w:rPr>
        <w:t>to</w:t>
      </w:r>
      <w:r w:rsidRPr="00C5608A">
        <w:rPr>
          <w:spacing w:val="3"/>
          <w:w w:val="105"/>
        </w:rPr>
        <w:t xml:space="preserve"> </w:t>
      </w:r>
      <w:r w:rsidRPr="00C5608A">
        <w:rPr>
          <w:spacing w:val="1"/>
          <w:w w:val="105"/>
        </w:rPr>
        <w:t>be</w:t>
      </w:r>
      <w:r w:rsidRPr="00C5608A">
        <w:rPr>
          <w:spacing w:val="3"/>
          <w:w w:val="105"/>
        </w:rPr>
        <w:t xml:space="preserve"> </w:t>
      </w:r>
      <w:r w:rsidRPr="00C5608A">
        <w:rPr>
          <w:spacing w:val="1"/>
          <w:w w:val="105"/>
        </w:rPr>
        <w:t>made)</w:t>
      </w:r>
      <w:r w:rsidRPr="00C5608A">
        <w:rPr>
          <w:spacing w:val="2"/>
          <w:w w:val="105"/>
        </w:rPr>
        <w:t xml:space="preserve"> </w:t>
      </w:r>
      <w:r w:rsidRPr="00C5608A">
        <w:rPr>
          <w:spacing w:val="1"/>
          <w:w w:val="105"/>
        </w:rPr>
        <w:t>of</w:t>
      </w:r>
      <w:r w:rsidRPr="00C5608A">
        <w:rPr>
          <w:spacing w:val="3"/>
          <w:w w:val="105"/>
        </w:rPr>
        <w:t xml:space="preserve"> </w:t>
      </w:r>
      <w:r w:rsidRPr="00C5608A">
        <w:rPr>
          <w:w w:val="105"/>
        </w:rPr>
        <w:t>each</w:t>
      </w:r>
      <w:r w:rsidRPr="00C5608A">
        <w:rPr>
          <w:spacing w:val="3"/>
          <w:w w:val="105"/>
        </w:rPr>
        <w:t xml:space="preserve"> </w:t>
      </w:r>
      <w:r w:rsidRPr="00C5608A">
        <w:rPr>
          <w:spacing w:val="1"/>
          <w:w w:val="105"/>
        </w:rPr>
        <w:t>Party</w:t>
      </w:r>
      <w:r w:rsidRPr="00C5608A">
        <w:rPr>
          <w:spacing w:val="3"/>
          <w:w w:val="105"/>
        </w:rPr>
        <w:t xml:space="preserve"> </w:t>
      </w:r>
      <w:r w:rsidRPr="00C5608A">
        <w:rPr>
          <w:spacing w:val="1"/>
          <w:w w:val="105"/>
        </w:rPr>
        <w:t>for</w:t>
      </w:r>
      <w:r w:rsidRPr="00C5608A">
        <w:rPr>
          <w:spacing w:val="2"/>
          <w:w w:val="105"/>
        </w:rPr>
        <w:t xml:space="preserve"> </w:t>
      </w:r>
      <w:r w:rsidRPr="00C5608A">
        <w:rPr>
          <w:spacing w:val="1"/>
          <w:w w:val="105"/>
        </w:rPr>
        <w:t>any</w:t>
      </w:r>
      <w:r w:rsidRPr="00C5608A">
        <w:rPr>
          <w:spacing w:val="3"/>
          <w:w w:val="105"/>
        </w:rPr>
        <w:t xml:space="preserve"> </w:t>
      </w:r>
      <w:r w:rsidRPr="00C5608A">
        <w:rPr>
          <w:spacing w:val="1"/>
          <w:w w:val="105"/>
        </w:rPr>
        <w:t>communication</w:t>
      </w:r>
      <w:r w:rsidRPr="00C5608A">
        <w:rPr>
          <w:spacing w:val="3"/>
          <w:w w:val="105"/>
        </w:rPr>
        <w:t xml:space="preserve"> </w:t>
      </w:r>
      <w:r w:rsidRPr="00C5608A">
        <w:rPr>
          <w:spacing w:val="1"/>
          <w:w w:val="105"/>
        </w:rPr>
        <w:t>or</w:t>
      </w:r>
      <w:r w:rsidRPr="00C5608A">
        <w:rPr>
          <w:spacing w:val="56"/>
          <w:w w:val="102"/>
        </w:rPr>
        <w:t xml:space="preserve"> </w:t>
      </w:r>
      <w:r w:rsidRPr="00C5608A">
        <w:rPr>
          <w:spacing w:val="1"/>
          <w:w w:val="105"/>
        </w:rPr>
        <w:t>document</w:t>
      </w:r>
      <w:r w:rsidRPr="00C5608A">
        <w:rPr>
          <w:spacing w:val="34"/>
          <w:w w:val="105"/>
        </w:rPr>
        <w:t xml:space="preserve"> </w:t>
      </w:r>
      <w:r w:rsidRPr="00C5608A">
        <w:rPr>
          <w:w w:val="105"/>
        </w:rPr>
        <w:t>to</w:t>
      </w:r>
      <w:r w:rsidRPr="00C5608A">
        <w:rPr>
          <w:spacing w:val="35"/>
          <w:w w:val="105"/>
        </w:rPr>
        <w:t xml:space="preserve"> </w:t>
      </w:r>
      <w:r w:rsidRPr="00C5608A">
        <w:rPr>
          <w:spacing w:val="1"/>
          <w:w w:val="105"/>
        </w:rPr>
        <w:t>be</w:t>
      </w:r>
      <w:r w:rsidRPr="00C5608A">
        <w:rPr>
          <w:spacing w:val="35"/>
          <w:w w:val="105"/>
        </w:rPr>
        <w:t xml:space="preserve"> </w:t>
      </w:r>
      <w:r w:rsidRPr="00C5608A">
        <w:rPr>
          <w:spacing w:val="1"/>
          <w:w w:val="105"/>
        </w:rPr>
        <w:t>made</w:t>
      </w:r>
      <w:r w:rsidRPr="00C5608A">
        <w:rPr>
          <w:spacing w:val="34"/>
          <w:w w:val="105"/>
        </w:rPr>
        <w:t xml:space="preserve"> </w:t>
      </w:r>
      <w:r w:rsidRPr="00C5608A">
        <w:rPr>
          <w:spacing w:val="1"/>
          <w:w w:val="105"/>
        </w:rPr>
        <w:t>or</w:t>
      </w:r>
      <w:r w:rsidRPr="00C5608A">
        <w:rPr>
          <w:spacing w:val="35"/>
          <w:w w:val="105"/>
        </w:rPr>
        <w:t xml:space="preserve"> </w:t>
      </w:r>
      <w:r w:rsidRPr="00C5608A">
        <w:rPr>
          <w:spacing w:val="1"/>
          <w:w w:val="105"/>
        </w:rPr>
        <w:t>delivered</w:t>
      </w:r>
      <w:r w:rsidRPr="00C5608A">
        <w:rPr>
          <w:spacing w:val="35"/>
          <w:w w:val="105"/>
        </w:rPr>
        <w:t xml:space="preserve"> </w:t>
      </w:r>
      <w:r w:rsidRPr="00C5608A">
        <w:rPr>
          <w:spacing w:val="1"/>
          <w:w w:val="105"/>
        </w:rPr>
        <w:t>under</w:t>
      </w:r>
      <w:r w:rsidRPr="00C5608A">
        <w:rPr>
          <w:spacing w:val="34"/>
          <w:w w:val="105"/>
        </w:rPr>
        <w:t xml:space="preserve"> </w:t>
      </w:r>
      <w:r w:rsidRPr="00C5608A">
        <w:rPr>
          <w:spacing w:val="1"/>
          <w:w w:val="105"/>
        </w:rPr>
        <w:t>or</w:t>
      </w:r>
      <w:r w:rsidRPr="00C5608A">
        <w:rPr>
          <w:spacing w:val="35"/>
          <w:w w:val="105"/>
        </w:rPr>
        <w:t xml:space="preserve"> </w:t>
      </w:r>
      <w:r w:rsidRPr="00C5608A">
        <w:rPr>
          <w:w w:val="105"/>
        </w:rPr>
        <w:t>in</w:t>
      </w:r>
      <w:r w:rsidRPr="00C5608A">
        <w:rPr>
          <w:spacing w:val="35"/>
          <w:w w:val="105"/>
        </w:rPr>
        <w:t xml:space="preserve"> </w:t>
      </w:r>
      <w:r w:rsidRPr="00C5608A">
        <w:rPr>
          <w:spacing w:val="1"/>
          <w:w w:val="105"/>
        </w:rPr>
        <w:t>connection</w:t>
      </w:r>
      <w:r w:rsidRPr="00C5608A">
        <w:rPr>
          <w:spacing w:val="35"/>
          <w:w w:val="105"/>
        </w:rPr>
        <w:t xml:space="preserve"> </w:t>
      </w:r>
      <w:r w:rsidRPr="00C5608A">
        <w:rPr>
          <w:spacing w:val="1"/>
          <w:w w:val="105"/>
        </w:rPr>
        <w:t>with</w:t>
      </w:r>
      <w:r w:rsidRPr="00C5608A">
        <w:rPr>
          <w:spacing w:val="36"/>
          <w:w w:val="105"/>
        </w:rPr>
        <w:t xml:space="preserve"> </w:t>
      </w:r>
      <w:r w:rsidR="00F963C5" w:rsidRPr="00C5608A">
        <w:rPr>
          <w:spacing w:val="1"/>
          <w:w w:val="105"/>
        </w:rPr>
        <w:t>this Deed</w:t>
      </w:r>
      <w:r w:rsidRPr="00C5608A">
        <w:rPr>
          <w:spacing w:val="35"/>
          <w:w w:val="105"/>
        </w:rPr>
        <w:t xml:space="preserve"> </w:t>
      </w:r>
      <w:r w:rsidRPr="00C5608A">
        <w:rPr>
          <w:w w:val="105"/>
        </w:rPr>
        <w:t>is</w:t>
      </w:r>
      <w:r w:rsidRPr="00C5608A">
        <w:rPr>
          <w:spacing w:val="36"/>
          <w:w w:val="105"/>
        </w:rPr>
        <w:t xml:space="preserve"> </w:t>
      </w:r>
      <w:r w:rsidRPr="00C5608A">
        <w:rPr>
          <w:spacing w:val="1"/>
          <w:w w:val="105"/>
        </w:rPr>
        <w:t>that</w:t>
      </w:r>
      <w:r w:rsidRPr="00C5608A">
        <w:rPr>
          <w:spacing w:val="40"/>
          <w:w w:val="102"/>
        </w:rPr>
        <w:t xml:space="preserve"> </w:t>
      </w:r>
      <w:r w:rsidRPr="00C5608A">
        <w:rPr>
          <w:spacing w:val="1"/>
          <w:w w:val="105"/>
        </w:rPr>
        <w:t>identified</w:t>
      </w:r>
      <w:r w:rsidRPr="00C5608A">
        <w:rPr>
          <w:spacing w:val="33"/>
          <w:w w:val="105"/>
        </w:rPr>
        <w:t xml:space="preserve"> </w:t>
      </w:r>
      <w:r w:rsidRPr="00C5608A">
        <w:rPr>
          <w:spacing w:val="1"/>
          <w:w w:val="105"/>
        </w:rPr>
        <w:t>with</w:t>
      </w:r>
      <w:r w:rsidRPr="00C5608A">
        <w:rPr>
          <w:spacing w:val="33"/>
          <w:w w:val="105"/>
        </w:rPr>
        <w:t xml:space="preserve"> </w:t>
      </w:r>
      <w:r w:rsidRPr="00C5608A">
        <w:rPr>
          <w:w w:val="105"/>
        </w:rPr>
        <w:t>its</w:t>
      </w:r>
      <w:r w:rsidRPr="00C5608A">
        <w:rPr>
          <w:spacing w:val="33"/>
          <w:w w:val="105"/>
        </w:rPr>
        <w:t xml:space="preserve"> </w:t>
      </w:r>
      <w:r w:rsidRPr="00C5608A">
        <w:rPr>
          <w:spacing w:val="1"/>
          <w:w w:val="105"/>
        </w:rPr>
        <w:t>name</w:t>
      </w:r>
      <w:r w:rsidRPr="00C5608A">
        <w:rPr>
          <w:spacing w:val="33"/>
          <w:w w:val="105"/>
        </w:rPr>
        <w:t xml:space="preserve"> </w:t>
      </w:r>
      <w:r w:rsidR="001E219D" w:rsidRPr="00C5608A">
        <w:rPr>
          <w:spacing w:val="1"/>
          <w:w w:val="105"/>
        </w:rPr>
        <w:t xml:space="preserve">in Schedule 2 to </w:t>
      </w:r>
      <w:r w:rsidR="00F963C5" w:rsidRPr="00C5608A">
        <w:rPr>
          <w:spacing w:val="1"/>
          <w:w w:val="105"/>
        </w:rPr>
        <w:t>this Deed</w:t>
      </w:r>
      <w:r w:rsidRPr="00C5608A">
        <w:rPr>
          <w:spacing w:val="32"/>
          <w:w w:val="105"/>
        </w:rPr>
        <w:t xml:space="preserve"> </w:t>
      </w:r>
      <w:r w:rsidRPr="00C5608A">
        <w:rPr>
          <w:spacing w:val="1"/>
          <w:w w:val="105"/>
        </w:rPr>
        <w:t>or</w:t>
      </w:r>
      <w:r w:rsidRPr="00C5608A">
        <w:rPr>
          <w:spacing w:val="33"/>
          <w:w w:val="105"/>
        </w:rPr>
        <w:t xml:space="preserve"> </w:t>
      </w:r>
      <w:r w:rsidRPr="00C5608A">
        <w:rPr>
          <w:spacing w:val="1"/>
          <w:w w:val="105"/>
        </w:rPr>
        <w:t>any</w:t>
      </w:r>
      <w:r w:rsidRPr="00C5608A">
        <w:rPr>
          <w:spacing w:val="33"/>
          <w:w w:val="105"/>
        </w:rPr>
        <w:t xml:space="preserve"> </w:t>
      </w:r>
      <w:r w:rsidRPr="00C5608A">
        <w:rPr>
          <w:spacing w:val="1"/>
          <w:w w:val="105"/>
        </w:rPr>
        <w:t>substitute</w:t>
      </w:r>
      <w:r w:rsidRPr="00C5608A">
        <w:rPr>
          <w:spacing w:val="33"/>
          <w:w w:val="105"/>
        </w:rPr>
        <w:t xml:space="preserve"> </w:t>
      </w:r>
      <w:r w:rsidRPr="00C5608A">
        <w:rPr>
          <w:spacing w:val="1"/>
          <w:w w:val="105"/>
        </w:rPr>
        <w:t>address</w:t>
      </w:r>
      <w:r w:rsidRPr="00C5608A">
        <w:rPr>
          <w:spacing w:val="33"/>
          <w:w w:val="105"/>
        </w:rPr>
        <w:t xml:space="preserve"> </w:t>
      </w:r>
      <w:r w:rsidRPr="00C5608A">
        <w:rPr>
          <w:spacing w:val="1"/>
          <w:w w:val="105"/>
        </w:rPr>
        <w:t>or</w:t>
      </w:r>
      <w:r w:rsidRPr="00C5608A">
        <w:rPr>
          <w:spacing w:val="33"/>
          <w:w w:val="105"/>
        </w:rPr>
        <w:t xml:space="preserve"> </w:t>
      </w:r>
      <w:r w:rsidR="00C30706">
        <w:rPr>
          <w:spacing w:val="1"/>
          <w:w w:val="105"/>
        </w:rPr>
        <w:t>email address</w:t>
      </w:r>
      <w:r w:rsidRPr="00C5608A">
        <w:rPr>
          <w:spacing w:val="-1"/>
          <w:w w:val="105"/>
        </w:rPr>
        <w:t xml:space="preserve"> </w:t>
      </w:r>
      <w:r w:rsidRPr="00C5608A">
        <w:rPr>
          <w:spacing w:val="1"/>
          <w:w w:val="105"/>
        </w:rPr>
        <w:t>or</w:t>
      </w:r>
      <w:r w:rsidRPr="00C5608A">
        <w:rPr>
          <w:spacing w:val="-1"/>
          <w:w w:val="105"/>
        </w:rPr>
        <w:t xml:space="preserve"> </w:t>
      </w:r>
      <w:r w:rsidRPr="00C5608A">
        <w:rPr>
          <w:spacing w:val="1"/>
          <w:w w:val="105"/>
        </w:rPr>
        <w:t>department</w:t>
      </w:r>
      <w:r w:rsidRPr="00C5608A">
        <w:rPr>
          <w:w w:val="105"/>
        </w:rPr>
        <w:t xml:space="preserve"> </w:t>
      </w:r>
      <w:r w:rsidRPr="00C5608A">
        <w:rPr>
          <w:spacing w:val="1"/>
          <w:w w:val="105"/>
        </w:rPr>
        <w:t>or</w:t>
      </w:r>
      <w:r w:rsidRPr="00C5608A">
        <w:rPr>
          <w:spacing w:val="-1"/>
          <w:w w:val="105"/>
        </w:rPr>
        <w:t xml:space="preserve"> </w:t>
      </w:r>
      <w:r w:rsidRPr="00C5608A">
        <w:rPr>
          <w:spacing w:val="1"/>
          <w:w w:val="105"/>
        </w:rPr>
        <w:t>officer</w:t>
      </w:r>
      <w:r w:rsidRPr="00C5608A">
        <w:rPr>
          <w:spacing w:val="-1"/>
          <w:w w:val="105"/>
        </w:rPr>
        <w:t xml:space="preserve"> </w:t>
      </w:r>
      <w:r w:rsidRPr="00C5608A">
        <w:rPr>
          <w:w w:val="105"/>
        </w:rPr>
        <w:t xml:space="preserve">as </w:t>
      </w:r>
      <w:r w:rsidRPr="00C5608A">
        <w:rPr>
          <w:spacing w:val="1"/>
          <w:w w:val="105"/>
        </w:rPr>
        <w:t>such</w:t>
      </w:r>
      <w:r w:rsidRPr="00C5608A">
        <w:rPr>
          <w:w w:val="105"/>
        </w:rPr>
        <w:t xml:space="preserve"> </w:t>
      </w:r>
      <w:r w:rsidRPr="00C5608A">
        <w:rPr>
          <w:spacing w:val="1"/>
          <w:w w:val="105"/>
        </w:rPr>
        <w:t>Party</w:t>
      </w:r>
      <w:r w:rsidRPr="00C5608A">
        <w:rPr>
          <w:w w:val="105"/>
        </w:rPr>
        <w:t xml:space="preserve"> </w:t>
      </w:r>
      <w:r w:rsidRPr="00C5608A">
        <w:rPr>
          <w:spacing w:val="1"/>
          <w:w w:val="105"/>
        </w:rPr>
        <w:t>may</w:t>
      </w:r>
      <w:r w:rsidRPr="00C5608A">
        <w:rPr>
          <w:w w:val="105"/>
        </w:rPr>
        <w:t xml:space="preserve"> </w:t>
      </w:r>
      <w:r w:rsidRPr="00C5608A">
        <w:rPr>
          <w:spacing w:val="1"/>
          <w:w w:val="105"/>
        </w:rPr>
        <w:t>notify</w:t>
      </w:r>
      <w:r w:rsidRPr="00C5608A">
        <w:rPr>
          <w:w w:val="105"/>
        </w:rPr>
        <w:t xml:space="preserve"> to </w:t>
      </w:r>
      <w:r w:rsidRPr="00C5608A">
        <w:rPr>
          <w:spacing w:val="1"/>
          <w:w w:val="105"/>
        </w:rPr>
        <w:t>the Security</w:t>
      </w:r>
      <w:r w:rsidRPr="00C5608A">
        <w:rPr>
          <w:w w:val="105"/>
        </w:rPr>
        <w:t xml:space="preserve"> </w:t>
      </w:r>
      <w:r w:rsidRPr="00C5608A">
        <w:rPr>
          <w:spacing w:val="1"/>
          <w:w w:val="105"/>
        </w:rPr>
        <w:t>Trustee</w:t>
      </w:r>
      <w:r w:rsidRPr="00C5608A">
        <w:rPr>
          <w:w w:val="105"/>
        </w:rPr>
        <w:t xml:space="preserve"> </w:t>
      </w:r>
      <w:r w:rsidRPr="00C5608A">
        <w:rPr>
          <w:spacing w:val="1"/>
          <w:w w:val="105"/>
        </w:rPr>
        <w:t>(or</w:t>
      </w:r>
      <w:r w:rsidRPr="00C5608A">
        <w:rPr>
          <w:spacing w:val="40"/>
          <w:w w:val="102"/>
        </w:rPr>
        <w:t xml:space="preserve"> </w:t>
      </w:r>
      <w:r w:rsidRPr="00C5608A">
        <w:rPr>
          <w:spacing w:val="1"/>
          <w:w w:val="105"/>
        </w:rPr>
        <w:t>the</w:t>
      </w:r>
      <w:r w:rsidRPr="00C5608A">
        <w:rPr>
          <w:spacing w:val="42"/>
          <w:w w:val="105"/>
        </w:rPr>
        <w:t xml:space="preserve"> </w:t>
      </w:r>
      <w:r w:rsidRPr="00C5608A">
        <w:rPr>
          <w:spacing w:val="1"/>
          <w:w w:val="105"/>
        </w:rPr>
        <w:t>Security</w:t>
      </w:r>
      <w:r w:rsidRPr="00C5608A">
        <w:rPr>
          <w:spacing w:val="42"/>
          <w:w w:val="105"/>
        </w:rPr>
        <w:t xml:space="preserve"> </w:t>
      </w:r>
      <w:r w:rsidRPr="00C5608A">
        <w:rPr>
          <w:spacing w:val="1"/>
          <w:w w:val="105"/>
        </w:rPr>
        <w:t>Trustee</w:t>
      </w:r>
      <w:r w:rsidRPr="00C5608A">
        <w:rPr>
          <w:spacing w:val="42"/>
          <w:w w:val="105"/>
        </w:rPr>
        <w:t xml:space="preserve"> </w:t>
      </w:r>
      <w:r w:rsidRPr="00C5608A">
        <w:rPr>
          <w:spacing w:val="1"/>
          <w:w w:val="105"/>
        </w:rPr>
        <w:t>may</w:t>
      </w:r>
      <w:r w:rsidRPr="00C5608A">
        <w:rPr>
          <w:spacing w:val="42"/>
          <w:w w:val="105"/>
        </w:rPr>
        <w:t xml:space="preserve"> </w:t>
      </w:r>
      <w:r w:rsidRPr="00C5608A">
        <w:rPr>
          <w:spacing w:val="1"/>
          <w:w w:val="105"/>
        </w:rPr>
        <w:t>notify</w:t>
      </w:r>
      <w:r w:rsidRPr="00C5608A">
        <w:rPr>
          <w:spacing w:val="43"/>
          <w:w w:val="105"/>
        </w:rPr>
        <w:t xml:space="preserve"> </w:t>
      </w:r>
      <w:r w:rsidRPr="00C5608A">
        <w:rPr>
          <w:w w:val="105"/>
        </w:rPr>
        <w:t>to</w:t>
      </w:r>
      <w:r w:rsidRPr="00C5608A">
        <w:rPr>
          <w:spacing w:val="42"/>
          <w:w w:val="105"/>
        </w:rPr>
        <w:t xml:space="preserve"> </w:t>
      </w:r>
      <w:r w:rsidRPr="00C5608A">
        <w:rPr>
          <w:spacing w:val="1"/>
          <w:w w:val="105"/>
        </w:rPr>
        <w:t>the</w:t>
      </w:r>
      <w:r w:rsidRPr="00C5608A">
        <w:rPr>
          <w:spacing w:val="42"/>
          <w:w w:val="105"/>
        </w:rPr>
        <w:t xml:space="preserve"> </w:t>
      </w:r>
      <w:r w:rsidRPr="00C5608A">
        <w:rPr>
          <w:spacing w:val="1"/>
          <w:w w:val="105"/>
        </w:rPr>
        <w:t>other</w:t>
      </w:r>
      <w:r w:rsidRPr="00C5608A">
        <w:rPr>
          <w:spacing w:val="42"/>
          <w:w w:val="105"/>
        </w:rPr>
        <w:t xml:space="preserve"> </w:t>
      </w:r>
      <w:r w:rsidRPr="00C5608A">
        <w:rPr>
          <w:spacing w:val="1"/>
          <w:w w:val="105"/>
        </w:rPr>
        <w:t>Parties,</w:t>
      </w:r>
      <w:r w:rsidRPr="00C5608A">
        <w:rPr>
          <w:spacing w:val="41"/>
          <w:w w:val="105"/>
        </w:rPr>
        <w:t xml:space="preserve"> </w:t>
      </w:r>
      <w:r w:rsidRPr="00C5608A">
        <w:rPr>
          <w:w w:val="105"/>
        </w:rPr>
        <w:t>if</w:t>
      </w:r>
      <w:r w:rsidRPr="00C5608A">
        <w:rPr>
          <w:spacing w:val="43"/>
          <w:w w:val="105"/>
        </w:rPr>
        <w:t xml:space="preserve"> </w:t>
      </w:r>
      <w:r w:rsidRPr="00C5608A">
        <w:rPr>
          <w:w w:val="105"/>
        </w:rPr>
        <w:t>a</w:t>
      </w:r>
      <w:r w:rsidRPr="00C5608A">
        <w:rPr>
          <w:spacing w:val="40"/>
          <w:w w:val="105"/>
        </w:rPr>
        <w:t xml:space="preserve"> </w:t>
      </w:r>
      <w:r w:rsidRPr="00C5608A">
        <w:rPr>
          <w:spacing w:val="1"/>
          <w:w w:val="105"/>
        </w:rPr>
        <w:t>change</w:t>
      </w:r>
      <w:r w:rsidRPr="00C5608A">
        <w:rPr>
          <w:spacing w:val="42"/>
          <w:w w:val="105"/>
        </w:rPr>
        <w:t xml:space="preserve"> </w:t>
      </w:r>
      <w:r w:rsidRPr="00C5608A">
        <w:rPr>
          <w:w w:val="105"/>
        </w:rPr>
        <w:t>is</w:t>
      </w:r>
      <w:r w:rsidRPr="00C5608A">
        <w:rPr>
          <w:spacing w:val="42"/>
          <w:w w:val="105"/>
        </w:rPr>
        <w:t xml:space="preserve"> </w:t>
      </w:r>
      <w:r w:rsidRPr="00C5608A">
        <w:rPr>
          <w:spacing w:val="1"/>
          <w:w w:val="105"/>
        </w:rPr>
        <w:t>made</w:t>
      </w:r>
      <w:r w:rsidRPr="00C5608A">
        <w:rPr>
          <w:spacing w:val="43"/>
          <w:w w:val="105"/>
        </w:rPr>
        <w:t xml:space="preserve"> </w:t>
      </w:r>
      <w:r w:rsidRPr="00C5608A">
        <w:rPr>
          <w:spacing w:val="1"/>
          <w:w w:val="105"/>
        </w:rPr>
        <w:t>by</w:t>
      </w:r>
      <w:r w:rsidRPr="00C5608A">
        <w:rPr>
          <w:spacing w:val="42"/>
          <w:w w:val="105"/>
        </w:rPr>
        <w:t xml:space="preserve"> </w:t>
      </w:r>
      <w:r w:rsidRPr="00C5608A">
        <w:rPr>
          <w:spacing w:val="1"/>
          <w:w w:val="105"/>
        </w:rPr>
        <w:t>the</w:t>
      </w:r>
      <w:r w:rsidRPr="00C5608A">
        <w:rPr>
          <w:spacing w:val="40"/>
          <w:w w:val="102"/>
        </w:rPr>
        <w:t xml:space="preserve"> </w:t>
      </w:r>
      <w:r w:rsidRPr="00C5608A">
        <w:rPr>
          <w:spacing w:val="1"/>
          <w:w w:val="105"/>
        </w:rPr>
        <w:t>Security</w:t>
      </w:r>
      <w:r w:rsidRPr="00C5608A">
        <w:rPr>
          <w:spacing w:val="-11"/>
          <w:w w:val="105"/>
        </w:rPr>
        <w:t xml:space="preserve"> </w:t>
      </w:r>
      <w:r w:rsidRPr="00C5608A">
        <w:rPr>
          <w:spacing w:val="1"/>
          <w:w w:val="105"/>
        </w:rPr>
        <w:t>Trustee)</w:t>
      </w:r>
      <w:r w:rsidRPr="00C5608A">
        <w:rPr>
          <w:spacing w:val="-12"/>
          <w:w w:val="105"/>
        </w:rPr>
        <w:t xml:space="preserve"> </w:t>
      </w:r>
      <w:r w:rsidRPr="00C5608A">
        <w:rPr>
          <w:spacing w:val="1"/>
          <w:w w:val="105"/>
        </w:rPr>
        <w:t>by</w:t>
      </w:r>
      <w:r w:rsidRPr="00C5608A">
        <w:rPr>
          <w:spacing w:val="-10"/>
          <w:w w:val="105"/>
        </w:rPr>
        <w:t xml:space="preserve"> </w:t>
      </w:r>
      <w:r w:rsidRPr="00C5608A">
        <w:rPr>
          <w:spacing w:val="1"/>
          <w:w w:val="105"/>
        </w:rPr>
        <w:t>not</w:t>
      </w:r>
      <w:r w:rsidRPr="00C5608A">
        <w:rPr>
          <w:spacing w:val="-12"/>
          <w:w w:val="105"/>
        </w:rPr>
        <w:t xml:space="preserve"> </w:t>
      </w:r>
      <w:r w:rsidRPr="00C5608A">
        <w:rPr>
          <w:w w:val="105"/>
        </w:rPr>
        <w:t>less</w:t>
      </w:r>
      <w:r w:rsidRPr="00C5608A">
        <w:rPr>
          <w:spacing w:val="-11"/>
          <w:w w:val="105"/>
        </w:rPr>
        <w:t xml:space="preserve"> </w:t>
      </w:r>
      <w:r w:rsidRPr="00C5608A">
        <w:rPr>
          <w:spacing w:val="1"/>
          <w:w w:val="105"/>
        </w:rPr>
        <w:t>than</w:t>
      </w:r>
      <w:r w:rsidRPr="00C5608A">
        <w:rPr>
          <w:spacing w:val="-10"/>
          <w:w w:val="105"/>
        </w:rPr>
        <w:t xml:space="preserve"> </w:t>
      </w:r>
      <w:r w:rsidRPr="00C5608A">
        <w:rPr>
          <w:w w:val="105"/>
        </w:rPr>
        <w:t>five</w:t>
      </w:r>
      <w:r w:rsidRPr="00C5608A">
        <w:rPr>
          <w:spacing w:val="-11"/>
          <w:w w:val="105"/>
        </w:rPr>
        <w:t xml:space="preserve"> </w:t>
      </w:r>
      <w:r w:rsidRPr="00C5608A">
        <w:rPr>
          <w:spacing w:val="1"/>
          <w:w w:val="105"/>
        </w:rPr>
        <w:t>Business</w:t>
      </w:r>
      <w:r w:rsidRPr="00C5608A">
        <w:rPr>
          <w:spacing w:val="-11"/>
          <w:w w:val="105"/>
        </w:rPr>
        <w:t xml:space="preserve"> </w:t>
      </w:r>
      <w:r w:rsidRPr="00C5608A">
        <w:rPr>
          <w:spacing w:val="1"/>
          <w:w w:val="105"/>
        </w:rPr>
        <w:t>Days'</w:t>
      </w:r>
      <w:r w:rsidRPr="00C5608A">
        <w:rPr>
          <w:spacing w:val="-11"/>
          <w:w w:val="105"/>
        </w:rPr>
        <w:t xml:space="preserve"> </w:t>
      </w:r>
      <w:r w:rsidRPr="00C5608A">
        <w:rPr>
          <w:spacing w:val="1"/>
          <w:w w:val="105"/>
        </w:rPr>
        <w:t>notice.</w:t>
      </w:r>
    </w:p>
    <w:p w14:paraId="47A9CB39" w14:textId="77777777" w:rsidR="0063143D" w:rsidRPr="00C5608A" w:rsidRDefault="0063143D">
      <w:pPr>
        <w:kinsoku w:val="0"/>
        <w:overflowPunct w:val="0"/>
        <w:rPr>
          <w:rFonts w:ascii="Georgia" w:hAnsi="Georgia" w:cs="Georgia"/>
          <w:sz w:val="21"/>
          <w:szCs w:val="21"/>
        </w:rPr>
      </w:pPr>
    </w:p>
    <w:p w14:paraId="57E61E9A" w14:textId="77777777" w:rsidR="0063143D" w:rsidRPr="00C5608A" w:rsidRDefault="00155F21">
      <w:pPr>
        <w:pStyle w:val="BodyText"/>
        <w:kinsoku w:val="0"/>
        <w:overflowPunct w:val="0"/>
        <w:ind w:left="119" w:firstLine="0"/>
      </w:pPr>
      <w:r w:rsidRPr="00C5608A">
        <w:rPr>
          <w:spacing w:val="2"/>
          <w:w w:val="105"/>
        </w:rPr>
        <w:t>2</w:t>
      </w:r>
      <w:r w:rsidRPr="00C5608A">
        <w:rPr>
          <w:spacing w:val="1"/>
          <w:w w:val="105"/>
        </w:rPr>
        <w:t>1.</w:t>
      </w:r>
      <w:r w:rsidRPr="00C5608A">
        <w:rPr>
          <w:w w:val="105"/>
        </w:rPr>
        <w:t>3</w:t>
      </w:r>
    </w:p>
    <w:p w14:paraId="3230CC11" w14:textId="77777777" w:rsidR="0063143D" w:rsidRPr="00C5608A" w:rsidRDefault="0063143D">
      <w:pPr>
        <w:kinsoku w:val="0"/>
        <w:overflowPunct w:val="0"/>
        <w:spacing w:before="1"/>
        <w:rPr>
          <w:rFonts w:ascii="Georgia" w:hAnsi="Georgia" w:cs="Georgia"/>
          <w:sz w:val="21"/>
          <w:szCs w:val="21"/>
        </w:rPr>
      </w:pPr>
    </w:p>
    <w:p w14:paraId="15118504" w14:textId="2B9E9BD3" w:rsidR="0063143D" w:rsidRPr="00C5608A" w:rsidRDefault="00155F21">
      <w:pPr>
        <w:pStyle w:val="BodyText"/>
        <w:numPr>
          <w:ilvl w:val="2"/>
          <w:numId w:val="4"/>
        </w:numPr>
        <w:tabs>
          <w:tab w:val="left" w:pos="1559"/>
        </w:tabs>
        <w:kinsoku w:val="0"/>
        <w:overflowPunct w:val="0"/>
        <w:spacing w:line="252" w:lineRule="auto"/>
        <w:ind w:right="106"/>
        <w:jc w:val="both"/>
      </w:pPr>
      <w:r w:rsidRPr="00C5608A">
        <w:rPr>
          <w:spacing w:val="1"/>
          <w:w w:val="105"/>
        </w:rPr>
        <w:t>Any</w:t>
      </w:r>
      <w:r w:rsidRPr="00C5608A">
        <w:rPr>
          <w:spacing w:val="-7"/>
          <w:w w:val="105"/>
        </w:rPr>
        <w:t xml:space="preserve"> </w:t>
      </w:r>
      <w:r w:rsidRPr="00C5608A">
        <w:rPr>
          <w:spacing w:val="1"/>
          <w:w w:val="105"/>
        </w:rPr>
        <w:t>communication</w:t>
      </w:r>
      <w:r w:rsidRPr="00C5608A">
        <w:rPr>
          <w:spacing w:val="-6"/>
          <w:w w:val="105"/>
        </w:rPr>
        <w:t xml:space="preserve"> </w:t>
      </w:r>
      <w:r w:rsidRPr="00C5608A">
        <w:rPr>
          <w:spacing w:val="1"/>
          <w:w w:val="105"/>
        </w:rPr>
        <w:t>or</w:t>
      </w:r>
      <w:r w:rsidRPr="00C5608A">
        <w:rPr>
          <w:spacing w:val="-7"/>
          <w:w w:val="105"/>
        </w:rPr>
        <w:t xml:space="preserve"> </w:t>
      </w:r>
      <w:r w:rsidRPr="00C5608A">
        <w:rPr>
          <w:spacing w:val="1"/>
          <w:w w:val="105"/>
        </w:rPr>
        <w:t>document</w:t>
      </w:r>
      <w:r w:rsidRPr="00C5608A">
        <w:rPr>
          <w:spacing w:val="-6"/>
          <w:w w:val="105"/>
        </w:rPr>
        <w:t xml:space="preserve"> </w:t>
      </w:r>
      <w:r w:rsidRPr="00C5608A">
        <w:rPr>
          <w:spacing w:val="1"/>
          <w:w w:val="105"/>
        </w:rPr>
        <w:t>made</w:t>
      </w:r>
      <w:r w:rsidRPr="00C5608A">
        <w:rPr>
          <w:spacing w:val="-7"/>
          <w:w w:val="105"/>
        </w:rPr>
        <w:t xml:space="preserve"> </w:t>
      </w:r>
      <w:r w:rsidRPr="00C5608A">
        <w:rPr>
          <w:spacing w:val="1"/>
          <w:w w:val="105"/>
        </w:rPr>
        <w:t>or</w:t>
      </w:r>
      <w:r w:rsidRPr="00C5608A">
        <w:rPr>
          <w:spacing w:val="-6"/>
          <w:w w:val="105"/>
        </w:rPr>
        <w:t xml:space="preserve"> </w:t>
      </w:r>
      <w:r w:rsidRPr="00C5608A">
        <w:rPr>
          <w:spacing w:val="1"/>
          <w:w w:val="105"/>
        </w:rPr>
        <w:t>delivered</w:t>
      </w:r>
      <w:r w:rsidRPr="00C5608A">
        <w:rPr>
          <w:spacing w:val="-6"/>
          <w:w w:val="105"/>
        </w:rPr>
        <w:t xml:space="preserve"> </w:t>
      </w:r>
      <w:r w:rsidRPr="00C5608A">
        <w:rPr>
          <w:spacing w:val="1"/>
          <w:w w:val="105"/>
        </w:rPr>
        <w:t>by</w:t>
      </w:r>
      <w:r w:rsidRPr="00C5608A">
        <w:rPr>
          <w:spacing w:val="-6"/>
          <w:w w:val="105"/>
        </w:rPr>
        <w:t xml:space="preserve"> </w:t>
      </w:r>
      <w:r w:rsidRPr="00C5608A">
        <w:rPr>
          <w:spacing w:val="1"/>
          <w:w w:val="105"/>
        </w:rPr>
        <w:t>one</w:t>
      </w:r>
      <w:r w:rsidRPr="00C5608A">
        <w:rPr>
          <w:spacing w:val="-6"/>
          <w:w w:val="105"/>
        </w:rPr>
        <w:t xml:space="preserve"> </w:t>
      </w:r>
      <w:r w:rsidRPr="00C5608A">
        <w:rPr>
          <w:spacing w:val="1"/>
          <w:w w:val="105"/>
        </w:rPr>
        <w:t>person</w:t>
      </w:r>
      <w:r w:rsidRPr="00C5608A">
        <w:rPr>
          <w:spacing w:val="-7"/>
          <w:w w:val="105"/>
        </w:rPr>
        <w:t xml:space="preserve"> </w:t>
      </w:r>
      <w:r w:rsidRPr="00C5608A">
        <w:rPr>
          <w:w w:val="105"/>
        </w:rPr>
        <w:t>to</w:t>
      </w:r>
      <w:r w:rsidRPr="00C5608A">
        <w:rPr>
          <w:spacing w:val="-6"/>
          <w:w w:val="105"/>
        </w:rPr>
        <w:t xml:space="preserve"> </w:t>
      </w:r>
      <w:r w:rsidRPr="00C5608A">
        <w:rPr>
          <w:spacing w:val="1"/>
          <w:w w:val="105"/>
        </w:rPr>
        <w:t>another</w:t>
      </w:r>
      <w:r w:rsidRPr="00C5608A">
        <w:rPr>
          <w:spacing w:val="46"/>
          <w:w w:val="102"/>
        </w:rPr>
        <w:t xml:space="preserve"> </w:t>
      </w:r>
      <w:r w:rsidRPr="00C5608A">
        <w:rPr>
          <w:spacing w:val="1"/>
          <w:w w:val="105"/>
        </w:rPr>
        <w:t>under</w:t>
      </w:r>
      <w:r w:rsidRPr="00C5608A">
        <w:rPr>
          <w:spacing w:val="-10"/>
          <w:w w:val="105"/>
        </w:rPr>
        <w:t xml:space="preserve"> </w:t>
      </w:r>
      <w:r w:rsidRPr="00C5608A">
        <w:rPr>
          <w:spacing w:val="1"/>
          <w:w w:val="105"/>
        </w:rPr>
        <w:t>or</w:t>
      </w:r>
      <w:r w:rsidRPr="00C5608A">
        <w:rPr>
          <w:spacing w:val="-9"/>
          <w:w w:val="105"/>
        </w:rPr>
        <w:t xml:space="preserve"> </w:t>
      </w:r>
      <w:r w:rsidRPr="00C5608A">
        <w:rPr>
          <w:w w:val="105"/>
        </w:rPr>
        <w:t>in</w:t>
      </w:r>
      <w:r w:rsidRPr="00C5608A">
        <w:rPr>
          <w:spacing w:val="-9"/>
          <w:w w:val="105"/>
        </w:rPr>
        <w:t xml:space="preserve"> </w:t>
      </w:r>
      <w:r w:rsidRPr="00C5608A">
        <w:rPr>
          <w:spacing w:val="1"/>
          <w:w w:val="105"/>
        </w:rPr>
        <w:t>connection</w:t>
      </w:r>
      <w:r w:rsidRPr="00C5608A">
        <w:rPr>
          <w:spacing w:val="-9"/>
          <w:w w:val="105"/>
        </w:rPr>
        <w:t xml:space="preserve"> </w:t>
      </w:r>
      <w:r w:rsidRPr="00C5608A">
        <w:rPr>
          <w:spacing w:val="1"/>
          <w:w w:val="105"/>
        </w:rPr>
        <w:t>with</w:t>
      </w:r>
      <w:r w:rsidRPr="00C5608A">
        <w:rPr>
          <w:spacing w:val="-9"/>
          <w:w w:val="105"/>
        </w:rPr>
        <w:t xml:space="preserve"> </w:t>
      </w:r>
      <w:r w:rsidR="00F963C5" w:rsidRPr="00C5608A">
        <w:rPr>
          <w:spacing w:val="1"/>
          <w:w w:val="105"/>
        </w:rPr>
        <w:t>this Deed</w:t>
      </w:r>
      <w:r w:rsidRPr="00C5608A">
        <w:rPr>
          <w:spacing w:val="-10"/>
          <w:w w:val="105"/>
        </w:rPr>
        <w:t xml:space="preserve"> </w:t>
      </w:r>
      <w:r w:rsidRPr="00C5608A">
        <w:rPr>
          <w:spacing w:val="1"/>
          <w:w w:val="105"/>
        </w:rPr>
        <w:t>will</w:t>
      </w:r>
      <w:r w:rsidRPr="00C5608A">
        <w:rPr>
          <w:spacing w:val="-10"/>
          <w:w w:val="105"/>
        </w:rPr>
        <w:t xml:space="preserve"> </w:t>
      </w:r>
      <w:r w:rsidRPr="00C5608A">
        <w:rPr>
          <w:spacing w:val="1"/>
          <w:w w:val="105"/>
        </w:rPr>
        <w:t>only</w:t>
      </w:r>
      <w:r w:rsidRPr="00C5608A">
        <w:rPr>
          <w:spacing w:val="-9"/>
          <w:w w:val="105"/>
        </w:rPr>
        <w:t xml:space="preserve"> </w:t>
      </w:r>
      <w:r w:rsidRPr="00C5608A">
        <w:rPr>
          <w:spacing w:val="1"/>
          <w:w w:val="105"/>
        </w:rPr>
        <w:t>be</w:t>
      </w:r>
      <w:r w:rsidRPr="00C5608A">
        <w:rPr>
          <w:spacing w:val="-9"/>
          <w:w w:val="105"/>
        </w:rPr>
        <w:t xml:space="preserve"> </w:t>
      </w:r>
      <w:r w:rsidRPr="00C5608A">
        <w:rPr>
          <w:spacing w:val="1"/>
          <w:w w:val="105"/>
        </w:rPr>
        <w:t>effective:</w:t>
      </w:r>
    </w:p>
    <w:p w14:paraId="5C289FF3" w14:textId="77777777" w:rsidR="0063143D" w:rsidRPr="00C5608A" w:rsidRDefault="0063143D">
      <w:pPr>
        <w:kinsoku w:val="0"/>
        <w:overflowPunct w:val="0"/>
        <w:rPr>
          <w:rFonts w:ascii="Georgia" w:hAnsi="Georgia" w:cs="Georgia"/>
          <w:sz w:val="21"/>
          <w:szCs w:val="21"/>
        </w:rPr>
      </w:pPr>
    </w:p>
    <w:p w14:paraId="1D8D21A5" w14:textId="6A3AF9B7" w:rsidR="0063143D" w:rsidRPr="00C5608A" w:rsidRDefault="00155F21">
      <w:pPr>
        <w:pStyle w:val="BodyText"/>
        <w:numPr>
          <w:ilvl w:val="3"/>
          <w:numId w:val="4"/>
        </w:numPr>
        <w:tabs>
          <w:tab w:val="left" w:pos="2279"/>
        </w:tabs>
        <w:kinsoku w:val="0"/>
        <w:overflowPunct w:val="0"/>
      </w:pPr>
      <w:r w:rsidRPr="00C5608A">
        <w:rPr>
          <w:w w:val="105"/>
        </w:rPr>
        <w:t>if</w:t>
      </w:r>
      <w:r w:rsidRPr="00C5608A">
        <w:rPr>
          <w:spacing w:val="-8"/>
          <w:w w:val="105"/>
        </w:rPr>
        <w:t xml:space="preserve"> </w:t>
      </w:r>
      <w:r w:rsidRPr="00C5608A">
        <w:rPr>
          <w:spacing w:val="1"/>
          <w:w w:val="105"/>
        </w:rPr>
        <w:t>by</w:t>
      </w:r>
      <w:r w:rsidRPr="00C5608A">
        <w:rPr>
          <w:spacing w:val="-8"/>
          <w:w w:val="105"/>
        </w:rPr>
        <w:t xml:space="preserve"> </w:t>
      </w:r>
      <w:r w:rsidRPr="00C5608A">
        <w:rPr>
          <w:spacing w:val="1"/>
          <w:w w:val="105"/>
        </w:rPr>
        <w:t>way</w:t>
      </w:r>
      <w:r w:rsidRPr="00C5608A">
        <w:rPr>
          <w:spacing w:val="-7"/>
          <w:w w:val="105"/>
        </w:rPr>
        <w:t xml:space="preserve"> </w:t>
      </w:r>
      <w:r w:rsidRPr="00C5608A">
        <w:rPr>
          <w:spacing w:val="1"/>
          <w:w w:val="105"/>
        </w:rPr>
        <w:t>of</w:t>
      </w:r>
      <w:r w:rsidRPr="00C5608A">
        <w:rPr>
          <w:spacing w:val="-8"/>
          <w:w w:val="105"/>
        </w:rPr>
        <w:t xml:space="preserve"> </w:t>
      </w:r>
      <w:r w:rsidR="00540700">
        <w:rPr>
          <w:spacing w:val="1"/>
          <w:w w:val="105"/>
        </w:rPr>
        <w:t>email</w:t>
      </w:r>
      <w:r w:rsidRPr="00C5608A">
        <w:rPr>
          <w:spacing w:val="1"/>
          <w:w w:val="105"/>
        </w:rPr>
        <w:t>,</w:t>
      </w:r>
      <w:r w:rsidRPr="00C5608A">
        <w:rPr>
          <w:spacing w:val="-8"/>
          <w:w w:val="105"/>
        </w:rPr>
        <w:t xml:space="preserve"> </w:t>
      </w:r>
      <w:r w:rsidR="005A4AE4">
        <w:rPr>
          <w:spacing w:val="1"/>
          <w:w w:val="105"/>
        </w:rPr>
        <w:t xml:space="preserve">the next Business Day following the </w:t>
      </w:r>
      <w:r w:rsidR="00CC2725">
        <w:rPr>
          <w:spacing w:val="1"/>
          <w:w w:val="105"/>
        </w:rPr>
        <w:t>day on which</w:t>
      </w:r>
      <w:r w:rsidR="005A4AE4">
        <w:rPr>
          <w:spacing w:val="1"/>
          <w:w w:val="105"/>
        </w:rPr>
        <w:t xml:space="preserve"> the email was sent to the relevant</w:t>
      </w:r>
      <w:r w:rsidR="00B00564">
        <w:rPr>
          <w:spacing w:val="1"/>
          <w:w w:val="105"/>
        </w:rPr>
        <w:t xml:space="preserve"> email</w:t>
      </w:r>
      <w:r w:rsidR="005A4AE4">
        <w:rPr>
          <w:spacing w:val="1"/>
          <w:w w:val="105"/>
        </w:rPr>
        <w:t xml:space="preserve"> address</w:t>
      </w:r>
      <w:r w:rsidRPr="00C5608A">
        <w:rPr>
          <w:spacing w:val="1"/>
          <w:w w:val="105"/>
        </w:rPr>
        <w:t>;</w:t>
      </w:r>
      <w:r w:rsidRPr="00C5608A">
        <w:rPr>
          <w:spacing w:val="-8"/>
          <w:w w:val="105"/>
        </w:rPr>
        <w:t xml:space="preserve"> </w:t>
      </w:r>
      <w:r w:rsidRPr="00C5608A">
        <w:rPr>
          <w:spacing w:val="1"/>
          <w:w w:val="105"/>
        </w:rPr>
        <w:t>or</w:t>
      </w:r>
    </w:p>
    <w:p w14:paraId="4A506DCA" w14:textId="77777777" w:rsidR="0063143D" w:rsidRPr="00C5608A" w:rsidRDefault="0063143D">
      <w:pPr>
        <w:kinsoku w:val="0"/>
        <w:overflowPunct w:val="0"/>
        <w:spacing w:before="1"/>
        <w:rPr>
          <w:rFonts w:ascii="Georgia" w:hAnsi="Georgia" w:cs="Georgia"/>
          <w:sz w:val="21"/>
          <w:szCs w:val="21"/>
        </w:rPr>
      </w:pPr>
    </w:p>
    <w:p w14:paraId="0A90B6BA" w14:textId="77777777" w:rsidR="0063143D" w:rsidRPr="00C5608A" w:rsidRDefault="00155F21">
      <w:pPr>
        <w:pStyle w:val="BodyText"/>
        <w:numPr>
          <w:ilvl w:val="3"/>
          <w:numId w:val="4"/>
        </w:numPr>
        <w:tabs>
          <w:tab w:val="left" w:pos="2279"/>
        </w:tabs>
        <w:kinsoku w:val="0"/>
        <w:overflowPunct w:val="0"/>
        <w:spacing w:line="252" w:lineRule="auto"/>
        <w:ind w:right="105"/>
        <w:jc w:val="both"/>
      </w:pPr>
      <w:r w:rsidRPr="00C5608A">
        <w:rPr>
          <w:w w:val="105"/>
        </w:rPr>
        <w:t>if</w:t>
      </w:r>
      <w:r w:rsidRPr="00C5608A">
        <w:rPr>
          <w:spacing w:val="3"/>
          <w:w w:val="105"/>
        </w:rPr>
        <w:t xml:space="preserve"> </w:t>
      </w:r>
      <w:r w:rsidRPr="00C5608A">
        <w:rPr>
          <w:spacing w:val="1"/>
          <w:w w:val="105"/>
        </w:rPr>
        <w:t>by</w:t>
      </w:r>
      <w:r w:rsidRPr="00C5608A">
        <w:rPr>
          <w:spacing w:val="5"/>
          <w:w w:val="105"/>
        </w:rPr>
        <w:t xml:space="preserve"> </w:t>
      </w:r>
      <w:r w:rsidRPr="00C5608A">
        <w:rPr>
          <w:spacing w:val="1"/>
          <w:w w:val="105"/>
        </w:rPr>
        <w:t>way</w:t>
      </w:r>
      <w:r w:rsidRPr="00C5608A">
        <w:rPr>
          <w:spacing w:val="5"/>
          <w:w w:val="105"/>
        </w:rPr>
        <w:t xml:space="preserve"> </w:t>
      </w:r>
      <w:r w:rsidRPr="00C5608A">
        <w:rPr>
          <w:spacing w:val="1"/>
          <w:w w:val="105"/>
        </w:rPr>
        <w:t>of</w:t>
      </w:r>
      <w:r w:rsidRPr="00C5608A">
        <w:rPr>
          <w:spacing w:val="4"/>
          <w:w w:val="105"/>
        </w:rPr>
        <w:t xml:space="preserve"> </w:t>
      </w:r>
      <w:r w:rsidRPr="00C5608A">
        <w:rPr>
          <w:w w:val="105"/>
        </w:rPr>
        <w:t>letter,</w:t>
      </w:r>
      <w:r w:rsidRPr="00C5608A">
        <w:rPr>
          <w:spacing w:val="4"/>
          <w:w w:val="105"/>
        </w:rPr>
        <w:t xml:space="preserve"> </w:t>
      </w:r>
      <w:r w:rsidRPr="00C5608A">
        <w:rPr>
          <w:spacing w:val="1"/>
          <w:w w:val="105"/>
        </w:rPr>
        <w:t>when</w:t>
      </w:r>
      <w:r w:rsidRPr="00C5608A">
        <w:rPr>
          <w:spacing w:val="5"/>
          <w:w w:val="105"/>
        </w:rPr>
        <w:t xml:space="preserve"> </w:t>
      </w:r>
      <w:r w:rsidRPr="00C5608A">
        <w:rPr>
          <w:w w:val="105"/>
        </w:rPr>
        <w:t>it</w:t>
      </w:r>
      <w:r w:rsidRPr="00C5608A">
        <w:rPr>
          <w:spacing w:val="4"/>
          <w:w w:val="105"/>
        </w:rPr>
        <w:t xml:space="preserve"> </w:t>
      </w:r>
      <w:r w:rsidRPr="00C5608A">
        <w:rPr>
          <w:spacing w:val="1"/>
          <w:w w:val="105"/>
        </w:rPr>
        <w:t>has</w:t>
      </w:r>
      <w:r w:rsidRPr="00C5608A">
        <w:rPr>
          <w:spacing w:val="5"/>
          <w:w w:val="105"/>
        </w:rPr>
        <w:t xml:space="preserve"> </w:t>
      </w:r>
      <w:r w:rsidRPr="00C5608A">
        <w:rPr>
          <w:spacing w:val="1"/>
          <w:w w:val="105"/>
        </w:rPr>
        <w:t>been</w:t>
      </w:r>
      <w:r w:rsidRPr="00C5608A">
        <w:rPr>
          <w:spacing w:val="4"/>
          <w:w w:val="105"/>
        </w:rPr>
        <w:t xml:space="preserve"> </w:t>
      </w:r>
      <w:r w:rsidRPr="00C5608A">
        <w:rPr>
          <w:w w:val="105"/>
        </w:rPr>
        <w:t>left</w:t>
      </w:r>
      <w:r w:rsidRPr="00C5608A">
        <w:rPr>
          <w:spacing w:val="4"/>
          <w:w w:val="105"/>
        </w:rPr>
        <w:t xml:space="preserve"> </w:t>
      </w:r>
      <w:r w:rsidRPr="00C5608A">
        <w:rPr>
          <w:spacing w:val="1"/>
          <w:w w:val="105"/>
        </w:rPr>
        <w:t>at</w:t>
      </w:r>
      <w:r w:rsidRPr="00C5608A">
        <w:rPr>
          <w:spacing w:val="4"/>
          <w:w w:val="105"/>
        </w:rPr>
        <w:t xml:space="preserve"> </w:t>
      </w:r>
      <w:r w:rsidRPr="00C5608A">
        <w:rPr>
          <w:spacing w:val="1"/>
          <w:w w:val="105"/>
        </w:rPr>
        <w:t>the</w:t>
      </w:r>
      <w:r w:rsidRPr="00C5608A">
        <w:rPr>
          <w:spacing w:val="5"/>
          <w:w w:val="105"/>
        </w:rPr>
        <w:t xml:space="preserve"> </w:t>
      </w:r>
      <w:r w:rsidRPr="00C5608A">
        <w:rPr>
          <w:spacing w:val="1"/>
          <w:w w:val="105"/>
        </w:rPr>
        <w:t>relevant</w:t>
      </w:r>
      <w:r w:rsidRPr="00C5608A">
        <w:rPr>
          <w:spacing w:val="4"/>
          <w:w w:val="105"/>
        </w:rPr>
        <w:t xml:space="preserve"> </w:t>
      </w:r>
      <w:r w:rsidRPr="00C5608A">
        <w:rPr>
          <w:spacing w:val="1"/>
          <w:w w:val="105"/>
        </w:rPr>
        <w:t>address</w:t>
      </w:r>
      <w:r w:rsidRPr="00C5608A">
        <w:rPr>
          <w:spacing w:val="5"/>
          <w:w w:val="105"/>
        </w:rPr>
        <w:t xml:space="preserve"> </w:t>
      </w:r>
      <w:r w:rsidRPr="00C5608A">
        <w:rPr>
          <w:spacing w:val="1"/>
          <w:w w:val="105"/>
        </w:rPr>
        <w:t>or</w:t>
      </w:r>
      <w:r w:rsidRPr="00C5608A">
        <w:rPr>
          <w:spacing w:val="5"/>
          <w:w w:val="105"/>
        </w:rPr>
        <w:t xml:space="preserve"> </w:t>
      </w:r>
      <w:r w:rsidRPr="00C5608A">
        <w:rPr>
          <w:spacing w:val="1"/>
          <w:w w:val="105"/>
        </w:rPr>
        <w:t>five</w:t>
      </w:r>
      <w:r w:rsidRPr="00C5608A">
        <w:rPr>
          <w:spacing w:val="36"/>
          <w:w w:val="102"/>
        </w:rPr>
        <w:t xml:space="preserve"> </w:t>
      </w:r>
      <w:r w:rsidRPr="00C5608A">
        <w:rPr>
          <w:spacing w:val="1"/>
          <w:w w:val="105"/>
        </w:rPr>
        <w:t>Business</w:t>
      </w:r>
      <w:r w:rsidRPr="00C5608A">
        <w:rPr>
          <w:spacing w:val="5"/>
          <w:w w:val="105"/>
        </w:rPr>
        <w:t xml:space="preserve"> </w:t>
      </w:r>
      <w:r w:rsidRPr="00C5608A">
        <w:rPr>
          <w:spacing w:val="1"/>
          <w:w w:val="105"/>
        </w:rPr>
        <w:t>Days</w:t>
      </w:r>
      <w:r w:rsidRPr="00C5608A">
        <w:rPr>
          <w:spacing w:val="5"/>
          <w:w w:val="105"/>
        </w:rPr>
        <w:t xml:space="preserve"> </w:t>
      </w:r>
      <w:r w:rsidRPr="00C5608A">
        <w:rPr>
          <w:w w:val="105"/>
        </w:rPr>
        <w:t>(in</w:t>
      </w:r>
      <w:r w:rsidRPr="00C5608A">
        <w:rPr>
          <w:spacing w:val="7"/>
          <w:w w:val="105"/>
        </w:rPr>
        <w:t xml:space="preserve"> </w:t>
      </w:r>
      <w:r w:rsidRPr="00C5608A">
        <w:rPr>
          <w:spacing w:val="1"/>
          <w:w w:val="105"/>
        </w:rPr>
        <w:t>the</w:t>
      </w:r>
      <w:r w:rsidRPr="00C5608A">
        <w:rPr>
          <w:spacing w:val="5"/>
          <w:w w:val="105"/>
        </w:rPr>
        <w:t xml:space="preserve"> </w:t>
      </w:r>
      <w:r w:rsidRPr="00C5608A">
        <w:rPr>
          <w:w w:val="105"/>
        </w:rPr>
        <w:t>case</w:t>
      </w:r>
      <w:r w:rsidRPr="00C5608A">
        <w:rPr>
          <w:spacing w:val="6"/>
          <w:w w:val="105"/>
        </w:rPr>
        <w:t xml:space="preserve"> </w:t>
      </w:r>
      <w:r w:rsidRPr="00C5608A">
        <w:rPr>
          <w:spacing w:val="1"/>
          <w:w w:val="105"/>
        </w:rPr>
        <w:t>of</w:t>
      </w:r>
      <w:r w:rsidRPr="00C5608A">
        <w:rPr>
          <w:spacing w:val="5"/>
          <w:w w:val="105"/>
        </w:rPr>
        <w:t xml:space="preserve"> </w:t>
      </w:r>
      <w:r w:rsidRPr="00C5608A">
        <w:rPr>
          <w:spacing w:val="1"/>
          <w:w w:val="105"/>
        </w:rPr>
        <w:t>inland</w:t>
      </w:r>
      <w:r w:rsidRPr="00C5608A">
        <w:rPr>
          <w:spacing w:val="6"/>
          <w:w w:val="105"/>
        </w:rPr>
        <w:t xml:space="preserve"> </w:t>
      </w:r>
      <w:r w:rsidRPr="00C5608A">
        <w:rPr>
          <w:spacing w:val="1"/>
          <w:w w:val="105"/>
        </w:rPr>
        <w:t>post)</w:t>
      </w:r>
      <w:r w:rsidRPr="00C5608A">
        <w:rPr>
          <w:spacing w:val="6"/>
          <w:w w:val="105"/>
        </w:rPr>
        <w:t xml:space="preserve"> </w:t>
      </w:r>
      <w:r w:rsidRPr="00C5608A">
        <w:rPr>
          <w:spacing w:val="1"/>
          <w:w w:val="105"/>
        </w:rPr>
        <w:t>or</w:t>
      </w:r>
      <w:r w:rsidRPr="00C5608A">
        <w:rPr>
          <w:spacing w:val="5"/>
          <w:w w:val="105"/>
        </w:rPr>
        <w:t xml:space="preserve"> </w:t>
      </w:r>
      <w:r w:rsidRPr="00C5608A">
        <w:rPr>
          <w:w w:val="105"/>
        </w:rPr>
        <w:t>10</w:t>
      </w:r>
      <w:r w:rsidRPr="00C5608A">
        <w:rPr>
          <w:spacing w:val="-4"/>
          <w:w w:val="105"/>
        </w:rPr>
        <w:t xml:space="preserve"> </w:t>
      </w:r>
      <w:r w:rsidRPr="00C5608A">
        <w:rPr>
          <w:spacing w:val="1"/>
          <w:w w:val="105"/>
        </w:rPr>
        <w:t>Business</w:t>
      </w:r>
      <w:r w:rsidRPr="00C5608A">
        <w:rPr>
          <w:spacing w:val="6"/>
          <w:w w:val="105"/>
        </w:rPr>
        <w:t xml:space="preserve"> </w:t>
      </w:r>
      <w:r w:rsidRPr="00C5608A">
        <w:rPr>
          <w:spacing w:val="1"/>
          <w:w w:val="105"/>
        </w:rPr>
        <w:t>Days</w:t>
      </w:r>
      <w:r w:rsidRPr="00C5608A">
        <w:rPr>
          <w:spacing w:val="5"/>
          <w:w w:val="105"/>
        </w:rPr>
        <w:t xml:space="preserve"> </w:t>
      </w:r>
      <w:r w:rsidRPr="00C5608A">
        <w:rPr>
          <w:w w:val="105"/>
        </w:rPr>
        <w:t>(in</w:t>
      </w:r>
      <w:r w:rsidRPr="00C5608A">
        <w:rPr>
          <w:spacing w:val="7"/>
          <w:w w:val="105"/>
        </w:rPr>
        <w:t xml:space="preserve"> </w:t>
      </w:r>
      <w:r w:rsidRPr="00C5608A">
        <w:rPr>
          <w:spacing w:val="1"/>
          <w:w w:val="105"/>
        </w:rPr>
        <w:t>the</w:t>
      </w:r>
      <w:r w:rsidRPr="00C5608A">
        <w:rPr>
          <w:spacing w:val="32"/>
          <w:w w:val="102"/>
        </w:rPr>
        <w:t xml:space="preserve"> </w:t>
      </w:r>
      <w:r w:rsidRPr="00C5608A">
        <w:rPr>
          <w:spacing w:val="1"/>
          <w:w w:val="105"/>
        </w:rPr>
        <w:t>case</w:t>
      </w:r>
      <w:r w:rsidRPr="00C5608A">
        <w:rPr>
          <w:spacing w:val="-3"/>
          <w:w w:val="105"/>
        </w:rPr>
        <w:t xml:space="preserve"> </w:t>
      </w:r>
      <w:r w:rsidRPr="00C5608A">
        <w:rPr>
          <w:spacing w:val="1"/>
          <w:w w:val="105"/>
        </w:rPr>
        <w:t>of</w:t>
      </w:r>
      <w:r w:rsidRPr="00C5608A">
        <w:rPr>
          <w:spacing w:val="-3"/>
          <w:w w:val="105"/>
        </w:rPr>
        <w:t xml:space="preserve"> </w:t>
      </w:r>
      <w:r w:rsidRPr="00C5608A">
        <w:rPr>
          <w:spacing w:val="1"/>
          <w:w w:val="105"/>
        </w:rPr>
        <w:t>overseas</w:t>
      </w:r>
      <w:r w:rsidRPr="00C5608A">
        <w:rPr>
          <w:spacing w:val="-4"/>
          <w:w w:val="105"/>
        </w:rPr>
        <w:t xml:space="preserve"> </w:t>
      </w:r>
      <w:r w:rsidRPr="00C5608A">
        <w:rPr>
          <w:spacing w:val="1"/>
          <w:w w:val="105"/>
        </w:rPr>
        <w:t>post)</w:t>
      </w:r>
      <w:r w:rsidRPr="00C5608A">
        <w:rPr>
          <w:spacing w:val="-3"/>
          <w:w w:val="105"/>
        </w:rPr>
        <w:t xml:space="preserve"> </w:t>
      </w:r>
      <w:r w:rsidRPr="00C5608A">
        <w:rPr>
          <w:spacing w:val="1"/>
          <w:w w:val="105"/>
        </w:rPr>
        <w:t>after</w:t>
      </w:r>
      <w:r w:rsidRPr="00C5608A">
        <w:rPr>
          <w:spacing w:val="-3"/>
          <w:w w:val="105"/>
        </w:rPr>
        <w:t xml:space="preserve"> </w:t>
      </w:r>
      <w:r w:rsidRPr="00C5608A">
        <w:rPr>
          <w:spacing w:val="1"/>
          <w:w w:val="105"/>
        </w:rPr>
        <w:t>being</w:t>
      </w:r>
      <w:r w:rsidRPr="00C5608A">
        <w:rPr>
          <w:spacing w:val="-3"/>
          <w:w w:val="105"/>
        </w:rPr>
        <w:t xml:space="preserve"> </w:t>
      </w:r>
      <w:r w:rsidRPr="00C5608A">
        <w:rPr>
          <w:spacing w:val="1"/>
          <w:w w:val="105"/>
        </w:rPr>
        <w:t>deposited</w:t>
      </w:r>
      <w:r w:rsidRPr="00C5608A">
        <w:rPr>
          <w:spacing w:val="-3"/>
          <w:w w:val="105"/>
        </w:rPr>
        <w:t xml:space="preserve"> </w:t>
      </w:r>
      <w:r w:rsidRPr="00C5608A">
        <w:rPr>
          <w:w w:val="105"/>
        </w:rPr>
        <w:t>in</w:t>
      </w:r>
      <w:r w:rsidRPr="00C5608A">
        <w:rPr>
          <w:spacing w:val="-2"/>
          <w:w w:val="105"/>
        </w:rPr>
        <w:t xml:space="preserve"> </w:t>
      </w:r>
      <w:r w:rsidRPr="00C5608A">
        <w:rPr>
          <w:spacing w:val="1"/>
          <w:w w:val="105"/>
        </w:rPr>
        <w:t>the</w:t>
      </w:r>
      <w:r w:rsidRPr="00C5608A">
        <w:rPr>
          <w:spacing w:val="-4"/>
          <w:w w:val="105"/>
        </w:rPr>
        <w:t xml:space="preserve"> </w:t>
      </w:r>
      <w:r w:rsidRPr="00C5608A">
        <w:rPr>
          <w:spacing w:val="1"/>
          <w:w w:val="105"/>
        </w:rPr>
        <w:t>post</w:t>
      </w:r>
      <w:r w:rsidRPr="00C5608A">
        <w:rPr>
          <w:spacing w:val="-3"/>
          <w:w w:val="105"/>
        </w:rPr>
        <w:t xml:space="preserve"> </w:t>
      </w:r>
      <w:r w:rsidRPr="00C5608A">
        <w:rPr>
          <w:w w:val="105"/>
        </w:rPr>
        <w:t>first</w:t>
      </w:r>
      <w:r w:rsidRPr="00C5608A">
        <w:rPr>
          <w:spacing w:val="-3"/>
          <w:w w:val="105"/>
        </w:rPr>
        <w:t xml:space="preserve"> </w:t>
      </w:r>
      <w:r w:rsidRPr="00C5608A">
        <w:rPr>
          <w:spacing w:val="1"/>
          <w:w w:val="105"/>
        </w:rPr>
        <w:t>class</w:t>
      </w:r>
      <w:r w:rsidRPr="00C5608A">
        <w:rPr>
          <w:spacing w:val="-4"/>
          <w:w w:val="105"/>
        </w:rPr>
        <w:t xml:space="preserve"> </w:t>
      </w:r>
      <w:r w:rsidRPr="00C5608A">
        <w:rPr>
          <w:spacing w:val="1"/>
          <w:w w:val="105"/>
        </w:rPr>
        <w:t>(and,</w:t>
      </w:r>
      <w:r w:rsidRPr="00C5608A">
        <w:rPr>
          <w:spacing w:val="26"/>
          <w:w w:val="102"/>
        </w:rPr>
        <w:t xml:space="preserve"> </w:t>
      </w:r>
      <w:r w:rsidRPr="00C5608A">
        <w:rPr>
          <w:w w:val="105"/>
        </w:rPr>
        <w:t>if</w:t>
      </w:r>
      <w:r w:rsidRPr="00C5608A">
        <w:rPr>
          <w:spacing w:val="-2"/>
          <w:w w:val="105"/>
        </w:rPr>
        <w:t xml:space="preserve"> </w:t>
      </w:r>
      <w:r w:rsidRPr="00C5608A">
        <w:rPr>
          <w:spacing w:val="1"/>
          <w:w w:val="105"/>
        </w:rPr>
        <w:t>overseas</w:t>
      </w:r>
      <w:r w:rsidRPr="00C5608A">
        <w:rPr>
          <w:w w:val="105"/>
        </w:rPr>
        <w:t xml:space="preserve"> </w:t>
      </w:r>
      <w:r w:rsidRPr="00C5608A">
        <w:rPr>
          <w:spacing w:val="1"/>
          <w:w w:val="105"/>
        </w:rPr>
        <w:t>post,</w:t>
      </w:r>
      <w:r w:rsidRPr="00C5608A">
        <w:rPr>
          <w:spacing w:val="-2"/>
          <w:w w:val="105"/>
        </w:rPr>
        <w:t xml:space="preserve"> </w:t>
      </w:r>
      <w:r w:rsidRPr="00C5608A">
        <w:rPr>
          <w:spacing w:val="1"/>
          <w:w w:val="105"/>
        </w:rPr>
        <w:t>by</w:t>
      </w:r>
      <w:r w:rsidRPr="00C5608A">
        <w:rPr>
          <w:spacing w:val="-1"/>
          <w:w w:val="105"/>
        </w:rPr>
        <w:t xml:space="preserve"> </w:t>
      </w:r>
      <w:r w:rsidRPr="00C5608A">
        <w:rPr>
          <w:spacing w:val="1"/>
          <w:w w:val="105"/>
        </w:rPr>
        <w:t>airmail)</w:t>
      </w:r>
      <w:r w:rsidRPr="00C5608A">
        <w:rPr>
          <w:spacing w:val="-1"/>
          <w:w w:val="105"/>
        </w:rPr>
        <w:t xml:space="preserve"> </w:t>
      </w:r>
      <w:r w:rsidRPr="00C5608A">
        <w:rPr>
          <w:spacing w:val="1"/>
          <w:w w:val="105"/>
        </w:rPr>
        <w:t>postage</w:t>
      </w:r>
      <w:r w:rsidRPr="00C5608A">
        <w:rPr>
          <w:w w:val="105"/>
        </w:rPr>
        <w:t xml:space="preserve"> </w:t>
      </w:r>
      <w:r w:rsidRPr="00C5608A">
        <w:rPr>
          <w:spacing w:val="1"/>
          <w:w w:val="105"/>
        </w:rPr>
        <w:t>prepaid</w:t>
      </w:r>
      <w:r w:rsidRPr="00C5608A">
        <w:rPr>
          <w:spacing w:val="-1"/>
          <w:w w:val="105"/>
        </w:rPr>
        <w:t xml:space="preserve"> </w:t>
      </w:r>
      <w:r w:rsidRPr="00C5608A">
        <w:rPr>
          <w:w w:val="105"/>
        </w:rPr>
        <w:t xml:space="preserve">in </w:t>
      </w:r>
      <w:r w:rsidRPr="00C5608A">
        <w:rPr>
          <w:spacing w:val="1"/>
          <w:w w:val="105"/>
        </w:rPr>
        <w:t>an</w:t>
      </w:r>
      <w:r w:rsidRPr="00C5608A">
        <w:rPr>
          <w:spacing w:val="-1"/>
          <w:w w:val="105"/>
        </w:rPr>
        <w:t xml:space="preserve"> </w:t>
      </w:r>
      <w:r w:rsidRPr="00C5608A">
        <w:rPr>
          <w:spacing w:val="1"/>
          <w:w w:val="105"/>
        </w:rPr>
        <w:t>envelope</w:t>
      </w:r>
      <w:r w:rsidRPr="00C5608A">
        <w:rPr>
          <w:w w:val="105"/>
        </w:rPr>
        <w:t xml:space="preserve"> </w:t>
      </w:r>
      <w:r w:rsidRPr="00C5608A">
        <w:rPr>
          <w:spacing w:val="1"/>
          <w:w w:val="105"/>
        </w:rPr>
        <w:t>addressed</w:t>
      </w:r>
      <w:r w:rsidRPr="00C5608A">
        <w:rPr>
          <w:spacing w:val="30"/>
          <w:w w:val="102"/>
        </w:rPr>
        <w:t xml:space="preserve"> </w:t>
      </w:r>
      <w:r w:rsidRPr="00C5608A">
        <w:rPr>
          <w:w w:val="105"/>
        </w:rPr>
        <w:t>to</w:t>
      </w:r>
      <w:r w:rsidRPr="00C5608A">
        <w:rPr>
          <w:spacing w:val="-8"/>
          <w:w w:val="105"/>
        </w:rPr>
        <w:t xml:space="preserve"> </w:t>
      </w:r>
      <w:r w:rsidRPr="00C5608A">
        <w:rPr>
          <w:w w:val="105"/>
        </w:rPr>
        <w:t>it</w:t>
      </w:r>
      <w:r w:rsidRPr="00C5608A">
        <w:rPr>
          <w:spacing w:val="-8"/>
          <w:w w:val="105"/>
        </w:rPr>
        <w:t xml:space="preserve"> </w:t>
      </w:r>
      <w:r w:rsidRPr="00C5608A">
        <w:rPr>
          <w:spacing w:val="1"/>
          <w:w w:val="105"/>
        </w:rPr>
        <w:t>at</w:t>
      </w:r>
      <w:r w:rsidRPr="00C5608A">
        <w:rPr>
          <w:spacing w:val="-8"/>
          <w:w w:val="105"/>
        </w:rPr>
        <w:t xml:space="preserve"> </w:t>
      </w:r>
      <w:r w:rsidRPr="00C5608A">
        <w:rPr>
          <w:spacing w:val="1"/>
          <w:w w:val="105"/>
        </w:rPr>
        <w:t>that</w:t>
      </w:r>
      <w:r w:rsidRPr="00C5608A">
        <w:rPr>
          <w:spacing w:val="-9"/>
          <w:w w:val="105"/>
        </w:rPr>
        <w:t xml:space="preserve"> </w:t>
      </w:r>
      <w:r w:rsidRPr="00C5608A">
        <w:rPr>
          <w:spacing w:val="1"/>
          <w:w w:val="105"/>
        </w:rPr>
        <w:t>address,</w:t>
      </w:r>
    </w:p>
    <w:p w14:paraId="6CBEB6F7" w14:textId="77777777" w:rsidR="0063143D" w:rsidRPr="00C5608A" w:rsidRDefault="0063143D">
      <w:pPr>
        <w:kinsoku w:val="0"/>
        <w:overflowPunct w:val="0"/>
        <w:rPr>
          <w:rFonts w:ascii="Georgia" w:hAnsi="Georgia" w:cs="Georgia"/>
          <w:sz w:val="21"/>
          <w:szCs w:val="21"/>
        </w:rPr>
      </w:pPr>
    </w:p>
    <w:p w14:paraId="6B7E00D0" w14:textId="77777777" w:rsidR="0063143D" w:rsidRPr="00C5608A" w:rsidRDefault="00155F21">
      <w:pPr>
        <w:pStyle w:val="BodyText"/>
        <w:kinsoku w:val="0"/>
        <w:overflowPunct w:val="0"/>
        <w:spacing w:line="252" w:lineRule="auto"/>
        <w:ind w:left="1559" w:firstLine="0"/>
      </w:pPr>
      <w:r w:rsidRPr="00C5608A">
        <w:rPr>
          <w:spacing w:val="1"/>
          <w:w w:val="105"/>
        </w:rPr>
        <w:t>and,</w:t>
      </w:r>
      <w:r w:rsidRPr="00C5608A">
        <w:rPr>
          <w:spacing w:val="27"/>
          <w:w w:val="105"/>
        </w:rPr>
        <w:t xml:space="preserve"> </w:t>
      </w:r>
      <w:r w:rsidRPr="00C5608A">
        <w:rPr>
          <w:w w:val="105"/>
        </w:rPr>
        <w:t>if</w:t>
      </w:r>
      <w:r w:rsidRPr="00C5608A">
        <w:rPr>
          <w:spacing w:val="28"/>
          <w:w w:val="105"/>
        </w:rPr>
        <w:t xml:space="preserve"> </w:t>
      </w:r>
      <w:r w:rsidRPr="00C5608A">
        <w:rPr>
          <w:w w:val="105"/>
        </w:rPr>
        <w:t>a</w:t>
      </w:r>
      <w:r w:rsidRPr="00C5608A">
        <w:rPr>
          <w:spacing w:val="28"/>
          <w:w w:val="105"/>
        </w:rPr>
        <w:t xml:space="preserve"> </w:t>
      </w:r>
      <w:r w:rsidRPr="00C5608A">
        <w:rPr>
          <w:spacing w:val="1"/>
          <w:w w:val="105"/>
        </w:rPr>
        <w:t>particular</w:t>
      </w:r>
      <w:r w:rsidRPr="00C5608A">
        <w:rPr>
          <w:spacing w:val="28"/>
          <w:w w:val="105"/>
        </w:rPr>
        <w:t xml:space="preserve"> </w:t>
      </w:r>
      <w:r w:rsidRPr="00C5608A">
        <w:rPr>
          <w:spacing w:val="1"/>
          <w:w w:val="105"/>
        </w:rPr>
        <w:t>department</w:t>
      </w:r>
      <w:r w:rsidRPr="00C5608A">
        <w:rPr>
          <w:spacing w:val="28"/>
          <w:w w:val="105"/>
        </w:rPr>
        <w:t xml:space="preserve"> </w:t>
      </w:r>
      <w:r w:rsidRPr="00C5608A">
        <w:rPr>
          <w:spacing w:val="1"/>
          <w:w w:val="105"/>
        </w:rPr>
        <w:t>or</w:t>
      </w:r>
      <w:r w:rsidRPr="00C5608A">
        <w:rPr>
          <w:spacing w:val="28"/>
          <w:w w:val="105"/>
        </w:rPr>
        <w:t xml:space="preserve"> </w:t>
      </w:r>
      <w:r w:rsidRPr="00C5608A">
        <w:rPr>
          <w:spacing w:val="1"/>
          <w:w w:val="105"/>
        </w:rPr>
        <w:t>officer</w:t>
      </w:r>
      <w:r w:rsidRPr="00C5608A">
        <w:rPr>
          <w:spacing w:val="28"/>
          <w:w w:val="105"/>
        </w:rPr>
        <w:t xml:space="preserve"> </w:t>
      </w:r>
      <w:r w:rsidRPr="00C5608A">
        <w:rPr>
          <w:w w:val="105"/>
        </w:rPr>
        <w:t>is</w:t>
      </w:r>
      <w:r w:rsidRPr="00C5608A">
        <w:rPr>
          <w:spacing w:val="28"/>
          <w:w w:val="105"/>
        </w:rPr>
        <w:t xml:space="preserve"> </w:t>
      </w:r>
      <w:r w:rsidRPr="00C5608A">
        <w:rPr>
          <w:spacing w:val="1"/>
          <w:w w:val="105"/>
        </w:rPr>
        <w:t>specified</w:t>
      </w:r>
      <w:r w:rsidRPr="00C5608A">
        <w:rPr>
          <w:spacing w:val="29"/>
          <w:w w:val="105"/>
        </w:rPr>
        <w:t xml:space="preserve"> </w:t>
      </w:r>
      <w:r w:rsidRPr="00C5608A">
        <w:rPr>
          <w:spacing w:val="1"/>
          <w:w w:val="105"/>
        </w:rPr>
        <w:t>as</w:t>
      </w:r>
      <w:r w:rsidRPr="00C5608A">
        <w:rPr>
          <w:spacing w:val="28"/>
          <w:w w:val="105"/>
        </w:rPr>
        <w:t xml:space="preserve"> </w:t>
      </w:r>
      <w:r w:rsidRPr="00C5608A">
        <w:rPr>
          <w:spacing w:val="1"/>
          <w:w w:val="105"/>
        </w:rPr>
        <w:t>part</w:t>
      </w:r>
      <w:r w:rsidRPr="00C5608A">
        <w:rPr>
          <w:spacing w:val="28"/>
          <w:w w:val="105"/>
        </w:rPr>
        <w:t xml:space="preserve"> </w:t>
      </w:r>
      <w:r w:rsidRPr="00C5608A">
        <w:rPr>
          <w:spacing w:val="1"/>
          <w:w w:val="105"/>
        </w:rPr>
        <w:t>of</w:t>
      </w:r>
      <w:r w:rsidRPr="00C5608A">
        <w:rPr>
          <w:spacing w:val="28"/>
          <w:w w:val="105"/>
        </w:rPr>
        <w:t xml:space="preserve"> </w:t>
      </w:r>
      <w:r w:rsidRPr="00C5608A">
        <w:rPr>
          <w:w w:val="105"/>
        </w:rPr>
        <w:t>its</w:t>
      </w:r>
      <w:r w:rsidRPr="00C5608A">
        <w:rPr>
          <w:spacing w:val="28"/>
          <w:w w:val="105"/>
        </w:rPr>
        <w:t xml:space="preserve"> </w:t>
      </w:r>
      <w:r w:rsidRPr="00C5608A">
        <w:rPr>
          <w:spacing w:val="1"/>
          <w:w w:val="105"/>
        </w:rPr>
        <w:t>address</w:t>
      </w:r>
      <w:r w:rsidRPr="00C5608A">
        <w:rPr>
          <w:spacing w:val="34"/>
          <w:w w:val="102"/>
        </w:rPr>
        <w:t xml:space="preserve"> </w:t>
      </w:r>
      <w:r w:rsidRPr="00C5608A">
        <w:rPr>
          <w:spacing w:val="1"/>
          <w:w w:val="105"/>
        </w:rPr>
        <w:t>details</w:t>
      </w:r>
      <w:r w:rsidRPr="00C5608A">
        <w:rPr>
          <w:spacing w:val="-12"/>
          <w:w w:val="105"/>
        </w:rPr>
        <w:t xml:space="preserve"> </w:t>
      </w:r>
      <w:r w:rsidRPr="00C5608A">
        <w:rPr>
          <w:spacing w:val="1"/>
          <w:w w:val="105"/>
        </w:rPr>
        <w:t>provided</w:t>
      </w:r>
      <w:r w:rsidRPr="00C5608A">
        <w:rPr>
          <w:spacing w:val="-11"/>
          <w:w w:val="105"/>
        </w:rPr>
        <w:t xml:space="preserve"> </w:t>
      </w:r>
      <w:r w:rsidRPr="00C5608A">
        <w:rPr>
          <w:spacing w:val="1"/>
          <w:w w:val="105"/>
        </w:rPr>
        <w:t>under</w:t>
      </w:r>
      <w:r w:rsidRPr="00C5608A">
        <w:rPr>
          <w:spacing w:val="-12"/>
          <w:w w:val="105"/>
        </w:rPr>
        <w:t xml:space="preserve"> </w:t>
      </w:r>
      <w:r w:rsidRPr="00C5608A">
        <w:rPr>
          <w:spacing w:val="1"/>
          <w:w w:val="105"/>
        </w:rPr>
        <w:t>clause</w:t>
      </w:r>
      <w:r w:rsidRPr="00C5608A">
        <w:rPr>
          <w:spacing w:val="-11"/>
          <w:w w:val="105"/>
        </w:rPr>
        <w:t xml:space="preserve"> </w:t>
      </w:r>
      <w:r w:rsidRPr="00C5608A">
        <w:rPr>
          <w:spacing w:val="1"/>
          <w:w w:val="105"/>
        </w:rPr>
        <w:t>21.2,</w:t>
      </w:r>
      <w:r w:rsidRPr="00C5608A">
        <w:rPr>
          <w:spacing w:val="-12"/>
          <w:w w:val="105"/>
        </w:rPr>
        <w:t xml:space="preserve"> </w:t>
      </w:r>
      <w:r w:rsidRPr="00C5608A">
        <w:rPr>
          <w:w w:val="105"/>
        </w:rPr>
        <w:t>if</w:t>
      </w:r>
      <w:r w:rsidRPr="00C5608A">
        <w:rPr>
          <w:spacing w:val="-12"/>
          <w:w w:val="105"/>
        </w:rPr>
        <w:t xml:space="preserve"> </w:t>
      </w:r>
      <w:r w:rsidRPr="00C5608A">
        <w:rPr>
          <w:spacing w:val="1"/>
          <w:w w:val="105"/>
        </w:rPr>
        <w:t>addressed</w:t>
      </w:r>
      <w:r w:rsidRPr="00C5608A">
        <w:rPr>
          <w:spacing w:val="-11"/>
          <w:w w:val="105"/>
        </w:rPr>
        <w:t xml:space="preserve"> </w:t>
      </w:r>
      <w:r w:rsidRPr="00C5608A">
        <w:rPr>
          <w:w w:val="105"/>
        </w:rPr>
        <w:t>to</w:t>
      </w:r>
      <w:r w:rsidRPr="00C5608A">
        <w:rPr>
          <w:spacing w:val="-12"/>
          <w:w w:val="105"/>
        </w:rPr>
        <w:t xml:space="preserve"> </w:t>
      </w:r>
      <w:r w:rsidRPr="00C5608A">
        <w:rPr>
          <w:spacing w:val="1"/>
          <w:w w:val="105"/>
        </w:rPr>
        <w:t>that</w:t>
      </w:r>
      <w:r w:rsidRPr="00C5608A">
        <w:rPr>
          <w:spacing w:val="-12"/>
          <w:w w:val="105"/>
        </w:rPr>
        <w:t xml:space="preserve"> </w:t>
      </w:r>
      <w:r w:rsidRPr="00C5608A">
        <w:rPr>
          <w:spacing w:val="1"/>
          <w:w w:val="105"/>
        </w:rPr>
        <w:t>department</w:t>
      </w:r>
      <w:r w:rsidRPr="00C5608A">
        <w:rPr>
          <w:spacing w:val="-12"/>
          <w:w w:val="105"/>
        </w:rPr>
        <w:t xml:space="preserve"> </w:t>
      </w:r>
      <w:r w:rsidRPr="00C5608A">
        <w:rPr>
          <w:spacing w:val="1"/>
          <w:w w:val="105"/>
        </w:rPr>
        <w:t>or</w:t>
      </w:r>
      <w:r w:rsidRPr="00C5608A">
        <w:rPr>
          <w:spacing w:val="-11"/>
          <w:w w:val="105"/>
        </w:rPr>
        <w:t xml:space="preserve"> </w:t>
      </w:r>
      <w:r w:rsidRPr="00C5608A">
        <w:rPr>
          <w:spacing w:val="1"/>
          <w:w w:val="105"/>
        </w:rPr>
        <w:t>officer.</w:t>
      </w:r>
    </w:p>
    <w:p w14:paraId="5BF218BB" w14:textId="77777777" w:rsidR="0063143D" w:rsidRPr="00C5608A" w:rsidRDefault="0063143D">
      <w:pPr>
        <w:kinsoku w:val="0"/>
        <w:overflowPunct w:val="0"/>
        <w:rPr>
          <w:rFonts w:ascii="Georgia" w:hAnsi="Georgia" w:cs="Georgia"/>
          <w:sz w:val="21"/>
          <w:szCs w:val="21"/>
        </w:rPr>
      </w:pPr>
    </w:p>
    <w:p w14:paraId="3F340CD1" w14:textId="078B3D9C" w:rsidR="0063143D" w:rsidRPr="00C5608A" w:rsidRDefault="00155F21">
      <w:pPr>
        <w:pStyle w:val="BodyText"/>
        <w:numPr>
          <w:ilvl w:val="1"/>
          <w:numId w:val="3"/>
        </w:numPr>
        <w:tabs>
          <w:tab w:val="left" w:pos="839"/>
        </w:tabs>
        <w:kinsoku w:val="0"/>
        <w:overflowPunct w:val="0"/>
        <w:spacing w:before="70" w:line="252" w:lineRule="auto"/>
        <w:ind w:right="105"/>
        <w:jc w:val="both"/>
      </w:pPr>
      <w:r w:rsidRPr="00C5608A">
        <w:rPr>
          <w:spacing w:val="1"/>
          <w:w w:val="105"/>
        </w:rPr>
        <w:t>Promptly</w:t>
      </w:r>
      <w:r w:rsidRPr="00C5608A">
        <w:rPr>
          <w:spacing w:val="30"/>
          <w:w w:val="105"/>
        </w:rPr>
        <w:t xml:space="preserve"> </w:t>
      </w:r>
      <w:r w:rsidRPr="00C5608A">
        <w:rPr>
          <w:spacing w:val="1"/>
          <w:w w:val="105"/>
        </w:rPr>
        <w:t>upon</w:t>
      </w:r>
      <w:r w:rsidRPr="00C5608A">
        <w:rPr>
          <w:spacing w:val="31"/>
          <w:w w:val="105"/>
        </w:rPr>
        <w:t xml:space="preserve"> </w:t>
      </w:r>
      <w:r w:rsidRPr="00C5608A">
        <w:rPr>
          <w:spacing w:val="1"/>
          <w:w w:val="105"/>
        </w:rPr>
        <w:t>receipt</w:t>
      </w:r>
      <w:r w:rsidRPr="00C5608A">
        <w:rPr>
          <w:spacing w:val="31"/>
          <w:w w:val="105"/>
        </w:rPr>
        <w:t xml:space="preserve"> </w:t>
      </w:r>
      <w:r w:rsidRPr="00C5608A">
        <w:rPr>
          <w:spacing w:val="1"/>
          <w:w w:val="105"/>
        </w:rPr>
        <w:t>of</w:t>
      </w:r>
      <w:r w:rsidRPr="00C5608A">
        <w:rPr>
          <w:spacing w:val="30"/>
          <w:w w:val="105"/>
        </w:rPr>
        <w:t xml:space="preserve"> </w:t>
      </w:r>
      <w:r w:rsidRPr="00C5608A">
        <w:rPr>
          <w:spacing w:val="1"/>
          <w:w w:val="105"/>
        </w:rPr>
        <w:t>notification</w:t>
      </w:r>
      <w:r w:rsidRPr="00C5608A">
        <w:rPr>
          <w:spacing w:val="31"/>
          <w:w w:val="105"/>
        </w:rPr>
        <w:t xml:space="preserve"> </w:t>
      </w:r>
      <w:r w:rsidRPr="00C5608A">
        <w:rPr>
          <w:spacing w:val="1"/>
          <w:w w:val="105"/>
        </w:rPr>
        <w:t>of</w:t>
      </w:r>
      <w:r w:rsidRPr="00C5608A">
        <w:rPr>
          <w:spacing w:val="31"/>
          <w:w w:val="105"/>
        </w:rPr>
        <w:t xml:space="preserve"> </w:t>
      </w:r>
      <w:r w:rsidRPr="00C5608A">
        <w:rPr>
          <w:spacing w:val="1"/>
          <w:w w:val="105"/>
        </w:rPr>
        <w:t>an</w:t>
      </w:r>
      <w:r w:rsidRPr="00C5608A">
        <w:rPr>
          <w:spacing w:val="31"/>
          <w:w w:val="105"/>
        </w:rPr>
        <w:t xml:space="preserve"> </w:t>
      </w:r>
      <w:r w:rsidRPr="00C5608A">
        <w:rPr>
          <w:spacing w:val="1"/>
          <w:w w:val="105"/>
        </w:rPr>
        <w:t>address</w:t>
      </w:r>
      <w:r w:rsidRPr="00C5608A">
        <w:rPr>
          <w:spacing w:val="30"/>
          <w:w w:val="105"/>
        </w:rPr>
        <w:t xml:space="preserve"> </w:t>
      </w:r>
      <w:r w:rsidRPr="00C5608A">
        <w:rPr>
          <w:spacing w:val="1"/>
          <w:w w:val="105"/>
        </w:rPr>
        <w:t>and</w:t>
      </w:r>
      <w:r w:rsidRPr="00C5608A">
        <w:rPr>
          <w:spacing w:val="32"/>
          <w:w w:val="105"/>
        </w:rPr>
        <w:t xml:space="preserve"> </w:t>
      </w:r>
      <w:r w:rsidR="00540700">
        <w:rPr>
          <w:spacing w:val="1"/>
          <w:w w:val="105"/>
        </w:rPr>
        <w:t>email address</w:t>
      </w:r>
      <w:r w:rsidRPr="00C5608A">
        <w:rPr>
          <w:spacing w:val="30"/>
          <w:w w:val="105"/>
        </w:rPr>
        <w:t xml:space="preserve"> </w:t>
      </w:r>
      <w:r w:rsidRPr="00C5608A">
        <w:rPr>
          <w:spacing w:val="1"/>
          <w:w w:val="105"/>
        </w:rPr>
        <w:t>or</w:t>
      </w:r>
      <w:r w:rsidRPr="00C5608A">
        <w:rPr>
          <w:spacing w:val="31"/>
          <w:w w:val="105"/>
        </w:rPr>
        <w:t xml:space="preserve"> </w:t>
      </w:r>
      <w:r w:rsidRPr="00C5608A">
        <w:rPr>
          <w:spacing w:val="1"/>
          <w:w w:val="105"/>
        </w:rPr>
        <w:t>change</w:t>
      </w:r>
      <w:r w:rsidRPr="00C5608A">
        <w:rPr>
          <w:spacing w:val="30"/>
          <w:w w:val="105"/>
        </w:rPr>
        <w:t xml:space="preserve"> </w:t>
      </w:r>
      <w:r w:rsidRPr="00C5608A">
        <w:rPr>
          <w:spacing w:val="1"/>
          <w:w w:val="105"/>
        </w:rPr>
        <w:t>of</w:t>
      </w:r>
      <w:r w:rsidRPr="00C5608A">
        <w:rPr>
          <w:spacing w:val="36"/>
          <w:w w:val="102"/>
        </w:rPr>
        <w:t xml:space="preserve"> </w:t>
      </w:r>
      <w:r w:rsidRPr="00C5608A">
        <w:rPr>
          <w:spacing w:val="1"/>
          <w:w w:val="105"/>
        </w:rPr>
        <w:t>address</w:t>
      </w:r>
      <w:r w:rsidRPr="00C5608A">
        <w:rPr>
          <w:spacing w:val="26"/>
          <w:w w:val="105"/>
        </w:rPr>
        <w:t xml:space="preserve"> </w:t>
      </w:r>
      <w:r w:rsidRPr="00C5608A">
        <w:rPr>
          <w:spacing w:val="1"/>
          <w:w w:val="105"/>
        </w:rPr>
        <w:t>or</w:t>
      </w:r>
      <w:r w:rsidRPr="00C5608A">
        <w:rPr>
          <w:spacing w:val="27"/>
          <w:w w:val="105"/>
        </w:rPr>
        <w:t xml:space="preserve"> </w:t>
      </w:r>
      <w:r w:rsidR="00540700">
        <w:rPr>
          <w:spacing w:val="1"/>
          <w:w w:val="105"/>
        </w:rPr>
        <w:t>email address</w:t>
      </w:r>
      <w:r w:rsidR="00540700" w:rsidRPr="00C5608A">
        <w:rPr>
          <w:spacing w:val="30"/>
          <w:w w:val="105"/>
        </w:rPr>
        <w:t xml:space="preserve"> </w:t>
      </w:r>
      <w:r w:rsidRPr="00C5608A">
        <w:rPr>
          <w:spacing w:val="1"/>
          <w:w w:val="105"/>
        </w:rPr>
        <w:t>pursuant</w:t>
      </w:r>
      <w:r w:rsidRPr="00C5608A">
        <w:rPr>
          <w:spacing w:val="26"/>
          <w:w w:val="105"/>
        </w:rPr>
        <w:t xml:space="preserve"> </w:t>
      </w:r>
      <w:r w:rsidRPr="00C5608A">
        <w:rPr>
          <w:w w:val="105"/>
        </w:rPr>
        <w:t>to</w:t>
      </w:r>
      <w:r w:rsidRPr="00C5608A">
        <w:rPr>
          <w:spacing w:val="26"/>
          <w:w w:val="105"/>
        </w:rPr>
        <w:t xml:space="preserve"> </w:t>
      </w:r>
      <w:r w:rsidRPr="00C5608A">
        <w:rPr>
          <w:spacing w:val="1"/>
          <w:w w:val="105"/>
        </w:rPr>
        <w:t>clause</w:t>
      </w:r>
      <w:r w:rsidRPr="00C5608A">
        <w:rPr>
          <w:spacing w:val="-5"/>
          <w:w w:val="105"/>
        </w:rPr>
        <w:t xml:space="preserve"> </w:t>
      </w:r>
      <w:r w:rsidRPr="00C5608A">
        <w:rPr>
          <w:spacing w:val="1"/>
          <w:w w:val="105"/>
        </w:rPr>
        <w:t>21.2</w:t>
      </w:r>
      <w:r w:rsidRPr="00C5608A">
        <w:rPr>
          <w:spacing w:val="27"/>
          <w:w w:val="105"/>
        </w:rPr>
        <w:t xml:space="preserve"> </w:t>
      </w:r>
      <w:r w:rsidRPr="00C5608A">
        <w:rPr>
          <w:spacing w:val="1"/>
          <w:w w:val="105"/>
        </w:rPr>
        <w:t>or</w:t>
      </w:r>
      <w:r w:rsidRPr="00C5608A">
        <w:rPr>
          <w:spacing w:val="27"/>
          <w:w w:val="105"/>
        </w:rPr>
        <w:t xml:space="preserve"> </w:t>
      </w:r>
      <w:r w:rsidRPr="00C5608A">
        <w:rPr>
          <w:spacing w:val="1"/>
          <w:w w:val="105"/>
        </w:rPr>
        <w:t>changing</w:t>
      </w:r>
      <w:r w:rsidRPr="00C5608A">
        <w:rPr>
          <w:spacing w:val="27"/>
          <w:w w:val="105"/>
        </w:rPr>
        <w:t xml:space="preserve"> </w:t>
      </w:r>
      <w:r w:rsidRPr="00C5608A">
        <w:rPr>
          <w:w w:val="105"/>
        </w:rPr>
        <w:t>its</w:t>
      </w:r>
      <w:r w:rsidRPr="00C5608A">
        <w:rPr>
          <w:spacing w:val="26"/>
          <w:w w:val="105"/>
        </w:rPr>
        <w:t xml:space="preserve"> </w:t>
      </w:r>
      <w:r w:rsidRPr="00C5608A">
        <w:rPr>
          <w:spacing w:val="1"/>
          <w:w w:val="105"/>
        </w:rPr>
        <w:t>own</w:t>
      </w:r>
      <w:r w:rsidRPr="00C5608A">
        <w:rPr>
          <w:spacing w:val="27"/>
          <w:w w:val="105"/>
        </w:rPr>
        <w:t xml:space="preserve"> </w:t>
      </w:r>
      <w:r w:rsidRPr="00C5608A">
        <w:rPr>
          <w:spacing w:val="1"/>
          <w:w w:val="105"/>
        </w:rPr>
        <w:t>address</w:t>
      </w:r>
      <w:r w:rsidRPr="00C5608A">
        <w:rPr>
          <w:spacing w:val="27"/>
          <w:w w:val="105"/>
        </w:rPr>
        <w:t xml:space="preserve"> </w:t>
      </w:r>
      <w:r w:rsidRPr="00C5608A">
        <w:rPr>
          <w:spacing w:val="1"/>
          <w:w w:val="105"/>
        </w:rPr>
        <w:t>or</w:t>
      </w:r>
      <w:r w:rsidRPr="00C5608A">
        <w:rPr>
          <w:spacing w:val="27"/>
          <w:w w:val="105"/>
        </w:rPr>
        <w:t xml:space="preserve"> </w:t>
      </w:r>
      <w:r w:rsidR="00540700">
        <w:rPr>
          <w:spacing w:val="1"/>
          <w:w w:val="105"/>
        </w:rPr>
        <w:t>email address</w:t>
      </w:r>
      <w:r w:rsidR="00540700" w:rsidRPr="00C5608A">
        <w:rPr>
          <w:spacing w:val="30"/>
          <w:w w:val="105"/>
        </w:rPr>
        <w:t xml:space="preserve"> </w:t>
      </w:r>
      <w:r w:rsidRPr="00C5608A">
        <w:rPr>
          <w:spacing w:val="1"/>
          <w:w w:val="105"/>
        </w:rPr>
        <w:t>the</w:t>
      </w:r>
      <w:r w:rsidRPr="00C5608A">
        <w:rPr>
          <w:spacing w:val="-12"/>
          <w:w w:val="105"/>
        </w:rPr>
        <w:t xml:space="preserve"> </w:t>
      </w:r>
      <w:r w:rsidRPr="00C5608A">
        <w:rPr>
          <w:spacing w:val="1"/>
          <w:w w:val="105"/>
        </w:rPr>
        <w:t>Security</w:t>
      </w:r>
      <w:r w:rsidRPr="00C5608A">
        <w:rPr>
          <w:spacing w:val="-12"/>
          <w:w w:val="105"/>
        </w:rPr>
        <w:t xml:space="preserve"> </w:t>
      </w:r>
      <w:r w:rsidRPr="00C5608A">
        <w:rPr>
          <w:spacing w:val="1"/>
          <w:w w:val="105"/>
        </w:rPr>
        <w:t>Trustee</w:t>
      </w:r>
      <w:r w:rsidRPr="00C5608A">
        <w:rPr>
          <w:spacing w:val="-12"/>
          <w:w w:val="105"/>
        </w:rPr>
        <w:t xml:space="preserve"> </w:t>
      </w:r>
      <w:r w:rsidRPr="00C5608A">
        <w:rPr>
          <w:spacing w:val="1"/>
          <w:w w:val="105"/>
        </w:rPr>
        <w:t>shall</w:t>
      </w:r>
      <w:r w:rsidRPr="00C5608A">
        <w:rPr>
          <w:spacing w:val="-12"/>
          <w:w w:val="105"/>
        </w:rPr>
        <w:t xml:space="preserve"> </w:t>
      </w:r>
      <w:r w:rsidRPr="00C5608A">
        <w:rPr>
          <w:spacing w:val="1"/>
          <w:w w:val="105"/>
        </w:rPr>
        <w:t>notify</w:t>
      </w:r>
      <w:r w:rsidRPr="00C5608A">
        <w:rPr>
          <w:spacing w:val="-12"/>
          <w:w w:val="105"/>
        </w:rPr>
        <w:t xml:space="preserve"> </w:t>
      </w:r>
      <w:r w:rsidRPr="00C5608A">
        <w:rPr>
          <w:spacing w:val="1"/>
          <w:w w:val="105"/>
        </w:rPr>
        <w:t>the</w:t>
      </w:r>
      <w:r w:rsidRPr="00C5608A">
        <w:rPr>
          <w:spacing w:val="-12"/>
          <w:w w:val="105"/>
        </w:rPr>
        <w:t xml:space="preserve"> </w:t>
      </w:r>
      <w:r w:rsidRPr="00C5608A">
        <w:rPr>
          <w:spacing w:val="1"/>
          <w:w w:val="105"/>
        </w:rPr>
        <w:t>other</w:t>
      </w:r>
      <w:r w:rsidRPr="00C5608A">
        <w:rPr>
          <w:spacing w:val="-11"/>
          <w:w w:val="105"/>
        </w:rPr>
        <w:t xml:space="preserve"> </w:t>
      </w:r>
      <w:r w:rsidRPr="00C5608A">
        <w:rPr>
          <w:spacing w:val="1"/>
          <w:w w:val="105"/>
        </w:rPr>
        <w:t>Parties.</w:t>
      </w:r>
    </w:p>
    <w:p w14:paraId="4ADC8631" w14:textId="77777777" w:rsidR="0063143D" w:rsidRPr="00C5608A" w:rsidRDefault="0063143D">
      <w:pPr>
        <w:kinsoku w:val="0"/>
        <w:overflowPunct w:val="0"/>
        <w:rPr>
          <w:rFonts w:ascii="Georgia" w:hAnsi="Georgia" w:cs="Georgia"/>
          <w:sz w:val="21"/>
          <w:szCs w:val="21"/>
        </w:rPr>
      </w:pPr>
    </w:p>
    <w:p w14:paraId="0914DE98" w14:textId="0F0895BA" w:rsidR="0063143D" w:rsidRPr="00C5608A" w:rsidRDefault="00155F21">
      <w:pPr>
        <w:pStyle w:val="BodyText"/>
        <w:numPr>
          <w:ilvl w:val="1"/>
          <w:numId w:val="3"/>
        </w:numPr>
        <w:tabs>
          <w:tab w:val="left" w:pos="839"/>
        </w:tabs>
        <w:kinsoku w:val="0"/>
        <w:overflowPunct w:val="0"/>
        <w:spacing w:line="252" w:lineRule="auto"/>
        <w:ind w:right="107"/>
        <w:jc w:val="both"/>
      </w:pPr>
      <w:r w:rsidRPr="00C5608A">
        <w:rPr>
          <w:spacing w:val="1"/>
          <w:w w:val="105"/>
        </w:rPr>
        <w:t>Any</w:t>
      </w:r>
      <w:r w:rsidRPr="00C5608A">
        <w:rPr>
          <w:spacing w:val="-7"/>
          <w:w w:val="105"/>
        </w:rPr>
        <w:t xml:space="preserve"> </w:t>
      </w:r>
      <w:r w:rsidRPr="00C5608A">
        <w:rPr>
          <w:spacing w:val="1"/>
          <w:w w:val="105"/>
        </w:rPr>
        <w:t>notice</w:t>
      </w:r>
      <w:r w:rsidRPr="00C5608A">
        <w:rPr>
          <w:spacing w:val="-6"/>
          <w:w w:val="105"/>
        </w:rPr>
        <w:t xml:space="preserve"> </w:t>
      </w:r>
      <w:r w:rsidRPr="00C5608A">
        <w:rPr>
          <w:spacing w:val="1"/>
          <w:w w:val="105"/>
        </w:rPr>
        <w:t>or</w:t>
      </w:r>
      <w:r w:rsidRPr="00C5608A">
        <w:rPr>
          <w:spacing w:val="-6"/>
          <w:w w:val="105"/>
        </w:rPr>
        <w:t xml:space="preserve"> </w:t>
      </w:r>
      <w:r w:rsidRPr="00C5608A">
        <w:rPr>
          <w:spacing w:val="1"/>
          <w:w w:val="105"/>
        </w:rPr>
        <w:t>other</w:t>
      </w:r>
      <w:r w:rsidRPr="00C5608A">
        <w:rPr>
          <w:spacing w:val="-7"/>
          <w:w w:val="105"/>
        </w:rPr>
        <w:t xml:space="preserve"> </w:t>
      </w:r>
      <w:r w:rsidRPr="00C5608A">
        <w:rPr>
          <w:spacing w:val="1"/>
          <w:w w:val="105"/>
        </w:rPr>
        <w:t>document</w:t>
      </w:r>
      <w:r w:rsidRPr="00C5608A">
        <w:rPr>
          <w:spacing w:val="-7"/>
          <w:w w:val="105"/>
        </w:rPr>
        <w:t xml:space="preserve"> </w:t>
      </w:r>
      <w:r w:rsidRPr="00C5608A">
        <w:rPr>
          <w:spacing w:val="1"/>
          <w:w w:val="105"/>
        </w:rPr>
        <w:t>given</w:t>
      </w:r>
      <w:r w:rsidRPr="00C5608A">
        <w:rPr>
          <w:spacing w:val="-6"/>
          <w:w w:val="105"/>
        </w:rPr>
        <w:t xml:space="preserve"> </w:t>
      </w:r>
      <w:r w:rsidRPr="00C5608A">
        <w:rPr>
          <w:spacing w:val="1"/>
          <w:w w:val="105"/>
        </w:rPr>
        <w:t>under</w:t>
      </w:r>
      <w:r w:rsidRPr="00C5608A">
        <w:rPr>
          <w:spacing w:val="-7"/>
          <w:w w:val="105"/>
        </w:rPr>
        <w:t xml:space="preserve"> </w:t>
      </w:r>
      <w:r w:rsidRPr="00C5608A">
        <w:rPr>
          <w:spacing w:val="1"/>
          <w:w w:val="105"/>
        </w:rPr>
        <w:t>or</w:t>
      </w:r>
      <w:r w:rsidRPr="00C5608A">
        <w:rPr>
          <w:spacing w:val="-7"/>
          <w:w w:val="105"/>
        </w:rPr>
        <w:t xml:space="preserve"> </w:t>
      </w:r>
      <w:r w:rsidRPr="00C5608A">
        <w:rPr>
          <w:w w:val="105"/>
        </w:rPr>
        <w:t>in</w:t>
      </w:r>
      <w:r w:rsidRPr="00C5608A">
        <w:rPr>
          <w:spacing w:val="-6"/>
          <w:w w:val="105"/>
        </w:rPr>
        <w:t xml:space="preserve"> </w:t>
      </w:r>
      <w:r w:rsidRPr="00C5608A">
        <w:rPr>
          <w:spacing w:val="1"/>
          <w:w w:val="105"/>
        </w:rPr>
        <w:t>connection</w:t>
      </w:r>
      <w:r w:rsidRPr="00C5608A">
        <w:rPr>
          <w:spacing w:val="-6"/>
          <w:w w:val="105"/>
        </w:rPr>
        <w:t xml:space="preserve"> </w:t>
      </w:r>
      <w:r w:rsidRPr="00C5608A">
        <w:rPr>
          <w:spacing w:val="1"/>
          <w:w w:val="105"/>
        </w:rPr>
        <w:t>with</w:t>
      </w:r>
      <w:r w:rsidRPr="00C5608A">
        <w:rPr>
          <w:spacing w:val="-7"/>
          <w:w w:val="105"/>
        </w:rPr>
        <w:t xml:space="preserve"> </w:t>
      </w:r>
      <w:r w:rsidR="00F963C5" w:rsidRPr="00C5608A">
        <w:rPr>
          <w:spacing w:val="1"/>
          <w:w w:val="105"/>
        </w:rPr>
        <w:t>this Deed</w:t>
      </w:r>
      <w:r w:rsidRPr="00C5608A">
        <w:rPr>
          <w:spacing w:val="-6"/>
          <w:w w:val="105"/>
        </w:rPr>
        <w:t xml:space="preserve"> </w:t>
      </w:r>
      <w:r w:rsidRPr="00C5608A">
        <w:rPr>
          <w:spacing w:val="1"/>
          <w:w w:val="105"/>
        </w:rPr>
        <w:t>must</w:t>
      </w:r>
      <w:r w:rsidRPr="00C5608A">
        <w:rPr>
          <w:spacing w:val="-7"/>
          <w:w w:val="105"/>
        </w:rPr>
        <w:t xml:space="preserve"> </w:t>
      </w:r>
      <w:r w:rsidRPr="00C5608A">
        <w:rPr>
          <w:spacing w:val="1"/>
          <w:w w:val="105"/>
        </w:rPr>
        <w:t>be</w:t>
      </w:r>
      <w:r w:rsidRPr="00C5608A">
        <w:rPr>
          <w:spacing w:val="-6"/>
          <w:w w:val="105"/>
        </w:rPr>
        <w:t xml:space="preserve"> </w:t>
      </w:r>
      <w:r w:rsidRPr="00C5608A">
        <w:rPr>
          <w:w w:val="105"/>
        </w:rPr>
        <w:t>in</w:t>
      </w:r>
      <w:r w:rsidRPr="00C5608A">
        <w:rPr>
          <w:spacing w:val="38"/>
          <w:w w:val="102"/>
        </w:rPr>
        <w:t xml:space="preserve"> </w:t>
      </w:r>
      <w:r w:rsidRPr="00C5608A">
        <w:rPr>
          <w:spacing w:val="1"/>
          <w:w w:val="105"/>
        </w:rPr>
        <w:t>English.</w:t>
      </w:r>
    </w:p>
    <w:p w14:paraId="00AC2A11" w14:textId="77777777" w:rsidR="0063143D" w:rsidRPr="00C5608A" w:rsidRDefault="0063143D">
      <w:pPr>
        <w:kinsoku w:val="0"/>
        <w:overflowPunct w:val="0"/>
        <w:rPr>
          <w:rFonts w:ascii="Georgia" w:hAnsi="Georgia" w:cs="Georgia"/>
          <w:sz w:val="21"/>
          <w:szCs w:val="21"/>
        </w:rPr>
      </w:pPr>
    </w:p>
    <w:p w14:paraId="67D66E2B"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2"/>
          <w:w w:val="105"/>
        </w:rPr>
        <w:t>BOILERPLATE</w:t>
      </w:r>
    </w:p>
    <w:p w14:paraId="284D56F8" w14:textId="77777777" w:rsidR="0063143D" w:rsidRPr="00C5608A" w:rsidRDefault="0063143D">
      <w:pPr>
        <w:kinsoku w:val="0"/>
        <w:overflowPunct w:val="0"/>
        <w:spacing w:before="1"/>
        <w:rPr>
          <w:rFonts w:ascii="Georgia" w:hAnsi="Georgia" w:cs="Georgia"/>
          <w:sz w:val="21"/>
          <w:szCs w:val="21"/>
        </w:rPr>
      </w:pPr>
    </w:p>
    <w:p w14:paraId="3A0E23E3" w14:textId="57C6C1E6" w:rsidR="0063143D" w:rsidRPr="00C5608A" w:rsidRDefault="00F963C5">
      <w:pPr>
        <w:pStyle w:val="BodyText"/>
        <w:numPr>
          <w:ilvl w:val="1"/>
          <w:numId w:val="2"/>
        </w:numPr>
        <w:tabs>
          <w:tab w:val="left" w:pos="839"/>
        </w:tabs>
        <w:kinsoku w:val="0"/>
        <w:overflowPunct w:val="0"/>
        <w:spacing w:line="254" w:lineRule="auto"/>
        <w:ind w:right="105"/>
        <w:jc w:val="both"/>
      </w:pPr>
      <w:r w:rsidRPr="00C5608A">
        <w:rPr>
          <w:spacing w:val="1"/>
          <w:w w:val="105"/>
        </w:rPr>
        <w:t>This Deed</w:t>
      </w:r>
      <w:r w:rsidR="00155F21" w:rsidRPr="00C5608A">
        <w:rPr>
          <w:spacing w:val="1"/>
          <w:w w:val="105"/>
        </w:rPr>
        <w:t xml:space="preserve"> contains</w:t>
      </w:r>
      <w:r w:rsidR="00155F21" w:rsidRPr="00C5608A">
        <w:rPr>
          <w:spacing w:val="2"/>
          <w:w w:val="105"/>
        </w:rPr>
        <w:t xml:space="preserve"> </w:t>
      </w:r>
      <w:r w:rsidR="00155F21" w:rsidRPr="00C5608A">
        <w:rPr>
          <w:spacing w:val="1"/>
          <w:w w:val="105"/>
        </w:rPr>
        <w:t>the entire</w:t>
      </w:r>
      <w:r w:rsidR="00155F21" w:rsidRPr="00C5608A">
        <w:rPr>
          <w:spacing w:val="2"/>
          <w:w w:val="105"/>
        </w:rPr>
        <w:t xml:space="preserve"> </w:t>
      </w:r>
      <w:r w:rsidR="00155F21" w:rsidRPr="00C5608A">
        <w:rPr>
          <w:spacing w:val="1"/>
          <w:w w:val="105"/>
        </w:rPr>
        <w:t>agreement</w:t>
      </w:r>
      <w:r w:rsidR="00155F21" w:rsidRPr="00C5608A">
        <w:rPr>
          <w:w w:val="105"/>
        </w:rPr>
        <w:t xml:space="preserve"> </w:t>
      </w:r>
      <w:r w:rsidR="00155F21" w:rsidRPr="00C5608A">
        <w:rPr>
          <w:spacing w:val="1"/>
          <w:w w:val="105"/>
        </w:rPr>
        <w:t>and</w:t>
      </w:r>
      <w:r w:rsidR="00155F21" w:rsidRPr="00C5608A">
        <w:rPr>
          <w:spacing w:val="2"/>
          <w:w w:val="105"/>
        </w:rPr>
        <w:t xml:space="preserve"> </w:t>
      </w:r>
      <w:r w:rsidR="00155F21" w:rsidRPr="00C5608A">
        <w:rPr>
          <w:spacing w:val="1"/>
          <w:w w:val="105"/>
        </w:rPr>
        <w:t>understanding of the parties</w:t>
      </w:r>
      <w:r w:rsidR="00155F21" w:rsidRPr="00C5608A">
        <w:rPr>
          <w:spacing w:val="2"/>
          <w:w w:val="105"/>
        </w:rPr>
        <w:t xml:space="preserve"> and</w:t>
      </w:r>
      <w:r w:rsidR="00155F21" w:rsidRPr="00C5608A">
        <w:rPr>
          <w:spacing w:val="36"/>
          <w:w w:val="102"/>
        </w:rPr>
        <w:t xml:space="preserve"> </w:t>
      </w:r>
      <w:r w:rsidR="00155F21" w:rsidRPr="00C5608A">
        <w:rPr>
          <w:spacing w:val="1"/>
          <w:w w:val="105"/>
        </w:rPr>
        <w:t>supersedes</w:t>
      </w:r>
      <w:r w:rsidR="00155F21" w:rsidRPr="00C5608A">
        <w:rPr>
          <w:spacing w:val="39"/>
          <w:w w:val="105"/>
        </w:rPr>
        <w:t xml:space="preserve"> </w:t>
      </w:r>
      <w:r w:rsidR="00155F21" w:rsidRPr="00C5608A">
        <w:rPr>
          <w:spacing w:val="1"/>
          <w:w w:val="105"/>
        </w:rPr>
        <w:t>all</w:t>
      </w:r>
      <w:r w:rsidR="00155F21" w:rsidRPr="00C5608A">
        <w:rPr>
          <w:spacing w:val="38"/>
          <w:w w:val="105"/>
        </w:rPr>
        <w:t xml:space="preserve"> </w:t>
      </w:r>
      <w:r w:rsidR="00155F21" w:rsidRPr="00C5608A">
        <w:rPr>
          <w:spacing w:val="1"/>
          <w:w w:val="105"/>
        </w:rPr>
        <w:t>prior</w:t>
      </w:r>
      <w:r w:rsidR="00155F21" w:rsidRPr="00C5608A">
        <w:rPr>
          <w:spacing w:val="39"/>
          <w:w w:val="105"/>
        </w:rPr>
        <w:t xml:space="preserve"> </w:t>
      </w:r>
      <w:r w:rsidR="00155F21" w:rsidRPr="00C5608A">
        <w:rPr>
          <w:spacing w:val="1"/>
          <w:w w:val="105"/>
        </w:rPr>
        <w:t>agreements,</w:t>
      </w:r>
      <w:r w:rsidR="00155F21" w:rsidRPr="00C5608A">
        <w:rPr>
          <w:spacing w:val="38"/>
          <w:w w:val="105"/>
        </w:rPr>
        <w:t xml:space="preserve"> </w:t>
      </w:r>
      <w:r w:rsidR="00155F21" w:rsidRPr="00C5608A">
        <w:rPr>
          <w:spacing w:val="1"/>
          <w:w w:val="105"/>
        </w:rPr>
        <w:t>understandings</w:t>
      </w:r>
      <w:r w:rsidR="00155F21" w:rsidRPr="00C5608A">
        <w:rPr>
          <w:spacing w:val="39"/>
          <w:w w:val="105"/>
        </w:rPr>
        <w:t xml:space="preserve"> </w:t>
      </w:r>
      <w:r w:rsidR="00155F21" w:rsidRPr="00C5608A">
        <w:rPr>
          <w:spacing w:val="1"/>
          <w:w w:val="105"/>
        </w:rPr>
        <w:t>or</w:t>
      </w:r>
      <w:r w:rsidR="00155F21" w:rsidRPr="00C5608A">
        <w:rPr>
          <w:spacing w:val="39"/>
          <w:w w:val="105"/>
        </w:rPr>
        <w:t xml:space="preserve"> </w:t>
      </w:r>
      <w:r w:rsidR="00155F21" w:rsidRPr="00C5608A">
        <w:rPr>
          <w:spacing w:val="1"/>
          <w:w w:val="105"/>
        </w:rPr>
        <w:t>arrangements</w:t>
      </w:r>
      <w:r w:rsidR="00155F21" w:rsidRPr="00C5608A">
        <w:rPr>
          <w:spacing w:val="39"/>
          <w:w w:val="105"/>
        </w:rPr>
        <w:t xml:space="preserve"> </w:t>
      </w:r>
      <w:r w:rsidR="00155F21" w:rsidRPr="00C5608A">
        <w:rPr>
          <w:spacing w:val="1"/>
          <w:w w:val="105"/>
        </w:rPr>
        <w:t>(both</w:t>
      </w:r>
      <w:r w:rsidR="00155F21" w:rsidRPr="00C5608A">
        <w:rPr>
          <w:spacing w:val="39"/>
          <w:w w:val="105"/>
        </w:rPr>
        <w:t xml:space="preserve"> </w:t>
      </w:r>
      <w:r w:rsidR="00155F21" w:rsidRPr="00C5608A">
        <w:rPr>
          <w:spacing w:val="1"/>
          <w:w w:val="105"/>
        </w:rPr>
        <w:t>oral</w:t>
      </w:r>
      <w:r w:rsidR="00155F21" w:rsidRPr="00C5608A">
        <w:rPr>
          <w:spacing w:val="39"/>
          <w:w w:val="105"/>
        </w:rPr>
        <w:t xml:space="preserve"> </w:t>
      </w:r>
      <w:r w:rsidR="00155F21" w:rsidRPr="00C5608A">
        <w:rPr>
          <w:spacing w:val="1"/>
          <w:w w:val="105"/>
        </w:rPr>
        <w:t>and</w:t>
      </w:r>
      <w:r w:rsidR="00155F21" w:rsidRPr="00C5608A">
        <w:rPr>
          <w:spacing w:val="46"/>
          <w:w w:val="102"/>
        </w:rPr>
        <w:t xml:space="preserve"> </w:t>
      </w:r>
      <w:r w:rsidR="00155F21" w:rsidRPr="00C5608A">
        <w:rPr>
          <w:spacing w:val="1"/>
          <w:w w:val="105"/>
        </w:rPr>
        <w:t>written)</w:t>
      </w:r>
      <w:r w:rsidR="00155F21" w:rsidRPr="00C5608A">
        <w:rPr>
          <w:spacing w:val="-10"/>
          <w:w w:val="105"/>
        </w:rPr>
        <w:t xml:space="preserve"> </w:t>
      </w:r>
      <w:r w:rsidR="00155F21" w:rsidRPr="00C5608A">
        <w:rPr>
          <w:spacing w:val="1"/>
          <w:w w:val="105"/>
        </w:rPr>
        <w:t>relating</w:t>
      </w:r>
      <w:r w:rsidR="00155F21" w:rsidRPr="00C5608A">
        <w:rPr>
          <w:spacing w:val="-10"/>
          <w:w w:val="105"/>
        </w:rPr>
        <w:t xml:space="preserve"> </w:t>
      </w:r>
      <w:r w:rsidR="00155F21" w:rsidRPr="00C5608A">
        <w:rPr>
          <w:w w:val="105"/>
        </w:rPr>
        <w:t>to</w:t>
      </w:r>
      <w:r w:rsidR="00155F21" w:rsidRPr="00C5608A">
        <w:rPr>
          <w:spacing w:val="-10"/>
          <w:w w:val="105"/>
        </w:rPr>
        <w:t xml:space="preserve"> </w:t>
      </w:r>
      <w:r w:rsidR="00155F21" w:rsidRPr="00C5608A">
        <w:rPr>
          <w:spacing w:val="1"/>
          <w:w w:val="105"/>
        </w:rPr>
        <w:t>the</w:t>
      </w:r>
      <w:r w:rsidR="00155F21" w:rsidRPr="00C5608A">
        <w:rPr>
          <w:spacing w:val="-10"/>
          <w:w w:val="105"/>
        </w:rPr>
        <w:t xml:space="preserve"> </w:t>
      </w:r>
      <w:r w:rsidR="00155F21" w:rsidRPr="00C5608A">
        <w:rPr>
          <w:spacing w:val="1"/>
          <w:w w:val="105"/>
        </w:rPr>
        <w:t>subject</w:t>
      </w:r>
      <w:r w:rsidR="00155F21" w:rsidRPr="00C5608A">
        <w:rPr>
          <w:spacing w:val="-10"/>
          <w:w w:val="105"/>
        </w:rPr>
        <w:t xml:space="preserve"> </w:t>
      </w:r>
      <w:r w:rsidR="00155F21" w:rsidRPr="00C5608A">
        <w:rPr>
          <w:spacing w:val="1"/>
          <w:w w:val="105"/>
        </w:rPr>
        <w:t>matter</w:t>
      </w:r>
      <w:r w:rsidR="00155F21" w:rsidRPr="00C5608A">
        <w:rPr>
          <w:spacing w:val="-10"/>
          <w:w w:val="105"/>
        </w:rPr>
        <w:t xml:space="preserve"> </w:t>
      </w:r>
      <w:r w:rsidR="00155F21" w:rsidRPr="00C5608A">
        <w:rPr>
          <w:spacing w:val="1"/>
          <w:w w:val="105"/>
        </w:rPr>
        <w:t>of</w:t>
      </w:r>
      <w:r w:rsidR="00155F21" w:rsidRPr="00C5608A">
        <w:rPr>
          <w:spacing w:val="-11"/>
          <w:w w:val="105"/>
        </w:rPr>
        <w:t xml:space="preserve"> </w:t>
      </w:r>
      <w:r w:rsidRPr="00C5608A">
        <w:rPr>
          <w:spacing w:val="1"/>
          <w:w w:val="105"/>
        </w:rPr>
        <w:t>this Deed</w:t>
      </w:r>
      <w:r w:rsidR="00155F21" w:rsidRPr="00C5608A">
        <w:rPr>
          <w:spacing w:val="1"/>
          <w:w w:val="105"/>
        </w:rPr>
        <w:t>.</w:t>
      </w:r>
    </w:p>
    <w:p w14:paraId="4B83935B" w14:textId="77777777" w:rsidR="0063143D" w:rsidRPr="00C5608A" w:rsidRDefault="0063143D">
      <w:pPr>
        <w:kinsoku w:val="0"/>
        <w:overflowPunct w:val="0"/>
        <w:spacing w:before="9"/>
        <w:rPr>
          <w:rFonts w:ascii="Georgia" w:hAnsi="Georgia" w:cs="Georgia"/>
          <w:sz w:val="21"/>
          <w:szCs w:val="21"/>
        </w:rPr>
      </w:pPr>
    </w:p>
    <w:p w14:paraId="11B8E660" w14:textId="29135C66" w:rsidR="0063143D" w:rsidRPr="00C5608A" w:rsidRDefault="00F963C5">
      <w:pPr>
        <w:pStyle w:val="BodyText"/>
        <w:numPr>
          <w:ilvl w:val="1"/>
          <w:numId w:val="2"/>
        </w:numPr>
        <w:tabs>
          <w:tab w:val="left" w:pos="839"/>
        </w:tabs>
        <w:kinsoku w:val="0"/>
        <w:overflowPunct w:val="0"/>
        <w:spacing w:line="252" w:lineRule="auto"/>
        <w:ind w:right="105"/>
        <w:jc w:val="both"/>
      </w:pPr>
      <w:r w:rsidRPr="00C5608A">
        <w:rPr>
          <w:spacing w:val="1"/>
          <w:w w:val="105"/>
        </w:rPr>
        <w:lastRenderedPageBreak/>
        <w:t>This Deed</w:t>
      </w:r>
      <w:r w:rsidR="00155F21" w:rsidRPr="00C5608A">
        <w:rPr>
          <w:spacing w:val="40"/>
          <w:w w:val="105"/>
        </w:rPr>
        <w:t xml:space="preserve"> </w:t>
      </w:r>
      <w:r w:rsidR="00155F21" w:rsidRPr="00C5608A">
        <w:rPr>
          <w:spacing w:val="1"/>
          <w:w w:val="105"/>
        </w:rPr>
        <w:t>may</w:t>
      </w:r>
      <w:r w:rsidR="00155F21" w:rsidRPr="00C5608A">
        <w:rPr>
          <w:spacing w:val="39"/>
          <w:w w:val="105"/>
        </w:rPr>
        <w:t xml:space="preserve"> </w:t>
      </w:r>
      <w:r w:rsidR="00155F21" w:rsidRPr="00C5608A">
        <w:rPr>
          <w:spacing w:val="1"/>
          <w:w w:val="105"/>
        </w:rPr>
        <w:t>be</w:t>
      </w:r>
      <w:r w:rsidR="00155F21" w:rsidRPr="00C5608A">
        <w:rPr>
          <w:spacing w:val="40"/>
          <w:w w:val="105"/>
        </w:rPr>
        <w:t xml:space="preserve"> </w:t>
      </w:r>
      <w:r w:rsidR="00155F21" w:rsidRPr="00C5608A">
        <w:rPr>
          <w:spacing w:val="1"/>
          <w:w w:val="105"/>
        </w:rPr>
        <w:t>executed</w:t>
      </w:r>
      <w:r w:rsidR="00155F21" w:rsidRPr="00C5608A">
        <w:rPr>
          <w:spacing w:val="39"/>
          <w:w w:val="105"/>
        </w:rPr>
        <w:t xml:space="preserve"> </w:t>
      </w:r>
      <w:r w:rsidR="00155F21" w:rsidRPr="00C5608A">
        <w:rPr>
          <w:w w:val="105"/>
        </w:rPr>
        <w:t>in</w:t>
      </w:r>
      <w:r w:rsidR="00155F21" w:rsidRPr="00C5608A">
        <w:rPr>
          <w:spacing w:val="40"/>
          <w:w w:val="105"/>
        </w:rPr>
        <w:t xml:space="preserve"> </w:t>
      </w:r>
      <w:r w:rsidR="00155F21" w:rsidRPr="00C5608A">
        <w:rPr>
          <w:spacing w:val="1"/>
          <w:w w:val="105"/>
        </w:rPr>
        <w:t>any</w:t>
      </w:r>
      <w:r w:rsidR="00155F21" w:rsidRPr="00C5608A">
        <w:rPr>
          <w:spacing w:val="39"/>
          <w:w w:val="105"/>
        </w:rPr>
        <w:t xml:space="preserve"> </w:t>
      </w:r>
      <w:r w:rsidR="00155F21" w:rsidRPr="00C5608A">
        <w:rPr>
          <w:spacing w:val="1"/>
          <w:w w:val="105"/>
        </w:rPr>
        <w:t>number</w:t>
      </w:r>
      <w:r w:rsidR="00155F21" w:rsidRPr="00C5608A">
        <w:rPr>
          <w:spacing w:val="39"/>
          <w:w w:val="105"/>
        </w:rPr>
        <w:t xml:space="preserve"> </w:t>
      </w:r>
      <w:r w:rsidR="00155F21" w:rsidRPr="00C5608A">
        <w:rPr>
          <w:spacing w:val="1"/>
          <w:w w:val="105"/>
        </w:rPr>
        <w:t>of</w:t>
      </w:r>
      <w:r w:rsidR="00155F21" w:rsidRPr="00C5608A">
        <w:rPr>
          <w:spacing w:val="39"/>
          <w:w w:val="105"/>
        </w:rPr>
        <w:t xml:space="preserve"> </w:t>
      </w:r>
      <w:r w:rsidR="00155F21" w:rsidRPr="00C5608A">
        <w:rPr>
          <w:spacing w:val="1"/>
          <w:w w:val="105"/>
        </w:rPr>
        <w:t>counterparts,</w:t>
      </w:r>
      <w:r w:rsidR="00155F21" w:rsidRPr="00C5608A">
        <w:rPr>
          <w:spacing w:val="38"/>
          <w:w w:val="105"/>
        </w:rPr>
        <w:t xml:space="preserve"> </w:t>
      </w:r>
      <w:r w:rsidR="00155F21" w:rsidRPr="00C5608A">
        <w:rPr>
          <w:w w:val="105"/>
        </w:rPr>
        <w:t>each</w:t>
      </w:r>
      <w:r w:rsidR="00155F21" w:rsidRPr="00C5608A">
        <w:rPr>
          <w:spacing w:val="40"/>
          <w:w w:val="105"/>
        </w:rPr>
        <w:t xml:space="preserve"> </w:t>
      </w:r>
      <w:r w:rsidR="00155F21" w:rsidRPr="00C5608A">
        <w:rPr>
          <w:spacing w:val="1"/>
          <w:w w:val="105"/>
        </w:rPr>
        <w:t>of</w:t>
      </w:r>
      <w:r w:rsidR="00155F21" w:rsidRPr="00C5608A">
        <w:rPr>
          <w:spacing w:val="39"/>
          <w:w w:val="105"/>
        </w:rPr>
        <w:t xml:space="preserve"> </w:t>
      </w:r>
      <w:r w:rsidR="00155F21" w:rsidRPr="00C5608A">
        <w:rPr>
          <w:spacing w:val="1"/>
          <w:w w:val="105"/>
        </w:rPr>
        <w:t>which</w:t>
      </w:r>
      <w:r w:rsidR="00155F21" w:rsidRPr="00C5608A">
        <w:rPr>
          <w:spacing w:val="39"/>
          <w:w w:val="105"/>
        </w:rPr>
        <w:t xml:space="preserve"> </w:t>
      </w:r>
      <w:r w:rsidR="00155F21" w:rsidRPr="00C5608A">
        <w:rPr>
          <w:spacing w:val="1"/>
          <w:w w:val="105"/>
        </w:rPr>
        <w:t>when</w:t>
      </w:r>
      <w:r w:rsidR="00155F21" w:rsidRPr="00C5608A">
        <w:rPr>
          <w:spacing w:val="38"/>
          <w:w w:val="102"/>
        </w:rPr>
        <w:t xml:space="preserve"> </w:t>
      </w:r>
      <w:r w:rsidR="00155F21" w:rsidRPr="00C5608A">
        <w:rPr>
          <w:spacing w:val="1"/>
          <w:w w:val="105"/>
        </w:rPr>
        <w:t>executed</w:t>
      </w:r>
      <w:r w:rsidR="00155F21" w:rsidRPr="00C5608A">
        <w:rPr>
          <w:spacing w:val="-8"/>
          <w:w w:val="105"/>
        </w:rPr>
        <w:t xml:space="preserve"> </w:t>
      </w:r>
      <w:r w:rsidR="00155F21" w:rsidRPr="00C5608A">
        <w:rPr>
          <w:spacing w:val="1"/>
          <w:w w:val="105"/>
        </w:rPr>
        <w:t>and</w:t>
      </w:r>
      <w:r w:rsidR="00155F21" w:rsidRPr="00C5608A">
        <w:rPr>
          <w:spacing w:val="-8"/>
          <w:w w:val="105"/>
        </w:rPr>
        <w:t xml:space="preserve"> </w:t>
      </w:r>
      <w:r w:rsidR="00155F21" w:rsidRPr="00C5608A">
        <w:rPr>
          <w:spacing w:val="1"/>
          <w:w w:val="105"/>
        </w:rPr>
        <w:t>delivered</w:t>
      </w:r>
      <w:r w:rsidR="00155F21" w:rsidRPr="00C5608A">
        <w:rPr>
          <w:spacing w:val="-8"/>
          <w:w w:val="105"/>
        </w:rPr>
        <w:t xml:space="preserve"> </w:t>
      </w:r>
      <w:r w:rsidR="00155F21" w:rsidRPr="00C5608A">
        <w:rPr>
          <w:spacing w:val="1"/>
          <w:w w:val="105"/>
        </w:rPr>
        <w:t>shall</w:t>
      </w:r>
      <w:r w:rsidR="00155F21" w:rsidRPr="00C5608A">
        <w:rPr>
          <w:spacing w:val="-9"/>
          <w:w w:val="105"/>
        </w:rPr>
        <w:t xml:space="preserve"> </w:t>
      </w:r>
      <w:r w:rsidR="00155F21" w:rsidRPr="00C5608A">
        <w:rPr>
          <w:spacing w:val="1"/>
          <w:w w:val="105"/>
        </w:rPr>
        <w:t>be</w:t>
      </w:r>
      <w:r w:rsidR="00155F21" w:rsidRPr="00C5608A">
        <w:rPr>
          <w:spacing w:val="-8"/>
          <w:w w:val="105"/>
        </w:rPr>
        <w:t xml:space="preserve"> </w:t>
      </w:r>
      <w:r w:rsidR="00155F21" w:rsidRPr="00C5608A">
        <w:rPr>
          <w:spacing w:val="1"/>
          <w:w w:val="105"/>
        </w:rPr>
        <w:t>an</w:t>
      </w:r>
      <w:r w:rsidR="00155F21" w:rsidRPr="00C5608A">
        <w:rPr>
          <w:spacing w:val="-8"/>
          <w:w w:val="105"/>
        </w:rPr>
        <w:t xml:space="preserve"> </w:t>
      </w:r>
      <w:r w:rsidR="00155F21" w:rsidRPr="00C5608A">
        <w:rPr>
          <w:spacing w:val="1"/>
          <w:w w:val="105"/>
        </w:rPr>
        <w:t>original,</w:t>
      </w:r>
      <w:r w:rsidR="00155F21" w:rsidRPr="00C5608A">
        <w:rPr>
          <w:spacing w:val="-8"/>
          <w:w w:val="105"/>
        </w:rPr>
        <w:t xml:space="preserve"> </w:t>
      </w:r>
      <w:r w:rsidR="00155F21" w:rsidRPr="00C5608A">
        <w:rPr>
          <w:spacing w:val="1"/>
          <w:w w:val="105"/>
        </w:rPr>
        <w:t>but</w:t>
      </w:r>
      <w:r w:rsidR="00155F21" w:rsidRPr="00C5608A">
        <w:rPr>
          <w:spacing w:val="-9"/>
          <w:w w:val="105"/>
        </w:rPr>
        <w:t xml:space="preserve"> </w:t>
      </w:r>
      <w:r w:rsidR="00155F21" w:rsidRPr="00C5608A">
        <w:rPr>
          <w:spacing w:val="1"/>
          <w:w w:val="105"/>
        </w:rPr>
        <w:t>all</w:t>
      </w:r>
      <w:r w:rsidR="00155F21" w:rsidRPr="00C5608A">
        <w:rPr>
          <w:spacing w:val="-9"/>
          <w:w w:val="105"/>
        </w:rPr>
        <w:t xml:space="preserve"> </w:t>
      </w:r>
      <w:r w:rsidR="00155F21" w:rsidRPr="00C5608A">
        <w:rPr>
          <w:spacing w:val="1"/>
          <w:w w:val="105"/>
        </w:rPr>
        <w:t>of</w:t>
      </w:r>
      <w:r w:rsidR="00155F21" w:rsidRPr="00C5608A">
        <w:rPr>
          <w:spacing w:val="-8"/>
          <w:w w:val="105"/>
        </w:rPr>
        <w:t xml:space="preserve"> </w:t>
      </w:r>
      <w:r w:rsidR="00155F21" w:rsidRPr="00C5608A">
        <w:rPr>
          <w:spacing w:val="1"/>
          <w:w w:val="105"/>
        </w:rPr>
        <w:t>which</w:t>
      </w:r>
      <w:r w:rsidR="00155F21" w:rsidRPr="00C5608A">
        <w:rPr>
          <w:spacing w:val="-8"/>
          <w:w w:val="105"/>
        </w:rPr>
        <w:t xml:space="preserve"> </w:t>
      </w:r>
      <w:r w:rsidR="00155F21" w:rsidRPr="00C5608A">
        <w:rPr>
          <w:spacing w:val="1"/>
          <w:w w:val="105"/>
        </w:rPr>
        <w:t>when</w:t>
      </w:r>
      <w:r w:rsidR="00155F21" w:rsidRPr="00C5608A">
        <w:rPr>
          <w:spacing w:val="-8"/>
          <w:w w:val="105"/>
        </w:rPr>
        <w:t xml:space="preserve"> </w:t>
      </w:r>
      <w:r w:rsidR="00155F21" w:rsidRPr="00C5608A">
        <w:rPr>
          <w:spacing w:val="1"/>
          <w:w w:val="105"/>
        </w:rPr>
        <w:t>taken</w:t>
      </w:r>
      <w:r w:rsidR="00155F21" w:rsidRPr="00C5608A">
        <w:rPr>
          <w:spacing w:val="-8"/>
          <w:w w:val="105"/>
        </w:rPr>
        <w:t xml:space="preserve"> </w:t>
      </w:r>
      <w:r w:rsidR="00155F21" w:rsidRPr="00C5608A">
        <w:rPr>
          <w:spacing w:val="1"/>
          <w:w w:val="105"/>
        </w:rPr>
        <w:t>together</w:t>
      </w:r>
      <w:r w:rsidR="00155F21" w:rsidRPr="00C5608A">
        <w:rPr>
          <w:spacing w:val="-8"/>
          <w:w w:val="105"/>
        </w:rPr>
        <w:t xml:space="preserve"> </w:t>
      </w:r>
      <w:r w:rsidR="00155F21" w:rsidRPr="00C5608A">
        <w:rPr>
          <w:spacing w:val="1"/>
          <w:w w:val="105"/>
        </w:rPr>
        <w:t>shall</w:t>
      </w:r>
      <w:r w:rsidR="00155F21" w:rsidRPr="00C5608A">
        <w:rPr>
          <w:spacing w:val="26"/>
          <w:w w:val="102"/>
        </w:rPr>
        <w:t xml:space="preserve"> </w:t>
      </w:r>
      <w:r w:rsidR="00155F21" w:rsidRPr="00C5608A">
        <w:rPr>
          <w:spacing w:val="1"/>
          <w:w w:val="105"/>
        </w:rPr>
        <w:t>constitute</w:t>
      </w:r>
      <w:r w:rsidR="00155F21" w:rsidRPr="00C5608A">
        <w:rPr>
          <w:spacing w:val="-18"/>
          <w:w w:val="105"/>
        </w:rPr>
        <w:t xml:space="preserve"> </w:t>
      </w:r>
      <w:r w:rsidR="00155F21" w:rsidRPr="00C5608A">
        <w:rPr>
          <w:w w:val="105"/>
        </w:rPr>
        <w:t>a</w:t>
      </w:r>
      <w:r w:rsidR="00155F21" w:rsidRPr="00C5608A">
        <w:rPr>
          <w:spacing w:val="-17"/>
          <w:w w:val="105"/>
        </w:rPr>
        <w:t xml:space="preserve"> </w:t>
      </w:r>
      <w:r w:rsidR="00155F21" w:rsidRPr="00C5608A">
        <w:rPr>
          <w:spacing w:val="1"/>
          <w:w w:val="105"/>
        </w:rPr>
        <w:t>single</w:t>
      </w:r>
      <w:r w:rsidR="00155F21" w:rsidRPr="00C5608A">
        <w:rPr>
          <w:spacing w:val="-18"/>
          <w:w w:val="105"/>
        </w:rPr>
        <w:t xml:space="preserve"> </w:t>
      </w:r>
      <w:r w:rsidR="00155F21" w:rsidRPr="00C5608A">
        <w:rPr>
          <w:spacing w:val="1"/>
          <w:w w:val="105"/>
        </w:rPr>
        <w:t>instrument.</w:t>
      </w:r>
    </w:p>
    <w:p w14:paraId="7D6A9BF5" w14:textId="77777777" w:rsidR="0063143D" w:rsidRPr="00C5608A" w:rsidRDefault="0063143D">
      <w:pPr>
        <w:kinsoku w:val="0"/>
        <w:overflowPunct w:val="0"/>
        <w:rPr>
          <w:rFonts w:ascii="Georgia" w:hAnsi="Georgia" w:cs="Georgia"/>
          <w:sz w:val="21"/>
          <w:szCs w:val="21"/>
        </w:rPr>
      </w:pPr>
    </w:p>
    <w:p w14:paraId="7DEDF0D9" w14:textId="4D11E136" w:rsidR="0063143D" w:rsidRPr="00C5608A" w:rsidRDefault="00F963C5">
      <w:pPr>
        <w:pStyle w:val="BodyText"/>
        <w:numPr>
          <w:ilvl w:val="1"/>
          <w:numId w:val="2"/>
        </w:numPr>
        <w:tabs>
          <w:tab w:val="left" w:pos="839"/>
        </w:tabs>
        <w:kinsoku w:val="0"/>
        <w:overflowPunct w:val="0"/>
        <w:spacing w:line="252" w:lineRule="auto"/>
        <w:ind w:right="110"/>
        <w:jc w:val="both"/>
      </w:pPr>
      <w:r w:rsidRPr="00C5608A">
        <w:rPr>
          <w:spacing w:val="1"/>
          <w:w w:val="105"/>
        </w:rPr>
        <w:t>This Deed</w:t>
      </w:r>
      <w:r w:rsidR="00155F21" w:rsidRPr="00C5608A">
        <w:rPr>
          <w:spacing w:val="-6"/>
          <w:w w:val="105"/>
        </w:rPr>
        <w:t xml:space="preserve"> </w:t>
      </w:r>
      <w:r w:rsidR="00155F21" w:rsidRPr="00C5608A">
        <w:rPr>
          <w:spacing w:val="1"/>
          <w:w w:val="105"/>
        </w:rPr>
        <w:t>shall</w:t>
      </w:r>
      <w:r w:rsidR="00155F21" w:rsidRPr="00C5608A">
        <w:rPr>
          <w:spacing w:val="-6"/>
          <w:w w:val="105"/>
        </w:rPr>
        <w:t xml:space="preserve"> </w:t>
      </w:r>
      <w:r w:rsidR="00155F21" w:rsidRPr="00C5608A">
        <w:rPr>
          <w:spacing w:val="1"/>
          <w:w w:val="105"/>
        </w:rPr>
        <w:t>be</w:t>
      </w:r>
      <w:r w:rsidR="00155F21" w:rsidRPr="00C5608A">
        <w:rPr>
          <w:spacing w:val="-5"/>
          <w:w w:val="105"/>
        </w:rPr>
        <w:t xml:space="preserve"> </w:t>
      </w:r>
      <w:r w:rsidR="00155F21" w:rsidRPr="00C5608A">
        <w:rPr>
          <w:spacing w:val="1"/>
          <w:w w:val="105"/>
        </w:rPr>
        <w:t>treated</w:t>
      </w:r>
      <w:r w:rsidR="00155F21" w:rsidRPr="00C5608A">
        <w:rPr>
          <w:spacing w:val="-5"/>
          <w:w w:val="105"/>
        </w:rPr>
        <w:t xml:space="preserve"> </w:t>
      </w:r>
      <w:r w:rsidR="00155F21" w:rsidRPr="00C5608A">
        <w:rPr>
          <w:spacing w:val="1"/>
          <w:w w:val="105"/>
        </w:rPr>
        <w:t>as</w:t>
      </w:r>
      <w:r w:rsidR="00155F21" w:rsidRPr="00C5608A">
        <w:rPr>
          <w:spacing w:val="-6"/>
          <w:w w:val="105"/>
        </w:rPr>
        <w:t xml:space="preserve"> </w:t>
      </w:r>
      <w:r w:rsidR="00155F21" w:rsidRPr="00C5608A">
        <w:rPr>
          <w:spacing w:val="1"/>
          <w:w w:val="105"/>
        </w:rPr>
        <w:t>having</w:t>
      </w:r>
      <w:r w:rsidR="00155F21" w:rsidRPr="00C5608A">
        <w:rPr>
          <w:spacing w:val="-5"/>
          <w:w w:val="105"/>
        </w:rPr>
        <w:t xml:space="preserve"> </w:t>
      </w:r>
      <w:r w:rsidR="00155F21" w:rsidRPr="00C5608A">
        <w:rPr>
          <w:spacing w:val="1"/>
          <w:w w:val="105"/>
        </w:rPr>
        <w:t>been</w:t>
      </w:r>
      <w:r w:rsidR="00155F21" w:rsidRPr="00C5608A">
        <w:rPr>
          <w:spacing w:val="-5"/>
          <w:w w:val="105"/>
        </w:rPr>
        <w:t xml:space="preserve"> </w:t>
      </w:r>
      <w:r w:rsidR="00155F21" w:rsidRPr="00C5608A">
        <w:rPr>
          <w:spacing w:val="1"/>
          <w:w w:val="105"/>
        </w:rPr>
        <w:t>executed</w:t>
      </w:r>
      <w:r w:rsidR="00155F21" w:rsidRPr="00C5608A">
        <w:rPr>
          <w:spacing w:val="-6"/>
          <w:w w:val="105"/>
        </w:rPr>
        <w:t xml:space="preserve"> </w:t>
      </w:r>
      <w:r w:rsidR="00155F21" w:rsidRPr="00C5608A">
        <w:rPr>
          <w:spacing w:val="1"/>
          <w:w w:val="105"/>
        </w:rPr>
        <w:t>and</w:t>
      </w:r>
      <w:r w:rsidR="00155F21" w:rsidRPr="00C5608A">
        <w:rPr>
          <w:spacing w:val="-5"/>
          <w:w w:val="105"/>
        </w:rPr>
        <w:t xml:space="preserve"> </w:t>
      </w:r>
      <w:r w:rsidR="00155F21" w:rsidRPr="00C5608A">
        <w:rPr>
          <w:spacing w:val="1"/>
          <w:w w:val="105"/>
        </w:rPr>
        <w:t>delivered</w:t>
      </w:r>
      <w:r w:rsidR="00155F21" w:rsidRPr="00C5608A">
        <w:rPr>
          <w:spacing w:val="-5"/>
          <w:w w:val="105"/>
        </w:rPr>
        <w:t xml:space="preserve"> </w:t>
      </w:r>
      <w:r w:rsidR="00155F21" w:rsidRPr="00C5608A">
        <w:rPr>
          <w:spacing w:val="1"/>
          <w:w w:val="105"/>
        </w:rPr>
        <w:t>as</w:t>
      </w:r>
      <w:r w:rsidR="00155F21" w:rsidRPr="00C5608A">
        <w:rPr>
          <w:spacing w:val="-6"/>
          <w:w w:val="105"/>
        </w:rPr>
        <w:t xml:space="preserve"> </w:t>
      </w:r>
      <w:r w:rsidR="00155F21" w:rsidRPr="00C5608A">
        <w:rPr>
          <w:w w:val="105"/>
        </w:rPr>
        <w:t>a</w:t>
      </w:r>
      <w:r w:rsidR="00155F21" w:rsidRPr="00C5608A">
        <w:rPr>
          <w:spacing w:val="-5"/>
          <w:w w:val="105"/>
        </w:rPr>
        <w:t xml:space="preserve"> </w:t>
      </w:r>
      <w:r w:rsidR="00155F21" w:rsidRPr="00C5608A">
        <w:rPr>
          <w:spacing w:val="1"/>
          <w:w w:val="105"/>
        </w:rPr>
        <w:t>deed</w:t>
      </w:r>
      <w:r w:rsidR="00155F21" w:rsidRPr="00C5608A">
        <w:rPr>
          <w:spacing w:val="-5"/>
          <w:w w:val="105"/>
        </w:rPr>
        <w:t xml:space="preserve"> </w:t>
      </w:r>
      <w:r w:rsidR="00155F21" w:rsidRPr="00C5608A">
        <w:rPr>
          <w:spacing w:val="1"/>
          <w:w w:val="105"/>
        </w:rPr>
        <w:t>only</w:t>
      </w:r>
      <w:r w:rsidR="00155F21" w:rsidRPr="00C5608A">
        <w:rPr>
          <w:spacing w:val="-6"/>
          <w:w w:val="105"/>
        </w:rPr>
        <w:t xml:space="preserve"> </w:t>
      </w:r>
      <w:r w:rsidR="00155F21" w:rsidRPr="00C5608A">
        <w:rPr>
          <w:spacing w:val="1"/>
          <w:w w:val="105"/>
        </w:rPr>
        <w:t>upon</w:t>
      </w:r>
      <w:r w:rsidR="00155F21" w:rsidRPr="00C5608A">
        <w:rPr>
          <w:spacing w:val="24"/>
          <w:w w:val="102"/>
        </w:rPr>
        <w:t xml:space="preserve"> </w:t>
      </w:r>
      <w:r w:rsidR="00155F21" w:rsidRPr="00C5608A">
        <w:rPr>
          <w:spacing w:val="1"/>
          <w:w w:val="105"/>
        </w:rPr>
        <w:t>being</w:t>
      </w:r>
      <w:r w:rsidR="00155F21" w:rsidRPr="00C5608A">
        <w:rPr>
          <w:spacing w:val="-22"/>
          <w:w w:val="105"/>
        </w:rPr>
        <w:t xml:space="preserve"> </w:t>
      </w:r>
      <w:r w:rsidR="00155F21" w:rsidRPr="00C5608A">
        <w:rPr>
          <w:spacing w:val="1"/>
          <w:w w:val="105"/>
        </w:rPr>
        <w:t>dated.</w:t>
      </w:r>
    </w:p>
    <w:p w14:paraId="2C3DB5EF" w14:textId="77777777" w:rsidR="0063143D" w:rsidRPr="00C5608A" w:rsidRDefault="0063143D">
      <w:pPr>
        <w:kinsoku w:val="0"/>
        <w:overflowPunct w:val="0"/>
        <w:rPr>
          <w:rFonts w:ascii="Georgia" w:hAnsi="Georgia" w:cs="Georgia"/>
          <w:sz w:val="21"/>
          <w:szCs w:val="21"/>
        </w:rPr>
      </w:pPr>
    </w:p>
    <w:p w14:paraId="56796A77" w14:textId="49B0E033" w:rsidR="0063143D" w:rsidRPr="00C5608A" w:rsidRDefault="00155F21">
      <w:pPr>
        <w:pStyle w:val="BodyText"/>
        <w:numPr>
          <w:ilvl w:val="1"/>
          <w:numId w:val="2"/>
        </w:numPr>
        <w:tabs>
          <w:tab w:val="left" w:pos="839"/>
        </w:tabs>
        <w:kinsoku w:val="0"/>
        <w:overflowPunct w:val="0"/>
        <w:spacing w:line="252" w:lineRule="auto"/>
        <w:ind w:right="103"/>
        <w:jc w:val="both"/>
      </w:pPr>
      <w:r w:rsidRPr="00C5608A">
        <w:rPr>
          <w:w w:val="105"/>
        </w:rPr>
        <w:t>If</w:t>
      </w:r>
      <w:r w:rsidRPr="00C5608A">
        <w:rPr>
          <w:spacing w:val="-4"/>
          <w:w w:val="105"/>
        </w:rPr>
        <w:t xml:space="preserve"> </w:t>
      </w:r>
      <w:r w:rsidRPr="00C5608A">
        <w:rPr>
          <w:spacing w:val="1"/>
          <w:w w:val="105"/>
        </w:rPr>
        <w:t>any</w:t>
      </w:r>
      <w:r w:rsidRPr="00C5608A">
        <w:rPr>
          <w:spacing w:val="-2"/>
          <w:w w:val="105"/>
        </w:rPr>
        <w:t xml:space="preserve"> </w:t>
      </w:r>
      <w:r w:rsidRPr="00C5608A">
        <w:rPr>
          <w:spacing w:val="1"/>
          <w:w w:val="105"/>
        </w:rPr>
        <w:t>provision</w:t>
      </w:r>
      <w:r w:rsidRPr="00C5608A">
        <w:rPr>
          <w:spacing w:val="-3"/>
          <w:w w:val="105"/>
        </w:rPr>
        <w:t xml:space="preserve"> </w:t>
      </w:r>
      <w:r w:rsidRPr="00C5608A">
        <w:rPr>
          <w:spacing w:val="1"/>
          <w:w w:val="105"/>
        </w:rPr>
        <w:t>of</w:t>
      </w:r>
      <w:r w:rsidRPr="00C5608A">
        <w:rPr>
          <w:spacing w:val="-3"/>
          <w:w w:val="105"/>
        </w:rPr>
        <w:t xml:space="preserve"> </w:t>
      </w:r>
      <w:r w:rsidR="00F963C5" w:rsidRPr="00C5608A">
        <w:rPr>
          <w:spacing w:val="1"/>
          <w:w w:val="105"/>
        </w:rPr>
        <w:t>this Deed</w:t>
      </w:r>
      <w:r w:rsidRPr="00C5608A">
        <w:rPr>
          <w:spacing w:val="-3"/>
          <w:w w:val="105"/>
        </w:rPr>
        <w:t xml:space="preserve"> </w:t>
      </w:r>
      <w:r w:rsidRPr="00C5608A">
        <w:rPr>
          <w:w w:val="105"/>
        </w:rPr>
        <w:t>is</w:t>
      </w:r>
      <w:r w:rsidRPr="00C5608A">
        <w:rPr>
          <w:spacing w:val="-2"/>
          <w:w w:val="105"/>
        </w:rPr>
        <w:t xml:space="preserve"> </w:t>
      </w:r>
      <w:r w:rsidRPr="00C5608A">
        <w:rPr>
          <w:spacing w:val="1"/>
          <w:w w:val="105"/>
        </w:rPr>
        <w:t>held</w:t>
      </w:r>
      <w:r w:rsidRPr="00C5608A">
        <w:rPr>
          <w:spacing w:val="-3"/>
          <w:w w:val="105"/>
        </w:rPr>
        <w:t xml:space="preserve"> </w:t>
      </w:r>
      <w:r w:rsidRPr="00C5608A">
        <w:rPr>
          <w:w w:val="105"/>
        </w:rPr>
        <w:t>to</w:t>
      </w:r>
      <w:r w:rsidRPr="00C5608A">
        <w:rPr>
          <w:spacing w:val="-2"/>
          <w:w w:val="105"/>
        </w:rPr>
        <w:t xml:space="preserve"> </w:t>
      </w:r>
      <w:r w:rsidRPr="00C5608A">
        <w:rPr>
          <w:spacing w:val="1"/>
          <w:w w:val="105"/>
        </w:rPr>
        <w:t>be</w:t>
      </w:r>
      <w:r w:rsidRPr="00C5608A">
        <w:rPr>
          <w:spacing w:val="-3"/>
          <w:w w:val="105"/>
        </w:rPr>
        <w:t xml:space="preserve"> </w:t>
      </w:r>
      <w:r w:rsidRPr="00C5608A">
        <w:rPr>
          <w:spacing w:val="1"/>
          <w:w w:val="105"/>
        </w:rPr>
        <w:t>illegal,</w:t>
      </w:r>
      <w:r w:rsidRPr="00C5608A">
        <w:rPr>
          <w:spacing w:val="-3"/>
          <w:w w:val="105"/>
        </w:rPr>
        <w:t xml:space="preserve"> </w:t>
      </w:r>
      <w:r w:rsidRPr="00C5608A">
        <w:rPr>
          <w:spacing w:val="1"/>
          <w:w w:val="105"/>
        </w:rPr>
        <w:t>invalid</w:t>
      </w:r>
      <w:r w:rsidRPr="00C5608A">
        <w:rPr>
          <w:spacing w:val="-2"/>
          <w:w w:val="105"/>
        </w:rPr>
        <w:t xml:space="preserve"> </w:t>
      </w:r>
      <w:r w:rsidRPr="00C5608A">
        <w:rPr>
          <w:spacing w:val="1"/>
          <w:w w:val="105"/>
        </w:rPr>
        <w:t>or</w:t>
      </w:r>
      <w:r w:rsidRPr="00C5608A">
        <w:rPr>
          <w:spacing w:val="-3"/>
          <w:w w:val="105"/>
        </w:rPr>
        <w:t xml:space="preserve"> </w:t>
      </w:r>
      <w:r w:rsidRPr="00C5608A">
        <w:rPr>
          <w:spacing w:val="1"/>
          <w:w w:val="105"/>
        </w:rPr>
        <w:t>unenforceable</w:t>
      </w:r>
      <w:r w:rsidRPr="00C5608A">
        <w:rPr>
          <w:spacing w:val="-2"/>
          <w:w w:val="105"/>
        </w:rPr>
        <w:t xml:space="preserve"> </w:t>
      </w:r>
      <w:r w:rsidRPr="00C5608A">
        <w:rPr>
          <w:w w:val="105"/>
        </w:rPr>
        <w:t>in</w:t>
      </w:r>
      <w:r w:rsidRPr="00C5608A">
        <w:rPr>
          <w:spacing w:val="-3"/>
          <w:w w:val="105"/>
        </w:rPr>
        <w:t xml:space="preserve"> </w:t>
      </w:r>
      <w:r w:rsidRPr="00C5608A">
        <w:rPr>
          <w:spacing w:val="1"/>
          <w:w w:val="105"/>
        </w:rPr>
        <w:t>whole</w:t>
      </w:r>
      <w:r w:rsidRPr="00C5608A">
        <w:rPr>
          <w:spacing w:val="-2"/>
          <w:w w:val="105"/>
        </w:rPr>
        <w:t xml:space="preserve"> </w:t>
      </w:r>
      <w:r w:rsidRPr="00C5608A">
        <w:rPr>
          <w:spacing w:val="1"/>
          <w:w w:val="105"/>
        </w:rPr>
        <w:t>or</w:t>
      </w:r>
      <w:r w:rsidRPr="00C5608A">
        <w:rPr>
          <w:spacing w:val="30"/>
          <w:w w:val="102"/>
        </w:rPr>
        <w:t xml:space="preserve"> </w:t>
      </w:r>
      <w:r w:rsidRPr="00C5608A">
        <w:rPr>
          <w:w w:val="105"/>
        </w:rPr>
        <w:t>in</w:t>
      </w:r>
      <w:r w:rsidRPr="00C5608A">
        <w:rPr>
          <w:spacing w:val="-4"/>
          <w:w w:val="105"/>
        </w:rPr>
        <w:t xml:space="preserve"> </w:t>
      </w:r>
      <w:r w:rsidRPr="00C5608A">
        <w:rPr>
          <w:spacing w:val="1"/>
          <w:w w:val="105"/>
        </w:rPr>
        <w:t>part</w:t>
      </w:r>
      <w:r w:rsidRPr="00C5608A">
        <w:rPr>
          <w:spacing w:val="-3"/>
          <w:w w:val="105"/>
        </w:rPr>
        <w:t xml:space="preserve"> </w:t>
      </w:r>
      <w:r w:rsidRPr="00C5608A">
        <w:rPr>
          <w:w w:val="105"/>
        </w:rPr>
        <w:t>in</w:t>
      </w:r>
      <w:r w:rsidRPr="00C5608A">
        <w:rPr>
          <w:spacing w:val="-4"/>
          <w:w w:val="105"/>
        </w:rPr>
        <w:t xml:space="preserve"> </w:t>
      </w:r>
      <w:r w:rsidRPr="00C5608A">
        <w:rPr>
          <w:spacing w:val="1"/>
          <w:w w:val="105"/>
        </w:rPr>
        <w:t>any</w:t>
      </w:r>
      <w:r w:rsidRPr="00C5608A">
        <w:rPr>
          <w:spacing w:val="-3"/>
          <w:w w:val="105"/>
        </w:rPr>
        <w:t xml:space="preserve"> </w:t>
      </w:r>
      <w:r w:rsidRPr="00C5608A">
        <w:rPr>
          <w:spacing w:val="1"/>
          <w:w w:val="105"/>
        </w:rPr>
        <w:t>jurisdiction</w:t>
      </w:r>
      <w:r w:rsidRPr="00C5608A">
        <w:rPr>
          <w:spacing w:val="-3"/>
          <w:w w:val="105"/>
        </w:rPr>
        <w:t xml:space="preserve"> </w:t>
      </w:r>
      <w:r w:rsidR="00F963C5" w:rsidRPr="00C5608A">
        <w:rPr>
          <w:spacing w:val="1"/>
          <w:w w:val="105"/>
        </w:rPr>
        <w:t>this Deed</w:t>
      </w:r>
      <w:r w:rsidRPr="00C5608A">
        <w:rPr>
          <w:spacing w:val="-2"/>
          <w:w w:val="105"/>
        </w:rPr>
        <w:t xml:space="preserve"> </w:t>
      </w:r>
      <w:r w:rsidRPr="00C5608A">
        <w:rPr>
          <w:spacing w:val="1"/>
          <w:w w:val="105"/>
        </w:rPr>
        <w:t>shall,</w:t>
      </w:r>
      <w:r w:rsidRPr="00C5608A">
        <w:rPr>
          <w:spacing w:val="-4"/>
          <w:w w:val="105"/>
        </w:rPr>
        <w:t xml:space="preserve"> </w:t>
      </w:r>
      <w:r w:rsidRPr="00C5608A">
        <w:rPr>
          <w:spacing w:val="1"/>
          <w:w w:val="105"/>
        </w:rPr>
        <w:t>as</w:t>
      </w:r>
      <w:r w:rsidRPr="00C5608A">
        <w:rPr>
          <w:spacing w:val="-3"/>
          <w:w w:val="105"/>
        </w:rPr>
        <w:t xml:space="preserve"> </w:t>
      </w:r>
      <w:r w:rsidRPr="00C5608A">
        <w:rPr>
          <w:w w:val="105"/>
        </w:rPr>
        <w:t>to</w:t>
      </w:r>
      <w:r w:rsidRPr="00C5608A">
        <w:rPr>
          <w:spacing w:val="-3"/>
          <w:w w:val="105"/>
        </w:rPr>
        <w:t xml:space="preserve"> </w:t>
      </w:r>
      <w:r w:rsidRPr="00C5608A">
        <w:rPr>
          <w:spacing w:val="1"/>
          <w:w w:val="105"/>
        </w:rPr>
        <w:t>such</w:t>
      </w:r>
      <w:r w:rsidRPr="00C5608A">
        <w:rPr>
          <w:spacing w:val="-3"/>
          <w:w w:val="105"/>
        </w:rPr>
        <w:t xml:space="preserve"> </w:t>
      </w:r>
      <w:r w:rsidRPr="00C5608A">
        <w:rPr>
          <w:spacing w:val="1"/>
          <w:w w:val="105"/>
        </w:rPr>
        <w:t>jurisdiction,</w:t>
      </w:r>
      <w:r w:rsidRPr="00C5608A">
        <w:rPr>
          <w:spacing w:val="-4"/>
          <w:w w:val="105"/>
        </w:rPr>
        <w:t xml:space="preserve"> </w:t>
      </w:r>
      <w:r w:rsidRPr="00C5608A">
        <w:rPr>
          <w:spacing w:val="1"/>
          <w:w w:val="105"/>
        </w:rPr>
        <w:t>continue</w:t>
      </w:r>
      <w:r w:rsidRPr="00C5608A">
        <w:rPr>
          <w:spacing w:val="-3"/>
          <w:w w:val="105"/>
        </w:rPr>
        <w:t xml:space="preserve"> </w:t>
      </w:r>
      <w:r w:rsidRPr="00C5608A">
        <w:rPr>
          <w:w w:val="105"/>
        </w:rPr>
        <w:t>to</w:t>
      </w:r>
      <w:r w:rsidRPr="00C5608A">
        <w:rPr>
          <w:spacing w:val="-3"/>
          <w:w w:val="105"/>
        </w:rPr>
        <w:t xml:space="preserve"> </w:t>
      </w:r>
      <w:r w:rsidRPr="00C5608A">
        <w:rPr>
          <w:spacing w:val="1"/>
          <w:w w:val="105"/>
        </w:rPr>
        <w:t>be</w:t>
      </w:r>
      <w:r w:rsidRPr="00C5608A">
        <w:rPr>
          <w:spacing w:val="-3"/>
          <w:w w:val="105"/>
        </w:rPr>
        <w:t xml:space="preserve"> </w:t>
      </w:r>
      <w:r w:rsidRPr="00C5608A">
        <w:rPr>
          <w:spacing w:val="1"/>
          <w:w w:val="105"/>
        </w:rPr>
        <w:t>valid</w:t>
      </w:r>
      <w:r w:rsidRPr="00C5608A">
        <w:rPr>
          <w:spacing w:val="35"/>
          <w:w w:val="102"/>
        </w:rPr>
        <w:t xml:space="preserve"> </w:t>
      </w:r>
      <w:r w:rsidRPr="00C5608A">
        <w:rPr>
          <w:spacing w:val="1"/>
          <w:w w:val="105"/>
        </w:rPr>
        <w:t>as</w:t>
      </w:r>
      <w:r w:rsidRPr="00C5608A">
        <w:rPr>
          <w:spacing w:val="-4"/>
          <w:w w:val="105"/>
        </w:rPr>
        <w:t xml:space="preserve"> </w:t>
      </w:r>
      <w:r w:rsidRPr="00C5608A">
        <w:rPr>
          <w:w w:val="105"/>
        </w:rPr>
        <w:t>to</w:t>
      </w:r>
      <w:r w:rsidRPr="00C5608A">
        <w:rPr>
          <w:spacing w:val="-4"/>
          <w:w w:val="105"/>
        </w:rPr>
        <w:t xml:space="preserve"> </w:t>
      </w:r>
      <w:r w:rsidRPr="00C5608A">
        <w:rPr>
          <w:w w:val="105"/>
        </w:rPr>
        <w:t>its</w:t>
      </w:r>
      <w:r w:rsidRPr="00C5608A">
        <w:rPr>
          <w:spacing w:val="-4"/>
          <w:w w:val="105"/>
        </w:rPr>
        <w:t xml:space="preserve"> </w:t>
      </w:r>
      <w:r w:rsidRPr="00C5608A">
        <w:rPr>
          <w:spacing w:val="1"/>
          <w:w w:val="105"/>
        </w:rPr>
        <w:t>other</w:t>
      </w:r>
      <w:r w:rsidRPr="00C5608A">
        <w:rPr>
          <w:spacing w:val="-5"/>
          <w:w w:val="105"/>
        </w:rPr>
        <w:t xml:space="preserve"> </w:t>
      </w:r>
      <w:r w:rsidRPr="00C5608A">
        <w:rPr>
          <w:spacing w:val="1"/>
          <w:w w:val="105"/>
        </w:rPr>
        <w:t>provisions</w:t>
      </w:r>
      <w:r w:rsidRPr="00C5608A">
        <w:rPr>
          <w:spacing w:val="-3"/>
          <w:w w:val="105"/>
        </w:rPr>
        <w:t xml:space="preserve"> </w:t>
      </w:r>
      <w:r w:rsidRPr="00C5608A">
        <w:rPr>
          <w:spacing w:val="1"/>
          <w:w w:val="105"/>
        </w:rPr>
        <w:t>and</w:t>
      </w:r>
      <w:r w:rsidRPr="00C5608A">
        <w:rPr>
          <w:spacing w:val="-4"/>
          <w:w w:val="105"/>
        </w:rPr>
        <w:t xml:space="preserve"> </w:t>
      </w:r>
      <w:r w:rsidRPr="00C5608A">
        <w:rPr>
          <w:spacing w:val="1"/>
          <w:w w:val="105"/>
        </w:rPr>
        <w:t>the</w:t>
      </w:r>
      <w:r w:rsidRPr="00C5608A">
        <w:rPr>
          <w:spacing w:val="-4"/>
          <w:w w:val="105"/>
        </w:rPr>
        <w:t xml:space="preserve"> </w:t>
      </w:r>
      <w:r w:rsidRPr="00C5608A">
        <w:rPr>
          <w:spacing w:val="1"/>
          <w:w w:val="105"/>
        </w:rPr>
        <w:t>remainder</w:t>
      </w:r>
      <w:r w:rsidRPr="00C5608A">
        <w:rPr>
          <w:spacing w:val="-5"/>
          <w:w w:val="105"/>
        </w:rPr>
        <w:t xml:space="preserve"> </w:t>
      </w:r>
      <w:r w:rsidRPr="00C5608A">
        <w:rPr>
          <w:spacing w:val="1"/>
          <w:w w:val="105"/>
        </w:rPr>
        <w:t>of</w:t>
      </w:r>
      <w:r w:rsidRPr="00C5608A">
        <w:rPr>
          <w:spacing w:val="-4"/>
          <w:w w:val="105"/>
        </w:rPr>
        <w:t xml:space="preserve"> </w:t>
      </w:r>
      <w:r w:rsidRPr="00C5608A">
        <w:rPr>
          <w:spacing w:val="1"/>
          <w:w w:val="105"/>
        </w:rPr>
        <w:t>the</w:t>
      </w:r>
      <w:r w:rsidRPr="00C5608A">
        <w:rPr>
          <w:spacing w:val="-4"/>
          <w:w w:val="105"/>
        </w:rPr>
        <w:t xml:space="preserve"> </w:t>
      </w:r>
      <w:r w:rsidRPr="00C5608A">
        <w:rPr>
          <w:spacing w:val="1"/>
          <w:w w:val="105"/>
        </w:rPr>
        <w:t>affected</w:t>
      </w:r>
      <w:r w:rsidRPr="00C5608A">
        <w:rPr>
          <w:spacing w:val="-4"/>
          <w:w w:val="105"/>
        </w:rPr>
        <w:t xml:space="preserve"> </w:t>
      </w:r>
      <w:r w:rsidRPr="00C5608A">
        <w:rPr>
          <w:spacing w:val="1"/>
          <w:w w:val="105"/>
        </w:rPr>
        <w:t>provision</w:t>
      </w:r>
      <w:r w:rsidRPr="00C5608A">
        <w:rPr>
          <w:spacing w:val="-4"/>
          <w:w w:val="105"/>
        </w:rPr>
        <w:t xml:space="preserve"> </w:t>
      </w:r>
      <w:r w:rsidRPr="00C5608A">
        <w:rPr>
          <w:spacing w:val="1"/>
          <w:w w:val="105"/>
        </w:rPr>
        <w:t>and</w:t>
      </w:r>
      <w:r w:rsidRPr="00C5608A">
        <w:rPr>
          <w:spacing w:val="-4"/>
          <w:w w:val="105"/>
        </w:rPr>
        <w:t xml:space="preserve"> </w:t>
      </w:r>
      <w:r w:rsidRPr="00C5608A">
        <w:rPr>
          <w:spacing w:val="1"/>
          <w:w w:val="105"/>
        </w:rPr>
        <w:t>the</w:t>
      </w:r>
      <w:r w:rsidRPr="00C5608A">
        <w:rPr>
          <w:spacing w:val="-3"/>
          <w:w w:val="105"/>
        </w:rPr>
        <w:t xml:space="preserve"> </w:t>
      </w:r>
      <w:r w:rsidRPr="00C5608A">
        <w:rPr>
          <w:spacing w:val="1"/>
          <w:w w:val="105"/>
        </w:rPr>
        <w:t>legality,</w:t>
      </w:r>
      <w:r w:rsidRPr="00C5608A">
        <w:rPr>
          <w:spacing w:val="44"/>
          <w:w w:val="102"/>
        </w:rPr>
        <w:t xml:space="preserve"> </w:t>
      </w:r>
      <w:r w:rsidRPr="00C5608A">
        <w:rPr>
          <w:spacing w:val="1"/>
          <w:w w:val="105"/>
        </w:rPr>
        <w:t>validity</w:t>
      </w:r>
      <w:r w:rsidRPr="00C5608A">
        <w:rPr>
          <w:spacing w:val="14"/>
          <w:w w:val="105"/>
        </w:rPr>
        <w:t xml:space="preserve"> </w:t>
      </w:r>
      <w:r w:rsidRPr="00C5608A">
        <w:rPr>
          <w:spacing w:val="1"/>
          <w:w w:val="105"/>
        </w:rPr>
        <w:t>and</w:t>
      </w:r>
      <w:r w:rsidRPr="00C5608A">
        <w:rPr>
          <w:spacing w:val="15"/>
          <w:w w:val="105"/>
        </w:rPr>
        <w:t xml:space="preserve"> </w:t>
      </w:r>
      <w:r w:rsidRPr="00C5608A">
        <w:rPr>
          <w:spacing w:val="1"/>
          <w:w w:val="105"/>
        </w:rPr>
        <w:t>enforceability</w:t>
      </w:r>
      <w:r w:rsidRPr="00C5608A">
        <w:rPr>
          <w:spacing w:val="14"/>
          <w:w w:val="105"/>
        </w:rPr>
        <w:t xml:space="preserve"> </w:t>
      </w:r>
      <w:r w:rsidRPr="00C5608A">
        <w:rPr>
          <w:spacing w:val="1"/>
          <w:w w:val="105"/>
        </w:rPr>
        <w:t>of</w:t>
      </w:r>
      <w:r w:rsidRPr="00C5608A">
        <w:rPr>
          <w:spacing w:val="15"/>
          <w:w w:val="105"/>
        </w:rPr>
        <w:t xml:space="preserve"> </w:t>
      </w:r>
      <w:r w:rsidRPr="00C5608A">
        <w:rPr>
          <w:spacing w:val="1"/>
          <w:w w:val="105"/>
        </w:rPr>
        <w:t>such</w:t>
      </w:r>
      <w:r w:rsidRPr="00C5608A">
        <w:rPr>
          <w:spacing w:val="15"/>
          <w:w w:val="105"/>
        </w:rPr>
        <w:t xml:space="preserve"> </w:t>
      </w:r>
      <w:r w:rsidRPr="00C5608A">
        <w:rPr>
          <w:spacing w:val="1"/>
          <w:w w:val="105"/>
        </w:rPr>
        <w:t>provision</w:t>
      </w:r>
      <w:r w:rsidRPr="00C5608A">
        <w:rPr>
          <w:spacing w:val="15"/>
          <w:w w:val="105"/>
        </w:rPr>
        <w:t xml:space="preserve"> </w:t>
      </w:r>
      <w:r w:rsidRPr="00C5608A">
        <w:rPr>
          <w:w w:val="105"/>
        </w:rPr>
        <w:t>in</w:t>
      </w:r>
      <w:r w:rsidRPr="00C5608A">
        <w:rPr>
          <w:spacing w:val="15"/>
          <w:w w:val="105"/>
        </w:rPr>
        <w:t xml:space="preserve"> </w:t>
      </w:r>
      <w:r w:rsidRPr="00C5608A">
        <w:rPr>
          <w:spacing w:val="1"/>
          <w:w w:val="105"/>
        </w:rPr>
        <w:t>any</w:t>
      </w:r>
      <w:r w:rsidRPr="00C5608A">
        <w:rPr>
          <w:spacing w:val="14"/>
          <w:w w:val="105"/>
        </w:rPr>
        <w:t xml:space="preserve"> </w:t>
      </w:r>
      <w:r w:rsidRPr="00C5608A">
        <w:rPr>
          <w:spacing w:val="1"/>
          <w:w w:val="105"/>
        </w:rPr>
        <w:t>other</w:t>
      </w:r>
      <w:r w:rsidRPr="00C5608A">
        <w:rPr>
          <w:spacing w:val="15"/>
          <w:w w:val="105"/>
        </w:rPr>
        <w:t xml:space="preserve"> </w:t>
      </w:r>
      <w:r w:rsidRPr="00C5608A">
        <w:rPr>
          <w:spacing w:val="1"/>
          <w:w w:val="105"/>
        </w:rPr>
        <w:t>jurisdiction</w:t>
      </w:r>
      <w:r w:rsidRPr="00C5608A">
        <w:rPr>
          <w:spacing w:val="15"/>
          <w:w w:val="105"/>
        </w:rPr>
        <w:t xml:space="preserve"> </w:t>
      </w:r>
      <w:r w:rsidRPr="00C5608A">
        <w:rPr>
          <w:spacing w:val="1"/>
          <w:w w:val="105"/>
        </w:rPr>
        <w:t>shall</w:t>
      </w:r>
      <w:r w:rsidRPr="00C5608A">
        <w:rPr>
          <w:spacing w:val="14"/>
          <w:w w:val="105"/>
        </w:rPr>
        <w:t xml:space="preserve"> </w:t>
      </w:r>
      <w:r w:rsidRPr="00C5608A">
        <w:rPr>
          <w:spacing w:val="1"/>
          <w:w w:val="105"/>
        </w:rPr>
        <w:t>be</w:t>
      </w:r>
      <w:r w:rsidRPr="00C5608A">
        <w:rPr>
          <w:spacing w:val="28"/>
          <w:w w:val="102"/>
        </w:rPr>
        <w:t xml:space="preserve"> </w:t>
      </w:r>
      <w:r w:rsidRPr="00C5608A">
        <w:rPr>
          <w:spacing w:val="1"/>
          <w:w w:val="105"/>
        </w:rPr>
        <w:t>unaffected.</w:t>
      </w:r>
    </w:p>
    <w:p w14:paraId="0AF62C81" w14:textId="77777777" w:rsidR="0063143D" w:rsidRPr="00C5608A" w:rsidRDefault="0063143D">
      <w:pPr>
        <w:kinsoku w:val="0"/>
        <w:overflowPunct w:val="0"/>
        <w:rPr>
          <w:rFonts w:ascii="Georgia" w:hAnsi="Georgia" w:cs="Georgia"/>
          <w:sz w:val="21"/>
          <w:szCs w:val="21"/>
        </w:rPr>
      </w:pPr>
    </w:p>
    <w:p w14:paraId="2115F91A" w14:textId="6D8DDE29" w:rsidR="0063143D" w:rsidRPr="00C5608A" w:rsidRDefault="00155F21">
      <w:pPr>
        <w:pStyle w:val="BodyText"/>
        <w:numPr>
          <w:ilvl w:val="1"/>
          <w:numId w:val="2"/>
        </w:numPr>
        <w:tabs>
          <w:tab w:val="left" w:pos="839"/>
        </w:tabs>
        <w:kinsoku w:val="0"/>
        <w:overflowPunct w:val="0"/>
        <w:spacing w:line="256" w:lineRule="auto"/>
        <w:ind w:right="108"/>
        <w:jc w:val="both"/>
      </w:pPr>
      <w:r w:rsidRPr="00C5608A">
        <w:rPr>
          <w:spacing w:val="1"/>
          <w:w w:val="105"/>
        </w:rPr>
        <w:t>Any</w:t>
      </w:r>
      <w:r w:rsidRPr="00C5608A">
        <w:rPr>
          <w:spacing w:val="11"/>
          <w:w w:val="105"/>
        </w:rPr>
        <w:t xml:space="preserve"> </w:t>
      </w:r>
      <w:r w:rsidRPr="00C5608A">
        <w:rPr>
          <w:spacing w:val="1"/>
          <w:w w:val="105"/>
        </w:rPr>
        <w:t>waiver</w:t>
      </w:r>
      <w:r w:rsidRPr="00C5608A">
        <w:rPr>
          <w:spacing w:val="12"/>
          <w:w w:val="105"/>
        </w:rPr>
        <w:t xml:space="preserve"> </w:t>
      </w:r>
      <w:r w:rsidRPr="00C5608A">
        <w:rPr>
          <w:spacing w:val="1"/>
          <w:w w:val="105"/>
        </w:rPr>
        <w:t>of</w:t>
      </w:r>
      <w:r w:rsidRPr="00C5608A">
        <w:rPr>
          <w:spacing w:val="11"/>
          <w:w w:val="105"/>
        </w:rPr>
        <w:t xml:space="preserve"> </w:t>
      </w:r>
      <w:r w:rsidRPr="00C5608A">
        <w:rPr>
          <w:w w:val="105"/>
        </w:rPr>
        <w:t>a</w:t>
      </w:r>
      <w:r w:rsidRPr="00C5608A">
        <w:rPr>
          <w:spacing w:val="12"/>
          <w:w w:val="105"/>
        </w:rPr>
        <w:t xml:space="preserve"> </w:t>
      </w:r>
      <w:r w:rsidRPr="00C5608A">
        <w:rPr>
          <w:spacing w:val="1"/>
          <w:w w:val="105"/>
        </w:rPr>
        <w:t>breach</w:t>
      </w:r>
      <w:r w:rsidRPr="00C5608A">
        <w:rPr>
          <w:spacing w:val="11"/>
          <w:w w:val="105"/>
        </w:rPr>
        <w:t xml:space="preserve"> </w:t>
      </w:r>
      <w:r w:rsidRPr="00C5608A">
        <w:rPr>
          <w:spacing w:val="1"/>
          <w:w w:val="105"/>
        </w:rPr>
        <w:t>of</w:t>
      </w:r>
      <w:r w:rsidRPr="00C5608A">
        <w:rPr>
          <w:spacing w:val="11"/>
          <w:w w:val="105"/>
        </w:rPr>
        <w:t xml:space="preserve"> </w:t>
      </w:r>
      <w:r w:rsidRPr="00C5608A">
        <w:rPr>
          <w:spacing w:val="1"/>
          <w:w w:val="105"/>
        </w:rPr>
        <w:t>any</w:t>
      </w:r>
      <w:r w:rsidRPr="00C5608A">
        <w:rPr>
          <w:spacing w:val="12"/>
          <w:w w:val="105"/>
        </w:rPr>
        <w:t xml:space="preserve"> </w:t>
      </w:r>
      <w:r w:rsidRPr="00C5608A">
        <w:rPr>
          <w:spacing w:val="1"/>
          <w:w w:val="105"/>
        </w:rPr>
        <w:t>of</w:t>
      </w:r>
      <w:r w:rsidRPr="00C5608A">
        <w:rPr>
          <w:spacing w:val="11"/>
          <w:w w:val="105"/>
        </w:rPr>
        <w:t xml:space="preserve"> </w:t>
      </w:r>
      <w:r w:rsidRPr="00C5608A">
        <w:rPr>
          <w:spacing w:val="1"/>
          <w:w w:val="105"/>
        </w:rPr>
        <w:t>the</w:t>
      </w:r>
      <w:r w:rsidRPr="00C5608A">
        <w:rPr>
          <w:spacing w:val="12"/>
          <w:w w:val="105"/>
        </w:rPr>
        <w:t xml:space="preserve"> </w:t>
      </w:r>
      <w:r w:rsidRPr="00C5608A">
        <w:rPr>
          <w:spacing w:val="1"/>
          <w:w w:val="105"/>
        </w:rPr>
        <w:t>terms</w:t>
      </w:r>
      <w:r w:rsidRPr="00C5608A">
        <w:rPr>
          <w:spacing w:val="11"/>
          <w:w w:val="105"/>
        </w:rPr>
        <w:t xml:space="preserve"> </w:t>
      </w:r>
      <w:r w:rsidRPr="00C5608A">
        <w:rPr>
          <w:spacing w:val="1"/>
          <w:w w:val="105"/>
        </w:rPr>
        <w:t>of</w:t>
      </w:r>
      <w:r w:rsidRPr="00C5608A">
        <w:rPr>
          <w:spacing w:val="11"/>
          <w:w w:val="105"/>
        </w:rPr>
        <w:t xml:space="preserve"> </w:t>
      </w:r>
      <w:r w:rsidR="00F963C5" w:rsidRPr="00C5608A">
        <w:rPr>
          <w:spacing w:val="1"/>
          <w:w w:val="105"/>
        </w:rPr>
        <w:t>this Deed</w:t>
      </w:r>
      <w:r w:rsidRPr="00C5608A">
        <w:rPr>
          <w:spacing w:val="12"/>
          <w:w w:val="105"/>
        </w:rPr>
        <w:t xml:space="preserve"> </w:t>
      </w:r>
      <w:r w:rsidRPr="00C5608A">
        <w:rPr>
          <w:spacing w:val="1"/>
          <w:w w:val="105"/>
        </w:rPr>
        <w:t>or</w:t>
      </w:r>
      <w:r w:rsidRPr="00C5608A">
        <w:rPr>
          <w:spacing w:val="12"/>
          <w:w w:val="105"/>
        </w:rPr>
        <w:t xml:space="preserve"> </w:t>
      </w:r>
      <w:r w:rsidRPr="00C5608A">
        <w:rPr>
          <w:spacing w:val="1"/>
          <w:w w:val="105"/>
        </w:rPr>
        <w:t>of</w:t>
      </w:r>
      <w:r w:rsidRPr="00C5608A">
        <w:rPr>
          <w:spacing w:val="10"/>
          <w:w w:val="105"/>
        </w:rPr>
        <w:t xml:space="preserve"> </w:t>
      </w:r>
      <w:r w:rsidRPr="00C5608A">
        <w:rPr>
          <w:spacing w:val="1"/>
          <w:w w:val="105"/>
        </w:rPr>
        <w:t>any</w:t>
      </w:r>
      <w:r w:rsidRPr="00C5608A">
        <w:rPr>
          <w:spacing w:val="12"/>
          <w:w w:val="105"/>
        </w:rPr>
        <w:t xml:space="preserve"> </w:t>
      </w:r>
      <w:r w:rsidRPr="00C5608A">
        <w:rPr>
          <w:spacing w:val="1"/>
          <w:w w:val="105"/>
        </w:rPr>
        <w:t>default</w:t>
      </w:r>
      <w:r w:rsidRPr="00C5608A">
        <w:rPr>
          <w:spacing w:val="11"/>
          <w:w w:val="105"/>
        </w:rPr>
        <w:t xml:space="preserve"> </w:t>
      </w:r>
      <w:r w:rsidRPr="00C5608A">
        <w:rPr>
          <w:spacing w:val="1"/>
          <w:w w:val="105"/>
        </w:rPr>
        <w:t>under</w:t>
      </w:r>
      <w:r w:rsidRPr="00C5608A">
        <w:rPr>
          <w:spacing w:val="12"/>
          <w:w w:val="105"/>
        </w:rPr>
        <w:t xml:space="preserve"> </w:t>
      </w:r>
      <w:r w:rsidR="00F963C5" w:rsidRPr="00C5608A">
        <w:rPr>
          <w:spacing w:val="1"/>
          <w:w w:val="105"/>
        </w:rPr>
        <w:t>this Deed</w:t>
      </w:r>
      <w:r w:rsidRPr="00C5608A">
        <w:rPr>
          <w:spacing w:val="1"/>
          <w:w w:val="105"/>
        </w:rPr>
        <w:t>:</w:t>
      </w:r>
    </w:p>
    <w:p w14:paraId="630222AD" w14:textId="77777777" w:rsidR="0063143D" w:rsidRPr="00C5608A" w:rsidRDefault="0063143D">
      <w:pPr>
        <w:kinsoku w:val="0"/>
        <w:overflowPunct w:val="0"/>
        <w:spacing w:before="7"/>
        <w:rPr>
          <w:rFonts w:ascii="Georgia" w:hAnsi="Georgia" w:cs="Georgia"/>
          <w:sz w:val="21"/>
          <w:szCs w:val="21"/>
        </w:rPr>
      </w:pPr>
    </w:p>
    <w:p w14:paraId="63F92495" w14:textId="2BE90E89" w:rsidR="0063143D" w:rsidRPr="00C5608A" w:rsidRDefault="00155F21">
      <w:pPr>
        <w:pStyle w:val="BodyText"/>
        <w:numPr>
          <w:ilvl w:val="2"/>
          <w:numId w:val="2"/>
        </w:numPr>
        <w:tabs>
          <w:tab w:val="left" w:pos="1559"/>
        </w:tabs>
        <w:kinsoku w:val="0"/>
        <w:overflowPunct w:val="0"/>
        <w:spacing w:line="252" w:lineRule="auto"/>
        <w:ind w:right="106"/>
        <w:jc w:val="both"/>
      </w:pPr>
      <w:r w:rsidRPr="00C5608A">
        <w:rPr>
          <w:spacing w:val="1"/>
          <w:w w:val="105"/>
        </w:rPr>
        <w:t>shall</w:t>
      </w:r>
      <w:r w:rsidRPr="00C5608A">
        <w:rPr>
          <w:spacing w:val="-3"/>
          <w:w w:val="105"/>
        </w:rPr>
        <w:t xml:space="preserve"> </w:t>
      </w:r>
      <w:r w:rsidRPr="00C5608A">
        <w:rPr>
          <w:spacing w:val="1"/>
          <w:w w:val="105"/>
        </w:rPr>
        <w:t>not</w:t>
      </w:r>
      <w:r w:rsidRPr="00C5608A">
        <w:rPr>
          <w:spacing w:val="-3"/>
          <w:w w:val="105"/>
        </w:rPr>
        <w:t xml:space="preserve"> </w:t>
      </w:r>
      <w:r w:rsidRPr="00C5608A">
        <w:rPr>
          <w:spacing w:val="1"/>
          <w:w w:val="105"/>
        </w:rPr>
        <w:t>be</w:t>
      </w:r>
      <w:r w:rsidRPr="00C5608A">
        <w:rPr>
          <w:spacing w:val="-2"/>
          <w:w w:val="105"/>
        </w:rPr>
        <w:t xml:space="preserve"> </w:t>
      </w:r>
      <w:r w:rsidRPr="00C5608A">
        <w:rPr>
          <w:spacing w:val="1"/>
          <w:w w:val="105"/>
        </w:rPr>
        <w:t>deemed</w:t>
      </w:r>
      <w:r w:rsidRPr="00C5608A">
        <w:rPr>
          <w:spacing w:val="-2"/>
          <w:w w:val="105"/>
        </w:rPr>
        <w:t xml:space="preserve"> </w:t>
      </w:r>
      <w:r w:rsidRPr="00C5608A">
        <w:rPr>
          <w:w w:val="105"/>
        </w:rPr>
        <w:t>a</w:t>
      </w:r>
      <w:r w:rsidRPr="00C5608A">
        <w:rPr>
          <w:spacing w:val="-1"/>
          <w:w w:val="105"/>
        </w:rPr>
        <w:t xml:space="preserve"> </w:t>
      </w:r>
      <w:r w:rsidRPr="00C5608A">
        <w:rPr>
          <w:spacing w:val="1"/>
          <w:w w:val="105"/>
        </w:rPr>
        <w:t>waiver</w:t>
      </w:r>
      <w:r w:rsidRPr="00C5608A">
        <w:rPr>
          <w:spacing w:val="-2"/>
          <w:w w:val="105"/>
        </w:rPr>
        <w:t xml:space="preserve"> </w:t>
      </w:r>
      <w:r w:rsidRPr="00C5608A">
        <w:rPr>
          <w:spacing w:val="1"/>
          <w:w w:val="105"/>
        </w:rPr>
        <w:t>of</w:t>
      </w:r>
      <w:r w:rsidRPr="00C5608A">
        <w:rPr>
          <w:spacing w:val="-3"/>
          <w:w w:val="105"/>
        </w:rPr>
        <w:t xml:space="preserve"> </w:t>
      </w:r>
      <w:r w:rsidRPr="00C5608A">
        <w:rPr>
          <w:spacing w:val="1"/>
          <w:w w:val="105"/>
        </w:rPr>
        <w:t>any</w:t>
      </w:r>
      <w:r w:rsidRPr="00C5608A">
        <w:rPr>
          <w:spacing w:val="-2"/>
          <w:w w:val="105"/>
        </w:rPr>
        <w:t xml:space="preserve"> </w:t>
      </w:r>
      <w:r w:rsidRPr="00C5608A">
        <w:rPr>
          <w:spacing w:val="1"/>
          <w:w w:val="105"/>
        </w:rPr>
        <w:t>subsequent</w:t>
      </w:r>
      <w:r w:rsidRPr="00C5608A">
        <w:rPr>
          <w:spacing w:val="-2"/>
          <w:w w:val="105"/>
        </w:rPr>
        <w:t xml:space="preserve"> </w:t>
      </w:r>
      <w:r w:rsidRPr="00C5608A">
        <w:rPr>
          <w:spacing w:val="1"/>
          <w:w w:val="105"/>
        </w:rPr>
        <w:t>breach</w:t>
      </w:r>
      <w:r w:rsidRPr="00C5608A">
        <w:rPr>
          <w:spacing w:val="-1"/>
          <w:w w:val="105"/>
        </w:rPr>
        <w:t xml:space="preserve"> </w:t>
      </w:r>
      <w:r w:rsidRPr="00C5608A">
        <w:rPr>
          <w:spacing w:val="1"/>
          <w:w w:val="105"/>
        </w:rPr>
        <w:t>or</w:t>
      </w:r>
      <w:r w:rsidRPr="00C5608A">
        <w:rPr>
          <w:spacing w:val="-2"/>
          <w:w w:val="105"/>
        </w:rPr>
        <w:t xml:space="preserve"> </w:t>
      </w:r>
      <w:r w:rsidRPr="00C5608A">
        <w:rPr>
          <w:spacing w:val="1"/>
          <w:w w:val="105"/>
        </w:rPr>
        <w:t>default</w:t>
      </w:r>
      <w:r w:rsidRPr="00C5608A">
        <w:rPr>
          <w:spacing w:val="-1"/>
          <w:w w:val="105"/>
        </w:rPr>
        <w:t xml:space="preserve"> </w:t>
      </w:r>
      <w:r w:rsidRPr="00C5608A">
        <w:rPr>
          <w:spacing w:val="1"/>
          <w:w w:val="105"/>
        </w:rPr>
        <w:t>and</w:t>
      </w:r>
      <w:r w:rsidRPr="00C5608A">
        <w:rPr>
          <w:spacing w:val="-1"/>
          <w:w w:val="105"/>
        </w:rPr>
        <w:t xml:space="preserve"> </w:t>
      </w:r>
      <w:r w:rsidRPr="00C5608A">
        <w:rPr>
          <w:spacing w:val="1"/>
          <w:w w:val="105"/>
        </w:rPr>
        <w:t>shall</w:t>
      </w:r>
      <w:r w:rsidRPr="00C5608A">
        <w:rPr>
          <w:spacing w:val="-3"/>
          <w:w w:val="105"/>
        </w:rPr>
        <w:t xml:space="preserve"> </w:t>
      </w:r>
      <w:r w:rsidRPr="00C5608A">
        <w:rPr>
          <w:w w:val="105"/>
        </w:rPr>
        <w:t>in</w:t>
      </w:r>
      <w:r w:rsidRPr="00C5608A">
        <w:rPr>
          <w:spacing w:val="34"/>
          <w:w w:val="102"/>
        </w:rPr>
        <w:t xml:space="preserve"> </w:t>
      </w:r>
      <w:r w:rsidRPr="00C5608A">
        <w:rPr>
          <w:spacing w:val="1"/>
          <w:w w:val="105"/>
        </w:rPr>
        <w:t>no</w:t>
      </w:r>
      <w:r w:rsidRPr="00C5608A">
        <w:rPr>
          <w:spacing w:val="-8"/>
          <w:w w:val="105"/>
        </w:rPr>
        <w:t xml:space="preserve"> </w:t>
      </w:r>
      <w:r w:rsidRPr="00C5608A">
        <w:rPr>
          <w:spacing w:val="1"/>
          <w:w w:val="105"/>
        </w:rPr>
        <w:t>way</w:t>
      </w:r>
      <w:r w:rsidRPr="00C5608A">
        <w:rPr>
          <w:spacing w:val="-8"/>
          <w:w w:val="105"/>
        </w:rPr>
        <w:t xml:space="preserve"> </w:t>
      </w:r>
      <w:r w:rsidRPr="00C5608A">
        <w:rPr>
          <w:spacing w:val="1"/>
          <w:w w:val="105"/>
        </w:rPr>
        <w:t>affect</w:t>
      </w:r>
      <w:r w:rsidRPr="00C5608A">
        <w:rPr>
          <w:spacing w:val="-8"/>
          <w:w w:val="105"/>
        </w:rPr>
        <w:t xml:space="preserve"> </w:t>
      </w:r>
      <w:r w:rsidRPr="00C5608A">
        <w:rPr>
          <w:spacing w:val="1"/>
          <w:w w:val="105"/>
        </w:rPr>
        <w:t>the</w:t>
      </w:r>
      <w:r w:rsidRPr="00C5608A">
        <w:rPr>
          <w:spacing w:val="-8"/>
          <w:w w:val="105"/>
        </w:rPr>
        <w:t xml:space="preserve"> </w:t>
      </w:r>
      <w:r w:rsidRPr="00C5608A">
        <w:rPr>
          <w:spacing w:val="1"/>
          <w:w w:val="105"/>
        </w:rPr>
        <w:t>other</w:t>
      </w:r>
      <w:r w:rsidRPr="00C5608A">
        <w:rPr>
          <w:spacing w:val="-8"/>
          <w:w w:val="105"/>
        </w:rPr>
        <w:t xml:space="preserve"> </w:t>
      </w:r>
      <w:r w:rsidRPr="00C5608A">
        <w:rPr>
          <w:spacing w:val="1"/>
          <w:w w:val="105"/>
        </w:rPr>
        <w:t>terms</w:t>
      </w:r>
      <w:r w:rsidRPr="00C5608A">
        <w:rPr>
          <w:spacing w:val="-8"/>
          <w:w w:val="105"/>
        </w:rPr>
        <w:t xml:space="preserve"> </w:t>
      </w:r>
      <w:r w:rsidRPr="00C5608A">
        <w:rPr>
          <w:spacing w:val="1"/>
          <w:w w:val="105"/>
        </w:rPr>
        <w:t>of</w:t>
      </w:r>
      <w:r w:rsidRPr="00C5608A">
        <w:rPr>
          <w:spacing w:val="-8"/>
          <w:w w:val="105"/>
        </w:rPr>
        <w:t xml:space="preserve"> </w:t>
      </w:r>
      <w:r w:rsidR="00F963C5" w:rsidRPr="00C5608A">
        <w:rPr>
          <w:spacing w:val="1"/>
          <w:w w:val="105"/>
        </w:rPr>
        <w:t>this Deed</w:t>
      </w:r>
      <w:r w:rsidRPr="00C5608A">
        <w:rPr>
          <w:spacing w:val="1"/>
          <w:w w:val="105"/>
        </w:rPr>
        <w:t>;</w:t>
      </w:r>
      <w:r w:rsidRPr="00C5608A">
        <w:rPr>
          <w:spacing w:val="-8"/>
          <w:w w:val="105"/>
        </w:rPr>
        <w:t xml:space="preserve"> </w:t>
      </w:r>
      <w:r w:rsidRPr="00C5608A">
        <w:rPr>
          <w:spacing w:val="1"/>
          <w:w w:val="105"/>
        </w:rPr>
        <w:t>and</w:t>
      </w:r>
    </w:p>
    <w:p w14:paraId="67FD4AE2" w14:textId="77777777" w:rsidR="0063143D" w:rsidRPr="00C5608A" w:rsidRDefault="0063143D">
      <w:pPr>
        <w:kinsoku w:val="0"/>
        <w:overflowPunct w:val="0"/>
        <w:rPr>
          <w:rFonts w:ascii="Georgia" w:hAnsi="Georgia" w:cs="Georgia"/>
          <w:sz w:val="21"/>
          <w:szCs w:val="21"/>
        </w:rPr>
      </w:pPr>
    </w:p>
    <w:p w14:paraId="7B2EA95F" w14:textId="77777777" w:rsidR="0063143D" w:rsidRPr="00C5608A" w:rsidRDefault="00155F21">
      <w:pPr>
        <w:pStyle w:val="BodyText"/>
        <w:numPr>
          <w:ilvl w:val="2"/>
          <w:numId w:val="2"/>
        </w:numPr>
        <w:tabs>
          <w:tab w:val="left" w:pos="1559"/>
        </w:tabs>
        <w:kinsoku w:val="0"/>
        <w:overflowPunct w:val="0"/>
      </w:pPr>
      <w:r w:rsidRPr="00C5608A">
        <w:rPr>
          <w:spacing w:val="1"/>
          <w:w w:val="105"/>
        </w:rPr>
        <w:t>may</w:t>
      </w:r>
      <w:r w:rsidRPr="00C5608A">
        <w:rPr>
          <w:spacing w:val="-11"/>
          <w:w w:val="105"/>
        </w:rPr>
        <w:t xml:space="preserve"> </w:t>
      </w:r>
      <w:r w:rsidRPr="00C5608A">
        <w:rPr>
          <w:spacing w:val="1"/>
          <w:w w:val="105"/>
        </w:rPr>
        <w:t>be</w:t>
      </w:r>
      <w:r w:rsidRPr="00C5608A">
        <w:rPr>
          <w:spacing w:val="-11"/>
          <w:w w:val="105"/>
        </w:rPr>
        <w:t xml:space="preserve"> </w:t>
      </w:r>
      <w:r w:rsidRPr="00C5608A">
        <w:rPr>
          <w:spacing w:val="1"/>
          <w:w w:val="105"/>
        </w:rPr>
        <w:t>waived</w:t>
      </w:r>
      <w:r w:rsidRPr="00C5608A">
        <w:rPr>
          <w:spacing w:val="-10"/>
          <w:w w:val="105"/>
        </w:rPr>
        <w:t xml:space="preserve"> </w:t>
      </w:r>
      <w:r w:rsidRPr="00C5608A">
        <w:rPr>
          <w:spacing w:val="1"/>
          <w:w w:val="105"/>
        </w:rPr>
        <w:t>only</w:t>
      </w:r>
      <w:r w:rsidRPr="00C5608A">
        <w:rPr>
          <w:spacing w:val="-11"/>
          <w:w w:val="105"/>
        </w:rPr>
        <w:t xml:space="preserve"> </w:t>
      </w:r>
      <w:r w:rsidRPr="00C5608A">
        <w:rPr>
          <w:w w:val="105"/>
        </w:rPr>
        <w:t>in</w:t>
      </w:r>
      <w:r w:rsidRPr="00C5608A">
        <w:rPr>
          <w:spacing w:val="-10"/>
          <w:w w:val="105"/>
        </w:rPr>
        <w:t xml:space="preserve"> </w:t>
      </w:r>
      <w:r w:rsidRPr="00C5608A">
        <w:rPr>
          <w:spacing w:val="1"/>
          <w:w w:val="105"/>
        </w:rPr>
        <w:t>writing</w:t>
      </w:r>
      <w:r w:rsidRPr="00C5608A">
        <w:rPr>
          <w:spacing w:val="-11"/>
          <w:w w:val="105"/>
        </w:rPr>
        <w:t xml:space="preserve"> </w:t>
      </w:r>
      <w:r w:rsidRPr="00C5608A">
        <w:rPr>
          <w:spacing w:val="1"/>
          <w:w w:val="105"/>
        </w:rPr>
        <w:t>and</w:t>
      </w:r>
      <w:r w:rsidRPr="00C5608A">
        <w:rPr>
          <w:spacing w:val="-10"/>
          <w:w w:val="105"/>
        </w:rPr>
        <w:t xml:space="preserve"> </w:t>
      </w:r>
      <w:r w:rsidRPr="00C5608A">
        <w:rPr>
          <w:spacing w:val="1"/>
          <w:w w:val="105"/>
        </w:rPr>
        <w:t>specifically.</w:t>
      </w:r>
    </w:p>
    <w:p w14:paraId="4824A995" w14:textId="77777777" w:rsidR="0063143D" w:rsidRPr="00C5608A" w:rsidRDefault="0063143D">
      <w:pPr>
        <w:kinsoku w:val="0"/>
        <w:overflowPunct w:val="0"/>
        <w:spacing w:before="1"/>
        <w:rPr>
          <w:rFonts w:ascii="Georgia" w:hAnsi="Georgia" w:cs="Georgia"/>
          <w:sz w:val="21"/>
          <w:szCs w:val="21"/>
        </w:rPr>
      </w:pPr>
    </w:p>
    <w:p w14:paraId="418A8D93" w14:textId="38781BC9" w:rsidR="0063143D" w:rsidRPr="00C5608A" w:rsidRDefault="00155F21">
      <w:pPr>
        <w:pStyle w:val="BodyText"/>
        <w:numPr>
          <w:ilvl w:val="1"/>
          <w:numId w:val="2"/>
        </w:numPr>
        <w:tabs>
          <w:tab w:val="left" w:pos="839"/>
        </w:tabs>
        <w:kinsoku w:val="0"/>
        <w:overflowPunct w:val="0"/>
        <w:spacing w:line="252" w:lineRule="auto"/>
        <w:ind w:right="102"/>
        <w:jc w:val="both"/>
      </w:pPr>
      <w:r w:rsidRPr="00C5608A">
        <w:rPr>
          <w:spacing w:val="1"/>
          <w:w w:val="105"/>
        </w:rPr>
        <w:t>No</w:t>
      </w:r>
      <w:r w:rsidRPr="00C5608A">
        <w:rPr>
          <w:spacing w:val="15"/>
          <w:w w:val="105"/>
        </w:rPr>
        <w:t xml:space="preserve"> </w:t>
      </w:r>
      <w:r w:rsidRPr="00C5608A">
        <w:rPr>
          <w:spacing w:val="1"/>
          <w:w w:val="105"/>
        </w:rPr>
        <w:t>failure</w:t>
      </w:r>
      <w:r w:rsidRPr="00C5608A">
        <w:rPr>
          <w:spacing w:val="14"/>
          <w:w w:val="105"/>
        </w:rPr>
        <w:t xml:space="preserve"> </w:t>
      </w:r>
      <w:r w:rsidRPr="00C5608A">
        <w:rPr>
          <w:w w:val="105"/>
        </w:rPr>
        <w:t>to</w:t>
      </w:r>
      <w:r w:rsidRPr="00C5608A">
        <w:rPr>
          <w:spacing w:val="16"/>
          <w:w w:val="105"/>
        </w:rPr>
        <w:t xml:space="preserve"> </w:t>
      </w:r>
      <w:r w:rsidRPr="00C5608A">
        <w:rPr>
          <w:spacing w:val="1"/>
          <w:w w:val="105"/>
        </w:rPr>
        <w:t>exercise</w:t>
      </w:r>
      <w:r w:rsidRPr="00C5608A">
        <w:rPr>
          <w:spacing w:val="14"/>
          <w:w w:val="105"/>
        </w:rPr>
        <w:t xml:space="preserve"> </w:t>
      </w:r>
      <w:r w:rsidRPr="00C5608A">
        <w:rPr>
          <w:spacing w:val="1"/>
          <w:w w:val="105"/>
        </w:rPr>
        <w:t>and</w:t>
      </w:r>
      <w:r w:rsidRPr="00C5608A">
        <w:rPr>
          <w:spacing w:val="15"/>
          <w:w w:val="105"/>
        </w:rPr>
        <w:t xml:space="preserve"> </w:t>
      </w:r>
      <w:r w:rsidRPr="00C5608A">
        <w:rPr>
          <w:spacing w:val="1"/>
          <w:w w:val="105"/>
        </w:rPr>
        <w:t>no</w:t>
      </w:r>
      <w:r w:rsidRPr="00C5608A">
        <w:rPr>
          <w:spacing w:val="16"/>
          <w:w w:val="105"/>
        </w:rPr>
        <w:t xml:space="preserve"> </w:t>
      </w:r>
      <w:r w:rsidRPr="00C5608A">
        <w:rPr>
          <w:spacing w:val="1"/>
          <w:w w:val="105"/>
        </w:rPr>
        <w:t>delay</w:t>
      </w:r>
      <w:r w:rsidRPr="00C5608A">
        <w:rPr>
          <w:spacing w:val="14"/>
          <w:w w:val="105"/>
        </w:rPr>
        <w:t xml:space="preserve"> </w:t>
      </w:r>
      <w:r w:rsidRPr="00C5608A">
        <w:rPr>
          <w:spacing w:val="1"/>
          <w:w w:val="105"/>
        </w:rPr>
        <w:t>on</w:t>
      </w:r>
      <w:r w:rsidRPr="00C5608A">
        <w:rPr>
          <w:spacing w:val="15"/>
          <w:w w:val="105"/>
        </w:rPr>
        <w:t xml:space="preserve"> </w:t>
      </w:r>
      <w:r w:rsidRPr="00C5608A">
        <w:rPr>
          <w:spacing w:val="1"/>
          <w:w w:val="105"/>
        </w:rPr>
        <w:t>the</w:t>
      </w:r>
      <w:r w:rsidRPr="00C5608A">
        <w:rPr>
          <w:spacing w:val="15"/>
          <w:w w:val="105"/>
        </w:rPr>
        <w:t xml:space="preserve"> </w:t>
      </w:r>
      <w:r w:rsidRPr="00C5608A">
        <w:rPr>
          <w:spacing w:val="1"/>
          <w:w w:val="105"/>
        </w:rPr>
        <w:t>part</w:t>
      </w:r>
      <w:r w:rsidRPr="00C5608A">
        <w:rPr>
          <w:spacing w:val="14"/>
          <w:w w:val="105"/>
        </w:rPr>
        <w:t xml:space="preserve"> </w:t>
      </w:r>
      <w:r w:rsidRPr="00C5608A">
        <w:rPr>
          <w:spacing w:val="1"/>
          <w:w w:val="105"/>
        </w:rPr>
        <w:t>of</w:t>
      </w:r>
      <w:r w:rsidRPr="00C5608A">
        <w:rPr>
          <w:spacing w:val="14"/>
          <w:w w:val="105"/>
        </w:rPr>
        <w:t xml:space="preserve"> </w:t>
      </w:r>
      <w:r w:rsidRPr="00C5608A">
        <w:rPr>
          <w:spacing w:val="1"/>
          <w:w w:val="105"/>
        </w:rPr>
        <w:t>any</w:t>
      </w:r>
      <w:r w:rsidRPr="00C5608A">
        <w:rPr>
          <w:spacing w:val="15"/>
          <w:w w:val="105"/>
        </w:rPr>
        <w:t xml:space="preserve"> </w:t>
      </w:r>
      <w:r w:rsidRPr="00C5608A">
        <w:rPr>
          <w:spacing w:val="1"/>
          <w:w w:val="105"/>
        </w:rPr>
        <w:t>Party</w:t>
      </w:r>
      <w:r w:rsidRPr="00C5608A">
        <w:rPr>
          <w:spacing w:val="14"/>
          <w:w w:val="105"/>
        </w:rPr>
        <w:t xml:space="preserve"> </w:t>
      </w:r>
      <w:r w:rsidRPr="00C5608A">
        <w:rPr>
          <w:w w:val="105"/>
        </w:rPr>
        <w:t>in</w:t>
      </w:r>
      <w:r w:rsidRPr="00C5608A">
        <w:rPr>
          <w:spacing w:val="16"/>
          <w:w w:val="105"/>
        </w:rPr>
        <w:t xml:space="preserve"> </w:t>
      </w:r>
      <w:r w:rsidRPr="00C5608A">
        <w:rPr>
          <w:spacing w:val="1"/>
          <w:w w:val="105"/>
        </w:rPr>
        <w:t>exercising</w:t>
      </w:r>
      <w:r w:rsidRPr="00C5608A">
        <w:rPr>
          <w:spacing w:val="14"/>
          <w:w w:val="105"/>
        </w:rPr>
        <w:t xml:space="preserve"> </w:t>
      </w:r>
      <w:r w:rsidRPr="00C5608A">
        <w:rPr>
          <w:spacing w:val="1"/>
          <w:w w:val="105"/>
        </w:rPr>
        <w:t>any</w:t>
      </w:r>
      <w:r w:rsidRPr="00C5608A">
        <w:rPr>
          <w:spacing w:val="14"/>
          <w:w w:val="105"/>
        </w:rPr>
        <w:t xml:space="preserve"> </w:t>
      </w:r>
      <w:r w:rsidRPr="00C5608A">
        <w:rPr>
          <w:spacing w:val="1"/>
          <w:w w:val="105"/>
        </w:rPr>
        <w:t>right,</w:t>
      </w:r>
      <w:r w:rsidRPr="00C5608A">
        <w:rPr>
          <w:spacing w:val="22"/>
          <w:w w:val="102"/>
        </w:rPr>
        <w:t xml:space="preserve"> </w:t>
      </w:r>
      <w:r w:rsidRPr="00C5608A">
        <w:rPr>
          <w:spacing w:val="1"/>
          <w:w w:val="105"/>
        </w:rPr>
        <w:t>remedy,</w:t>
      </w:r>
      <w:r w:rsidRPr="00C5608A">
        <w:rPr>
          <w:spacing w:val="20"/>
          <w:w w:val="105"/>
        </w:rPr>
        <w:t xml:space="preserve"> </w:t>
      </w:r>
      <w:r w:rsidRPr="00C5608A">
        <w:rPr>
          <w:spacing w:val="1"/>
          <w:w w:val="105"/>
        </w:rPr>
        <w:t>power</w:t>
      </w:r>
      <w:r w:rsidRPr="00C5608A">
        <w:rPr>
          <w:spacing w:val="20"/>
          <w:w w:val="105"/>
        </w:rPr>
        <w:t xml:space="preserve"> </w:t>
      </w:r>
      <w:r w:rsidRPr="00C5608A">
        <w:rPr>
          <w:spacing w:val="1"/>
          <w:w w:val="105"/>
        </w:rPr>
        <w:t>or</w:t>
      </w:r>
      <w:r w:rsidRPr="00C5608A">
        <w:rPr>
          <w:spacing w:val="20"/>
          <w:w w:val="105"/>
        </w:rPr>
        <w:t xml:space="preserve"> </w:t>
      </w:r>
      <w:r w:rsidRPr="00C5608A">
        <w:rPr>
          <w:spacing w:val="1"/>
          <w:w w:val="105"/>
        </w:rPr>
        <w:t>privilege</w:t>
      </w:r>
      <w:r w:rsidRPr="00C5608A">
        <w:rPr>
          <w:spacing w:val="21"/>
          <w:w w:val="105"/>
        </w:rPr>
        <w:t xml:space="preserve"> </w:t>
      </w:r>
      <w:r w:rsidRPr="00C5608A">
        <w:rPr>
          <w:spacing w:val="1"/>
          <w:w w:val="105"/>
        </w:rPr>
        <w:t>of</w:t>
      </w:r>
      <w:r w:rsidRPr="00C5608A">
        <w:rPr>
          <w:spacing w:val="20"/>
          <w:w w:val="105"/>
        </w:rPr>
        <w:t xml:space="preserve"> </w:t>
      </w:r>
      <w:r w:rsidRPr="00C5608A">
        <w:rPr>
          <w:spacing w:val="1"/>
          <w:w w:val="105"/>
        </w:rPr>
        <w:t>that</w:t>
      </w:r>
      <w:r w:rsidRPr="00C5608A">
        <w:rPr>
          <w:spacing w:val="21"/>
          <w:w w:val="105"/>
        </w:rPr>
        <w:t xml:space="preserve"> </w:t>
      </w:r>
      <w:r w:rsidRPr="00C5608A">
        <w:rPr>
          <w:spacing w:val="1"/>
          <w:w w:val="105"/>
        </w:rPr>
        <w:t>Party</w:t>
      </w:r>
      <w:r w:rsidRPr="00C5608A">
        <w:rPr>
          <w:spacing w:val="21"/>
          <w:w w:val="105"/>
        </w:rPr>
        <w:t xml:space="preserve"> </w:t>
      </w:r>
      <w:r w:rsidRPr="00C5608A">
        <w:rPr>
          <w:spacing w:val="1"/>
          <w:w w:val="105"/>
        </w:rPr>
        <w:t>under</w:t>
      </w:r>
      <w:r w:rsidRPr="00C5608A">
        <w:rPr>
          <w:spacing w:val="20"/>
          <w:w w:val="105"/>
        </w:rPr>
        <w:t xml:space="preserve"> </w:t>
      </w:r>
      <w:r w:rsidR="00F963C5" w:rsidRPr="00C5608A">
        <w:rPr>
          <w:spacing w:val="1"/>
          <w:w w:val="105"/>
        </w:rPr>
        <w:t>this Deed</w:t>
      </w:r>
      <w:r w:rsidRPr="00C5608A">
        <w:rPr>
          <w:spacing w:val="21"/>
          <w:w w:val="105"/>
        </w:rPr>
        <w:t xml:space="preserve"> </w:t>
      </w:r>
      <w:r w:rsidRPr="00C5608A">
        <w:rPr>
          <w:spacing w:val="1"/>
          <w:w w:val="105"/>
        </w:rPr>
        <w:t>and</w:t>
      </w:r>
      <w:r w:rsidRPr="00C5608A">
        <w:rPr>
          <w:spacing w:val="20"/>
          <w:w w:val="105"/>
        </w:rPr>
        <w:t xml:space="preserve"> </w:t>
      </w:r>
      <w:r w:rsidRPr="00C5608A">
        <w:rPr>
          <w:spacing w:val="1"/>
          <w:w w:val="105"/>
        </w:rPr>
        <w:t>no</w:t>
      </w:r>
      <w:r w:rsidRPr="00C5608A">
        <w:rPr>
          <w:spacing w:val="21"/>
          <w:w w:val="105"/>
        </w:rPr>
        <w:t xml:space="preserve"> </w:t>
      </w:r>
      <w:r w:rsidRPr="00C5608A">
        <w:rPr>
          <w:spacing w:val="1"/>
          <w:w w:val="105"/>
        </w:rPr>
        <w:t>course</w:t>
      </w:r>
      <w:r w:rsidRPr="00C5608A">
        <w:rPr>
          <w:spacing w:val="21"/>
          <w:w w:val="105"/>
        </w:rPr>
        <w:t xml:space="preserve"> </w:t>
      </w:r>
      <w:r w:rsidRPr="00C5608A">
        <w:rPr>
          <w:spacing w:val="1"/>
          <w:w w:val="105"/>
        </w:rPr>
        <w:t>of</w:t>
      </w:r>
      <w:r w:rsidRPr="00C5608A">
        <w:rPr>
          <w:spacing w:val="21"/>
          <w:w w:val="105"/>
        </w:rPr>
        <w:t xml:space="preserve"> </w:t>
      </w:r>
      <w:r w:rsidRPr="00C5608A">
        <w:rPr>
          <w:spacing w:val="1"/>
          <w:w w:val="105"/>
        </w:rPr>
        <w:t>dealing</w:t>
      </w:r>
      <w:r w:rsidRPr="00C5608A">
        <w:rPr>
          <w:spacing w:val="36"/>
          <w:w w:val="102"/>
        </w:rPr>
        <w:t xml:space="preserve"> </w:t>
      </w:r>
      <w:r w:rsidRPr="00C5608A">
        <w:rPr>
          <w:spacing w:val="1"/>
          <w:w w:val="105"/>
        </w:rPr>
        <w:t>between</w:t>
      </w:r>
      <w:r w:rsidRPr="00C5608A">
        <w:rPr>
          <w:spacing w:val="2"/>
          <w:w w:val="105"/>
        </w:rPr>
        <w:t xml:space="preserve"> </w:t>
      </w:r>
      <w:r w:rsidRPr="00C5608A">
        <w:rPr>
          <w:spacing w:val="1"/>
          <w:w w:val="105"/>
        </w:rPr>
        <w:t>the</w:t>
      </w:r>
      <w:r w:rsidRPr="00C5608A">
        <w:rPr>
          <w:spacing w:val="3"/>
          <w:w w:val="105"/>
        </w:rPr>
        <w:t xml:space="preserve"> </w:t>
      </w:r>
      <w:r w:rsidRPr="00C5608A">
        <w:rPr>
          <w:spacing w:val="1"/>
          <w:w w:val="105"/>
        </w:rPr>
        <w:t>parties</w:t>
      </w:r>
      <w:r w:rsidRPr="00C5608A">
        <w:rPr>
          <w:spacing w:val="3"/>
          <w:w w:val="105"/>
        </w:rPr>
        <w:t xml:space="preserve"> </w:t>
      </w:r>
      <w:r w:rsidRPr="00C5608A">
        <w:rPr>
          <w:spacing w:val="1"/>
          <w:w w:val="105"/>
        </w:rPr>
        <w:t>shall</w:t>
      </w:r>
      <w:r w:rsidRPr="00C5608A">
        <w:rPr>
          <w:spacing w:val="3"/>
          <w:w w:val="105"/>
        </w:rPr>
        <w:t xml:space="preserve"> </w:t>
      </w:r>
      <w:r w:rsidRPr="00C5608A">
        <w:rPr>
          <w:spacing w:val="1"/>
          <w:w w:val="105"/>
        </w:rPr>
        <w:t>be</w:t>
      </w:r>
      <w:r w:rsidRPr="00C5608A">
        <w:rPr>
          <w:spacing w:val="2"/>
          <w:w w:val="105"/>
        </w:rPr>
        <w:t xml:space="preserve"> </w:t>
      </w:r>
      <w:r w:rsidRPr="00C5608A">
        <w:rPr>
          <w:spacing w:val="1"/>
          <w:w w:val="105"/>
        </w:rPr>
        <w:t>construed</w:t>
      </w:r>
      <w:r w:rsidRPr="00C5608A">
        <w:rPr>
          <w:spacing w:val="4"/>
          <w:w w:val="105"/>
        </w:rPr>
        <w:t xml:space="preserve"> </w:t>
      </w:r>
      <w:r w:rsidRPr="00C5608A">
        <w:rPr>
          <w:spacing w:val="1"/>
          <w:w w:val="105"/>
        </w:rPr>
        <w:t>or</w:t>
      </w:r>
      <w:r w:rsidRPr="00C5608A">
        <w:rPr>
          <w:spacing w:val="3"/>
          <w:w w:val="105"/>
        </w:rPr>
        <w:t xml:space="preserve"> </w:t>
      </w:r>
      <w:r w:rsidRPr="00C5608A">
        <w:rPr>
          <w:spacing w:val="1"/>
          <w:w w:val="105"/>
        </w:rPr>
        <w:t>operate</w:t>
      </w:r>
      <w:r w:rsidRPr="00C5608A">
        <w:rPr>
          <w:spacing w:val="3"/>
          <w:w w:val="105"/>
        </w:rPr>
        <w:t xml:space="preserve"> </w:t>
      </w:r>
      <w:r w:rsidRPr="00C5608A">
        <w:rPr>
          <w:spacing w:val="1"/>
          <w:w w:val="105"/>
        </w:rPr>
        <w:t>as</w:t>
      </w:r>
      <w:r w:rsidRPr="00C5608A">
        <w:rPr>
          <w:spacing w:val="3"/>
          <w:w w:val="105"/>
        </w:rPr>
        <w:t xml:space="preserve"> </w:t>
      </w:r>
      <w:r w:rsidRPr="00C5608A">
        <w:rPr>
          <w:w w:val="105"/>
        </w:rPr>
        <w:t>a</w:t>
      </w:r>
      <w:r w:rsidRPr="00C5608A">
        <w:rPr>
          <w:spacing w:val="3"/>
          <w:w w:val="105"/>
        </w:rPr>
        <w:t xml:space="preserve"> </w:t>
      </w:r>
      <w:r w:rsidRPr="00C5608A">
        <w:rPr>
          <w:spacing w:val="1"/>
          <w:w w:val="105"/>
        </w:rPr>
        <w:t>waiver,</w:t>
      </w:r>
      <w:r w:rsidRPr="00C5608A">
        <w:rPr>
          <w:spacing w:val="2"/>
          <w:w w:val="105"/>
        </w:rPr>
        <w:t xml:space="preserve"> </w:t>
      </w:r>
      <w:r w:rsidRPr="00C5608A">
        <w:rPr>
          <w:spacing w:val="1"/>
          <w:w w:val="105"/>
        </w:rPr>
        <w:t>nor</w:t>
      </w:r>
      <w:r w:rsidRPr="00C5608A">
        <w:rPr>
          <w:spacing w:val="3"/>
          <w:w w:val="105"/>
        </w:rPr>
        <w:t xml:space="preserve"> </w:t>
      </w:r>
      <w:r w:rsidRPr="00C5608A">
        <w:rPr>
          <w:spacing w:val="1"/>
          <w:w w:val="105"/>
        </w:rPr>
        <w:t>shall</w:t>
      </w:r>
      <w:r w:rsidRPr="00C5608A">
        <w:rPr>
          <w:spacing w:val="2"/>
          <w:w w:val="105"/>
        </w:rPr>
        <w:t xml:space="preserve"> </w:t>
      </w:r>
      <w:r w:rsidRPr="00C5608A">
        <w:rPr>
          <w:spacing w:val="1"/>
          <w:w w:val="105"/>
        </w:rPr>
        <w:t>any</w:t>
      </w:r>
      <w:r w:rsidRPr="00C5608A">
        <w:rPr>
          <w:spacing w:val="3"/>
          <w:w w:val="105"/>
        </w:rPr>
        <w:t xml:space="preserve"> </w:t>
      </w:r>
      <w:r w:rsidRPr="00C5608A">
        <w:rPr>
          <w:spacing w:val="1"/>
          <w:w w:val="105"/>
        </w:rPr>
        <w:t>single</w:t>
      </w:r>
      <w:r w:rsidRPr="00C5608A">
        <w:rPr>
          <w:spacing w:val="3"/>
          <w:w w:val="105"/>
        </w:rPr>
        <w:t xml:space="preserve"> </w:t>
      </w:r>
      <w:r w:rsidRPr="00C5608A">
        <w:rPr>
          <w:spacing w:val="2"/>
          <w:w w:val="105"/>
        </w:rPr>
        <w:t>or</w:t>
      </w:r>
      <w:r w:rsidRPr="00C5608A">
        <w:rPr>
          <w:spacing w:val="28"/>
          <w:w w:val="102"/>
        </w:rPr>
        <w:t xml:space="preserve"> </w:t>
      </w:r>
      <w:r w:rsidRPr="00C5608A">
        <w:rPr>
          <w:spacing w:val="1"/>
          <w:w w:val="105"/>
        </w:rPr>
        <w:t>partial</w:t>
      </w:r>
      <w:r w:rsidRPr="00C5608A">
        <w:rPr>
          <w:spacing w:val="-6"/>
          <w:w w:val="105"/>
        </w:rPr>
        <w:t xml:space="preserve"> </w:t>
      </w:r>
      <w:r w:rsidRPr="00C5608A">
        <w:rPr>
          <w:w w:val="105"/>
        </w:rPr>
        <w:t>exercise</w:t>
      </w:r>
      <w:r w:rsidRPr="00C5608A">
        <w:rPr>
          <w:spacing w:val="-4"/>
          <w:w w:val="105"/>
        </w:rPr>
        <w:t xml:space="preserve"> </w:t>
      </w:r>
      <w:r w:rsidRPr="00C5608A">
        <w:rPr>
          <w:spacing w:val="1"/>
          <w:w w:val="105"/>
        </w:rPr>
        <w:t>of</w:t>
      </w:r>
      <w:r w:rsidRPr="00C5608A">
        <w:rPr>
          <w:spacing w:val="-6"/>
          <w:w w:val="105"/>
        </w:rPr>
        <w:t xml:space="preserve"> </w:t>
      </w:r>
      <w:r w:rsidRPr="00C5608A">
        <w:rPr>
          <w:spacing w:val="1"/>
          <w:w w:val="105"/>
        </w:rPr>
        <w:t>any</w:t>
      </w:r>
      <w:r w:rsidRPr="00C5608A">
        <w:rPr>
          <w:spacing w:val="-4"/>
          <w:w w:val="105"/>
        </w:rPr>
        <w:t xml:space="preserve"> </w:t>
      </w:r>
      <w:r w:rsidRPr="00C5608A">
        <w:rPr>
          <w:spacing w:val="1"/>
          <w:w w:val="105"/>
        </w:rPr>
        <w:t>right,</w:t>
      </w:r>
      <w:r w:rsidRPr="00C5608A">
        <w:rPr>
          <w:spacing w:val="-6"/>
          <w:w w:val="105"/>
        </w:rPr>
        <w:t xml:space="preserve"> </w:t>
      </w:r>
      <w:r w:rsidRPr="00C5608A">
        <w:rPr>
          <w:spacing w:val="1"/>
          <w:w w:val="105"/>
        </w:rPr>
        <w:t>remedy,</w:t>
      </w:r>
      <w:r w:rsidRPr="00C5608A">
        <w:rPr>
          <w:spacing w:val="-5"/>
          <w:w w:val="105"/>
        </w:rPr>
        <w:t xml:space="preserve"> </w:t>
      </w:r>
      <w:r w:rsidRPr="00C5608A">
        <w:rPr>
          <w:spacing w:val="1"/>
          <w:w w:val="105"/>
        </w:rPr>
        <w:t>power</w:t>
      </w:r>
      <w:r w:rsidRPr="00C5608A">
        <w:rPr>
          <w:spacing w:val="-4"/>
          <w:w w:val="105"/>
        </w:rPr>
        <w:t xml:space="preserve"> </w:t>
      </w:r>
      <w:r w:rsidRPr="00C5608A">
        <w:rPr>
          <w:spacing w:val="1"/>
          <w:w w:val="105"/>
        </w:rPr>
        <w:t>or</w:t>
      </w:r>
      <w:r w:rsidRPr="00C5608A">
        <w:rPr>
          <w:spacing w:val="-5"/>
          <w:w w:val="105"/>
        </w:rPr>
        <w:t xml:space="preserve"> </w:t>
      </w:r>
      <w:r w:rsidRPr="00C5608A">
        <w:rPr>
          <w:spacing w:val="1"/>
          <w:w w:val="105"/>
        </w:rPr>
        <w:t>privilege</w:t>
      </w:r>
      <w:r w:rsidRPr="00C5608A">
        <w:rPr>
          <w:spacing w:val="-4"/>
          <w:w w:val="105"/>
        </w:rPr>
        <w:t xml:space="preserve"> </w:t>
      </w:r>
      <w:r w:rsidRPr="00C5608A">
        <w:rPr>
          <w:spacing w:val="1"/>
          <w:w w:val="105"/>
        </w:rPr>
        <w:t>preclude</w:t>
      </w:r>
      <w:r w:rsidRPr="00C5608A">
        <w:rPr>
          <w:spacing w:val="-5"/>
          <w:w w:val="105"/>
        </w:rPr>
        <w:t xml:space="preserve"> </w:t>
      </w:r>
      <w:r w:rsidRPr="00C5608A">
        <w:rPr>
          <w:spacing w:val="1"/>
          <w:w w:val="105"/>
        </w:rPr>
        <w:t>any</w:t>
      </w:r>
      <w:r w:rsidRPr="00C5608A">
        <w:rPr>
          <w:spacing w:val="-4"/>
          <w:w w:val="105"/>
        </w:rPr>
        <w:t xml:space="preserve"> </w:t>
      </w:r>
      <w:r w:rsidRPr="00C5608A">
        <w:rPr>
          <w:spacing w:val="1"/>
          <w:w w:val="105"/>
        </w:rPr>
        <w:t>other</w:t>
      </w:r>
      <w:r w:rsidRPr="00C5608A">
        <w:rPr>
          <w:spacing w:val="-5"/>
          <w:w w:val="105"/>
        </w:rPr>
        <w:t xml:space="preserve"> </w:t>
      </w:r>
      <w:r w:rsidRPr="00C5608A">
        <w:rPr>
          <w:spacing w:val="1"/>
          <w:w w:val="105"/>
        </w:rPr>
        <w:t>or</w:t>
      </w:r>
      <w:r w:rsidRPr="00C5608A">
        <w:rPr>
          <w:spacing w:val="-4"/>
          <w:w w:val="105"/>
        </w:rPr>
        <w:t xml:space="preserve"> </w:t>
      </w:r>
      <w:r w:rsidRPr="00C5608A">
        <w:rPr>
          <w:spacing w:val="1"/>
          <w:w w:val="105"/>
        </w:rPr>
        <w:t>further</w:t>
      </w:r>
      <w:r w:rsidRPr="00C5608A">
        <w:rPr>
          <w:spacing w:val="36"/>
          <w:w w:val="102"/>
        </w:rPr>
        <w:t xml:space="preserve"> </w:t>
      </w:r>
      <w:r w:rsidRPr="00C5608A">
        <w:rPr>
          <w:w w:val="105"/>
        </w:rPr>
        <w:t>exercise</w:t>
      </w:r>
      <w:r w:rsidRPr="00C5608A">
        <w:rPr>
          <w:spacing w:val="22"/>
          <w:w w:val="105"/>
        </w:rPr>
        <w:t xml:space="preserve"> </w:t>
      </w:r>
      <w:r w:rsidRPr="00C5608A">
        <w:rPr>
          <w:spacing w:val="1"/>
          <w:w w:val="105"/>
        </w:rPr>
        <w:t>of</w:t>
      </w:r>
      <w:r w:rsidRPr="00C5608A">
        <w:rPr>
          <w:spacing w:val="22"/>
          <w:w w:val="105"/>
        </w:rPr>
        <w:t xml:space="preserve"> </w:t>
      </w:r>
      <w:r w:rsidRPr="00C5608A">
        <w:rPr>
          <w:spacing w:val="1"/>
          <w:w w:val="105"/>
        </w:rPr>
        <w:t>such</w:t>
      </w:r>
      <w:r w:rsidRPr="00C5608A">
        <w:rPr>
          <w:spacing w:val="24"/>
          <w:w w:val="105"/>
        </w:rPr>
        <w:t xml:space="preserve"> </w:t>
      </w:r>
      <w:r w:rsidRPr="00C5608A">
        <w:rPr>
          <w:spacing w:val="1"/>
          <w:w w:val="105"/>
        </w:rPr>
        <w:t>rights,</w:t>
      </w:r>
      <w:r w:rsidRPr="00C5608A">
        <w:rPr>
          <w:spacing w:val="22"/>
          <w:w w:val="105"/>
        </w:rPr>
        <w:t xml:space="preserve"> </w:t>
      </w:r>
      <w:r w:rsidRPr="00C5608A">
        <w:rPr>
          <w:spacing w:val="1"/>
          <w:w w:val="105"/>
        </w:rPr>
        <w:t>remedies,</w:t>
      </w:r>
      <w:r w:rsidRPr="00C5608A">
        <w:rPr>
          <w:spacing w:val="22"/>
          <w:w w:val="105"/>
        </w:rPr>
        <w:t xml:space="preserve"> </w:t>
      </w:r>
      <w:r w:rsidRPr="00C5608A">
        <w:rPr>
          <w:spacing w:val="1"/>
          <w:w w:val="105"/>
        </w:rPr>
        <w:t>powers</w:t>
      </w:r>
      <w:r w:rsidRPr="00C5608A">
        <w:rPr>
          <w:spacing w:val="23"/>
          <w:w w:val="105"/>
        </w:rPr>
        <w:t xml:space="preserve"> </w:t>
      </w:r>
      <w:r w:rsidRPr="00C5608A">
        <w:rPr>
          <w:spacing w:val="1"/>
          <w:w w:val="105"/>
        </w:rPr>
        <w:t>or</w:t>
      </w:r>
      <w:r w:rsidRPr="00C5608A">
        <w:rPr>
          <w:spacing w:val="22"/>
          <w:w w:val="105"/>
        </w:rPr>
        <w:t xml:space="preserve"> </w:t>
      </w:r>
      <w:r w:rsidRPr="00C5608A">
        <w:rPr>
          <w:spacing w:val="1"/>
          <w:w w:val="105"/>
        </w:rPr>
        <w:t>privileges</w:t>
      </w:r>
      <w:r w:rsidRPr="00C5608A">
        <w:rPr>
          <w:spacing w:val="23"/>
          <w:w w:val="105"/>
        </w:rPr>
        <w:t xml:space="preserve"> </w:t>
      </w:r>
      <w:r w:rsidRPr="00C5608A">
        <w:rPr>
          <w:spacing w:val="1"/>
          <w:w w:val="105"/>
        </w:rPr>
        <w:t>or</w:t>
      </w:r>
      <w:r w:rsidRPr="00C5608A">
        <w:rPr>
          <w:spacing w:val="21"/>
          <w:w w:val="105"/>
        </w:rPr>
        <w:t xml:space="preserve"> </w:t>
      </w:r>
      <w:r w:rsidRPr="00C5608A">
        <w:rPr>
          <w:spacing w:val="1"/>
          <w:w w:val="105"/>
        </w:rPr>
        <w:t>the</w:t>
      </w:r>
      <w:r w:rsidRPr="00C5608A">
        <w:rPr>
          <w:spacing w:val="23"/>
          <w:w w:val="105"/>
        </w:rPr>
        <w:t xml:space="preserve"> </w:t>
      </w:r>
      <w:r w:rsidRPr="00C5608A">
        <w:rPr>
          <w:spacing w:val="1"/>
          <w:w w:val="105"/>
        </w:rPr>
        <w:t>exercise</w:t>
      </w:r>
      <w:r w:rsidRPr="00C5608A">
        <w:rPr>
          <w:spacing w:val="24"/>
          <w:w w:val="105"/>
        </w:rPr>
        <w:t xml:space="preserve"> </w:t>
      </w:r>
      <w:r w:rsidRPr="00C5608A">
        <w:rPr>
          <w:spacing w:val="1"/>
          <w:w w:val="105"/>
        </w:rPr>
        <w:t>of</w:t>
      </w:r>
      <w:r w:rsidRPr="00C5608A">
        <w:rPr>
          <w:spacing w:val="22"/>
          <w:w w:val="105"/>
        </w:rPr>
        <w:t xml:space="preserve"> </w:t>
      </w:r>
      <w:r w:rsidRPr="00C5608A">
        <w:rPr>
          <w:spacing w:val="1"/>
          <w:w w:val="105"/>
        </w:rPr>
        <w:t>any</w:t>
      </w:r>
      <w:r w:rsidRPr="00C5608A">
        <w:rPr>
          <w:spacing w:val="23"/>
          <w:w w:val="105"/>
        </w:rPr>
        <w:t xml:space="preserve"> </w:t>
      </w:r>
      <w:r w:rsidRPr="00C5608A">
        <w:rPr>
          <w:spacing w:val="1"/>
          <w:w w:val="105"/>
        </w:rPr>
        <w:t>other</w:t>
      </w:r>
      <w:r w:rsidRPr="00C5608A">
        <w:rPr>
          <w:spacing w:val="34"/>
          <w:w w:val="102"/>
        </w:rPr>
        <w:t xml:space="preserve"> </w:t>
      </w:r>
      <w:r w:rsidRPr="00C5608A">
        <w:rPr>
          <w:spacing w:val="1"/>
          <w:w w:val="105"/>
        </w:rPr>
        <w:t>right,</w:t>
      </w:r>
      <w:r w:rsidRPr="00C5608A">
        <w:rPr>
          <w:spacing w:val="-6"/>
          <w:w w:val="105"/>
        </w:rPr>
        <w:t xml:space="preserve"> </w:t>
      </w:r>
      <w:r w:rsidRPr="00C5608A">
        <w:rPr>
          <w:spacing w:val="1"/>
          <w:w w:val="105"/>
        </w:rPr>
        <w:t>remedy,</w:t>
      </w:r>
      <w:r w:rsidRPr="00C5608A">
        <w:rPr>
          <w:spacing w:val="-6"/>
          <w:w w:val="105"/>
        </w:rPr>
        <w:t xml:space="preserve"> </w:t>
      </w:r>
      <w:r w:rsidRPr="00C5608A">
        <w:rPr>
          <w:spacing w:val="1"/>
          <w:w w:val="105"/>
        </w:rPr>
        <w:t>power</w:t>
      </w:r>
      <w:r w:rsidRPr="00C5608A">
        <w:rPr>
          <w:spacing w:val="-4"/>
          <w:w w:val="105"/>
        </w:rPr>
        <w:t xml:space="preserve"> </w:t>
      </w:r>
      <w:r w:rsidRPr="00C5608A">
        <w:rPr>
          <w:spacing w:val="1"/>
          <w:w w:val="105"/>
        </w:rPr>
        <w:t>or</w:t>
      </w:r>
      <w:r w:rsidRPr="00C5608A">
        <w:rPr>
          <w:spacing w:val="-5"/>
          <w:w w:val="105"/>
        </w:rPr>
        <w:t xml:space="preserve"> </w:t>
      </w:r>
      <w:r w:rsidRPr="00C5608A">
        <w:rPr>
          <w:spacing w:val="1"/>
          <w:w w:val="105"/>
        </w:rPr>
        <w:t>privilege.</w:t>
      </w:r>
      <w:r w:rsidRPr="00C5608A">
        <w:rPr>
          <w:spacing w:val="42"/>
          <w:w w:val="105"/>
        </w:rPr>
        <w:t xml:space="preserve"> </w:t>
      </w:r>
      <w:r w:rsidRPr="00C5608A">
        <w:rPr>
          <w:spacing w:val="1"/>
          <w:w w:val="105"/>
        </w:rPr>
        <w:t>The</w:t>
      </w:r>
      <w:r w:rsidRPr="00C5608A">
        <w:rPr>
          <w:spacing w:val="-5"/>
          <w:w w:val="105"/>
        </w:rPr>
        <w:t xml:space="preserve"> </w:t>
      </w:r>
      <w:r w:rsidRPr="00C5608A">
        <w:rPr>
          <w:spacing w:val="1"/>
          <w:w w:val="105"/>
        </w:rPr>
        <w:t>rights</w:t>
      </w:r>
      <w:r w:rsidRPr="00C5608A">
        <w:rPr>
          <w:spacing w:val="-5"/>
          <w:w w:val="105"/>
        </w:rPr>
        <w:t xml:space="preserve"> </w:t>
      </w:r>
      <w:r w:rsidRPr="00C5608A">
        <w:rPr>
          <w:spacing w:val="1"/>
          <w:w w:val="105"/>
        </w:rPr>
        <w:t>and</w:t>
      </w:r>
      <w:r w:rsidRPr="00C5608A">
        <w:rPr>
          <w:spacing w:val="-4"/>
          <w:w w:val="105"/>
        </w:rPr>
        <w:t xml:space="preserve"> </w:t>
      </w:r>
      <w:r w:rsidRPr="00C5608A">
        <w:rPr>
          <w:spacing w:val="1"/>
          <w:w w:val="105"/>
        </w:rPr>
        <w:t>remedies</w:t>
      </w:r>
      <w:r w:rsidRPr="00C5608A">
        <w:rPr>
          <w:spacing w:val="-5"/>
          <w:w w:val="105"/>
        </w:rPr>
        <w:t xml:space="preserve"> </w:t>
      </w:r>
      <w:r w:rsidRPr="00C5608A">
        <w:rPr>
          <w:spacing w:val="1"/>
          <w:w w:val="105"/>
        </w:rPr>
        <w:t>provided</w:t>
      </w:r>
      <w:r w:rsidRPr="00C5608A">
        <w:rPr>
          <w:spacing w:val="-4"/>
          <w:w w:val="105"/>
        </w:rPr>
        <w:t xml:space="preserve"> </w:t>
      </w:r>
      <w:r w:rsidRPr="00C5608A">
        <w:rPr>
          <w:spacing w:val="1"/>
          <w:w w:val="105"/>
        </w:rPr>
        <w:t>by</w:t>
      </w:r>
      <w:r w:rsidRPr="00C5608A">
        <w:rPr>
          <w:spacing w:val="-4"/>
          <w:w w:val="105"/>
        </w:rPr>
        <w:t xml:space="preserve"> </w:t>
      </w:r>
      <w:r w:rsidR="00F963C5" w:rsidRPr="00C5608A">
        <w:rPr>
          <w:spacing w:val="1"/>
          <w:w w:val="105"/>
        </w:rPr>
        <w:t>this Deed</w:t>
      </w:r>
      <w:r w:rsidRPr="00C5608A">
        <w:rPr>
          <w:spacing w:val="-4"/>
          <w:w w:val="105"/>
        </w:rPr>
        <w:t xml:space="preserve"> </w:t>
      </w:r>
      <w:r w:rsidRPr="00C5608A">
        <w:rPr>
          <w:spacing w:val="1"/>
          <w:w w:val="105"/>
        </w:rPr>
        <w:t>are</w:t>
      </w:r>
      <w:r w:rsidRPr="00C5608A">
        <w:rPr>
          <w:spacing w:val="31"/>
          <w:w w:val="102"/>
        </w:rPr>
        <w:t xml:space="preserve"> </w:t>
      </w:r>
      <w:r w:rsidRPr="00C5608A">
        <w:rPr>
          <w:spacing w:val="1"/>
          <w:w w:val="105"/>
        </w:rPr>
        <w:t>cumulative</w:t>
      </w:r>
      <w:r w:rsidRPr="00C5608A">
        <w:rPr>
          <w:spacing w:val="-10"/>
          <w:w w:val="105"/>
        </w:rPr>
        <w:t xml:space="preserve"> </w:t>
      </w:r>
      <w:r w:rsidRPr="00C5608A">
        <w:rPr>
          <w:spacing w:val="1"/>
          <w:w w:val="105"/>
        </w:rPr>
        <w:t>and</w:t>
      </w:r>
      <w:r w:rsidRPr="00C5608A">
        <w:rPr>
          <w:spacing w:val="-10"/>
          <w:w w:val="105"/>
        </w:rPr>
        <w:t xml:space="preserve"> </w:t>
      </w:r>
      <w:r w:rsidRPr="00C5608A">
        <w:rPr>
          <w:spacing w:val="1"/>
          <w:w w:val="105"/>
        </w:rPr>
        <w:t>are</w:t>
      </w:r>
      <w:r w:rsidRPr="00C5608A">
        <w:rPr>
          <w:spacing w:val="-10"/>
          <w:w w:val="105"/>
        </w:rPr>
        <w:t xml:space="preserve"> </w:t>
      </w:r>
      <w:r w:rsidRPr="00C5608A">
        <w:rPr>
          <w:spacing w:val="1"/>
          <w:w w:val="105"/>
        </w:rPr>
        <w:t>not</w:t>
      </w:r>
      <w:r w:rsidRPr="00C5608A">
        <w:rPr>
          <w:spacing w:val="-11"/>
          <w:w w:val="105"/>
        </w:rPr>
        <w:t xml:space="preserve"> </w:t>
      </w:r>
      <w:r w:rsidRPr="00C5608A">
        <w:rPr>
          <w:spacing w:val="1"/>
          <w:w w:val="105"/>
        </w:rPr>
        <w:t>exclusive</w:t>
      </w:r>
      <w:r w:rsidRPr="00C5608A">
        <w:rPr>
          <w:spacing w:val="-10"/>
          <w:w w:val="105"/>
        </w:rPr>
        <w:t xml:space="preserve"> </w:t>
      </w:r>
      <w:r w:rsidRPr="00C5608A">
        <w:rPr>
          <w:spacing w:val="1"/>
          <w:w w:val="105"/>
        </w:rPr>
        <w:t>of</w:t>
      </w:r>
      <w:r w:rsidRPr="00C5608A">
        <w:rPr>
          <w:spacing w:val="-10"/>
          <w:w w:val="105"/>
        </w:rPr>
        <w:t xml:space="preserve"> </w:t>
      </w:r>
      <w:r w:rsidRPr="00C5608A">
        <w:rPr>
          <w:spacing w:val="1"/>
          <w:w w:val="105"/>
        </w:rPr>
        <w:t>any</w:t>
      </w:r>
      <w:r w:rsidRPr="00C5608A">
        <w:rPr>
          <w:spacing w:val="-10"/>
          <w:w w:val="105"/>
        </w:rPr>
        <w:t xml:space="preserve"> </w:t>
      </w:r>
      <w:r w:rsidRPr="00C5608A">
        <w:rPr>
          <w:spacing w:val="1"/>
          <w:w w:val="105"/>
        </w:rPr>
        <w:t>rights</w:t>
      </w:r>
      <w:r w:rsidRPr="00C5608A">
        <w:rPr>
          <w:spacing w:val="-10"/>
          <w:w w:val="105"/>
        </w:rPr>
        <w:t xml:space="preserve"> </w:t>
      </w:r>
      <w:r w:rsidRPr="00C5608A">
        <w:rPr>
          <w:spacing w:val="1"/>
          <w:w w:val="105"/>
        </w:rPr>
        <w:t>or</w:t>
      </w:r>
      <w:r w:rsidRPr="00C5608A">
        <w:rPr>
          <w:spacing w:val="-10"/>
          <w:w w:val="105"/>
        </w:rPr>
        <w:t xml:space="preserve"> </w:t>
      </w:r>
      <w:r w:rsidRPr="00C5608A">
        <w:rPr>
          <w:spacing w:val="1"/>
          <w:w w:val="105"/>
        </w:rPr>
        <w:t>remedies</w:t>
      </w:r>
      <w:r w:rsidRPr="00C5608A">
        <w:rPr>
          <w:spacing w:val="-10"/>
          <w:w w:val="105"/>
        </w:rPr>
        <w:t xml:space="preserve"> </w:t>
      </w:r>
      <w:r w:rsidRPr="00C5608A">
        <w:rPr>
          <w:spacing w:val="1"/>
          <w:w w:val="105"/>
        </w:rPr>
        <w:t>provided</w:t>
      </w:r>
      <w:r w:rsidRPr="00C5608A">
        <w:rPr>
          <w:spacing w:val="-9"/>
          <w:w w:val="105"/>
        </w:rPr>
        <w:t xml:space="preserve"> </w:t>
      </w:r>
      <w:r w:rsidRPr="00C5608A">
        <w:rPr>
          <w:spacing w:val="1"/>
          <w:w w:val="105"/>
        </w:rPr>
        <w:t>by</w:t>
      </w:r>
      <w:r w:rsidRPr="00C5608A">
        <w:rPr>
          <w:spacing w:val="-10"/>
          <w:w w:val="105"/>
        </w:rPr>
        <w:t xml:space="preserve"> </w:t>
      </w:r>
      <w:r w:rsidRPr="00C5608A">
        <w:rPr>
          <w:spacing w:val="1"/>
          <w:w w:val="105"/>
        </w:rPr>
        <w:t>law.</w:t>
      </w:r>
    </w:p>
    <w:p w14:paraId="7B660F13" w14:textId="77777777" w:rsidR="0063143D" w:rsidRPr="00C5608A" w:rsidRDefault="0063143D">
      <w:pPr>
        <w:kinsoku w:val="0"/>
        <w:overflowPunct w:val="0"/>
        <w:rPr>
          <w:rFonts w:ascii="Georgia" w:hAnsi="Georgia" w:cs="Georgia"/>
          <w:sz w:val="21"/>
          <w:szCs w:val="21"/>
        </w:rPr>
      </w:pPr>
    </w:p>
    <w:p w14:paraId="155D4178" w14:textId="77777777" w:rsidR="0063143D" w:rsidRPr="00C5608A" w:rsidRDefault="00155F21">
      <w:pPr>
        <w:pStyle w:val="BodyText"/>
        <w:kinsoku w:val="0"/>
        <w:overflowPunct w:val="0"/>
        <w:ind w:left="119" w:firstLine="0"/>
      </w:pPr>
      <w:r w:rsidRPr="00C5608A">
        <w:rPr>
          <w:spacing w:val="1"/>
          <w:w w:val="105"/>
        </w:rPr>
        <w:t>22.7</w:t>
      </w:r>
    </w:p>
    <w:p w14:paraId="35A54BEC" w14:textId="77777777" w:rsidR="0063143D" w:rsidRPr="00C5608A" w:rsidRDefault="0063143D">
      <w:pPr>
        <w:kinsoku w:val="0"/>
        <w:overflowPunct w:val="0"/>
        <w:spacing w:before="1"/>
        <w:rPr>
          <w:rFonts w:ascii="Georgia" w:hAnsi="Georgia" w:cs="Georgia"/>
          <w:sz w:val="21"/>
          <w:szCs w:val="21"/>
        </w:rPr>
      </w:pPr>
    </w:p>
    <w:p w14:paraId="215E6079" w14:textId="733DE75B" w:rsidR="0063143D" w:rsidRPr="00C5608A" w:rsidRDefault="00155F21">
      <w:pPr>
        <w:pStyle w:val="BodyText"/>
        <w:numPr>
          <w:ilvl w:val="2"/>
          <w:numId w:val="2"/>
        </w:numPr>
        <w:tabs>
          <w:tab w:val="left" w:pos="1559"/>
        </w:tabs>
        <w:kinsoku w:val="0"/>
        <w:overflowPunct w:val="0"/>
        <w:spacing w:line="254" w:lineRule="auto"/>
        <w:ind w:right="106"/>
        <w:jc w:val="both"/>
      </w:pPr>
      <w:r w:rsidRPr="00C5608A">
        <w:rPr>
          <w:spacing w:val="1"/>
          <w:w w:val="105"/>
        </w:rPr>
        <w:t>Unless</w:t>
      </w:r>
      <w:r w:rsidRPr="00C5608A">
        <w:rPr>
          <w:spacing w:val="5"/>
          <w:w w:val="105"/>
        </w:rPr>
        <w:t xml:space="preserve"> </w:t>
      </w:r>
      <w:r w:rsidRPr="00C5608A">
        <w:rPr>
          <w:spacing w:val="1"/>
          <w:w w:val="105"/>
        </w:rPr>
        <w:t>expressly</w:t>
      </w:r>
      <w:r w:rsidRPr="00C5608A">
        <w:rPr>
          <w:spacing w:val="5"/>
          <w:w w:val="105"/>
        </w:rPr>
        <w:t xml:space="preserve"> </w:t>
      </w:r>
      <w:r w:rsidRPr="00C5608A">
        <w:rPr>
          <w:spacing w:val="1"/>
          <w:w w:val="105"/>
        </w:rPr>
        <w:t>provided</w:t>
      </w:r>
      <w:r w:rsidRPr="00C5608A">
        <w:rPr>
          <w:spacing w:val="5"/>
          <w:w w:val="105"/>
        </w:rPr>
        <w:t xml:space="preserve"> </w:t>
      </w:r>
      <w:r w:rsidRPr="00C5608A">
        <w:rPr>
          <w:w w:val="105"/>
        </w:rPr>
        <w:t>to</w:t>
      </w:r>
      <w:r w:rsidRPr="00C5608A">
        <w:rPr>
          <w:spacing w:val="6"/>
          <w:w w:val="105"/>
        </w:rPr>
        <w:t xml:space="preserve"> </w:t>
      </w:r>
      <w:r w:rsidRPr="00C5608A">
        <w:rPr>
          <w:spacing w:val="1"/>
          <w:w w:val="105"/>
        </w:rPr>
        <w:t>the</w:t>
      </w:r>
      <w:r w:rsidRPr="00C5608A">
        <w:rPr>
          <w:spacing w:val="5"/>
          <w:w w:val="105"/>
        </w:rPr>
        <w:t xml:space="preserve"> </w:t>
      </w:r>
      <w:r w:rsidRPr="00C5608A">
        <w:rPr>
          <w:spacing w:val="1"/>
          <w:w w:val="105"/>
        </w:rPr>
        <w:t>contrary</w:t>
      </w:r>
      <w:r w:rsidRPr="00C5608A">
        <w:rPr>
          <w:spacing w:val="5"/>
          <w:w w:val="105"/>
        </w:rPr>
        <w:t xml:space="preserve"> </w:t>
      </w:r>
      <w:r w:rsidRPr="00C5608A">
        <w:rPr>
          <w:w w:val="105"/>
        </w:rPr>
        <w:t>in</w:t>
      </w:r>
      <w:r w:rsidRPr="00C5608A">
        <w:rPr>
          <w:spacing w:val="5"/>
          <w:w w:val="105"/>
        </w:rPr>
        <w:t xml:space="preserve"> </w:t>
      </w:r>
      <w:r w:rsidR="00F963C5" w:rsidRPr="00C5608A">
        <w:rPr>
          <w:spacing w:val="1"/>
          <w:w w:val="105"/>
        </w:rPr>
        <w:t>this Deed</w:t>
      </w:r>
      <w:r w:rsidRPr="00C5608A">
        <w:rPr>
          <w:spacing w:val="1"/>
          <w:w w:val="105"/>
        </w:rPr>
        <w:t>,</w:t>
      </w:r>
      <w:r w:rsidRPr="00C5608A">
        <w:rPr>
          <w:spacing w:val="4"/>
          <w:w w:val="105"/>
        </w:rPr>
        <w:t xml:space="preserve"> </w:t>
      </w:r>
      <w:r w:rsidRPr="00C5608A">
        <w:rPr>
          <w:w w:val="105"/>
        </w:rPr>
        <w:t>a</w:t>
      </w:r>
      <w:r w:rsidRPr="00C5608A">
        <w:rPr>
          <w:spacing w:val="5"/>
          <w:w w:val="105"/>
        </w:rPr>
        <w:t xml:space="preserve"> </w:t>
      </w:r>
      <w:r w:rsidRPr="00C5608A">
        <w:rPr>
          <w:spacing w:val="1"/>
          <w:w w:val="105"/>
        </w:rPr>
        <w:t>person</w:t>
      </w:r>
      <w:r w:rsidRPr="00C5608A">
        <w:rPr>
          <w:spacing w:val="6"/>
          <w:w w:val="105"/>
        </w:rPr>
        <w:t xml:space="preserve"> </w:t>
      </w:r>
      <w:r w:rsidRPr="00C5608A">
        <w:rPr>
          <w:spacing w:val="1"/>
          <w:w w:val="105"/>
        </w:rPr>
        <w:t>who</w:t>
      </w:r>
      <w:r w:rsidRPr="00C5608A">
        <w:rPr>
          <w:spacing w:val="5"/>
          <w:w w:val="105"/>
        </w:rPr>
        <w:t xml:space="preserve"> </w:t>
      </w:r>
      <w:r w:rsidRPr="00C5608A">
        <w:rPr>
          <w:w w:val="105"/>
        </w:rPr>
        <w:t>is</w:t>
      </w:r>
      <w:r w:rsidRPr="00C5608A">
        <w:rPr>
          <w:spacing w:val="5"/>
          <w:w w:val="105"/>
        </w:rPr>
        <w:t xml:space="preserve"> </w:t>
      </w:r>
      <w:r w:rsidRPr="00C5608A">
        <w:rPr>
          <w:spacing w:val="1"/>
          <w:w w:val="105"/>
        </w:rPr>
        <w:t>not</w:t>
      </w:r>
      <w:r w:rsidRPr="00C5608A">
        <w:rPr>
          <w:spacing w:val="5"/>
          <w:w w:val="105"/>
        </w:rPr>
        <w:t xml:space="preserve"> </w:t>
      </w:r>
      <w:r w:rsidRPr="00C5608A">
        <w:rPr>
          <w:w w:val="105"/>
        </w:rPr>
        <w:t>a</w:t>
      </w:r>
      <w:r w:rsidRPr="00C5608A">
        <w:rPr>
          <w:spacing w:val="30"/>
          <w:w w:val="102"/>
        </w:rPr>
        <w:t xml:space="preserve"> </w:t>
      </w:r>
      <w:r w:rsidRPr="00C5608A">
        <w:rPr>
          <w:spacing w:val="1"/>
          <w:w w:val="105"/>
        </w:rPr>
        <w:t>Party</w:t>
      </w:r>
      <w:r w:rsidRPr="00C5608A">
        <w:rPr>
          <w:spacing w:val="14"/>
          <w:w w:val="105"/>
        </w:rPr>
        <w:t xml:space="preserve"> </w:t>
      </w:r>
      <w:r w:rsidRPr="00C5608A">
        <w:rPr>
          <w:spacing w:val="1"/>
          <w:w w:val="105"/>
        </w:rPr>
        <w:t>has</w:t>
      </w:r>
      <w:r w:rsidRPr="00C5608A">
        <w:rPr>
          <w:spacing w:val="14"/>
          <w:w w:val="105"/>
        </w:rPr>
        <w:t xml:space="preserve"> </w:t>
      </w:r>
      <w:r w:rsidRPr="00C5608A">
        <w:rPr>
          <w:spacing w:val="1"/>
          <w:w w:val="105"/>
        </w:rPr>
        <w:t>no</w:t>
      </w:r>
      <w:r w:rsidRPr="00C5608A">
        <w:rPr>
          <w:spacing w:val="14"/>
          <w:w w:val="105"/>
        </w:rPr>
        <w:t xml:space="preserve"> </w:t>
      </w:r>
      <w:r w:rsidRPr="00C5608A">
        <w:rPr>
          <w:spacing w:val="1"/>
          <w:w w:val="105"/>
        </w:rPr>
        <w:t>right</w:t>
      </w:r>
      <w:r w:rsidRPr="00C5608A">
        <w:rPr>
          <w:spacing w:val="13"/>
          <w:w w:val="105"/>
        </w:rPr>
        <w:t xml:space="preserve"> </w:t>
      </w:r>
      <w:r w:rsidRPr="00C5608A">
        <w:rPr>
          <w:spacing w:val="1"/>
          <w:w w:val="105"/>
        </w:rPr>
        <w:t>under</w:t>
      </w:r>
      <w:r w:rsidRPr="00C5608A">
        <w:rPr>
          <w:spacing w:val="14"/>
          <w:w w:val="105"/>
        </w:rPr>
        <w:t xml:space="preserve"> </w:t>
      </w:r>
      <w:r w:rsidRPr="00C5608A">
        <w:rPr>
          <w:spacing w:val="1"/>
          <w:w w:val="105"/>
        </w:rPr>
        <w:t>the</w:t>
      </w:r>
      <w:r w:rsidRPr="00C5608A">
        <w:rPr>
          <w:spacing w:val="15"/>
          <w:w w:val="105"/>
        </w:rPr>
        <w:t xml:space="preserve"> </w:t>
      </w:r>
      <w:r w:rsidRPr="00C5608A">
        <w:rPr>
          <w:spacing w:val="1"/>
          <w:w w:val="105"/>
        </w:rPr>
        <w:t>Contracts</w:t>
      </w:r>
      <w:r w:rsidRPr="00C5608A">
        <w:rPr>
          <w:spacing w:val="14"/>
          <w:w w:val="105"/>
        </w:rPr>
        <w:t xml:space="preserve"> </w:t>
      </w:r>
      <w:r w:rsidRPr="00C5608A">
        <w:rPr>
          <w:spacing w:val="1"/>
          <w:w w:val="105"/>
        </w:rPr>
        <w:t>(Rights</w:t>
      </w:r>
      <w:r w:rsidRPr="00C5608A">
        <w:rPr>
          <w:spacing w:val="14"/>
          <w:w w:val="105"/>
        </w:rPr>
        <w:t xml:space="preserve"> </w:t>
      </w:r>
      <w:r w:rsidRPr="00C5608A">
        <w:rPr>
          <w:spacing w:val="1"/>
          <w:w w:val="105"/>
        </w:rPr>
        <w:t>of</w:t>
      </w:r>
      <w:r w:rsidRPr="00C5608A">
        <w:rPr>
          <w:spacing w:val="13"/>
          <w:w w:val="105"/>
        </w:rPr>
        <w:t xml:space="preserve"> </w:t>
      </w:r>
      <w:r w:rsidRPr="00C5608A">
        <w:rPr>
          <w:spacing w:val="1"/>
          <w:w w:val="105"/>
        </w:rPr>
        <w:t>Third</w:t>
      </w:r>
      <w:r w:rsidRPr="00C5608A">
        <w:rPr>
          <w:spacing w:val="15"/>
          <w:w w:val="105"/>
        </w:rPr>
        <w:t xml:space="preserve"> </w:t>
      </w:r>
      <w:r w:rsidRPr="00C5608A">
        <w:rPr>
          <w:spacing w:val="1"/>
          <w:w w:val="105"/>
        </w:rPr>
        <w:t>Parties)</w:t>
      </w:r>
      <w:r w:rsidRPr="00C5608A">
        <w:rPr>
          <w:spacing w:val="14"/>
          <w:w w:val="105"/>
        </w:rPr>
        <w:t xml:space="preserve"> </w:t>
      </w:r>
      <w:r w:rsidRPr="00C5608A">
        <w:rPr>
          <w:spacing w:val="1"/>
          <w:w w:val="105"/>
        </w:rPr>
        <w:t>Act</w:t>
      </w:r>
      <w:r w:rsidRPr="00C5608A">
        <w:rPr>
          <w:spacing w:val="14"/>
          <w:w w:val="105"/>
        </w:rPr>
        <w:t xml:space="preserve"> </w:t>
      </w:r>
      <w:r w:rsidRPr="00C5608A">
        <w:rPr>
          <w:spacing w:val="1"/>
          <w:w w:val="105"/>
        </w:rPr>
        <w:t>1999</w:t>
      </w:r>
      <w:r w:rsidRPr="00C5608A">
        <w:rPr>
          <w:spacing w:val="14"/>
          <w:w w:val="105"/>
        </w:rPr>
        <w:t xml:space="preserve"> </w:t>
      </w:r>
      <w:r w:rsidRPr="00C5608A">
        <w:rPr>
          <w:w w:val="105"/>
        </w:rPr>
        <w:t>to</w:t>
      </w:r>
      <w:r w:rsidRPr="00C5608A">
        <w:rPr>
          <w:spacing w:val="24"/>
          <w:w w:val="102"/>
        </w:rPr>
        <w:t xml:space="preserve"> </w:t>
      </w:r>
      <w:r w:rsidRPr="00C5608A">
        <w:rPr>
          <w:spacing w:val="1"/>
          <w:w w:val="105"/>
        </w:rPr>
        <w:t>enforce</w:t>
      </w:r>
      <w:r w:rsidRPr="00C5608A">
        <w:rPr>
          <w:spacing w:val="-9"/>
          <w:w w:val="105"/>
        </w:rPr>
        <w:t xml:space="preserve"> </w:t>
      </w:r>
      <w:r w:rsidRPr="00C5608A">
        <w:rPr>
          <w:spacing w:val="1"/>
          <w:w w:val="105"/>
        </w:rPr>
        <w:t>or</w:t>
      </w:r>
      <w:r w:rsidRPr="00C5608A">
        <w:rPr>
          <w:spacing w:val="-8"/>
          <w:w w:val="105"/>
        </w:rPr>
        <w:t xml:space="preserve"> </w:t>
      </w:r>
      <w:r w:rsidRPr="00C5608A">
        <w:rPr>
          <w:spacing w:val="1"/>
          <w:w w:val="105"/>
        </w:rPr>
        <w:t>enjoy</w:t>
      </w:r>
      <w:r w:rsidRPr="00C5608A">
        <w:rPr>
          <w:spacing w:val="-8"/>
          <w:w w:val="105"/>
        </w:rPr>
        <w:t xml:space="preserve"> </w:t>
      </w:r>
      <w:r w:rsidRPr="00C5608A">
        <w:rPr>
          <w:spacing w:val="1"/>
          <w:w w:val="105"/>
        </w:rPr>
        <w:t>the</w:t>
      </w:r>
      <w:r w:rsidRPr="00C5608A">
        <w:rPr>
          <w:spacing w:val="-8"/>
          <w:w w:val="105"/>
        </w:rPr>
        <w:t xml:space="preserve"> </w:t>
      </w:r>
      <w:r w:rsidRPr="00C5608A">
        <w:rPr>
          <w:spacing w:val="1"/>
          <w:w w:val="105"/>
        </w:rPr>
        <w:t>benefit</w:t>
      </w:r>
      <w:r w:rsidRPr="00C5608A">
        <w:rPr>
          <w:spacing w:val="-8"/>
          <w:w w:val="105"/>
        </w:rPr>
        <w:t xml:space="preserve"> </w:t>
      </w:r>
      <w:r w:rsidRPr="00C5608A">
        <w:rPr>
          <w:spacing w:val="1"/>
          <w:w w:val="105"/>
        </w:rPr>
        <w:t>of</w:t>
      </w:r>
      <w:r w:rsidRPr="00C5608A">
        <w:rPr>
          <w:spacing w:val="-9"/>
          <w:w w:val="105"/>
        </w:rPr>
        <w:t xml:space="preserve"> </w:t>
      </w:r>
      <w:r w:rsidRPr="00C5608A">
        <w:rPr>
          <w:spacing w:val="1"/>
          <w:w w:val="105"/>
        </w:rPr>
        <w:t>any</w:t>
      </w:r>
      <w:r w:rsidRPr="00C5608A">
        <w:rPr>
          <w:spacing w:val="-8"/>
          <w:w w:val="105"/>
        </w:rPr>
        <w:t xml:space="preserve"> </w:t>
      </w:r>
      <w:r w:rsidRPr="00C5608A">
        <w:rPr>
          <w:spacing w:val="1"/>
          <w:w w:val="105"/>
        </w:rPr>
        <w:t>terms</w:t>
      </w:r>
      <w:r w:rsidRPr="00C5608A">
        <w:rPr>
          <w:spacing w:val="-8"/>
          <w:w w:val="105"/>
        </w:rPr>
        <w:t xml:space="preserve"> </w:t>
      </w:r>
      <w:r w:rsidRPr="00C5608A">
        <w:rPr>
          <w:spacing w:val="1"/>
          <w:w w:val="105"/>
        </w:rPr>
        <w:t>of</w:t>
      </w:r>
      <w:r w:rsidRPr="00C5608A">
        <w:rPr>
          <w:spacing w:val="-9"/>
          <w:w w:val="105"/>
        </w:rPr>
        <w:t xml:space="preserve"> </w:t>
      </w:r>
      <w:r w:rsidR="00F963C5" w:rsidRPr="00C5608A">
        <w:rPr>
          <w:spacing w:val="1"/>
          <w:w w:val="105"/>
        </w:rPr>
        <w:t>this Deed</w:t>
      </w:r>
      <w:r w:rsidRPr="00C5608A">
        <w:rPr>
          <w:spacing w:val="1"/>
          <w:w w:val="105"/>
        </w:rPr>
        <w:t>.</w:t>
      </w:r>
    </w:p>
    <w:p w14:paraId="3CA7BD3A" w14:textId="77777777" w:rsidR="0063143D" w:rsidRPr="00C5608A" w:rsidRDefault="0063143D">
      <w:pPr>
        <w:kinsoku w:val="0"/>
        <w:overflowPunct w:val="0"/>
        <w:spacing w:before="9"/>
        <w:rPr>
          <w:rFonts w:ascii="Georgia" w:hAnsi="Georgia" w:cs="Georgia"/>
          <w:sz w:val="21"/>
          <w:szCs w:val="21"/>
        </w:rPr>
      </w:pPr>
    </w:p>
    <w:p w14:paraId="0A13278D" w14:textId="09396310" w:rsidR="0063143D" w:rsidRPr="00C5608A" w:rsidRDefault="00155F21">
      <w:pPr>
        <w:pStyle w:val="BodyText"/>
        <w:numPr>
          <w:ilvl w:val="2"/>
          <w:numId w:val="2"/>
        </w:numPr>
        <w:tabs>
          <w:tab w:val="left" w:pos="1559"/>
        </w:tabs>
        <w:kinsoku w:val="0"/>
        <w:overflowPunct w:val="0"/>
        <w:spacing w:line="252" w:lineRule="auto"/>
        <w:ind w:right="105"/>
        <w:jc w:val="both"/>
      </w:pPr>
      <w:r w:rsidRPr="00C5608A">
        <w:rPr>
          <w:spacing w:val="1"/>
          <w:w w:val="105"/>
        </w:rPr>
        <w:t>Notwithstanding</w:t>
      </w:r>
      <w:r w:rsidRPr="00C5608A">
        <w:rPr>
          <w:spacing w:val="3"/>
          <w:w w:val="105"/>
        </w:rPr>
        <w:t xml:space="preserve"> </w:t>
      </w:r>
      <w:r w:rsidRPr="00C5608A">
        <w:rPr>
          <w:spacing w:val="1"/>
          <w:w w:val="105"/>
        </w:rPr>
        <w:t>any</w:t>
      </w:r>
      <w:r w:rsidRPr="00C5608A">
        <w:rPr>
          <w:spacing w:val="4"/>
          <w:w w:val="105"/>
        </w:rPr>
        <w:t xml:space="preserve"> </w:t>
      </w:r>
      <w:r w:rsidRPr="00C5608A">
        <w:rPr>
          <w:w w:val="105"/>
        </w:rPr>
        <w:t>term</w:t>
      </w:r>
      <w:r w:rsidRPr="00C5608A">
        <w:rPr>
          <w:spacing w:val="5"/>
          <w:w w:val="105"/>
        </w:rPr>
        <w:t xml:space="preserve"> </w:t>
      </w:r>
      <w:r w:rsidRPr="00C5608A">
        <w:rPr>
          <w:spacing w:val="1"/>
          <w:w w:val="105"/>
        </w:rPr>
        <w:t>of</w:t>
      </w:r>
      <w:r w:rsidRPr="00C5608A">
        <w:rPr>
          <w:spacing w:val="2"/>
          <w:w w:val="105"/>
        </w:rPr>
        <w:t xml:space="preserve"> </w:t>
      </w:r>
      <w:r w:rsidR="00F963C5" w:rsidRPr="00C5608A">
        <w:rPr>
          <w:spacing w:val="1"/>
          <w:w w:val="105"/>
        </w:rPr>
        <w:t>this Deed</w:t>
      </w:r>
      <w:r w:rsidRPr="00C5608A">
        <w:rPr>
          <w:spacing w:val="1"/>
          <w:w w:val="105"/>
        </w:rPr>
        <w:t>,</w:t>
      </w:r>
      <w:r w:rsidRPr="00C5608A">
        <w:rPr>
          <w:spacing w:val="2"/>
          <w:w w:val="105"/>
        </w:rPr>
        <w:t xml:space="preserve"> </w:t>
      </w:r>
      <w:r w:rsidRPr="00C5608A">
        <w:rPr>
          <w:spacing w:val="1"/>
          <w:w w:val="105"/>
        </w:rPr>
        <w:t>the</w:t>
      </w:r>
      <w:r w:rsidRPr="00C5608A">
        <w:rPr>
          <w:spacing w:val="4"/>
          <w:w w:val="105"/>
        </w:rPr>
        <w:t xml:space="preserve"> </w:t>
      </w:r>
      <w:r w:rsidRPr="00C5608A">
        <w:rPr>
          <w:spacing w:val="1"/>
          <w:w w:val="105"/>
        </w:rPr>
        <w:t>consent</w:t>
      </w:r>
      <w:r w:rsidRPr="00C5608A">
        <w:rPr>
          <w:spacing w:val="3"/>
          <w:w w:val="105"/>
        </w:rPr>
        <w:t xml:space="preserve"> </w:t>
      </w:r>
      <w:r w:rsidRPr="00C5608A">
        <w:rPr>
          <w:spacing w:val="1"/>
          <w:w w:val="105"/>
        </w:rPr>
        <w:t>of</w:t>
      </w:r>
      <w:r w:rsidRPr="00C5608A">
        <w:rPr>
          <w:spacing w:val="2"/>
          <w:w w:val="105"/>
        </w:rPr>
        <w:t xml:space="preserve"> </w:t>
      </w:r>
      <w:r w:rsidRPr="00C5608A">
        <w:rPr>
          <w:spacing w:val="1"/>
          <w:w w:val="105"/>
        </w:rPr>
        <w:t>any</w:t>
      </w:r>
      <w:r w:rsidRPr="00C5608A">
        <w:rPr>
          <w:spacing w:val="4"/>
          <w:w w:val="105"/>
        </w:rPr>
        <w:t xml:space="preserve"> </w:t>
      </w:r>
      <w:r w:rsidRPr="00C5608A">
        <w:rPr>
          <w:spacing w:val="1"/>
          <w:w w:val="105"/>
        </w:rPr>
        <w:t>person</w:t>
      </w:r>
      <w:r w:rsidRPr="00C5608A">
        <w:rPr>
          <w:spacing w:val="3"/>
          <w:w w:val="105"/>
        </w:rPr>
        <w:t xml:space="preserve"> </w:t>
      </w:r>
      <w:r w:rsidRPr="00C5608A">
        <w:rPr>
          <w:spacing w:val="1"/>
          <w:w w:val="105"/>
        </w:rPr>
        <w:t>who</w:t>
      </w:r>
      <w:r w:rsidRPr="00C5608A">
        <w:rPr>
          <w:spacing w:val="4"/>
          <w:w w:val="105"/>
        </w:rPr>
        <w:t xml:space="preserve"> </w:t>
      </w:r>
      <w:r w:rsidRPr="00C5608A">
        <w:rPr>
          <w:w w:val="105"/>
        </w:rPr>
        <w:t>is</w:t>
      </w:r>
      <w:r w:rsidRPr="00C5608A">
        <w:rPr>
          <w:spacing w:val="3"/>
          <w:w w:val="105"/>
        </w:rPr>
        <w:t xml:space="preserve"> </w:t>
      </w:r>
      <w:r w:rsidRPr="00C5608A">
        <w:rPr>
          <w:spacing w:val="1"/>
          <w:w w:val="105"/>
        </w:rPr>
        <w:t>not</w:t>
      </w:r>
      <w:r w:rsidRPr="00C5608A">
        <w:rPr>
          <w:spacing w:val="46"/>
          <w:w w:val="102"/>
        </w:rPr>
        <w:t xml:space="preserve"> </w:t>
      </w:r>
      <w:r w:rsidRPr="00C5608A">
        <w:rPr>
          <w:w w:val="105"/>
        </w:rPr>
        <w:t>a</w:t>
      </w:r>
      <w:r w:rsidRPr="00C5608A">
        <w:rPr>
          <w:spacing w:val="-8"/>
          <w:w w:val="105"/>
        </w:rPr>
        <w:t xml:space="preserve"> </w:t>
      </w:r>
      <w:r w:rsidRPr="00C5608A">
        <w:rPr>
          <w:spacing w:val="1"/>
          <w:w w:val="105"/>
        </w:rPr>
        <w:t>Party</w:t>
      </w:r>
      <w:r w:rsidRPr="00C5608A">
        <w:rPr>
          <w:spacing w:val="-8"/>
          <w:w w:val="105"/>
        </w:rPr>
        <w:t xml:space="preserve"> </w:t>
      </w:r>
      <w:r w:rsidRPr="00C5608A">
        <w:rPr>
          <w:w w:val="105"/>
        </w:rPr>
        <w:t>is</w:t>
      </w:r>
      <w:r w:rsidRPr="00C5608A">
        <w:rPr>
          <w:spacing w:val="-7"/>
          <w:w w:val="105"/>
        </w:rPr>
        <w:t xml:space="preserve"> </w:t>
      </w:r>
      <w:r w:rsidRPr="00C5608A">
        <w:rPr>
          <w:spacing w:val="1"/>
          <w:w w:val="105"/>
        </w:rPr>
        <w:t>not</w:t>
      </w:r>
      <w:r w:rsidRPr="00C5608A">
        <w:rPr>
          <w:spacing w:val="-9"/>
          <w:w w:val="105"/>
        </w:rPr>
        <w:t xml:space="preserve"> </w:t>
      </w:r>
      <w:r w:rsidRPr="00C5608A">
        <w:rPr>
          <w:spacing w:val="1"/>
          <w:w w:val="105"/>
        </w:rPr>
        <w:t>required</w:t>
      </w:r>
      <w:r w:rsidRPr="00C5608A">
        <w:rPr>
          <w:spacing w:val="-7"/>
          <w:w w:val="105"/>
        </w:rPr>
        <w:t xml:space="preserve"> </w:t>
      </w:r>
      <w:r w:rsidRPr="00C5608A">
        <w:rPr>
          <w:w w:val="105"/>
        </w:rPr>
        <w:t>to</w:t>
      </w:r>
      <w:r w:rsidRPr="00C5608A">
        <w:rPr>
          <w:spacing w:val="-8"/>
          <w:w w:val="105"/>
        </w:rPr>
        <w:t xml:space="preserve"> </w:t>
      </w:r>
      <w:r w:rsidRPr="00C5608A">
        <w:rPr>
          <w:spacing w:val="1"/>
          <w:w w:val="105"/>
        </w:rPr>
        <w:t>rescind</w:t>
      </w:r>
      <w:r w:rsidRPr="00C5608A">
        <w:rPr>
          <w:spacing w:val="-7"/>
          <w:w w:val="105"/>
        </w:rPr>
        <w:t xml:space="preserve"> </w:t>
      </w:r>
      <w:r w:rsidRPr="00C5608A">
        <w:rPr>
          <w:spacing w:val="1"/>
          <w:w w:val="105"/>
        </w:rPr>
        <w:t>or</w:t>
      </w:r>
      <w:r w:rsidRPr="00C5608A">
        <w:rPr>
          <w:spacing w:val="-8"/>
          <w:w w:val="105"/>
        </w:rPr>
        <w:t xml:space="preserve"> </w:t>
      </w:r>
      <w:r w:rsidRPr="00C5608A">
        <w:rPr>
          <w:spacing w:val="1"/>
          <w:w w:val="105"/>
        </w:rPr>
        <w:t>vary</w:t>
      </w:r>
      <w:r w:rsidRPr="00C5608A">
        <w:rPr>
          <w:spacing w:val="-7"/>
          <w:w w:val="105"/>
        </w:rPr>
        <w:t xml:space="preserve"> </w:t>
      </w:r>
      <w:r w:rsidR="00F963C5" w:rsidRPr="00C5608A">
        <w:rPr>
          <w:spacing w:val="1"/>
          <w:w w:val="105"/>
        </w:rPr>
        <w:t>this Deed</w:t>
      </w:r>
      <w:r w:rsidRPr="00C5608A">
        <w:rPr>
          <w:spacing w:val="1"/>
          <w:w w:val="105"/>
        </w:rPr>
        <w:t>.</w:t>
      </w:r>
    </w:p>
    <w:p w14:paraId="1BE0F8A8" w14:textId="77777777" w:rsidR="0063143D" w:rsidRPr="00C5608A" w:rsidRDefault="0063143D">
      <w:pPr>
        <w:kinsoku w:val="0"/>
        <w:overflowPunct w:val="0"/>
        <w:rPr>
          <w:rFonts w:ascii="Georgia" w:hAnsi="Georgia" w:cs="Georgia"/>
          <w:sz w:val="21"/>
          <w:szCs w:val="21"/>
        </w:rPr>
      </w:pPr>
    </w:p>
    <w:p w14:paraId="12B70027" w14:textId="77777777" w:rsidR="0063143D" w:rsidRPr="00C5608A" w:rsidRDefault="0063143D">
      <w:pPr>
        <w:kinsoku w:val="0"/>
        <w:overflowPunct w:val="0"/>
        <w:rPr>
          <w:rFonts w:ascii="Georgia" w:hAnsi="Georgia" w:cs="Georgia"/>
          <w:sz w:val="21"/>
          <w:szCs w:val="21"/>
        </w:rPr>
      </w:pPr>
    </w:p>
    <w:p w14:paraId="118D9084" w14:textId="3DC93645" w:rsidR="0063143D" w:rsidRPr="00C5608A" w:rsidRDefault="00155F21">
      <w:pPr>
        <w:pStyle w:val="BodyText"/>
        <w:numPr>
          <w:ilvl w:val="1"/>
          <w:numId w:val="1"/>
        </w:numPr>
        <w:tabs>
          <w:tab w:val="left" w:pos="839"/>
        </w:tabs>
        <w:kinsoku w:val="0"/>
        <w:overflowPunct w:val="0"/>
        <w:spacing w:line="252" w:lineRule="auto"/>
        <w:ind w:right="107"/>
      </w:pPr>
      <w:r w:rsidRPr="00C5608A">
        <w:rPr>
          <w:w w:val="105"/>
        </w:rPr>
        <w:t>If</w:t>
      </w:r>
      <w:r w:rsidRPr="00C5608A">
        <w:rPr>
          <w:spacing w:val="35"/>
          <w:w w:val="105"/>
        </w:rPr>
        <w:t xml:space="preserve"> </w:t>
      </w:r>
      <w:r w:rsidRPr="00C5608A">
        <w:rPr>
          <w:spacing w:val="1"/>
          <w:w w:val="105"/>
        </w:rPr>
        <w:t>there</w:t>
      </w:r>
      <w:r w:rsidRPr="00C5608A">
        <w:rPr>
          <w:spacing w:val="36"/>
          <w:w w:val="105"/>
        </w:rPr>
        <w:t xml:space="preserve"> </w:t>
      </w:r>
      <w:r w:rsidRPr="00C5608A">
        <w:rPr>
          <w:w w:val="105"/>
        </w:rPr>
        <w:t>is</w:t>
      </w:r>
      <w:r w:rsidRPr="00C5608A">
        <w:rPr>
          <w:spacing w:val="36"/>
          <w:w w:val="105"/>
        </w:rPr>
        <w:t xml:space="preserve"> </w:t>
      </w:r>
      <w:r w:rsidRPr="00C5608A">
        <w:rPr>
          <w:spacing w:val="1"/>
          <w:w w:val="105"/>
        </w:rPr>
        <w:t>any</w:t>
      </w:r>
      <w:r w:rsidRPr="00C5608A">
        <w:rPr>
          <w:spacing w:val="36"/>
          <w:w w:val="105"/>
        </w:rPr>
        <w:t xml:space="preserve"> </w:t>
      </w:r>
      <w:r w:rsidRPr="00C5608A">
        <w:rPr>
          <w:spacing w:val="1"/>
          <w:w w:val="105"/>
        </w:rPr>
        <w:t>inconsistency</w:t>
      </w:r>
      <w:r w:rsidRPr="00C5608A">
        <w:rPr>
          <w:spacing w:val="36"/>
          <w:w w:val="105"/>
        </w:rPr>
        <w:t xml:space="preserve"> </w:t>
      </w:r>
      <w:r w:rsidRPr="00C5608A">
        <w:rPr>
          <w:spacing w:val="1"/>
          <w:w w:val="105"/>
        </w:rPr>
        <w:t>between</w:t>
      </w:r>
      <w:r w:rsidRPr="00C5608A">
        <w:rPr>
          <w:spacing w:val="36"/>
          <w:w w:val="105"/>
        </w:rPr>
        <w:t xml:space="preserve"> </w:t>
      </w:r>
      <w:r w:rsidR="00F963C5" w:rsidRPr="00C5608A">
        <w:rPr>
          <w:spacing w:val="1"/>
          <w:w w:val="105"/>
        </w:rPr>
        <w:t>this Deed</w:t>
      </w:r>
      <w:r w:rsidRPr="00C5608A">
        <w:rPr>
          <w:spacing w:val="36"/>
          <w:w w:val="105"/>
        </w:rPr>
        <w:t xml:space="preserve"> </w:t>
      </w:r>
      <w:r w:rsidRPr="00C5608A">
        <w:rPr>
          <w:spacing w:val="1"/>
          <w:w w:val="105"/>
        </w:rPr>
        <w:t>and</w:t>
      </w:r>
      <w:r w:rsidRPr="00C5608A">
        <w:rPr>
          <w:spacing w:val="36"/>
          <w:w w:val="105"/>
        </w:rPr>
        <w:t xml:space="preserve"> </w:t>
      </w:r>
      <w:r w:rsidRPr="00C5608A">
        <w:rPr>
          <w:spacing w:val="1"/>
          <w:w w:val="105"/>
        </w:rPr>
        <w:t>any</w:t>
      </w:r>
      <w:r w:rsidRPr="00C5608A">
        <w:rPr>
          <w:spacing w:val="36"/>
          <w:w w:val="105"/>
        </w:rPr>
        <w:t xml:space="preserve"> </w:t>
      </w:r>
      <w:r w:rsidRPr="00C5608A">
        <w:rPr>
          <w:spacing w:val="1"/>
          <w:w w:val="105"/>
        </w:rPr>
        <w:t>term</w:t>
      </w:r>
      <w:r w:rsidRPr="00C5608A">
        <w:rPr>
          <w:spacing w:val="37"/>
          <w:w w:val="105"/>
        </w:rPr>
        <w:t xml:space="preserve"> </w:t>
      </w:r>
      <w:r w:rsidRPr="00C5608A">
        <w:rPr>
          <w:w w:val="105"/>
        </w:rPr>
        <w:t>in</w:t>
      </w:r>
      <w:r w:rsidRPr="00C5608A">
        <w:rPr>
          <w:spacing w:val="36"/>
          <w:w w:val="105"/>
        </w:rPr>
        <w:t xml:space="preserve"> </w:t>
      </w:r>
      <w:r w:rsidRPr="00C5608A">
        <w:rPr>
          <w:spacing w:val="1"/>
          <w:w w:val="105"/>
        </w:rPr>
        <w:t>any</w:t>
      </w:r>
      <w:r w:rsidRPr="00C5608A">
        <w:rPr>
          <w:spacing w:val="36"/>
          <w:w w:val="105"/>
        </w:rPr>
        <w:t xml:space="preserve"> </w:t>
      </w:r>
      <w:r w:rsidRPr="00C5608A">
        <w:rPr>
          <w:spacing w:val="1"/>
          <w:w w:val="105"/>
        </w:rPr>
        <w:t>other</w:t>
      </w:r>
      <w:r w:rsidRPr="00C5608A">
        <w:rPr>
          <w:spacing w:val="35"/>
          <w:w w:val="105"/>
        </w:rPr>
        <w:t xml:space="preserve"> </w:t>
      </w:r>
      <w:r w:rsidRPr="00C5608A">
        <w:rPr>
          <w:spacing w:val="1"/>
          <w:w w:val="105"/>
        </w:rPr>
        <w:t>Bond</w:t>
      </w:r>
      <w:r w:rsidRPr="00C5608A">
        <w:rPr>
          <w:spacing w:val="38"/>
          <w:w w:val="102"/>
        </w:rPr>
        <w:t xml:space="preserve"> </w:t>
      </w:r>
      <w:r w:rsidRPr="00C5608A">
        <w:rPr>
          <w:spacing w:val="1"/>
          <w:w w:val="105"/>
        </w:rPr>
        <w:t>Document</w:t>
      </w:r>
      <w:r w:rsidRPr="00C5608A">
        <w:rPr>
          <w:spacing w:val="-12"/>
          <w:w w:val="105"/>
        </w:rPr>
        <w:t xml:space="preserve"> </w:t>
      </w:r>
      <w:r w:rsidRPr="00C5608A">
        <w:rPr>
          <w:spacing w:val="1"/>
          <w:w w:val="105"/>
        </w:rPr>
        <w:t>the</w:t>
      </w:r>
      <w:r w:rsidRPr="00C5608A">
        <w:rPr>
          <w:spacing w:val="-11"/>
          <w:w w:val="105"/>
        </w:rPr>
        <w:t xml:space="preserve"> </w:t>
      </w:r>
      <w:r w:rsidRPr="00C5608A">
        <w:rPr>
          <w:spacing w:val="1"/>
          <w:w w:val="105"/>
        </w:rPr>
        <w:t>terms</w:t>
      </w:r>
      <w:r w:rsidRPr="00C5608A">
        <w:rPr>
          <w:spacing w:val="-11"/>
          <w:w w:val="105"/>
        </w:rPr>
        <w:t xml:space="preserve"> </w:t>
      </w:r>
      <w:r w:rsidRPr="00C5608A">
        <w:rPr>
          <w:spacing w:val="1"/>
          <w:w w:val="105"/>
        </w:rPr>
        <w:t>of</w:t>
      </w:r>
      <w:r w:rsidRPr="00C5608A">
        <w:rPr>
          <w:spacing w:val="-12"/>
          <w:w w:val="105"/>
        </w:rPr>
        <w:t xml:space="preserve"> </w:t>
      </w:r>
      <w:r w:rsidR="00F963C5" w:rsidRPr="00C5608A">
        <w:rPr>
          <w:spacing w:val="1"/>
          <w:w w:val="105"/>
        </w:rPr>
        <w:t>this Deed</w:t>
      </w:r>
      <w:r w:rsidRPr="00C5608A">
        <w:rPr>
          <w:spacing w:val="-11"/>
          <w:w w:val="105"/>
        </w:rPr>
        <w:t xml:space="preserve"> </w:t>
      </w:r>
      <w:r w:rsidRPr="00C5608A">
        <w:rPr>
          <w:spacing w:val="1"/>
          <w:w w:val="105"/>
        </w:rPr>
        <w:t>prevail.</w:t>
      </w:r>
    </w:p>
    <w:p w14:paraId="7EEDE234" w14:textId="77777777" w:rsidR="0063143D" w:rsidRPr="00C5608A" w:rsidRDefault="0063143D">
      <w:pPr>
        <w:kinsoku w:val="0"/>
        <w:overflowPunct w:val="0"/>
        <w:rPr>
          <w:rFonts w:ascii="Georgia" w:hAnsi="Georgia" w:cs="Georgia"/>
          <w:sz w:val="21"/>
          <w:szCs w:val="21"/>
        </w:rPr>
      </w:pPr>
    </w:p>
    <w:p w14:paraId="070BE552" w14:textId="77777777" w:rsidR="0063143D" w:rsidRPr="00C5608A" w:rsidRDefault="00155F21">
      <w:pPr>
        <w:pStyle w:val="Heading1"/>
        <w:numPr>
          <w:ilvl w:val="1"/>
          <w:numId w:val="17"/>
        </w:numPr>
        <w:tabs>
          <w:tab w:val="left" w:pos="839"/>
        </w:tabs>
        <w:kinsoku w:val="0"/>
        <w:overflowPunct w:val="0"/>
        <w:rPr>
          <w:b w:val="0"/>
          <w:bCs w:val="0"/>
        </w:rPr>
      </w:pPr>
      <w:r w:rsidRPr="00C5608A">
        <w:rPr>
          <w:spacing w:val="1"/>
        </w:rPr>
        <w:t>GOVERNING</w:t>
      </w:r>
      <w:r w:rsidRPr="00C5608A">
        <w:t xml:space="preserve"> </w:t>
      </w:r>
      <w:r w:rsidRPr="00C5608A">
        <w:rPr>
          <w:spacing w:val="20"/>
        </w:rPr>
        <w:t xml:space="preserve"> </w:t>
      </w:r>
      <w:r w:rsidRPr="00C5608A">
        <w:t>LAW</w:t>
      </w:r>
    </w:p>
    <w:p w14:paraId="6E693B26" w14:textId="77777777" w:rsidR="0063143D" w:rsidRPr="00C5608A" w:rsidRDefault="0063143D">
      <w:pPr>
        <w:kinsoku w:val="0"/>
        <w:overflowPunct w:val="0"/>
        <w:spacing w:before="1"/>
        <w:rPr>
          <w:rFonts w:ascii="Georgia" w:hAnsi="Georgia" w:cs="Georgia"/>
          <w:sz w:val="21"/>
          <w:szCs w:val="21"/>
        </w:rPr>
      </w:pPr>
    </w:p>
    <w:p w14:paraId="560F2221" w14:textId="3EDFFD15" w:rsidR="0063143D" w:rsidRPr="00C5608A" w:rsidRDefault="00F963C5">
      <w:pPr>
        <w:pStyle w:val="BodyText"/>
        <w:kinsoku w:val="0"/>
        <w:overflowPunct w:val="0"/>
        <w:ind w:firstLine="0"/>
      </w:pPr>
      <w:r w:rsidRPr="00C5608A">
        <w:rPr>
          <w:spacing w:val="1"/>
          <w:w w:val="105"/>
        </w:rPr>
        <w:t>This Deed</w:t>
      </w:r>
      <w:r w:rsidR="00155F21" w:rsidRPr="00C5608A">
        <w:rPr>
          <w:spacing w:val="-10"/>
          <w:w w:val="105"/>
        </w:rPr>
        <w:t xml:space="preserve"> </w:t>
      </w:r>
      <w:r w:rsidR="00155F21" w:rsidRPr="00C5608A">
        <w:rPr>
          <w:w w:val="105"/>
        </w:rPr>
        <w:t>is</w:t>
      </w:r>
      <w:r w:rsidR="00155F21" w:rsidRPr="00C5608A">
        <w:rPr>
          <w:spacing w:val="-9"/>
          <w:w w:val="105"/>
        </w:rPr>
        <w:t xml:space="preserve"> </w:t>
      </w:r>
      <w:r w:rsidR="00155F21" w:rsidRPr="00C5608A">
        <w:rPr>
          <w:spacing w:val="1"/>
          <w:w w:val="105"/>
        </w:rPr>
        <w:t>governed</w:t>
      </w:r>
      <w:r w:rsidR="00155F21" w:rsidRPr="00C5608A">
        <w:rPr>
          <w:spacing w:val="-10"/>
          <w:w w:val="105"/>
        </w:rPr>
        <w:t xml:space="preserve"> </w:t>
      </w:r>
      <w:r w:rsidR="00155F21" w:rsidRPr="00C5608A">
        <w:rPr>
          <w:spacing w:val="1"/>
          <w:w w:val="105"/>
        </w:rPr>
        <w:t>by</w:t>
      </w:r>
      <w:r w:rsidR="00155F21" w:rsidRPr="00C5608A">
        <w:rPr>
          <w:spacing w:val="-10"/>
          <w:w w:val="105"/>
        </w:rPr>
        <w:t xml:space="preserve"> </w:t>
      </w:r>
      <w:r w:rsidR="00155F21" w:rsidRPr="00C5608A">
        <w:rPr>
          <w:spacing w:val="1"/>
          <w:w w:val="105"/>
        </w:rPr>
        <w:t>and</w:t>
      </w:r>
      <w:r w:rsidR="00155F21" w:rsidRPr="00C5608A">
        <w:rPr>
          <w:spacing w:val="-9"/>
          <w:w w:val="105"/>
        </w:rPr>
        <w:t xml:space="preserve"> </w:t>
      </w:r>
      <w:r w:rsidR="00155F21" w:rsidRPr="00C5608A">
        <w:rPr>
          <w:spacing w:val="1"/>
          <w:w w:val="105"/>
        </w:rPr>
        <w:t>shall</w:t>
      </w:r>
      <w:r w:rsidR="00155F21" w:rsidRPr="00C5608A">
        <w:rPr>
          <w:spacing w:val="-11"/>
          <w:w w:val="105"/>
        </w:rPr>
        <w:t xml:space="preserve"> </w:t>
      </w:r>
      <w:r w:rsidR="00155F21" w:rsidRPr="00C5608A">
        <w:rPr>
          <w:spacing w:val="1"/>
          <w:w w:val="105"/>
        </w:rPr>
        <w:t>be</w:t>
      </w:r>
      <w:r w:rsidR="00155F21" w:rsidRPr="00C5608A">
        <w:rPr>
          <w:spacing w:val="-9"/>
          <w:w w:val="105"/>
        </w:rPr>
        <w:t xml:space="preserve"> </w:t>
      </w:r>
      <w:r w:rsidR="00155F21" w:rsidRPr="00C5608A">
        <w:rPr>
          <w:spacing w:val="1"/>
          <w:w w:val="105"/>
        </w:rPr>
        <w:t>construed</w:t>
      </w:r>
      <w:r w:rsidR="00155F21" w:rsidRPr="00C5608A">
        <w:rPr>
          <w:spacing w:val="-10"/>
          <w:w w:val="105"/>
        </w:rPr>
        <w:t xml:space="preserve"> </w:t>
      </w:r>
      <w:r w:rsidR="00155F21" w:rsidRPr="00C5608A">
        <w:rPr>
          <w:w w:val="105"/>
        </w:rPr>
        <w:t>in</w:t>
      </w:r>
      <w:r w:rsidR="00155F21" w:rsidRPr="00C5608A">
        <w:rPr>
          <w:spacing w:val="-9"/>
          <w:w w:val="105"/>
        </w:rPr>
        <w:t xml:space="preserve"> </w:t>
      </w:r>
      <w:r w:rsidR="00155F21" w:rsidRPr="00C5608A">
        <w:rPr>
          <w:spacing w:val="1"/>
          <w:w w:val="105"/>
        </w:rPr>
        <w:t>accordance</w:t>
      </w:r>
      <w:r w:rsidR="00155F21" w:rsidRPr="00C5608A">
        <w:rPr>
          <w:spacing w:val="-9"/>
          <w:w w:val="105"/>
        </w:rPr>
        <w:t xml:space="preserve"> </w:t>
      </w:r>
      <w:r w:rsidR="00155F21" w:rsidRPr="00C5608A">
        <w:rPr>
          <w:spacing w:val="1"/>
          <w:w w:val="105"/>
        </w:rPr>
        <w:t>with</w:t>
      </w:r>
      <w:r w:rsidR="00155F21" w:rsidRPr="00C5608A">
        <w:rPr>
          <w:spacing w:val="-10"/>
          <w:w w:val="105"/>
        </w:rPr>
        <w:t xml:space="preserve"> </w:t>
      </w:r>
      <w:r w:rsidR="00155F21" w:rsidRPr="00C5608A">
        <w:rPr>
          <w:spacing w:val="1"/>
          <w:w w:val="105"/>
        </w:rPr>
        <w:t>English</w:t>
      </w:r>
      <w:r w:rsidR="00155F21" w:rsidRPr="00C5608A">
        <w:rPr>
          <w:spacing w:val="-10"/>
          <w:w w:val="105"/>
        </w:rPr>
        <w:t xml:space="preserve"> </w:t>
      </w:r>
      <w:r w:rsidR="00155F21" w:rsidRPr="00C5608A">
        <w:rPr>
          <w:spacing w:val="1"/>
          <w:w w:val="105"/>
        </w:rPr>
        <w:t>law.</w:t>
      </w:r>
    </w:p>
    <w:p w14:paraId="1D9D399C" w14:textId="77777777" w:rsidR="0063143D" w:rsidRPr="00C5608A" w:rsidRDefault="0063143D">
      <w:pPr>
        <w:kinsoku w:val="0"/>
        <w:overflowPunct w:val="0"/>
        <w:rPr>
          <w:rFonts w:ascii="Georgia" w:hAnsi="Georgia" w:cs="Georgia"/>
          <w:sz w:val="21"/>
          <w:szCs w:val="21"/>
        </w:rPr>
      </w:pPr>
    </w:p>
    <w:p w14:paraId="33B7E58C" w14:textId="77777777" w:rsidR="0063143D" w:rsidRPr="00C5608A" w:rsidRDefault="0063143D">
      <w:pPr>
        <w:kinsoku w:val="0"/>
        <w:overflowPunct w:val="0"/>
        <w:rPr>
          <w:rFonts w:ascii="Georgia" w:hAnsi="Georgia" w:cs="Georgia"/>
          <w:sz w:val="21"/>
          <w:szCs w:val="21"/>
        </w:rPr>
      </w:pPr>
    </w:p>
    <w:p w14:paraId="30EDF777" w14:textId="77777777" w:rsidR="0063143D" w:rsidRPr="00C5608A" w:rsidRDefault="0063143D">
      <w:pPr>
        <w:kinsoku w:val="0"/>
        <w:overflowPunct w:val="0"/>
        <w:spacing w:before="3"/>
        <w:rPr>
          <w:rFonts w:ascii="Georgia" w:hAnsi="Georgia" w:cs="Georgia"/>
          <w:sz w:val="21"/>
          <w:szCs w:val="21"/>
        </w:rPr>
      </w:pPr>
    </w:p>
    <w:p w14:paraId="343B4E46" w14:textId="4C586D52" w:rsidR="0063143D" w:rsidRPr="00C5608A" w:rsidRDefault="00155F21">
      <w:pPr>
        <w:pStyle w:val="BodyText"/>
        <w:kinsoku w:val="0"/>
        <w:overflowPunct w:val="0"/>
        <w:spacing w:line="280" w:lineRule="auto"/>
        <w:ind w:left="119" w:firstLine="0"/>
      </w:pPr>
      <w:r w:rsidRPr="00C5608A">
        <w:rPr>
          <w:b/>
          <w:bCs/>
          <w:w w:val="105"/>
        </w:rPr>
        <w:t>IN</w:t>
      </w:r>
      <w:r w:rsidRPr="00C5608A">
        <w:rPr>
          <w:b/>
          <w:bCs/>
          <w:spacing w:val="5"/>
          <w:w w:val="105"/>
        </w:rPr>
        <w:t xml:space="preserve"> </w:t>
      </w:r>
      <w:r w:rsidRPr="00C5608A">
        <w:rPr>
          <w:b/>
          <w:bCs/>
          <w:spacing w:val="2"/>
          <w:w w:val="105"/>
        </w:rPr>
        <w:t>WITNESS</w:t>
      </w:r>
      <w:r w:rsidRPr="00C5608A">
        <w:rPr>
          <w:b/>
          <w:bCs/>
          <w:spacing w:val="3"/>
          <w:w w:val="105"/>
        </w:rPr>
        <w:t xml:space="preserve"> </w:t>
      </w:r>
      <w:r w:rsidRPr="00C5608A">
        <w:rPr>
          <w:spacing w:val="1"/>
          <w:w w:val="105"/>
        </w:rPr>
        <w:t>whereof</w:t>
      </w:r>
      <w:r w:rsidRPr="00C5608A">
        <w:rPr>
          <w:spacing w:val="5"/>
          <w:w w:val="105"/>
        </w:rPr>
        <w:t xml:space="preserve"> </w:t>
      </w:r>
      <w:r w:rsidRPr="00C5608A">
        <w:rPr>
          <w:spacing w:val="1"/>
          <w:w w:val="105"/>
        </w:rPr>
        <w:t>the</w:t>
      </w:r>
      <w:r w:rsidRPr="00C5608A">
        <w:rPr>
          <w:spacing w:val="4"/>
          <w:w w:val="105"/>
        </w:rPr>
        <w:t xml:space="preserve"> </w:t>
      </w:r>
      <w:r w:rsidRPr="00C5608A">
        <w:rPr>
          <w:spacing w:val="1"/>
          <w:w w:val="105"/>
        </w:rPr>
        <w:t>parties</w:t>
      </w:r>
      <w:r w:rsidRPr="00C5608A">
        <w:rPr>
          <w:spacing w:val="5"/>
          <w:w w:val="105"/>
        </w:rPr>
        <w:t xml:space="preserve"> </w:t>
      </w:r>
      <w:r w:rsidRPr="00C5608A">
        <w:rPr>
          <w:spacing w:val="1"/>
          <w:w w:val="105"/>
        </w:rPr>
        <w:t>have</w:t>
      </w:r>
      <w:r w:rsidRPr="00C5608A">
        <w:rPr>
          <w:spacing w:val="5"/>
          <w:w w:val="105"/>
        </w:rPr>
        <w:t xml:space="preserve"> </w:t>
      </w:r>
      <w:r w:rsidRPr="00C5608A">
        <w:rPr>
          <w:spacing w:val="1"/>
          <w:w w:val="105"/>
        </w:rPr>
        <w:t>executed</w:t>
      </w:r>
      <w:r w:rsidRPr="00C5608A">
        <w:rPr>
          <w:spacing w:val="6"/>
          <w:w w:val="105"/>
        </w:rPr>
        <w:t xml:space="preserve"> </w:t>
      </w:r>
      <w:r w:rsidR="00F963C5" w:rsidRPr="00C5608A">
        <w:rPr>
          <w:spacing w:val="1"/>
          <w:w w:val="105"/>
        </w:rPr>
        <w:t>this Deed</w:t>
      </w:r>
      <w:r w:rsidRPr="00C5608A">
        <w:rPr>
          <w:spacing w:val="6"/>
          <w:w w:val="105"/>
        </w:rPr>
        <w:t xml:space="preserve"> </w:t>
      </w:r>
      <w:r w:rsidRPr="00C5608A">
        <w:rPr>
          <w:spacing w:val="1"/>
          <w:w w:val="105"/>
        </w:rPr>
        <w:t>on</w:t>
      </w:r>
      <w:r w:rsidRPr="00C5608A">
        <w:rPr>
          <w:spacing w:val="6"/>
          <w:w w:val="105"/>
        </w:rPr>
        <w:t xml:space="preserve"> </w:t>
      </w:r>
      <w:r w:rsidRPr="00C5608A">
        <w:rPr>
          <w:spacing w:val="1"/>
          <w:w w:val="105"/>
        </w:rPr>
        <w:t>the</w:t>
      </w:r>
      <w:r w:rsidRPr="00C5608A">
        <w:rPr>
          <w:spacing w:val="4"/>
          <w:w w:val="105"/>
        </w:rPr>
        <w:t xml:space="preserve"> </w:t>
      </w:r>
      <w:r w:rsidRPr="00C5608A">
        <w:rPr>
          <w:spacing w:val="1"/>
          <w:w w:val="105"/>
        </w:rPr>
        <w:t>day</w:t>
      </w:r>
      <w:r w:rsidRPr="00C5608A">
        <w:rPr>
          <w:spacing w:val="5"/>
          <w:w w:val="105"/>
        </w:rPr>
        <w:t xml:space="preserve"> </w:t>
      </w:r>
      <w:r w:rsidRPr="00C5608A">
        <w:rPr>
          <w:spacing w:val="1"/>
          <w:w w:val="105"/>
        </w:rPr>
        <w:t>and</w:t>
      </w:r>
      <w:r w:rsidRPr="00C5608A">
        <w:rPr>
          <w:spacing w:val="6"/>
          <w:w w:val="105"/>
        </w:rPr>
        <w:t xml:space="preserve"> </w:t>
      </w:r>
      <w:r w:rsidRPr="00C5608A">
        <w:rPr>
          <w:w w:val="105"/>
        </w:rPr>
        <w:t>year</w:t>
      </w:r>
      <w:r w:rsidRPr="00C5608A">
        <w:rPr>
          <w:spacing w:val="4"/>
          <w:w w:val="105"/>
        </w:rPr>
        <w:t xml:space="preserve"> </w:t>
      </w:r>
      <w:r w:rsidRPr="00C5608A">
        <w:rPr>
          <w:w w:val="105"/>
        </w:rPr>
        <w:t>first</w:t>
      </w:r>
      <w:r w:rsidRPr="00C5608A">
        <w:rPr>
          <w:spacing w:val="5"/>
          <w:w w:val="105"/>
        </w:rPr>
        <w:t xml:space="preserve"> </w:t>
      </w:r>
      <w:r w:rsidRPr="00C5608A">
        <w:rPr>
          <w:spacing w:val="1"/>
          <w:w w:val="105"/>
        </w:rPr>
        <w:t>above</w:t>
      </w:r>
      <w:r w:rsidRPr="00C5608A">
        <w:rPr>
          <w:spacing w:val="28"/>
          <w:w w:val="102"/>
        </w:rPr>
        <w:t xml:space="preserve"> </w:t>
      </w:r>
      <w:r w:rsidRPr="00C5608A">
        <w:rPr>
          <w:spacing w:val="1"/>
          <w:w w:val="105"/>
        </w:rPr>
        <w:t>written.</w:t>
      </w:r>
    </w:p>
    <w:p w14:paraId="62369630" w14:textId="77777777" w:rsidR="0063143D" w:rsidRPr="00C5608A" w:rsidRDefault="0063143D">
      <w:pPr>
        <w:pStyle w:val="BodyText"/>
        <w:kinsoku w:val="0"/>
        <w:overflowPunct w:val="0"/>
        <w:spacing w:line="280" w:lineRule="auto"/>
        <w:ind w:left="119" w:firstLine="0"/>
        <w:sectPr w:rsidR="0063143D" w:rsidRPr="00C5608A">
          <w:footerReference w:type="default" r:id="rId18"/>
          <w:pgSz w:w="11910" w:h="16840"/>
          <w:pgMar w:top="1380" w:right="1320" w:bottom="1860" w:left="1340" w:header="0" w:footer="1669" w:gutter="0"/>
          <w:cols w:space="720"/>
          <w:noEndnote/>
        </w:sectPr>
      </w:pPr>
    </w:p>
    <w:p w14:paraId="632CA992" w14:textId="77777777" w:rsidR="0063143D" w:rsidRPr="00C5608A" w:rsidRDefault="0063143D">
      <w:pPr>
        <w:kinsoku w:val="0"/>
        <w:overflowPunct w:val="0"/>
        <w:spacing w:before="4"/>
        <w:rPr>
          <w:rFonts w:ascii="Georgia" w:hAnsi="Georgia" w:cs="Georgia"/>
          <w:sz w:val="21"/>
          <w:szCs w:val="21"/>
        </w:rPr>
      </w:pPr>
    </w:p>
    <w:p w14:paraId="437222BA" w14:textId="77777777" w:rsidR="0063143D" w:rsidRPr="00C5608A" w:rsidRDefault="00155F21">
      <w:pPr>
        <w:pStyle w:val="Heading1"/>
        <w:kinsoku w:val="0"/>
        <w:overflowPunct w:val="0"/>
        <w:spacing w:before="81" w:line="501" w:lineRule="auto"/>
        <w:ind w:left="3372" w:right="3223" w:firstLine="407"/>
        <w:rPr>
          <w:b w:val="0"/>
          <w:bCs w:val="0"/>
        </w:rPr>
      </w:pPr>
      <w:r w:rsidRPr="00C5608A">
        <w:rPr>
          <w:spacing w:val="2"/>
          <w:w w:val="105"/>
        </w:rPr>
        <w:t>SCHEDULE</w:t>
      </w:r>
      <w:r w:rsidRPr="00C5608A">
        <w:rPr>
          <w:spacing w:val="-29"/>
          <w:w w:val="105"/>
        </w:rPr>
        <w:t xml:space="preserve"> </w:t>
      </w:r>
      <w:r w:rsidRPr="00C5608A">
        <w:rPr>
          <w:spacing w:val="1"/>
          <w:w w:val="105"/>
        </w:rPr>
        <w:t>1:</w:t>
      </w:r>
      <w:r w:rsidRPr="00C5608A">
        <w:rPr>
          <w:spacing w:val="22"/>
          <w:w w:val="102"/>
        </w:rPr>
        <w:t xml:space="preserve"> </w:t>
      </w:r>
      <w:r w:rsidRPr="00C5608A">
        <w:rPr>
          <w:spacing w:val="1"/>
          <w:w w:val="105"/>
        </w:rPr>
        <w:t>DEED</w:t>
      </w:r>
      <w:r w:rsidRPr="00C5608A">
        <w:rPr>
          <w:spacing w:val="-23"/>
          <w:w w:val="105"/>
        </w:rPr>
        <w:t xml:space="preserve"> </w:t>
      </w:r>
      <w:r w:rsidRPr="00C5608A">
        <w:rPr>
          <w:spacing w:val="1"/>
          <w:w w:val="105"/>
        </w:rPr>
        <w:t>OF</w:t>
      </w:r>
      <w:r w:rsidRPr="00C5608A">
        <w:rPr>
          <w:spacing w:val="-22"/>
          <w:w w:val="105"/>
        </w:rPr>
        <w:t xml:space="preserve"> </w:t>
      </w:r>
      <w:r w:rsidRPr="00C5608A">
        <w:rPr>
          <w:spacing w:val="2"/>
          <w:w w:val="105"/>
        </w:rPr>
        <w:t>ACCESSION</w:t>
      </w:r>
    </w:p>
    <w:p w14:paraId="0CAB0780" w14:textId="77777777" w:rsidR="0063143D" w:rsidRPr="00C5608A" w:rsidRDefault="0063143D">
      <w:pPr>
        <w:kinsoku w:val="0"/>
        <w:overflowPunct w:val="0"/>
        <w:rPr>
          <w:rFonts w:ascii="Georgia" w:hAnsi="Georgia" w:cs="Georgia"/>
          <w:sz w:val="21"/>
          <w:szCs w:val="21"/>
        </w:rPr>
      </w:pPr>
    </w:p>
    <w:p w14:paraId="184B6962" w14:textId="77777777" w:rsidR="0063143D" w:rsidRPr="00C5608A" w:rsidRDefault="0063143D">
      <w:pPr>
        <w:kinsoku w:val="0"/>
        <w:overflowPunct w:val="0"/>
        <w:spacing w:before="10"/>
        <w:rPr>
          <w:rFonts w:ascii="Georgia" w:hAnsi="Georgia" w:cs="Georgia"/>
          <w:sz w:val="21"/>
          <w:szCs w:val="21"/>
        </w:rPr>
      </w:pPr>
    </w:p>
    <w:p w14:paraId="20168AB4" w14:textId="3E806F3E" w:rsidR="0063143D" w:rsidRPr="00C5608A" w:rsidRDefault="00F963C5">
      <w:pPr>
        <w:tabs>
          <w:tab w:val="left" w:pos="2180"/>
          <w:tab w:val="left" w:pos="2785"/>
          <w:tab w:val="left" w:pos="4515"/>
        </w:tabs>
        <w:kinsoku w:val="0"/>
        <w:overflowPunct w:val="0"/>
        <w:spacing w:line="280" w:lineRule="auto"/>
        <w:ind w:left="119" w:right="106"/>
        <w:rPr>
          <w:rFonts w:ascii="Georgia" w:hAnsi="Georgia" w:cs="Georgia"/>
          <w:sz w:val="21"/>
          <w:szCs w:val="21"/>
        </w:rPr>
      </w:pPr>
      <w:r w:rsidRPr="00C5608A">
        <w:rPr>
          <w:rFonts w:ascii="Georgia" w:hAnsi="Georgia" w:cs="Georgia"/>
          <w:b/>
          <w:bCs/>
          <w:spacing w:val="1"/>
          <w:w w:val="105"/>
          <w:sz w:val="21"/>
          <w:szCs w:val="21"/>
        </w:rPr>
        <w:t>THIS DEED</w:t>
      </w:r>
      <w:r w:rsidR="00155F21" w:rsidRPr="00C5608A">
        <w:rPr>
          <w:rFonts w:ascii="Georgia" w:hAnsi="Georgia" w:cs="Georgia"/>
          <w:b/>
          <w:bCs/>
          <w:spacing w:val="20"/>
          <w:w w:val="105"/>
          <w:sz w:val="21"/>
          <w:szCs w:val="21"/>
        </w:rPr>
        <w:t xml:space="preserve"> </w:t>
      </w:r>
      <w:r w:rsidR="00155F21" w:rsidRPr="00C5608A">
        <w:rPr>
          <w:rFonts w:ascii="Georgia" w:hAnsi="Georgia" w:cs="Georgia"/>
          <w:spacing w:val="1"/>
          <w:w w:val="105"/>
          <w:sz w:val="21"/>
          <w:szCs w:val="21"/>
        </w:rPr>
        <w:t>dated</w:t>
      </w:r>
      <w:r w:rsidR="00155F21" w:rsidRPr="00C5608A">
        <w:rPr>
          <w:rFonts w:ascii="Georgia" w:hAnsi="Georgia" w:cs="Georgia"/>
          <w:spacing w:val="20"/>
          <w:w w:val="105"/>
          <w:sz w:val="21"/>
          <w:szCs w:val="21"/>
        </w:rPr>
        <w:t xml:space="preserve"> </w:t>
      </w:r>
      <w:r w:rsidR="00155F21" w:rsidRPr="00C5608A">
        <w:rPr>
          <w:rFonts w:ascii="Georgia" w:hAnsi="Georgia" w:cs="Georgia"/>
          <w:w w:val="105"/>
          <w:sz w:val="21"/>
          <w:szCs w:val="21"/>
        </w:rPr>
        <w:t>[●</w:t>
      </w:r>
      <w:r w:rsidR="00155F21" w:rsidRPr="00C5608A">
        <w:rPr>
          <w:rFonts w:ascii="Georgia" w:hAnsi="Georgia" w:cs="Georgia"/>
          <w:w w:val="105"/>
          <w:sz w:val="21"/>
          <w:szCs w:val="21"/>
        </w:rPr>
        <w:tab/>
        <w:t>]</w:t>
      </w:r>
      <w:r w:rsidR="00155F21" w:rsidRPr="00C5608A">
        <w:rPr>
          <w:rFonts w:ascii="Georgia" w:hAnsi="Georgia" w:cs="Georgia"/>
          <w:spacing w:val="21"/>
          <w:w w:val="105"/>
          <w:sz w:val="21"/>
          <w:szCs w:val="21"/>
        </w:rPr>
        <w:t xml:space="preserve"> </w:t>
      </w:r>
      <w:r w:rsidR="00155F21" w:rsidRPr="00C5608A">
        <w:rPr>
          <w:rFonts w:ascii="Georgia" w:hAnsi="Georgia" w:cs="Georgia"/>
          <w:w w:val="105"/>
          <w:sz w:val="21"/>
          <w:szCs w:val="21"/>
        </w:rPr>
        <w:t>is</w:t>
      </w:r>
      <w:r w:rsidR="00155F21" w:rsidRPr="00C5608A">
        <w:rPr>
          <w:rFonts w:ascii="Georgia" w:hAnsi="Georgia" w:cs="Georgia"/>
          <w:spacing w:val="21"/>
          <w:w w:val="105"/>
          <w:sz w:val="21"/>
          <w:szCs w:val="21"/>
        </w:rPr>
        <w:t xml:space="preserve"> </w:t>
      </w:r>
      <w:r w:rsidR="00155F21" w:rsidRPr="00C5608A">
        <w:rPr>
          <w:rFonts w:ascii="Georgia" w:hAnsi="Georgia" w:cs="Georgia"/>
          <w:spacing w:val="1"/>
          <w:w w:val="105"/>
          <w:sz w:val="21"/>
          <w:szCs w:val="21"/>
        </w:rPr>
        <w:t>supplemental</w:t>
      </w:r>
      <w:r w:rsidR="00155F21" w:rsidRPr="00C5608A">
        <w:rPr>
          <w:rFonts w:ascii="Georgia" w:hAnsi="Georgia" w:cs="Georgia"/>
          <w:spacing w:val="20"/>
          <w:w w:val="105"/>
          <w:sz w:val="21"/>
          <w:szCs w:val="21"/>
        </w:rPr>
        <w:t xml:space="preserve"> </w:t>
      </w:r>
      <w:r w:rsidR="00155F21" w:rsidRPr="00C5608A">
        <w:rPr>
          <w:rFonts w:ascii="Georgia" w:hAnsi="Georgia" w:cs="Georgia"/>
          <w:w w:val="105"/>
          <w:sz w:val="21"/>
          <w:szCs w:val="21"/>
        </w:rPr>
        <w:t>to</w:t>
      </w:r>
      <w:r w:rsidR="00155F21" w:rsidRPr="00C5608A">
        <w:rPr>
          <w:rFonts w:ascii="Georgia" w:hAnsi="Georgia" w:cs="Georgia"/>
          <w:spacing w:val="22"/>
          <w:w w:val="105"/>
          <w:sz w:val="21"/>
          <w:szCs w:val="21"/>
        </w:rPr>
        <w:t xml:space="preserve"> </w:t>
      </w:r>
      <w:r w:rsidR="00155F21" w:rsidRPr="00C5608A">
        <w:rPr>
          <w:rFonts w:ascii="Georgia" w:hAnsi="Georgia" w:cs="Georgia"/>
          <w:w w:val="105"/>
          <w:sz w:val="21"/>
          <w:szCs w:val="21"/>
        </w:rPr>
        <w:t>a</w:t>
      </w:r>
      <w:r w:rsidR="00155F21" w:rsidRPr="00C5608A">
        <w:rPr>
          <w:rFonts w:ascii="Georgia" w:hAnsi="Georgia" w:cs="Georgia"/>
          <w:spacing w:val="21"/>
          <w:w w:val="105"/>
          <w:sz w:val="21"/>
          <w:szCs w:val="21"/>
        </w:rPr>
        <w:t xml:space="preserve"> </w:t>
      </w:r>
      <w:r w:rsidR="00155F21" w:rsidRPr="00C5608A">
        <w:rPr>
          <w:rFonts w:ascii="Georgia" w:hAnsi="Georgia" w:cs="Georgia"/>
          <w:spacing w:val="1"/>
          <w:w w:val="105"/>
          <w:sz w:val="21"/>
          <w:szCs w:val="21"/>
        </w:rPr>
        <w:t>security</w:t>
      </w:r>
      <w:r w:rsidR="00155F21" w:rsidRPr="00C5608A">
        <w:rPr>
          <w:rFonts w:ascii="Georgia" w:hAnsi="Georgia" w:cs="Georgia"/>
          <w:spacing w:val="21"/>
          <w:w w:val="105"/>
          <w:sz w:val="21"/>
          <w:szCs w:val="21"/>
        </w:rPr>
        <w:t xml:space="preserve"> </w:t>
      </w:r>
      <w:r w:rsidR="00155F21" w:rsidRPr="00C5608A">
        <w:rPr>
          <w:rFonts w:ascii="Georgia" w:hAnsi="Georgia" w:cs="Georgia"/>
          <w:spacing w:val="1"/>
          <w:w w:val="105"/>
          <w:sz w:val="21"/>
          <w:szCs w:val="21"/>
        </w:rPr>
        <w:t>trust</w:t>
      </w:r>
      <w:r w:rsidR="00155F21" w:rsidRPr="00C5608A">
        <w:rPr>
          <w:rFonts w:ascii="Georgia" w:hAnsi="Georgia" w:cs="Georgia"/>
          <w:spacing w:val="21"/>
          <w:w w:val="105"/>
          <w:sz w:val="21"/>
          <w:szCs w:val="21"/>
        </w:rPr>
        <w:t xml:space="preserve"> </w:t>
      </w:r>
      <w:r w:rsidR="00155F21" w:rsidRPr="00C5608A">
        <w:rPr>
          <w:rFonts w:ascii="Georgia" w:hAnsi="Georgia" w:cs="Georgia"/>
          <w:spacing w:val="1"/>
          <w:w w:val="105"/>
          <w:sz w:val="21"/>
          <w:szCs w:val="21"/>
        </w:rPr>
        <w:t>deed</w:t>
      </w:r>
      <w:r w:rsidR="00155F21" w:rsidRPr="00C5608A">
        <w:rPr>
          <w:rFonts w:ascii="Georgia" w:hAnsi="Georgia" w:cs="Georgia"/>
          <w:spacing w:val="22"/>
          <w:w w:val="105"/>
          <w:sz w:val="21"/>
          <w:szCs w:val="21"/>
        </w:rPr>
        <w:t xml:space="preserve"> </w:t>
      </w:r>
      <w:r w:rsidR="00155F21" w:rsidRPr="00C5608A">
        <w:rPr>
          <w:rFonts w:ascii="Georgia" w:hAnsi="Georgia" w:cs="Georgia"/>
          <w:spacing w:val="1"/>
          <w:w w:val="105"/>
          <w:sz w:val="21"/>
          <w:szCs w:val="21"/>
        </w:rPr>
        <w:t>(the</w:t>
      </w:r>
      <w:r w:rsidR="00155F21" w:rsidRPr="00C5608A">
        <w:rPr>
          <w:rFonts w:ascii="Georgia" w:hAnsi="Georgia" w:cs="Georgia"/>
          <w:spacing w:val="21"/>
          <w:w w:val="105"/>
          <w:sz w:val="21"/>
          <w:szCs w:val="21"/>
        </w:rPr>
        <w:t xml:space="preserve"> </w:t>
      </w:r>
      <w:r w:rsidR="00155F21" w:rsidRPr="00C5608A">
        <w:rPr>
          <w:rFonts w:ascii="Georgia" w:hAnsi="Georgia" w:cs="Georgia"/>
          <w:b/>
          <w:bCs/>
          <w:spacing w:val="1"/>
          <w:w w:val="105"/>
          <w:sz w:val="21"/>
          <w:szCs w:val="21"/>
        </w:rPr>
        <w:t>Security</w:t>
      </w:r>
      <w:r w:rsidR="00155F21" w:rsidRPr="00C5608A">
        <w:rPr>
          <w:rFonts w:ascii="Georgia" w:hAnsi="Georgia" w:cs="Georgia"/>
          <w:b/>
          <w:bCs/>
          <w:spacing w:val="21"/>
          <w:w w:val="105"/>
          <w:sz w:val="21"/>
          <w:szCs w:val="21"/>
        </w:rPr>
        <w:t xml:space="preserve"> </w:t>
      </w:r>
      <w:r w:rsidR="00155F21" w:rsidRPr="00C5608A">
        <w:rPr>
          <w:rFonts w:ascii="Georgia" w:hAnsi="Georgia" w:cs="Georgia"/>
          <w:b/>
          <w:bCs/>
          <w:spacing w:val="1"/>
          <w:w w:val="105"/>
          <w:sz w:val="21"/>
          <w:szCs w:val="21"/>
        </w:rPr>
        <w:t>Trust</w:t>
      </w:r>
      <w:r w:rsidR="00155F21" w:rsidRPr="00C5608A">
        <w:rPr>
          <w:rFonts w:ascii="Georgia" w:hAnsi="Georgia" w:cs="Georgia"/>
          <w:b/>
          <w:bCs/>
          <w:spacing w:val="42"/>
          <w:w w:val="102"/>
          <w:sz w:val="21"/>
          <w:szCs w:val="21"/>
        </w:rPr>
        <w:t xml:space="preserve"> </w:t>
      </w:r>
      <w:r w:rsidR="00155F21" w:rsidRPr="00C5608A">
        <w:rPr>
          <w:rFonts w:ascii="Georgia" w:hAnsi="Georgia" w:cs="Georgia"/>
          <w:b/>
          <w:bCs/>
          <w:spacing w:val="1"/>
          <w:w w:val="105"/>
          <w:sz w:val="21"/>
          <w:szCs w:val="21"/>
        </w:rPr>
        <w:t>Deed</w:t>
      </w:r>
      <w:r w:rsidR="00155F21" w:rsidRPr="00C5608A">
        <w:rPr>
          <w:rFonts w:ascii="Georgia" w:hAnsi="Georgia" w:cs="Georgia"/>
          <w:spacing w:val="1"/>
          <w:w w:val="105"/>
          <w:sz w:val="21"/>
          <w:szCs w:val="21"/>
        </w:rPr>
        <w:t>)</w:t>
      </w:r>
      <w:r w:rsidR="00155F21" w:rsidRPr="00C5608A">
        <w:rPr>
          <w:rFonts w:ascii="Georgia" w:hAnsi="Georgia" w:cs="Georgia"/>
          <w:spacing w:val="-14"/>
          <w:w w:val="105"/>
          <w:sz w:val="21"/>
          <w:szCs w:val="21"/>
        </w:rPr>
        <w:t xml:space="preserve"> </w:t>
      </w:r>
      <w:r w:rsidR="00155F21" w:rsidRPr="00C5608A">
        <w:rPr>
          <w:rFonts w:ascii="Georgia" w:hAnsi="Georgia" w:cs="Georgia"/>
          <w:spacing w:val="1"/>
          <w:w w:val="105"/>
          <w:sz w:val="21"/>
          <w:szCs w:val="21"/>
        </w:rPr>
        <w:t>dated</w:t>
      </w:r>
      <w:r w:rsidR="00155F21" w:rsidRPr="00C5608A">
        <w:rPr>
          <w:rFonts w:ascii="Georgia" w:hAnsi="Georgia" w:cs="Georgia"/>
          <w:spacing w:val="-13"/>
          <w:w w:val="105"/>
          <w:sz w:val="21"/>
          <w:szCs w:val="21"/>
        </w:rPr>
        <w:t xml:space="preserve"> </w:t>
      </w:r>
      <w:r w:rsidR="00155F21" w:rsidRPr="00C5608A">
        <w:rPr>
          <w:rFonts w:ascii="Georgia" w:hAnsi="Georgia" w:cs="Georgia"/>
          <w:w w:val="105"/>
          <w:sz w:val="21"/>
          <w:szCs w:val="21"/>
        </w:rPr>
        <w:t>[●</w:t>
      </w:r>
      <w:r w:rsidR="00155F21" w:rsidRPr="00C5608A">
        <w:rPr>
          <w:rFonts w:ascii="Georgia" w:hAnsi="Georgia" w:cs="Georgia"/>
          <w:w w:val="105"/>
          <w:sz w:val="21"/>
          <w:szCs w:val="21"/>
        </w:rPr>
        <w:tab/>
        <w:t>]</w:t>
      </w:r>
      <w:r w:rsidR="00155F21" w:rsidRPr="00C5608A">
        <w:rPr>
          <w:rFonts w:ascii="Georgia" w:hAnsi="Georgia" w:cs="Georgia"/>
          <w:spacing w:val="-9"/>
          <w:w w:val="105"/>
          <w:sz w:val="21"/>
          <w:szCs w:val="21"/>
        </w:rPr>
        <w:t xml:space="preserve"> </w:t>
      </w:r>
      <w:r w:rsidR="00155F21" w:rsidRPr="00C5608A">
        <w:rPr>
          <w:rFonts w:ascii="Georgia" w:hAnsi="Georgia" w:cs="Georgia"/>
          <w:spacing w:val="1"/>
          <w:w w:val="105"/>
          <w:sz w:val="21"/>
          <w:szCs w:val="21"/>
        </w:rPr>
        <w:t>made</w:t>
      </w:r>
      <w:r w:rsidR="00155F21" w:rsidRPr="00C5608A">
        <w:rPr>
          <w:rFonts w:ascii="Georgia" w:hAnsi="Georgia" w:cs="Georgia"/>
          <w:spacing w:val="-10"/>
          <w:w w:val="105"/>
          <w:sz w:val="21"/>
          <w:szCs w:val="21"/>
        </w:rPr>
        <w:t xml:space="preserve"> </w:t>
      </w:r>
      <w:r w:rsidR="00155F21" w:rsidRPr="00C5608A">
        <w:rPr>
          <w:rFonts w:ascii="Georgia" w:hAnsi="Georgia" w:cs="Georgia"/>
          <w:spacing w:val="1"/>
          <w:w w:val="105"/>
          <w:sz w:val="21"/>
          <w:szCs w:val="21"/>
        </w:rPr>
        <w:t>between</w:t>
      </w:r>
      <w:r w:rsidR="00155F21" w:rsidRPr="00C5608A">
        <w:rPr>
          <w:rFonts w:ascii="Georgia" w:hAnsi="Georgia" w:cs="Georgia"/>
          <w:spacing w:val="-9"/>
          <w:w w:val="105"/>
          <w:sz w:val="21"/>
          <w:szCs w:val="21"/>
        </w:rPr>
        <w:t xml:space="preserve"> </w:t>
      </w:r>
      <w:r w:rsidR="00155F21" w:rsidRPr="00C5608A">
        <w:rPr>
          <w:rFonts w:ascii="Georgia" w:hAnsi="Georgia" w:cs="Georgia"/>
          <w:w w:val="105"/>
          <w:sz w:val="21"/>
          <w:szCs w:val="21"/>
        </w:rPr>
        <w:t>[●</w:t>
      </w:r>
      <w:r w:rsidR="00155F21" w:rsidRPr="00C5608A">
        <w:rPr>
          <w:rFonts w:ascii="Georgia" w:hAnsi="Georgia" w:cs="Georgia"/>
          <w:w w:val="105"/>
          <w:sz w:val="21"/>
          <w:szCs w:val="21"/>
        </w:rPr>
        <w:tab/>
      </w:r>
      <w:r w:rsidR="00155F21" w:rsidRPr="00C5608A">
        <w:rPr>
          <w:rFonts w:ascii="Georgia" w:hAnsi="Georgia" w:cs="Georgia"/>
          <w:spacing w:val="1"/>
          <w:w w:val="105"/>
          <w:sz w:val="21"/>
          <w:szCs w:val="21"/>
        </w:rPr>
        <w:t>].</w:t>
      </w:r>
    </w:p>
    <w:p w14:paraId="1BD3D46A" w14:textId="77777777" w:rsidR="0063143D" w:rsidRPr="00C5608A" w:rsidRDefault="0063143D">
      <w:pPr>
        <w:kinsoku w:val="0"/>
        <w:overflowPunct w:val="0"/>
        <w:spacing w:before="1"/>
        <w:rPr>
          <w:rFonts w:ascii="Georgia" w:hAnsi="Georgia" w:cs="Georgia"/>
          <w:sz w:val="21"/>
          <w:szCs w:val="21"/>
        </w:rPr>
      </w:pPr>
    </w:p>
    <w:p w14:paraId="2888A2C0" w14:textId="70A703B2" w:rsidR="0063143D" w:rsidRPr="00C5608A" w:rsidRDefault="00155F21">
      <w:pPr>
        <w:pStyle w:val="BodyText"/>
        <w:kinsoku w:val="0"/>
        <w:overflowPunct w:val="0"/>
        <w:spacing w:line="276" w:lineRule="auto"/>
        <w:ind w:left="119" w:firstLine="0"/>
      </w:pPr>
      <w:r w:rsidRPr="00C5608A">
        <w:rPr>
          <w:spacing w:val="1"/>
          <w:w w:val="105"/>
        </w:rPr>
        <w:t>Words</w:t>
      </w:r>
      <w:r w:rsidRPr="00C5608A">
        <w:rPr>
          <w:spacing w:val="25"/>
          <w:w w:val="105"/>
        </w:rPr>
        <w:t xml:space="preserve"> </w:t>
      </w:r>
      <w:r w:rsidRPr="00C5608A">
        <w:rPr>
          <w:spacing w:val="1"/>
          <w:w w:val="105"/>
        </w:rPr>
        <w:t>and</w:t>
      </w:r>
      <w:r w:rsidRPr="00C5608A">
        <w:rPr>
          <w:spacing w:val="26"/>
          <w:w w:val="105"/>
        </w:rPr>
        <w:t xml:space="preserve"> </w:t>
      </w:r>
      <w:r w:rsidRPr="00C5608A">
        <w:rPr>
          <w:spacing w:val="1"/>
          <w:w w:val="105"/>
        </w:rPr>
        <w:t>expressions</w:t>
      </w:r>
      <w:r w:rsidRPr="00C5608A">
        <w:rPr>
          <w:spacing w:val="26"/>
          <w:w w:val="105"/>
        </w:rPr>
        <w:t xml:space="preserve"> </w:t>
      </w:r>
      <w:r w:rsidRPr="00C5608A">
        <w:rPr>
          <w:spacing w:val="1"/>
          <w:w w:val="105"/>
        </w:rPr>
        <w:t>defined</w:t>
      </w:r>
      <w:r w:rsidRPr="00C5608A">
        <w:rPr>
          <w:spacing w:val="26"/>
          <w:w w:val="105"/>
        </w:rPr>
        <w:t xml:space="preserve"> </w:t>
      </w:r>
      <w:r w:rsidRPr="00C5608A">
        <w:rPr>
          <w:w w:val="105"/>
        </w:rPr>
        <w:t>in</w:t>
      </w:r>
      <w:r w:rsidRPr="00C5608A">
        <w:rPr>
          <w:spacing w:val="26"/>
          <w:w w:val="105"/>
        </w:rPr>
        <w:t xml:space="preserve"> </w:t>
      </w:r>
      <w:r w:rsidRPr="00C5608A">
        <w:rPr>
          <w:spacing w:val="1"/>
          <w:w w:val="105"/>
        </w:rPr>
        <w:t>the</w:t>
      </w:r>
      <w:r w:rsidRPr="00C5608A">
        <w:rPr>
          <w:spacing w:val="25"/>
          <w:w w:val="105"/>
        </w:rPr>
        <w:t xml:space="preserve"> </w:t>
      </w:r>
      <w:r w:rsidRPr="00C5608A">
        <w:rPr>
          <w:spacing w:val="1"/>
          <w:w w:val="105"/>
        </w:rPr>
        <w:t>Security</w:t>
      </w:r>
      <w:r w:rsidRPr="00C5608A">
        <w:rPr>
          <w:spacing w:val="26"/>
          <w:w w:val="105"/>
        </w:rPr>
        <w:t xml:space="preserve"> </w:t>
      </w:r>
      <w:r w:rsidRPr="00C5608A">
        <w:rPr>
          <w:spacing w:val="1"/>
          <w:w w:val="105"/>
        </w:rPr>
        <w:t>Trust</w:t>
      </w:r>
      <w:r w:rsidRPr="00C5608A">
        <w:rPr>
          <w:spacing w:val="25"/>
          <w:w w:val="105"/>
        </w:rPr>
        <w:t xml:space="preserve"> </w:t>
      </w:r>
      <w:r w:rsidRPr="00C5608A">
        <w:rPr>
          <w:spacing w:val="1"/>
          <w:w w:val="105"/>
        </w:rPr>
        <w:t>Deed</w:t>
      </w:r>
      <w:r w:rsidRPr="00C5608A">
        <w:rPr>
          <w:spacing w:val="26"/>
          <w:w w:val="105"/>
        </w:rPr>
        <w:t xml:space="preserve"> </w:t>
      </w:r>
      <w:r w:rsidRPr="00C5608A">
        <w:rPr>
          <w:spacing w:val="1"/>
          <w:w w:val="105"/>
        </w:rPr>
        <w:t>have</w:t>
      </w:r>
      <w:r w:rsidRPr="00C5608A">
        <w:rPr>
          <w:spacing w:val="26"/>
          <w:w w:val="105"/>
        </w:rPr>
        <w:t xml:space="preserve"> </w:t>
      </w:r>
      <w:r w:rsidRPr="00C5608A">
        <w:rPr>
          <w:spacing w:val="1"/>
          <w:w w:val="105"/>
        </w:rPr>
        <w:t>the</w:t>
      </w:r>
      <w:r w:rsidRPr="00C5608A">
        <w:rPr>
          <w:spacing w:val="25"/>
          <w:w w:val="105"/>
        </w:rPr>
        <w:t xml:space="preserve"> </w:t>
      </w:r>
      <w:r w:rsidRPr="00C5608A">
        <w:rPr>
          <w:spacing w:val="1"/>
          <w:w w:val="105"/>
        </w:rPr>
        <w:t>same</w:t>
      </w:r>
      <w:r w:rsidRPr="00C5608A">
        <w:rPr>
          <w:spacing w:val="26"/>
          <w:w w:val="105"/>
        </w:rPr>
        <w:t xml:space="preserve"> </w:t>
      </w:r>
      <w:r w:rsidRPr="00C5608A">
        <w:rPr>
          <w:spacing w:val="1"/>
          <w:w w:val="105"/>
        </w:rPr>
        <w:t>meaning</w:t>
      </w:r>
      <w:r w:rsidRPr="00C5608A">
        <w:rPr>
          <w:spacing w:val="26"/>
          <w:w w:val="105"/>
        </w:rPr>
        <w:t xml:space="preserve"> </w:t>
      </w:r>
      <w:r w:rsidRPr="00C5608A">
        <w:rPr>
          <w:spacing w:val="1"/>
          <w:w w:val="105"/>
        </w:rPr>
        <w:t>when</w:t>
      </w:r>
      <w:r w:rsidRPr="00C5608A">
        <w:rPr>
          <w:spacing w:val="42"/>
          <w:w w:val="102"/>
        </w:rPr>
        <w:t xml:space="preserve"> </w:t>
      </w:r>
      <w:r w:rsidRPr="00C5608A">
        <w:rPr>
          <w:spacing w:val="1"/>
          <w:w w:val="105"/>
        </w:rPr>
        <w:t>used</w:t>
      </w:r>
      <w:r w:rsidRPr="00C5608A">
        <w:rPr>
          <w:spacing w:val="-10"/>
          <w:w w:val="105"/>
        </w:rPr>
        <w:t xml:space="preserve"> </w:t>
      </w:r>
      <w:r w:rsidRPr="00C5608A">
        <w:rPr>
          <w:w w:val="105"/>
        </w:rPr>
        <w:t>in</w:t>
      </w:r>
      <w:r w:rsidRPr="00C5608A">
        <w:rPr>
          <w:spacing w:val="-9"/>
          <w:w w:val="105"/>
        </w:rPr>
        <w:t xml:space="preserve"> </w:t>
      </w:r>
      <w:r w:rsidR="00F963C5" w:rsidRPr="00C5608A">
        <w:rPr>
          <w:spacing w:val="1"/>
          <w:w w:val="105"/>
        </w:rPr>
        <w:t>this Deed</w:t>
      </w:r>
      <w:r w:rsidRPr="00C5608A">
        <w:rPr>
          <w:spacing w:val="2"/>
          <w:w w:val="105"/>
        </w:rPr>
        <w:t>.</w:t>
      </w:r>
    </w:p>
    <w:p w14:paraId="1CD87B17" w14:textId="77777777" w:rsidR="0063143D" w:rsidRPr="00C5608A" w:rsidRDefault="0063143D">
      <w:pPr>
        <w:kinsoku w:val="0"/>
        <w:overflowPunct w:val="0"/>
        <w:spacing w:before="6"/>
        <w:rPr>
          <w:rFonts w:ascii="Georgia" w:hAnsi="Georgia" w:cs="Georgia"/>
          <w:sz w:val="21"/>
          <w:szCs w:val="21"/>
        </w:rPr>
      </w:pPr>
    </w:p>
    <w:p w14:paraId="37F6E4F1" w14:textId="667864AE" w:rsidR="0063143D" w:rsidRPr="00C5608A" w:rsidRDefault="00155F21">
      <w:pPr>
        <w:pStyle w:val="BodyText"/>
        <w:tabs>
          <w:tab w:val="left" w:pos="1755"/>
          <w:tab w:val="left" w:pos="3537"/>
          <w:tab w:val="left" w:pos="4809"/>
          <w:tab w:val="left" w:pos="5713"/>
          <w:tab w:val="left" w:pos="6849"/>
        </w:tabs>
        <w:kinsoku w:val="0"/>
        <w:overflowPunct w:val="0"/>
        <w:ind w:left="119" w:firstLine="0"/>
        <w:jc w:val="both"/>
      </w:pPr>
      <w:r w:rsidRPr="00C5608A">
        <w:t>[●INSERT</w:t>
      </w:r>
      <w:r w:rsidRPr="00C5608A">
        <w:tab/>
        <w:t>RELEVANT</w:t>
      </w:r>
      <w:r w:rsidRPr="00C5608A">
        <w:tab/>
      </w:r>
      <w:r w:rsidRPr="00C5608A">
        <w:rPr>
          <w:spacing w:val="1"/>
        </w:rPr>
        <w:t>NAME</w:t>
      </w:r>
      <w:r w:rsidRPr="00C5608A">
        <w:rPr>
          <w:spacing w:val="1"/>
        </w:rPr>
        <w:tab/>
      </w:r>
      <w:r w:rsidR="00716BAA">
        <w:t>OF</w:t>
      </w:r>
      <w:r w:rsidR="00716BAA">
        <w:tab/>
      </w:r>
      <w:r w:rsidR="00C14222">
        <w:t>NEW</w:t>
      </w:r>
      <w:r w:rsidR="00C14222">
        <w:rPr>
          <w:spacing w:val="2"/>
          <w:w w:val="105"/>
        </w:rPr>
        <w:t xml:space="preserve"> SECURITY</w:t>
      </w:r>
    </w:p>
    <w:p w14:paraId="15B9C540" w14:textId="597DAD23" w:rsidR="0063143D" w:rsidRPr="00C5608A" w:rsidRDefault="002474F0">
      <w:pPr>
        <w:pStyle w:val="BodyText"/>
        <w:kinsoku w:val="0"/>
        <w:overflowPunct w:val="0"/>
        <w:spacing w:before="35" w:line="276" w:lineRule="auto"/>
        <w:ind w:left="119" w:right="105" w:firstLine="0"/>
        <w:jc w:val="both"/>
      </w:pPr>
      <w:r w:rsidRPr="00C5608A">
        <w:rPr>
          <w:spacing w:val="2"/>
          <w:w w:val="105"/>
        </w:rPr>
        <w:t>TRUSTEE</w:t>
      </w:r>
      <w:r w:rsidR="00155F21" w:rsidRPr="00C5608A">
        <w:rPr>
          <w:spacing w:val="2"/>
          <w:w w:val="105"/>
        </w:rPr>
        <w:t>●]</w:t>
      </w:r>
      <w:r w:rsidR="00155F21" w:rsidRPr="00C5608A">
        <w:rPr>
          <w:spacing w:val="-12"/>
          <w:w w:val="105"/>
        </w:rPr>
        <w:t xml:space="preserve"> </w:t>
      </w:r>
      <w:r w:rsidR="00155F21" w:rsidRPr="00C5608A">
        <w:rPr>
          <w:spacing w:val="1"/>
          <w:w w:val="105"/>
        </w:rPr>
        <w:t>of</w:t>
      </w:r>
      <w:r w:rsidR="00155F21" w:rsidRPr="00C5608A">
        <w:rPr>
          <w:spacing w:val="-12"/>
          <w:w w:val="105"/>
        </w:rPr>
        <w:t xml:space="preserve"> </w:t>
      </w:r>
      <w:r w:rsidR="00155F21" w:rsidRPr="00C5608A">
        <w:rPr>
          <w:spacing w:val="1"/>
          <w:w w:val="105"/>
        </w:rPr>
        <w:t>[●ADDRESS●]</w:t>
      </w:r>
      <w:r w:rsidR="00155F21" w:rsidRPr="00C5608A">
        <w:rPr>
          <w:spacing w:val="-11"/>
          <w:w w:val="105"/>
        </w:rPr>
        <w:t xml:space="preserve"> </w:t>
      </w:r>
      <w:r w:rsidR="00155F21" w:rsidRPr="00C5608A">
        <w:rPr>
          <w:spacing w:val="1"/>
          <w:w w:val="105"/>
        </w:rPr>
        <w:t>hereby</w:t>
      </w:r>
      <w:r w:rsidR="00155F21" w:rsidRPr="00C5608A">
        <w:rPr>
          <w:spacing w:val="-11"/>
          <w:w w:val="105"/>
        </w:rPr>
        <w:t xml:space="preserve"> </w:t>
      </w:r>
      <w:r w:rsidR="00155F21" w:rsidRPr="00C5608A">
        <w:rPr>
          <w:spacing w:val="1"/>
          <w:w w:val="105"/>
        </w:rPr>
        <w:t>agrees</w:t>
      </w:r>
      <w:r w:rsidR="00155F21" w:rsidRPr="00C5608A">
        <w:rPr>
          <w:spacing w:val="-11"/>
          <w:w w:val="105"/>
        </w:rPr>
        <w:t xml:space="preserve"> </w:t>
      </w:r>
      <w:r w:rsidR="00155F21" w:rsidRPr="00C5608A">
        <w:rPr>
          <w:spacing w:val="1"/>
          <w:w w:val="105"/>
        </w:rPr>
        <w:t>with</w:t>
      </w:r>
      <w:r w:rsidR="00155F21" w:rsidRPr="00C5608A">
        <w:rPr>
          <w:spacing w:val="-11"/>
          <w:w w:val="105"/>
        </w:rPr>
        <w:t xml:space="preserve"> </w:t>
      </w:r>
      <w:r w:rsidR="00155F21" w:rsidRPr="00C5608A">
        <w:rPr>
          <w:spacing w:val="1"/>
          <w:w w:val="105"/>
        </w:rPr>
        <w:t>each</w:t>
      </w:r>
      <w:r w:rsidR="00155F21" w:rsidRPr="00C5608A">
        <w:rPr>
          <w:spacing w:val="-11"/>
          <w:w w:val="105"/>
        </w:rPr>
        <w:t xml:space="preserve"> </w:t>
      </w:r>
      <w:r w:rsidR="00155F21" w:rsidRPr="00C5608A">
        <w:rPr>
          <w:spacing w:val="1"/>
          <w:w w:val="105"/>
        </w:rPr>
        <w:t>other</w:t>
      </w:r>
      <w:r w:rsidR="00155F21" w:rsidRPr="00C5608A">
        <w:rPr>
          <w:spacing w:val="-11"/>
          <w:w w:val="105"/>
        </w:rPr>
        <w:t xml:space="preserve"> </w:t>
      </w:r>
      <w:r w:rsidR="00155F21" w:rsidRPr="00C5608A">
        <w:rPr>
          <w:spacing w:val="1"/>
          <w:w w:val="105"/>
        </w:rPr>
        <w:t>person</w:t>
      </w:r>
      <w:r w:rsidR="00155F21" w:rsidRPr="00C5608A">
        <w:rPr>
          <w:spacing w:val="-10"/>
          <w:w w:val="105"/>
        </w:rPr>
        <w:t xml:space="preserve"> </w:t>
      </w:r>
      <w:r w:rsidR="00155F21" w:rsidRPr="00C5608A">
        <w:rPr>
          <w:spacing w:val="1"/>
          <w:w w:val="105"/>
        </w:rPr>
        <w:t>who</w:t>
      </w:r>
      <w:r w:rsidR="00155F21" w:rsidRPr="00C5608A">
        <w:rPr>
          <w:spacing w:val="-12"/>
          <w:w w:val="105"/>
        </w:rPr>
        <w:t xml:space="preserve"> </w:t>
      </w:r>
      <w:r w:rsidR="00155F21" w:rsidRPr="00C5608A">
        <w:rPr>
          <w:w w:val="105"/>
        </w:rPr>
        <w:t>is</w:t>
      </w:r>
      <w:r w:rsidR="00155F21" w:rsidRPr="00C5608A">
        <w:rPr>
          <w:spacing w:val="40"/>
          <w:w w:val="102"/>
        </w:rPr>
        <w:t xml:space="preserve"> </w:t>
      </w:r>
      <w:r w:rsidR="00155F21" w:rsidRPr="00C5608A">
        <w:rPr>
          <w:spacing w:val="1"/>
          <w:w w:val="105"/>
        </w:rPr>
        <w:t>or</w:t>
      </w:r>
      <w:r w:rsidR="00155F21" w:rsidRPr="00C5608A">
        <w:rPr>
          <w:spacing w:val="9"/>
          <w:w w:val="105"/>
        </w:rPr>
        <w:t xml:space="preserve"> </w:t>
      </w:r>
      <w:r w:rsidR="00155F21" w:rsidRPr="00C5608A">
        <w:rPr>
          <w:spacing w:val="1"/>
          <w:w w:val="105"/>
        </w:rPr>
        <w:t>who</w:t>
      </w:r>
      <w:r w:rsidR="00155F21" w:rsidRPr="00C5608A">
        <w:rPr>
          <w:spacing w:val="9"/>
          <w:w w:val="105"/>
        </w:rPr>
        <w:t xml:space="preserve"> </w:t>
      </w:r>
      <w:r w:rsidR="00155F21" w:rsidRPr="00C5608A">
        <w:rPr>
          <w:spacing w:val="1"/>
          <w:w w:val="105"/>
        </w:rPr>
        <w:t>becomes</w:t>
      </w:r>
      <w:r w:rsidR="00155F21" w:rsidRPr="00C5608A">
        <w:rPr>
          <w:spacing w:val="9"/>
          <w:w w:val="105"/>
        </w:rPr>
        <w:t xml:space="preserve"> </w:t>
      </w:r>
      <w:r w:rsidR="00155F21" w:rsidRPr="00C5608A">
        <w:rPr>
          <w:w w:val="105"/>
        </w:rPr>
        <w:t>a</w:t>
      </w:r>
      <w:r w:rsidR="00155F21" w:rsidRPr="00C5608A">
        <w:rPr>
          <w:spacing w:val="9"/>
          <w:w w:val="105"/>
        </w:rPr>
        <w:t xml:space="preserve"> </w:t>
      </w:r>
      <w:r w:rsidR="00155F21" w:rsidRPr="00C5608A">
        <w:rPr>
          <w:spacing w:val="1"/>
          <w:w w:val="105"/>
        </w:rPr>
        <w:t>party</w:t>
      </w:r>
      <w:r w:rsidR="00155F21" w:rsidRPr="00C5608A">
        <w:rPr>
          <w:spacing w:val="9"/>
          <w:w w:val="105"/>
        </w:rPr>
        <w:t xml:space="preserve"> </w:t>
      </w:r>
      <w:r w:rsidR="00155F21" w:rsidRPr="00C5608A">
        <w:rPr>
          <w:w w:val="105"/>
        </w:rPr>
        <w:t>to</w:t>
      </w:r>
      <w:r w:rsidR="00155F21" w:rsidRPr="00C5608A">
        <w:rPr>
          <w:spacing w:val="9"/>
          <w:w w:val="105"/>
        </w:rPr>
        <w:t xml:space="preserve"> </w:t>
      </w:r>
      <w:r w:rsidR="00155F21" w:rsidRPr="00C5608A">
        <w:rPr>
          <w:spacing w:val="1"/>
          <w:w w:val="105"/>
        </w:rPr>
        <w:t>the</w:t>
      </w:r>
      <w:r w:rsidR="00155F21" w:rsidRPr="00C5608A">
        <w:rPr>
          <w:spacing w:val="9"/>
          <w:w w:val="105"/>
        </w:rPr>
        <w:t xml:space="preserve"> </w:t>
      </w:r>
      <w:r w:rsidR="00155F21" w:rsidRPr="00C5608A">
        <w:rPr>
          <w:spacing w:val="1"/>
          <w:w w:val="105"/>
        </w:rPr>
        <w:t>Security</w:t>
      </w:r>
      <w:r w:rsidR="00155F21" w:rsidRPr="00C5608A">
        <w:rPr>
          <w:spacing w:val="9"/>
          <w:w w:val="105"/>
        </w:rPr>
        <w:t xml:space="preserve"> </w:t>
      </w:r>
      <w:r w:rsidR="00155F21" w:rsidRPr="00C5608A">
        <w:rPr>
          <w:spacing w:val="1"/>
          <w:w w:val="105"/>
        </w:rPr>
        <w:t>Trust</w:t>
      </w:r>
      <w:r w:rsidR="00155F21" w:rsidRPr="00C5608A">
        <w:rPr>
          <w:spacing w:val="9"/>
          <w:w w:val="105"/>
        </w:rPr>
        <w:t xml:space="preserve"> </w:t>
      </w:r>
      <w:r w:rsidR="00155F21" w:rsidRPr="00C5608A">
        <w:rPr>
          <w:spacing w:val="1"/>
          <w:w w:val="105"/>
        </w:rPr>
        <w:t>Deed</w:t>
      </w:r>
      <w:r w:rsidR="00155F21" w:rsidRPr="00C5608A">
        <w:rPr>
          <w:spacing w:val="10"/>
          <w:w w:val="105"/>
        </w:rPr>
        <w:t xml:space="preserve"> </w:t>
      </w:r>
      <w:r w:rsidR="00155F21" w:rsidRPr="00C5608A">
        <w:rPr>
          <w:spacing w:val="1"/>
          <w:w w:val="105"/>
        </w:rPr>
        <w:t>that</w:t>
      </w:r>
      <w:r w:rsidR="00155F21" w:rsidRPr="00C5608A">
        <w:rPr>
          <w:spacing w:val="9"/>
          <w:w w:val="105"/>
        </w:rPr>
        <w:t xml:space="preserve"> </w:t>
      </w:r>
      <w:r w:rsidR="00155F21" w:rsidRPr="00C5608A">
        <w:rPr>
          <w:spacing w:val="1"/>
          <w:w w:val="105"/>
        </w:rPr>
        <w:t>with</w:t>
      </w:r>
      <w:r w:rsidR="00155F21" w:rsidRPr="00C5608A">
        <w:rPr>
          <w:spacing w:val="10"/>
          <w:w w:val="105"/>
        </w:rPr>
        <w:t xml:space="preserve"> </w:t>
      </w:r>
      <w:r w:rsidR="00155F21" w:rsidRPr="00C5608A">
        <w:rPr>
          <w:w w:val="105"/>
        </w:rPr>
        <w:t>effect</w:t>
      </w:r>
      <w:r w:rsidR="00155F21" w:rsidRPr="00C5608A">
        <w:rPr>
          <w:spacing w:val="10"/>
          <w:w w:val="105"/>
        </w:rPr>
        <w:t xml:space="preserve"> </w:t>
      </w:r>
      <w:r w:rsidR="00155F21" w:rsidRPr="00C5608A">
        <w:rPr>
          <w:spacing w:val="1"/>
          <w:w w:val="105"/>
        </w:rPr>
        <w:t>on</w:t>
      </w:r>
      <w:r w:rsidR="00155F21" w:rsidRPr="00C5608A">
        <w:rPr>
          <w:spacing w:val="10"/>
          <w:w w:val="105"/>
        </w:rPr>
        <w:t xml:space="preserve"> </w:t>
      </w:r>
      <w:r w:rsidR="00155F21" w:rsidRPr="00C5608A">
        <w:rPr>
          <w:spacing w:val="1"/>
          <w:w w:val="105"/>
        </w:rPr>
        <w:t>and</w:t>
      </w:r>
      <w:r w:rsidR="00155F21" w:rsidRPr="00C5608A">
        <w:rPr>
          <w:spacing w:val="9"/>
          <w:w w:val="105"/>
        </w:rPr>
        <w:t xml:space="preserve"> </w:t>
      </w:r>
      <w:r w:rsidR="00155F21" w:rsidRPr="00C5608A">
        <w:rPr>
          <w:spacing w:val="1"/>
          <w:w w:val="105"/>
        </w:rPr>
        <w:t>from</w:t>
      </w:r>
      <w:r w:rsidR="00155F21" w:rsidRPr="00C5608A">
        <w:rPr>
          <w:spacing w:val="11"/>
          <w:w w:val="105"/>
        </w:rPr>
        <w:t xml:space="preserve"> </w:t>
      </w:r>
      <w:r w:rsidR="00155F21" w:rsidRPr="00C5608A">
        <w:rPr>
          <w:spacing w:val="1"/>
          <w:w w:val="105"/>
        </w:rPr>
        <w:t>the</w:t>
      </w:r>
      <w:r w:rsidR="00155F21" w:rsidRPr="00C5608A">
        <w:rPr>
          <w:spacing w:val="9"/>
          <w:w w:val="105"/>
        </w:rPr>
        <w:t xml:space="preserve"> </w:t>
      </w:r>
      <w:r w:rsidR="00155F21" w:rsidRPr="00C5608A">
        <w:rPr>
          <w:spacing w:val="1"/>
          <w:w w:val="105"/>
        </w:rPr>
        <w:t>date</w:t>
      </w:r>
      <w:r w:rsidR="00155F21" w:rsidRPr="00C5608A">
        <w:rPr>
          <w:spacing w:val="10"/>
          <w:w w:val="105"/>
        </w:rPr>
        <w:t xml:space="preserve"> </w:t>
      </w:r>
      <w:r w:rsidR="00155F21" w:rsidRPr="00C5608A">
        <w:rPr>
          <w:spacing w:val="1"/>
          <w:w w:val="105"/>
        </w:rPr>
        <w:t>of</w:t>
      </w:r>
      <w:r w:rsidR="00155F21" w:rsidRPr="00C5608A">
        <w:rPr>
          <w:spacing w:val="28"/>
          <w:w w:val="102"/>
        </w:rPr>
        <w:t xml:space="preserve"> </w:t>
      </w:r>
      <w:r w:rsidR="00F963C5" w:rsidRPr="00C5608A">
        <w:rPr>
          <w:spacing w:val="1"/>
          <w:w w:val="105"/>
        </w:rPr>
        <w:t>this Deed</w:t>
      </w:r>
      <w:r w:rsidR="00155F21" w:rsidRPr="00C5608A">
        <w:rPr>
          <w:spacing w:val="23"/>
          <w:w w:val="105"/>
        </w:rPr>
        <w:t xml:space="preserve"> </w:t>
      </w:r>
      <w:r w:rsidR="00155F21" w:rsidRPr="00C5608A">
        <w:rPr>
          <w:w w:val="105"/>
        </w:rPr>
        <w:t>it</w:t>
      </w:r>
      <w:r w:rsidR="00155F21" w:rsidRPr="00C5608A">
        <w:rPr>
          <w:spacing w:val="21"/>
          <w:w w:val="105"/>
        </w:rPr>
        <w:t xml:space="preserve"> </w:t>
      </w:r>
      <w:r w:rsidR="00155F21" w:rsidRPr="00C5608A">
        <w:rPr>
          <w:spacing w:val="1"/>
          <w:w w:val="105"/>
        </w:rPr>
        <w:t>will</w:t>
      </w:r>
      <w:r w:rsidR="00155F21" w:rsidRPr="00C5608A">
        <w:rPr>
          <w:spacing w:val="22"/>
          <w:w w:val="105"/>
        </w:rPr>
        <w:t xml:space="preserve"> </w:t>
      </w:r>
      <w:r w:rsidR="00155F21" w:rsidRPr="00C5608A">
        <w:rPr>
          <w:spacing w:val="1"/>
          <w:w w:val="105"/>
        </w:rPr>
        <w:t>be</w:t>
      </w:r>
      <w:r w:rsidR="00155F21" w:rsidRPr="00C5608A">
        <w:rPr>
          <w:spacing w:val="22"/>
          <w:w w:val="105"/>
        </w:rPr>
        <w:t xml:space="preserve"> </w:t>
      </w:r>
      <w:r w:rsidR="00155F21" w:rsidRPr="00C5608A">
        <w:rPr>
          <w:spacing w:val="1"/>
          <w:w w:val="105"/>
        </w:rPr>
        <w:t>bound</w:t>
      </w:r>
      <w:r w:rsidR="00155F21" w:rsidRPr="00C5608A">
        <w:rPr>
          <w:spacing w:val="23"/>
          <w:w w:val="105"/>
        </w:rPr>
        <w:t xml:space="preserve"> </w:t>
      </w:r>
      <w:r w:rsidR="00155F21" w:rsidRPr="00C5608A">
        <w:rPr>
          <w:spacing w:val="1"/>
          <w:w w:val="105"/>
        </w:rPr>
        <w:t>by</w:t>
      </w:r>
      <w:r w:rsidR="00155F21" w:rsidRPr="00C5608A">
        <w:rPr>
          <w:spacing w:val="22"/>
          <w:w w:val="105"/>
        </w:rPr>
        <w:t xml:space="preserve"> </w:t>
      </w:r>
      <w:r w:rsidR="00155F21" w:rsidRPr="00C5608A">
        <w:rPr>
          <w:spacing w:val="1"/>
          <w:w w:val="105"/>
        </w:rPr>
        <w:t>the</w:t>
      </w:r>
      <w:r w:rsidR="00155F21" w:rsidRPr="00C5608A">
        <w:rPr>
          <w:spacing w:val="23"/>
          <w:w w:val="105"/>
        </w:rPr>
        <w:t xml:space="preserve"> </w:t>
      </w:r>
      <w:r w:rsidR="00155F21" w:rsidRPr="00C5608A">
        <w:rPr>
          <w:spacing w:val="1"/>
          <w:w w:val="105"/>
        </w:rPr>
        <w:t>Security</w:t>
      </w:r>
      <w:r w:rsidR="00155F21" w:rsidRPr="00C5608A">
        <w:rPr>
          <w:spacing w:val="22"/>
          <w:w w:val="105"/>
        </w:rPr>
        <w:t xml:space="preserve"> </w:t>
      </w:r>
      <w:r w:rsidR="00155F21" w:rsidRPr="00C5608A">
        <w:rPr>
          <w:spacing w:val="1"/>
          <w:w w:val="105"/>
        </w:rPr>
        <w:t>Trust</w:t>
      </w:r>
      <w:r w:rsidR="00155F21" w:rsidRPr="00C5608A">
        <w:rPr>
          <w:spacing w:val="22"/>
          <w:w w:val="105"/>
        </w:rPr>
        <w:t xml:space="preserve"> </w:t>
      </w:r>
      <w:r w:rsidR="00155F21" w:rsidRPr="00C5608A">
        <w:rPr>
          <w:spacing w:val="1"/>
          <w:w w:val="105"/>
        </w:rPr>
        <w:t>Deed</w:t>
      </w:r>
      <w:r w:rsidR="00155F21" w:rsidRPr="00C5608A">
        <w:rPr>
          <w:spacing w:val="22"/>
          <w:w w:val="105"/>
        </w:rPr>
        <w:t xml:space="preserve"> </w:t>
      </w:r>
      <w:r w:rsidR="00155F21" w:rsidRPr="00C5608A">
        <w:rPr>
          <w:spacing w:val="1"/>
          <w:w w:val="105"/>
        </w:rPr>
        <w:t>as</w:t>
      </w:r>
      <w:r w:rsidR="00155F21" w:rsidRPr="00C5608A">
        <w:rPr>
          <w:spacing w:val="23"/>
          <w:w w:val="105"/>
        </w:rPr>
        <w:t xml:space="preserve"> </w:t>
      </w:r>
      <w:r w:rsidR="00155F21" w:rsidRPr="00C5608A">
        <w:rPr>
          <w:w w:val="105"/>
        </w:rPr>
        <w:t>a</w:t>
      </w:r>
      <w:r w:rsidR="00155F21" w:rsidRPr="00C5608A">
        <w:rPr>
          <w:spacing w:val="22"/>
          <w:w w:val="105"/>
        </w:rPr>
        <w:t xml:space="preserve"> </w:t>
      </w:r>
      <w:r w:rsidR="00155F21" w:rsidRPr="00C5608A">
        <w:rPr>
          <w:spacing w:val="1"/>
          <w:w w:val="105"/>
        </w:rPr>
        <w:t>[●INSERT</w:t>
      </w:r>
      <w:r w:rsidR="00155F21" w:rsidRPr="00C5608A">
        <w:rPr>
          <w:spacing w:val="23"/>
          <w:w w:val="105"/>
        </w:rPr>
        <w:t xml:space="preserve"> </w:t>
      </w:r>
      <w:r w:rsidR="00155F21" w:rsidRPr="00C5608A">
        <w:rPr>
          <w:spacing w:val="1"/>
          <w:w w:val="105"/>
        </w:rPr>
        <w:t>RELEVANT</w:t>
      </w:r>
      <w:r w:rsidR="00155F21" w:rsidRPr="00C5608A">
        <w:rPr>
          <w:spacing w:val="46"/>
          <w:w w:val="102"/>
        </w:rPr>
        <w:t xml:space="preserve"> </w:t>
      </w:r>
      <w:r w:rsidR="00155F21" w:rsidRPr="00C5608A">
        <w:rPr>
          <w:spacing w:val="1"/>
          <w:w w:val="105"/>
        </w:rPr>
        <w:t>CAPACITY●]</w:t>
      </w:r>
      <w:r w:rsidR="00155F21" w:rsidRPr="00C5608A">
        <w:rPr>
          <w:spacing w:val="-6"/>
          <w:w w:val="105"/>
        </w:rPr>
        <w:t xml:space="preserve"> </w:t>
      </w:r>
      <w:r w:rsidR="00155F21" w:rsidRPr="00C5608A">
        <w:rPr>
          <w:spacing w:val="1"/>
          <w:w w:val="105"/>
        </w:rPr>
        <w:t>as</w:t>
      </w:r>
      <w:r w:rsidR="00155F21" w:rsidRPr="00C5608A">
        <w:rPr>
          <w:spacing w:val="-4"/>
          <w:w w:val="105"/>
        </w:rPr>
        <w:t xml:space="preserve"> </w:t>
      </w:r>
      <w:r w:rsidR="00155F21" w:rsidRPr="00C5608A">
        <w:rPr>
          <w:w w:val="105"/>
        </w:rPr>
        <w:t>if</w:t>
      </w:r>
      <w:r w:rsidR="00155F21" w:rsidRPr="00C5608A">
        <w:rPr>
          <w:spacing w:val="-5"/>
          <w:w w:val="105"/>
        </w:rPr>
        <w:t xml:space="preserve"> </w:t>
      </w:r>
      <w:r w:rsidR="00155F21" w:rsidRPr="00C5608A">
        <w:rPr>
          <w:w w:val="105"/>
        </w:rPr>
        <w:t>it</w:t>
      </w:r>
      <w:r w:rsidR="00155F21" w:rsidRPr="00C5608A">
        <w:rPr>
          <w:spacing w:val="-5"/>
          <w:w w:val="105"/>
        </w:rPr>
        <w:t xml:space="preserve"> </w:t>
      </w:r>
      <w:r w:rsidR="00155F21" w:rsidRPr="00C5608A">
        <w:rPr>
          <w:spacing w:val="1"/>
          <w:w w:val="105"/>
        </w:rPr>
        <w:t>had</w:t>
      </w:r>
      <w:r w:rsidR="00155F21" w:rsidRPr="00C5608A">
        <w:rPr>
          <w:spacing w:val="-5"/>
          <w:w w:val="105"/>
        </w:rPr>
        <w:t xml:space="preserve"> </w:t>
      </w:r>
      <w:r w:rsidR="00155F21" w:rsidRPr="00C5608A">
        <w:rPr>
          <w:spacing w:val="1"/>
          <w:w w:val="105"/>
        </w:rPr>
        <w:t>been</w:t>
      </w:r>
      <w:r w:rsidR="00155F21" w:rsidRPr="00C5608A">
        <w:rPr>
          <w:spacing w:val="-4"/>
          <w:w w:val="105"/>
        </w:rPr>
        <w:t xml:space="preserve"> </w:t>
      </w:r>
      <w:r w:rsidR="00155F21" w:rsidRPr="00C5608A">
        <w:rPr>
          <w:spacing w:val="1"/>
          <w:w w:val="105"/>
        </w:rPr>
        <w:t>party</w:t>
      </w:r>
      <w:r w:rsidR="00155F21" w:rsidRPr="00C5608A">
        <w:rPr>
          <w:spacing w:val="-4"/>
          <w:w w:val="105"/>
        </w:rPr>
        <w:t xml:space="preserve"> </w:t>
      </w:r>
      <w:r w:rsidR="00155F21" w:rsidRPr="00C5608A">
        <w:rPr>
          <w:spacing w:val="1"/>
          <w:w w:val="105"/>
        </w:rPr>
        <w:t>originally</w:t>
      </w:r>
      <w:r w:rsidR="00155F21" w:rsidRPr="00C5608A">
        <w:rPr>
          <w:spacing w:val="-5"/>
          <w:w w:val="105"/>
        </w:rPr>
        <w:t xml:space="preserve"> </w:t>
      </w:r>
      <w:r w:rsidR="00155F21" w:rsidRPr="00C5608A">
        <w:rPr>
          <w:w w:val="105"/>
        </w:rPr>
        <w:t>to</w:t>
      </w:r>
      <w:r w:rsidR="00155F21" w:rsidRPr="00C5608A">
        <w:rPr>
          <w:spacing w:val="-4"/>
          <w:w w:val="105"/>
        </w:rPr>
        <w:t xml:space="preserve"> </w:t>
      </w:r>
      <w:r w:rsidR="00155F21" w:rsidRPr="00C5608A">
        <w:rPr>
          <w:spacing w:val="1"/>
          <w:w w:val="105"/>
        </w:rPr>
        <w:t>the</w:t>
      </w:r>
      <w:r w:rsidR="00155F21" w:rsidRPr="00C5608A">
        <w:rPr>
          <w:spacing w:val="-4"/>
          <w:w w:val="105"/>
        </w:rPr>
        <w:t xml:space="preserve"> </w:t>
      </w:r>
      <w:r w:rsidR="00155F21" w:rsidRPr="00C5608A">
        <w:rPr>
          <w:spacing w:val="1"/>
          <w:w w:val="105"/>
        </w:rPr>
        <w:t>Security</w:t>
      </w:r>
      <w:r w:rsidR="00155F21" w:rsidRPr="00C5608A">
        <w:rPr>
          <w:spacing w:val="-4"/>
          <w:w w:val="105"/>
        </w:rPr>
        <w:t xml:space="preserve"> </w:t>
      </w:r>
      <w:r w:rsidR="00155F21" w:rsidRPr="00C5608A">
        <w:rPr>
          <w:spacing w:val="1"/>
          <w:w w:val="105"/>
        </w:rPr>
        <w:t>Trust</w:t>
      </w:r>
      <w:r w:rsidR="00155F21" w:rsidRPr="00C5608A">
        <w:rPr>
          <w:spacing w:val="-6"/>
          <w:w w:val="105"/>
        </w:rPr>
        <w:t xml:space="preserve"> </w:t>
      </w:r>
      <w:r w:rsidR="00155F21" w:rsidRPr="00C5608A">
        <w:rPr>
          <w:spacing w:val="1"/>
          <w:w w:val="105"/>
        </w:rPr>
        <w:t>Deed</w:t>
      </w:r>
      <w:r w:rsidR="00155F21" w:rsidRPr="00C5608A">
        <w:rPr>
          <w:spacing w:val="-4"/>
          <w:w w:val="105"/>
        </w:rPr>
        <w:t xml:space="preserve"> </w:t>
      </w:r>
      <w:r w:rsidR="00155F21" w:rsidRPr="00C5608A">
        <w:rPr>
          <w:w w:val="105"/>
        </w:rPr>
        <w:t>in</w:t>
      </w:r>
      <w:r w:rsidR="00155F21" w:rsidRPr="00C5608A">
        <w:rPr>
          <w:spacing w:val="-4"/>
          <w:w w:val="105"/>
        </w:rPr>
        <w:t xml:space="preserve"> </w:t>
      </w:r>
      <w:r w:rsidR="00155F21" w:rsidRPr="00C5608A">
        <w:rPr>
          <w:spacing w:val="1"/>
          <w:w w:val="105"/>
        </w:rPr>
        <w:t>that</w:t>
      </w:r>
      <w:r w:rsidR="00155F21" w:rsidRPr="00C5608A">
        <w:rPr>
          <w:spacing w:val="-5"/>
          <w:w w:val="105"/>
        </w:rPr>
        <w:t xml:space="preserve"> </w:t>
      </w:r>
      <w:r w:rsidR="00155F21" w:rsidRPr="00C5608A">
        <w:rPr>
          <w:spacing w:val="1"/>
          <w:w w:val="105"/>
        </w:rPr>
        <w:t>capacity</w:t>
      </w:r>
      <w:r w:rsidR="00155F21" w:rsidRPr="00C5608A">
        <w:rPr>
          <w:spacing w:val="-5"/>
          <w:w w:val="105"/>
        </w:rPr>
        <w:t xml:space="preserve"> </w:t>
      </w:r>
      <w:r w:rsidR="00155F21" w:rsidRPr="00C5608A">
        <w:rPr>
          <w:spacing w:val="2"/>
          <w:w w:val="105"/>
        </w:rPr>
        <w:t>and</w:t>
      </w:r>
      <w:r w:rsidR="00155F21" w:rsidRPr="00C5608A">
        <w:rPr>
          <w:spacing w:val="44"/>
          <w:w w:val="102"/>
        </w:rPr>
        <w:t xml:space="preserve"> </w:t>
      </w:r>
      <w:r w:rsidR="00155F21" w:rsidRPr="00C5608A">
        <w:rPr>
          <w:spacing w:val="1"/>
          <w:w w:val="105"/>
        </w:rPr>
        <w:t>that</w:t>
      </w:r>
      <w:r w:rsidR="00155F21" w:rsidRPr="00C5608A">
        <w:rPr>
          <w:spacing w:val="-7"/>
          <w:w w:val="105"/>
        </w:rPr>
        <w:t xml:space="preserve"> </w:t>
      </w:r>
      <w:r w:rsidR="00155F21" w:rsidRPr="00C5608A">
        <w:rPr>
          <w:w w:val="105"/>
        </w:rPr>
        <w:t>it</w:t>
      </w:r>
      <w:r w:rsidR="00155F21" w:rsidRPr="00C5608A">
        <w:rPr>
          <w:spacing w:val="-6"/>
          <w:w w:val="105"/>
        </w:rPr>
        <w:t xml:space="preserve"> </w:t>
      </w:r>
      <w:r w:rsidR="00155F21" w:rsidRPr="00C5608A">
        <w:rPr>
          <w:spacing w:val="1"/>
          <w:w w:val="105"/>
        </w:rPr>
        <w:t>will</w:t>
      </w:r>
      <w:r w:rsidR="00155F21" w:rsidRPr="00C5608A">
        <w:rPr>
          <w:spacing w:val="-6"/>
          <w:w w:val="105"/>
        </w:rPr>
        <w:t xml:space="preserve"> </w:t>
      </w:r>
      <w:r w:rsidR="00155F21" w:rsidRPr="00C5608A">
        <w:rPr>
          <w:spacing w:val="1"/>
          <w:w w:val="105"/>
        </w:rPr>
        <w:t>perform</w:t>
      </w:r>
      <w:r w:rsidR="00155F21" w:rsidRPr="00C5608A">
        <w:rPr>
          <w:spacing w:val="-3"/>
          <w:w w:val="105"/>
        </w:rPr>
        <w:t xml:space="preserve"> </w:t>
      </w:r>
      <w:r w:rsidR="00155F21" w:rsidRPr="00C5608A">
        <w:rPr>
          <w:spacing w:val="1"/>
          <w:w w:val="105"/>
        </w:rPr>
        <w:t>all</w:t>
      </w:r>
      <w:r w:rsidR="00155F21" w:rsidRPr="00C5608A">
        <w:rPr>
          <w:spacing w:val="-6"/>
          <w:w w:val="105"/>
        </w:rPr>
        <w:t xml:space="preserve"> </w:t>
      </w:r>
      <w:r w:rsidR="00155F21" w:rsidRPr="00C5608A">
        <w:rPr>
          <w:spacing w:val="1"/>
          <w:w w:val="105"/>
        </w:rPr>
        <w:t>of</w:t>
      </w:r>
      <w:r w:rsidR="00155F21" w:rsidRPr="00C5608A">
        <w:rPr>
          <w:spacing w:val="-6"/>
          <w:w w:val="105"/>
        </w:rPr>
        <w:t xml:space="preserve"> </w:t>
      </w:r>
      <w:r w:rsidR="00155F21" w:rsidRPr="00C5608A">
        <w:rPr>
          <w:spacing w:val="1"/>
          <w:w w:val="105"/>
        </w:rPr>
        <w:t>the</w:t>
      </w:r>
      <w:r w:rsidR="00155F21" w:rsidRPr="00C5608A">
        <w:rPr>
          <w:spacing w:val="-6"/>
          <w:w w:val="105"/>
        </w:rPr>
        <w:t xml:space="preserve"> </w:t>
      </w:r>
      <w:r w:rsidR="00155F21" w:rsidRPr="00C5608A">
        <w:rPr>
          <w:spacing w:val="1"/>
          <w:w w:val="105"/>
        </w:rPr>
        <w:t>undertakings</w:t>
      </w:r>
      <w:r w:rsidR="00155F21" w:rsidRPr="00C5608A">
        <w:rPr>
          <w:spacing w:val="-5"/>
          <w:w w:val="105"/>
        </w:rPr>
        <w:t xml:space="preserve"> </w:t>
      </w:r>
      <w:r w:rsidR="00155F21" w:rsidRPr="00C5608A">
        <w:rPr>
          <w:spacing w:val="1"/>
          <w:w w:val="105"/>
        </w:rPr>
        <w:t>and</w:t>
      </w:r>
      <w:r w:rsidR="00155F21" w:rsidRPr="00C5608A">
        <w:rPr>
          <w:spacing w:val="-5"/>
          <w:w w:val="105"/>
        </w:rPr>
        <w:t xml:space="preserve"> </w:t>
      </w:r>
      <w:r w:rsidR="00155F21" w:rsidRPr="00C5608A">
        <w:rPr>
          <w:spacing w:val="1"/>
          <w:w w:val="105"/>
        </w:rPr>
        <w:t>agreements</w:t>
      </w:r>
      <w:r w:rsidR="00155F21" w:rsidRPr="00C5608A">
        <w:rPr>
          <w:spacing w:val="-6"/>
          <w:w w:val="105"/>
        </w:rPr>
        <w:t xml:space="preserve"> </w:t>
      </w:r>
      <w:r w:rsidR="00155F21" w:rsidRPr="00C5608A">
        <w:rPr>
          <w:spacing w:val="1"/>
          <w:w w:val="105"/>
        </w:rPr>
        <w:t>set</w:t>
      </w:r>
      <w:r w:rsidR="00155F21" w:rsidRPr="00C5608A">
        <w:rPr>
          <w:spacing w:val="-6"/>
          <w:w w:val="105"/>
        </w:rPr>
        <w:t xml:space="preserve"> </w:t>
      </w:r>
      <w:r w:rsidR="00155F21" w:rsidRPr="00C5608A">
        <w:rPr>
          <w:spacing w:val="1"/>
          <w:w w:val="105"/>
        </w:rPr>
        <w:t>out</w:t>
      </w:r>
      <w:r w:rsidR="00155F21" w:rsidRPr="00C5608A">
        <w:rPr>
          <w:spacing w:val="-6"/>
          <w:w w:val="105"/>
        </w:rPr>
        <w:t xml:space="preserve"> </w:t>
      </w:r>
      <w:r w:rsidR="00155F21" w:rsidRPr="00C5608A">
        <w:rPr>
          <w:w w:val="105"/>
        </w:rPr>
        <w:t>in</w:t>
      </w:r>
      <w:r w:rsidR="00155F21" w:rsidRPr="00C5608A">
        <w:rPr>
          <w:spacing w:val="-5"/>
          <w:w w:val="105"/>
        </w:rPr>
        <w:t xml:space="preserve"> </w:t>
      </w:r>
      <w:r w:rsidR="00155F21" w:rsidRPr="00C5608A">
        <w:rPr>
          <w:w w:val="105"/>
        </w:rPr>
        <w:t>the</w:t>
      </w:r>
      <w:r w:rsidR="00155F21" w:rsidRPr="00C5608A">
        <w:rPr>
          <w:spacing w:val="-5"/>
          <w:w w:val="105"/>
        </w:rPr>
        <w:t xml:space="preserve"> </w:t>
      </w:r>
      <w:r w:rsidR="00155F21" w:rsidRPr="00C5608A">
        <w:rPr>
          <w:spacing w:val="1"/>
          <w:w w:val="105"/>
        </w:rPr>
        <w:t>Security</w:t>
      </w:r>
      <w:r w:rsidR="00155F21" w:rsidRPr="00C5608A">
        <w:rPr>
          <w:spacing w:val="-5"/>
          <w:w w:val="105"/>
        </w:rPr>
        <w:t xml:space="preserve"> </w:t>
      </w:r>
      <w:r w:rsidR="00155F21" w:rsidRPr="00C5608A">
        <w:rPr>
          <w:spacing w:val="1"/>
          <w:w w:val="105"/>
        </w:rPr>
        <w:t>Trust</w:t>
      </w:r>
      <w:r w:rsidR="00155F21" w:rsidRPr="00C5608A">
        <w:rPr>
          <w:spacing w:val="-7"/>
          <w:w w:val="105"/>
        </w:rPr>
        <w:t xml:space="preserve"> </w:t>
      </w:r>
      <w:r w:rsidR="00155F21" w:rsidRPr="00C5608A">
        <w:rPr>
          <w:spacing w:val="1"/>
          <w:w w:val="105"/>
        </w:rPr>
        <w:t>Deed</w:t>
      </w:r>
      <w:r w:rsidR="00155F21" w:rsidRPr="00C5608A">
        <w:rPr>
          <w:spacing w:val="56"/>
          <w:w w:val="102"/>
        </w:rPr>
        <w:t xml:space="preserve"> </w:t>
      </w:r>
      <w:r w:rsidR="00155F21" w:rsidRPr="00C5608A">
        <w:rPr>
          <w:spacing w:val="1"/>
          <w:w w:val="105"/>
        </w:rPr>
        <w:t>and</w:t>
      </w:r>
      <w:r w:rsidR="00155F21" w:rsidRPr="00C5608A">
        <w:rPr>
          <w:spacing w:val="-15"/>
          <w:w w:val="105"/>
        </w:rPr>
        <w:t xml:space="preserve"> </w:t>
      </w:r>
      <w:r w:rsidR="00155F21" w:rsidRPr="00C5608A">
        <w:rPr>
          <w:spacing w:val="1"/>
          <w:w w:val="105"/>
        </w:rPr>
        <w:t>given</w:t>
      </w:r>
      <w:r w:rsidR="00155F21" w:rsidRPr="00C5608A">
        <w:rPr>
          <w:spacing w:val="-15"/>
          <w:w w:val="105"/>
        </w:rPr>
        <w:t xml:space="preserve"> </w:t>
      </w:r>
      <w:r w:rsidR="00155F21" w:rsidRPr="00C5608A">
        <w:rPr>
          <w:spacing w:val="1"/>
          <w:w w:val="105"/>
        </w:rPr>
        <w:t>by</w:t>
      </w:r>
      <w:r w:rsidR="00155F21" w:rsidRPr="00C5608A">
        <w:rPr>
          <w:spacing w:val="-15"/>
          <w:w w:val="105"/>
        </w:rPr>
        <w:t xml:space="preserve"> </w:t>
      </w:r>
      <w:r w:rsidR="00155F21" w:rsidRPr="00C5608A">
        <w:rPr>
          <w:w w:val="105"/>
        </w:rPr>
        <w:t>a</w:t>
      </w:r>
      <w:r w:rsidR="00155F21" w:rsidRPr="00C5608A">
        <w:rPr>
          <w:spacing w:val="-15"/>
          <w:w w:val="105"/>
        </w:rPr>
        <w:t xml:space="preserve"> </w:t>
      </w:r>
      <w:r w:rsidR="00155F21" w:rsidRPr="00C5608A">
        <w:rPr>
          <w:spacing w:val="1"/>
          <w:w w:val="105"/>
        </w:rPr>
        <w:t>[●INSERT</w:t>
      </w:r>
      <w:r w:rsidR="00155F21" w:rsidRPr="00C5608A">
        <w:rPr>
          <w:spacing w:val="-15"/>
          <w:w w:val="105"/>
        </w:rPr>
        <w:t xml:space="preserve"> </w:t>
      </w:r>
      <w:r w:rsidR="00155F21" w:rsidRPr="00C5608A">
        <w:rPr>
          <w:spacing w:val="1"/>
          <w:w w:val="105"/>
        </w:rPr>
        <w:t>RELEVANT</w:t>
      </w:r>
      <w:r w:rsidR="00155F21" w:rsidRPr="00C5608A">
        <w:rPr>
          <w:spacing w:val="-15"/>
          <w:w w:val="105"/>
        </w:rPr>
        <w:t xml:space="preserve"> </w:t>
      </w:r>
      <w:r w:rsidR="00155F21" w:rsidRPr="00C5608A">
        <w:rPr>
          <w:spacing w:val="1"/>
          <w:w w:val="105"/>
        </w:rPr>
        <w:t>CAPACITY●].</w:t>
      </w:r>
    </w:p>
    <w:p w14:paraId="12D0D79C" w14:textId="77777777" w:rsidR="0063143D" w:rsidRPr="00C5608A" w:rsidRDefault="0063143D">
      <w:pPr>
        <w:kinsoku w:val="0"/>
        <w:overflowPunct w:val="0"/>
        <w:spacing w:before="6"/>
        <w:rPr>
          <w:rFonts w:ascii="Georgia" w:hAnsi="Georgia" w:cs="Georgia"/>
          <w:sz w:val="21"/>
          <w:szCs w:val="21"/>
        </w:rPr>
      </w:pPr>
    </w:p>
    <w:p w14:paraId="70EC275A" w14:textId="77777777" w:rsidR="0063143D" w:rsidRPr="00C5608A" w:rsidRDefault="00155F21">
      <w:pPr>
        <w:pStyle w:val="BodyText"/>
        <w:kinsoku w:val="0"/>
        <w:overflowPunct w:val="0"/>
        <w:spacing w:line="276" w:lineRule="auto"/>
        <w:ind w:left="119" w:firstLine="0"/>
      </w:pPr>
      <w:r w:rsidRPr="00C5608A">
        <w:rPr>
          <w:spacing w:val="1"/>
          <w:w w:val="105"/>
        </w:rPr>
        <w:t>The</w:t>
      </w:r>
      <w:r w:rsidRPr="00C5608A">
        <w:rPr>
          <w:spacing w:val="22"/>
          <w:w w:val="105"/>
        </w:rPr>
        <w:t xml:space="preserve"> </w:t>
      </w:r>
      <w:r w:rsidRPr="00C5608A">
        <w:rPr>
          <w:spacing w:val="1"/>
          <w:w w:val="105"/>
        </w:rPr>
        <w:t>address</w:t>
      </w:r>
      <w:r w:rsidRPr="00C5608A">
        <w:rPr>
          <w:spacing w:val="22"/>
          <w:w w:val="105"/>
        </w:rPr>
        <w:t xml:space="preserve"> </w:t>
      </w:r>
      <w:r w:rsidRPr="00C5608A">
        <w:rPr>
          <w:spacing w:val="1"/>
          <w:w w:val="105"/>
        </w:rPr>
        <w:t>for</w:t>
      </w:r>
      <w:r w:rsidRPr="00C5608A">
        <w:rPr>
          <w:spacing w:val="23"/>
          <w:w w:val="105"/>
        </w:rPr>
        <w:t xml:space="preserve"> </w:t>
      </w:r>
      <w:r w:rsidRPr="00C5608A">
        <w:rPr>
          <w:spacing w:val="1"/>
          <w:w w:val="105"/>
        </w:rPr>
        <w:t>notices</w:t>
      </w:r>
      <w:r w:rsidRPr="00C5608A">
        <w:rPr>
          <w:spacing w:val="22"/>
          <w:w w:val="105"/>
        </w:rPr>
        <w:t xml:space="preserve"> </w:t>
      </w:r>
      <w:r w:rsidRPr="00C5608A">
        <w:rPr>
          <w:w w:val="105"/>
        </w:rPr>
        <w:t>to</w:t>
      </w:r>
      <w:r w:rsidRPr="00C5608A">
        <w:rPr>
          <w:spacing w:val="23"/>
          <w:w w:val="105"/>
        </w:rPr>
        <w:t xml:space="preserve"> </w:t>
      </w:r>
      <w:r w:rsidRPr="00C5608A">
        <w:rPr>
          <w:spacing w:val="1"/>
          <w:w w:val="105"/>
        </w:rPr>
        <w:t>[●NEW</w:t>
      </w:r>
      <w:r w:rsidRPr="00C5608A">
        <w:rPr>
          <w:spacing w:val="25"/>
          <w:w w:val="105"/>
        </w:rPr>
        <w:t xml:space="preserve"> </w:t>
      </w:r>
      <w:r w:rsidRPr="00C5608A">
        <w:rPr>
          <w:spacing w:val="1"/>
          <w:w w:val="105"/>
        </w:rPr>
        <w:t>PARTY●]</w:t>
      </w:r>
      <w:r w:rsidRPr="00C5608A">
        <w:rPr>
          <w:spacing w:val="22"/>
          <w:w w:val="105"/>
        </w:rPr>
        <w:t xml:space="preserve"> </w:t>
      </w:r>
      <w:r w:rsidRPr="00C5608A">
        <w:rPr>
          <w:spacing w:val="1"/>
          <w:w w:val="105"/>
        </w:rPr>
        <w:t>for</w:t>
      </w:r>
      <w:r w:rsidRPr="00C5608A">
        <w:rPr>
          <w:spacing w:val="23"/>
          <w:w w:val="105"/>
        </w:rPr>
        <w:t xml:space="preserve"> </w:t>
      </w:r>
      <w:r w:rsidRPr="00C5608A">
        <w:rPr>
          <w:spacing w:val="1"/>
          <w:w w:val="105"/>
        </w:rPr>
        <w:t>the</w:t>
      </w:r>
      <w:r w:rsidRPr="00C5608A">
        <w:rPr>
          <w:spacing w:val="23"/>
          <w:w w:val="105"/>
        </w:rPr>
        <w:t xml:space="preserve"> </w:t>
      </w:r>
      <w:r w:rsidRPr="00C5608A">
        <w:rPr>
          <w:spacing w:val="1"/>
          <w:w w:val="105"/>
        </w:rPr>
        <w:t>purposes</w:t>
      </w:r>
      <w:r w:rsidRPr="00C5608A">
        <w:rPr>
          <w:spacing w:val="22"/>
          <w:w w:val="105"/>
        </w:rPr>
        <w:t xml:space="preserve"> </w:t>
      </w:r>
      <w:r w:rsidRPr="00C5608A">
        <w:rPr>
          <w:spacing w:val="1"/>
          <w:w w:val="105"/>
        </w:rPr>
        <w:t>of</w:t>
      </w:r>
      <w:r w:rsidRPr="00C5608A">
        <w:rPr>
          <w:spacing w:val="23"/>
          <w:w w:val="105"/>
        </w:rPr>
        <w:t xml:space="preserve"> </w:t>
      </w:r>
      <w:r w:rsidRPr="00C5608A">
        <w:rPr>
          <w:spacing w:val="1"/>
          <w:w w:val="105"/>
        </w:rPr>
        <w:t>Clause</w:t>
      </w:r>
      <w:r w:rsidRPr="00C5608A">
        <w:rPr>
          <w:spacing w:val="-6"/>
          <w:w w:val="105"/>
        </w:rPr>
        <w:t xml:space="preserve"> </w:t>
      </w:r>
      <w:r w:rsidRPr="00C5608A">
        <w:rPr>
          <w:spacing w:val="1"/>
          <w:w w:val="105"/>
        </w:rPr>
        <w:t>21</w:t>
      </w:r>
      <w:r w:rsidRPr="00C5608A">
        <w:rPr>
          <w:spacing w:val="23"/>
          <w:w w:val="105"/>
        </w:rPr>
        <w:t xml:space="preserve"> </w:t>
      </w:r>
      <w:r w:rsidRPr="00C5608A">
        <w:rPr>
          <w:spacing w:val="1"/>
          <w:w w:val="105"/>
        </w:rPr>
        <w:t>of</w:t>
      </w:r>
      <w:r w:rsidRPr="00C5608A">
        <w:rPr>
          <w:spacing w:val="22"/>
          <w:w w:val="105"/>
        </w:rPr>
        <w:t xml:space="preserve"> </w:t>
      </w:r>
      <w:r w:rsidRPr="00C5608A">
        <w:rPr>
          <w:spacing w:val="1"/>
          <w:w w:val="105"/>
        </w:rPr>
        <w:t>the</w:t>
      </w:r>
      <w:r w:rsidRPr="00C5608A">
        <w:rPr>
          <w:spacing w:val="23"/>
          <w:w w:val="105"/>
        </w:rPr>
        <w:t xml:space="preserve"> </w:t>
      </w:r>
      <w:r w:rsidRPr="00C5608A">
        <w:rPr>
          <w:spacing w:val="1"/>
          <w:w w:val="105"/>
        </w:rPr>
        <w:t>Security</w:t>
      </w:r>
      <w:r w:rsidRPr="00C5608A">
        <w:rPr>
          <w:spacing w:val="40"/>
          <w:w w:val="102"/>
        </w:rPr>
        <w:t xml:space="preserve"> </w:t>
      </w:r>
      <w:r w:rsidRPr="00C5608A">
        <w:rPr>
          <w:spacing w:val="1"/>
          <w:w w:val="105"/>
        </w:rPr>
        <w:t>Trust</w:t>
      </w:r>
      <w:r w:rsidRPr="00C5608A">
        <w:rPr>
          <w:spacing w:val="-13"/>
          <w:w w:val="105"/>
        </w:rPr>
        <w:t xml:space="preserve"> </w:t>
      </w:r>
      <w:r w:rsidRPr="00C5608A">
        <w:rPr>
          <w:spacing w:val="1"/>
          <w:w w:val="105"/>
        </w:rPr>
        <w:t>Deed</w:t>
      </w:r>
      <w:r w:rsidRPr="00C5608A">
        <w:rPr>
          <w:spacing w:val="-11"/>
          <w:w w:val="105"/>
        </w:rPr>
        <w:t xml:space="preserve"> </w:t>
      </w:r>
      <w:r w:rsidRPr="00C5608A">
        <w:rPr>
          <w:w w:val="105"/>
        </w:rPr>
        <w:t>is:</w:t>
      </w:r>
    </w:p>
    <w:p w14:paraId="2EAEA3EE" w14:textId="77777777" w:rsidR="0063143D" w:rsidRPr="00C5608A" w:rsidRDefault="0063143D">
      <w:pPr>
        <w:kinsoku w:val="0"/>
        <w:overflowPunct w:val="0"/>
        <w:spacing w:before="1"/>
        <w:rPr>
          <w:rFonts w:ascii="Georgia" w:hAnsi="Georgia" w:cs="Georgia"/>
          <w:sz w:val="21"/>
          <w:szCs w:val="21"/>
        </w:rPr>
      </w:pPr>
    </w:p>
    <w:p w14:paraId="7CD39B3A" w14:textId="77777777" w:rsidR="0063143D" w:rsidRPr="00C5608A" w:rsidRDefault="00155F21">
      <w:pPr>
        <w:pStyle w:val="BodyText"/>
        <w:tabs>
          <w:tab w:val="left" w:pos="864"/>
        </w:tabs>
        <w:kinsoku w:val="0"/>
        <w:overflowPunct w:val="0"/>
        <w:ind w:left="119" w:firstLine="0"/>
        <w:jc w:val="both"/>
      </w:pPr>
      <w:r w:rsidRPr="00C5608A">
        <w:t>[●</w:t>
      </w:r>
      <w:r w:rsidRPr="00C5608A">
        <w:tab/>
      </w:r>
      <w:r w:rsidRPr="00C5608A">
        <w:rPr>
          <w:spacing w:val="1"/>
          <w:w w:val="105"/>
        </w:rPr>
        <w:t>].</w:t>
      </w:r>
    </w:p>
    <w:p w14:paraId="5CF701FF" w14:textId="77777777" w:rsidR="0063143D" w:rsidRPr="00C5608A" w:rsidRDefault="0063143D">
      <w:pPr>
        <w:kinsoku w:val="0"/>
        <w:overflowPunct w:val="0"/>
        <w:spacing w:before="2"/>
        <w:rPr>
          <w:rFonts w:ascii="Georgia" w:hAnsi="Georgia" w:cs="Georgia"/>
          <w:sz w:val="21"/>
          <w:szCs w:val="21"/>
        </w:rPr>
      </w:pPr>
    </w:p>
    <w:p w14:paraId="0B146C48" w14:textId="3F68893C" w:rsidR="0063143D" w:rsidRPr="00C5608A" w:rsidRDefault="00F963C5">
      <w:pPr>
        <w:pStyle w:val="BodyText"/>
        <w:kinsoku w:val="0"/>
        <w:overflowPunct w:val="0"/>
        <w:ind w:left="119" w:firstLine="0"/>
        <w:jc w:val="both"/>
      </w:pPr>
      <w:r w:rsidRPr="00C5608A">
        <w:rPr>
          <w:spacing w:val="1"/>
          <w:w w:val="105"/>
        </w:rPr>
        <w:t>This Deed</w:t>
      </w:r>
      <w:r w:rsidR="00155F21" w:rsidRPr="00C5608A">
        <w:rPr>
          <w:spacing w:val="-10"/>
          <w:w w:val="105"/>
        </w:rPr>
        <w:t xml:space="preserve"> </w:t>
      </w:r>
      <w:r w:rsidR="00155F21" w:rsidRPr="00C5608A">
        <w:rPr>
          <w:w w:val="105"/>
        </w:rPr>
        <w:t>is</w:t>
      </w:r>
      <w:r w:rsidR="00155F21" w:rsidRPr="00C5608A">
        <w:rPr>
          <w:spacing w:val="-10"/>
          <w:w w:val="105"/>
        </w:rPr>
        <w:t xml:space="preserve"> </w:t>
      </w:r>
      <w:r w:rsidR="00155F21" w:rsidRPr="00C5608A">
        <w:rPr>
          <w:w w:val="105"/>
        </w:rPr>
        <w:t>a</w:t>
      </w:r>
      <w:r w:rsidR="00155F21" w:rsidRPr="00C5608A">
        <w:rPr>
          <w:spacing w:val="-10"/>
          <w:w w:val="105"/>
        </w:rPr>
        <w:t xml:space="preserve"> </w:t>
      </w:r>
      <w:r w:rsidR="00155F21" w:rsidRPr="00C5608A">
        <w:rPr>
          <w:spacing w:val="1"/>
          <w:w w:val="105"/>
        </w:rPr>
        <w:t>Bond</w:t>
      </w:r>
      <w:r w:rsidR="00155F21" w:rsidRPr="00C5608A">
        <w:rPr>
          <w:spacing w:val="-10"/>
          <w:w w:val="105"/>
        </w:rPr>
        <w:t xml:space="preserve"> </w:t>
      </w:r>
      <w:r w:rsidR="00155F21" w:rsidRPr="00C5608A">
        <w:rPr>
          <w:spacing w:val="1"/>
          <w:w w:val="105"/>
        </w:rPr>
        <w:t>Document.</w:t>
      </w:r>
    </w:p>
    <w:p w14:paraId="298AB510" w14:textId="77777777" w:rsidR="0063143D" w:rsidRPr="00C5608A" w:rsidRDefault="0063143D">
      <w:pPr>
        <w:kinsoku w:val="0"/>
        <w:overflowPunct w:val="0"/>
        <w:spacing w:before="7"/>
        <w:rPr>
          <w:rFonts w:ascii="Georgia" w:hAnsi="Georgia" w:cs="Georgia"/>
          <w:sz w:val="21"/>
          <w:szCs w:val="21"/>
        </w:rPr>
      </w:pPr>
    </w:p>
    <w:p w14:paraId="4950F569" w14:textId="77777777" w:rsidR="0063143D" w:rsidRPr="00C5608A" w:rsidRDefault="00155F21">
      <w:pPr>
        <w:pStyle w:val="BodyText"/>
        <w:tabs>
          <w:tab w:val="left" w:pos="4895"/>
        </w:tabs>
        <w:kinsoku w:val="0"/>
        <w:overflowPunct w:val="0"/>
        <w:spacing w:line="276" w:lineRule="auto"/>
        <w:ind w:left="119" w:right="104" w:firstLine="0"/>
      </w:pPr>
      <w:r w:rsidRPr="00C5608A">
        <w:rPr>
          <w:spacing w:val="1"/>
          <w:w w:val="105"/>
        </w:rPr>
        <w:t>This</w:t>
      </w:r>
      <w:r w:rsidRPr="00C5608A">
        <w:rPr>
          <w:w w:val="105"/>
        </w:rPr>
        <w:t xml:space="preserve">  </w:t>
      </w:r>
      <w:r w:rsidRPr="00C5608A">
        <w:rPr>
          <w:spacing w:val="8"/>
          <w:w w:val="105"/>
        </w:rPr>
        <w:t xml:space="preserve"> </w:t>
      </w:r>
      <w:r w:rsidRPr="00C5608A">
        <w:rPr>
          <w:spacing w:val="1"/>
          <w:w w:val="105"/>
        </w:rPr>
        <w:t>Deed</w:t>
      </w:r>
      <w:r w:rsidRPr="00C5608A">
        <w:rPr>
          <w:w w:val="105"/>
        </w:rPr>
        <w:t xml:space="preserve">  </w:t>
      </w:r>
      <w:r w:rsidRPr="00C5608A">
        <w:rPr>
          <w:spacing w:val="10"/>
          <w:w w:val="105"/>
        </w:rPr>
        <w:t xml:space="preserve"> </w:t>
      </w:r>
      <w:r w:rsidRPr="00C5608A">
        <w:rPr>
          <w:w w:val="105"/>
        </w:rPr>
        <w:t xml:space="preserve">is  </w:t>
      </w:r>
      <w:r w:rsidRPr="00C5608A">
        <w:rPr>
          <w:spacing w:val="9"/>
          <w:w w:val="105"/>
        </w:rPr>
        <w:t xml:space="preserve"> </w:t>
      </w:r>
      <w:r w:rsidRPr="00C5608A">
        <w:rPr>
          <w:spacing w:val="1"/>
          <w:w w:val="105"/>
        </w:rPr>
        <w:t>governed</w:t>
      </w:r>
      <w:r w:rsidRPr="00C5608A">
        <w:rPr>
          <w:w w:val="105"/>
        </w:rPr>
        <w:t xml:space="preserve">  </w:t>
      </w:r>
      <w:r w:rsidRPr="00C5608A">
        <w:rPr>
          <w:spacing w:val="9"/>
          <w:w w:val="105"/>
        </w:rPr>
        <w:t xml:space="preserve"> </w:t>
      </w:r>
      <w:r w:rsidRPr="00C5608A">
        <w:rPr>
          <w:spacing w:val="1"/>
          <w:w w:val="105"/>
        </w:rPr>
        <w:t>by</w:t>
      </w:r>
      <w:r w:rsidRPr="00C5608A">
        <w:rPr>
          <w:w w:val="105"/>
        </w:rPr>
        <w:t xml:space="preserve">  </w:t>
      </w:r>
      <w:r w:rsidRPr="00C5608A">
        <w:rPr>
          <w:spacing w:val="9"/>
          <w:w w:val="105"/>
        </w:rPr>
        <w:t xml:space="preserve"> </w:t>
      </w:r>
      <w:r w:rsidRPr="00C5608A">
        <w:rPr>
          <w:spacing w:val="1"/>
          <w:w w:val="105"/>
        </w:rPr>
        <w:t>English</w:t>
      </w:r>
      <w:r w:rsidRPr="00C5608A">
        <w:rPr>
          <w:w w:val="105"/>
        </w:rPr>
        <w:t xml:space="preserve">  </w:t>
      </w:r>
      <w:r w:rsidRPr="00C5608A">
        <w:rPr>
          <w:spacing w:val="10"/>
          <w:w w:val="105"/>
        </w:rPr>
        <w:t xml:space="preserve"> </w:t>
      </w:r>
      <w:r w:rsidRPr="00C5608A">
        <w:rPr>
          <w:spacing w:val="1"/>
          <w:w w:val="105"/>
        </w:rPr>
        <w:t>law.</w:t>
      </w:r>
      <w:r w:rsidRPr="00C5608A">
        <w:rPr>
          <w:spacing w:val="1"/>
          <w:w w:val="105"/>
        </w:rPr>
        <w:tab/>
        <w:t>[●INSERT</w:t>
      </w:r>
      <w:r w:rsidRPr="00C5608A">
        <w:rPr>
          <w:w w:val="105"/>
        </w:rPr>
        <w:t xml:space="preserve">  </w:t>
      </w:r>
      <w:r w:rsidRPr="00C5608A">
        <w:rPr>
          <w:spacing w:val="2"/>
          <w:w w:val="105"/>
        </w:rPr>
        <w:t xml:space="preserve"> LONGER</w:t>
      </w:r>
      <w:r w:rsidRPr="00C5608A">
        <w:rPr>
          <w:w w:val="105"/>
        </w:rPr>
        <w:t xml:space="preserve">  </w:t>
      </w:r>
      <w:r w:rsidRPr="00C5608A">
        <w:rPr>
          <w:spacing w:val="3"/>
          <w:w w:val="105"/>
        </w:rPr>
        <w:t xml:space="preserve"> </w:t>
      </w:r>
      <w:r w:rsidRPr="00C5608A">
        <w:rPr>
          <w:spacing w:val="1"/>
          <w:w w:val="105"/>
        </w:rPr>
        <w:t>FORM</w:t>
      </w:r>
      <w:r w:rsidRPr="00C5608A">
        <w:rPr>
          <w:w w:val="105"/>
        </w:rPr>
        <w:t xml:space="preserve">  </w:t>
      </w:r>
      <w:r w:rsidRPr="00C5608A">
        <w:rPr>
          <w:spacing w:val="4"/>
          <w:w w:val="105"/>
        </w:rPr>
        <w:t xml:space="preserve"> </w:t>
      </w:r>
      <w:r w:rsidRPr="00C5608A">
        <w:rPr>
          <w:w w:val="105"/>
        </w:rPr>
        <w:t xml:space="preserve">IF  </w:t>
      </w:r>
      <w:r w:rsidRPr="00C5608A">
        <w:rPr>
          <w:spacing w:val="3"/>
          <w:w w:val="105"/>
        </w:rPr>
        <w:t xml:space="preserve"> </w:t>
      </w:r>
      <w:r w:rsidRPr="00C5608A">
        <w:rPr>
          <w:spacing w:val="2"/>
          <w:w w:val="105"/>
        </w:rPr>
        <w:t>PARTY</w:t>
      </w:r>
      <w:r w:rsidRPr="00C5608A">
        <w:rPr>
          <w:spacing w:val="36"/>
          <w:w w:val="102"/>
        </w:rPr>
        <w:t xml:space="preserve"> </w:t>
      </w:r>
      <w:r w:rsidRPr="00C5608A">
        <w:rPr>
          <w:spacing w:val="1"/>
          <w:w w:val="105"/>
        </w:rPr>
        <w:t>INCORPORATED</w:t>
      </w:r>
      <w:r w:rsidRPr="00C5608A">
        <w:rPr>
          <w:spacing w:val="-25"/>
          <w:w w:val="105"/>
        </w:rPr>
        <w:t xml:space="preserve"> </w:t>
      </w:r>
      <w:r w:rsidRPr="00C5608A">
        <w:rPr>
          <w:spacing w:val="1"/>
          <w:w w:val="105"/>
        </w:rPr>
        <w:t>OUTSIDE</w:t>
      </w:r>
      <w:r w:rsidRPr="00C5608A">
        <w:rPr>
          <w:spacing w:val="-26"/>
          <w:w w:val="105"/>
        </w:rPr>
        <w:t xml:space="preserve"> </w:t>
      </w:r>
      <w:r w:rsidRPr="00C5608A">
        <w:rPr>
          <w:spacing w:val="2"/>
          <w:w w:val="105"/>
        </w:rPr>
        <w:t>ENGLAND</w:t>
      </w:r>
      <w:r w:rsidRPr="00C5608A">
        <w:rPr>
          <w:spacing w:val="-24"/>
          <w:w w:val="105"/>
        </w:rPr>
        <w:t xml:space="preserve"> </w:t>
      </w:r>
      <w:r w:rsidRPr="00C5608A">
        <w:rPr>
          <w:spacing w:val="1"/>
          <w:w w:val="105"/>
        </w:rPr>
        <w:t>AND</w:t>
      </w:r>
      <w:r w:rsidRPr="00C5608A">
        <w:rPr>
          <w:spacing w:val="-25"/>
          <w:w w:val="105"/>
        </w:rPr>
        <w:t xml:space="preserve"> </w:t>
      </w:r>
      <w:r w:rsidRPr="00C5608A">
        <w:rPr>
          <w:spacing w:val="1"/>
          <w:w w:val="105"/>
        </w:rPr>
        <w:t>WALES●]</w:t>
      </w:r>
    </w:p>
    <w:p w14:paraId="41E3ABBD" w14:textId="77777777" w:rsidR="0063143D" w:rsidRPr="00C5608A" w:rsidRDefault="0063143D">
      <w:pPr>
        <w:kinsoku w:val="0"/>
        <w:overflowPunct w:val="0"/>
        <w:spacing w:before="1"/>
        <w:rPr>
          <w:rFonts w:ascii="Georgia" w:hAnsi="Georgia" w:cs="Georgia"/>
          <w:sz w:val="21"/>
          <w:szCs w:val="21"/>
        </w:rPr>
      </w:pPr>
    </w:p>
    <w:p w14:paraId="56404F65" w14:textId="77777777" w:rsidR="0063143D" w:rsidRPr="00C5608A" w:rsidRDefault="00155F21">
      <w:pPr>
        <w:pStyle w:val="BodyText"/>
        <w:kinsoku w:val="0"/>
        <w:overflowPunct w:val="0"/>
        <w:ind w:left="119" w:firstLine="0"/>
        <w:jc w:val="both"/>
      </w:pPr>
      <w:r w:rsidRPr="00C5608A">
        <w:rPr>
          <w:spacing w:val="1"/>
          <w:w w:val="105"/>
        </w:rPr>
        <w:t>[●INSERT</w:t>
      </w:r>
      <w:r w:rsidRPr="00C5608A">
        <w:rPr>
          <w:spacing w:val="-35"/>
          <w:w w:val="105"/>
        </w:rPr>
        <w:t xml:space="preserve"> </w:t>
      </w:r>
      <w:r w:rsidRPr="00C5608A">
        <w:rPr>
          <w:spacing w:val="1"/>
          <w:w w:val="105"/>
        </w:rPr>
        <w:t>APPROPRIATE</w:t>
      </w:r>
      <w:r w:rsidRPr="00C5608A">
        <w:rPr>
          <w:spacing w:val="-34"/>
          <w:w w:val="105"/>
        </w:rPr>
        <w:t xml:space="preserve"> </w:t>
      </w:r>
      <w:r w:rsidRPr="00C5608A">
        <w:rPr>
          <w:spacing w:val="1"/>
          <w:w w:val="105"/>
        </w:rPr>
        <w:t>EXECUTION</w:t>
      </w:r>
      <w:r w:rsidRPr="00C5608A">
        <w:rPr>
          <w:spacing w:val="-34"/>
          <w:w w:val="105"/>
        </w:rPr>
        <w:t xml:space="preserve"> </w:t>
      </w:r>
      <w:r w:rsidRPr="00C5608A">
        <w:rPr>
          <w:spacing w:val="2"/>
          <w:w w:val="105"/>
        </w:rPr>
        <w:t>LANGUAGE●]</w:t>
      </w:r>
    </w:p>
    <w:p w14:paraId="7C32B872" w14:textId="77777777" w:rsidR="0063143D" w:rsidRPr="00C5608A" w:rsidRDefault="0063143D">
      <w:pPr>
        <w:kinsoku w:val="0"/>
        <w:overflowPunct w:val="0"/>
        <w:spacing w:before="7"/>
        <w:rPr>
          <w:rFonts w:ascii="Georgia" w:hAnsi="Georgia" w:cs="Georgia"/>
          <w:sz w:val="21"/>
          <w:szCs w:val="21"/>
        </w:rPr>
      </w:pPr>
    </w:p>
    <w:p w14:paraId="40DAD6B0" w14:textId="77777777" w:rsidR="0063143D" w:rsidRPr="00C5608A" w:rsidRDefault="00155F21">
      <w:pPr>
        <w:pStyle w:val="BodyText"/>
        <w:kinsoku w:val="0"/>
        <w:overflowPunct w:val="0"/>
        <w:ind w:left="119" w:firstLine="0"/>
        <w:jc w:val="both"/>
      </w:pPr>
      <w:r w:rsidRPr="00C5608A">
        <w:rPr>
          <w:spacing w:val="1"/>
          <w:w w:val="105"/>
        </w:rPr>
        <w:t>Acknowledged</w:t>
      </w:r>
      <w:r w:rsidRPr="00C5608A">
        <w:rPr>
          <w:spacing w:val="-34"/>
          <w:w w:val="105"/>
        </w:rPr>
        <w:t xml:space="preserve"> </w:t>
      </w:r>
      <w:r w:rsidRPr="00C5608A">
        <w:rPr>
          <w:spacing w:val="1"/>
          <w:w w:val="105"/>
        </w:rPr>
        <w:t>by:</w:t>
      </w:r>
    </w:p>
    <w:p w14:paraId="266AFFB9" w14:textId="77777777" w:rsidR="0063143D" w:rsidRPr="00C5608A" w:rsidRDefault="0063143D">
      <w:pPr>
        <w:kinsoku w:val="0"/>
        <w:overflowPunct w:val="0"/>
        <w:spacing w:before="2"/>
        <w:rPr>
          <w:rFonts w:ascii="Georgia" w:hAnsi="Georgia" w:cs="Georgia"/>
          <w:sz w:val="21"/>
          <w:szCs w:val="21"/>
        </w:rPr>
      </w:pPr>
    </w:p>
    <w:p w14:paraId="4E2483CB" w14:textId="71076898" w:rsidR="001E219D" w:rsidRPr="00C5608A" w:rsidRDefault="00155F21" w:rsidP="001E219D">
      <w:pPr>
        <w:rPr>
          <w:rFonts w:ascii="Georgia" w:hAnsi="Georgia"/>
          <w:spacing w:val="2"/>
          <w:w w:val="105"/>
          <w:sz w:val="21"/>
          <w:szCs w:val="21"/>
        </w:rPr>
      </w:pPr>
      <w:r w:rsidRPr="00C5608A">
        <w:rPr>
          <w:rFonts w:ascii="Georgia" w:hAnsi="Georgia"/>
          <w:spacing w:val="1"/>
          <w:w w:val="105"/>
          <w:sz w:val="21"/>
          <w:szCs w:val="21"/>
        </w:rPr>
        <w:t>[●INSERT</w:t>
      </w:r>
      <w:r w:rsidRPr="00C5608A">
        <w:rPr>
          <w:rFonts w:ascii="Georgia" w:hAnsi="Georgia"/>
          <w:spacing w:val="-23"/>
          <w:w w:val="105"/>
          <w:sz w:val="21"/>
          <w:szCs w:val="21"/>
        </w:rPr>
        <w:t xml:space="preserve"> </w:t>
      </w:r>
      <w:r w:rsidRPr="00C5608A">
        <w:rPr>
          <w:rFonts w:ascii="Georgia" w:hAnsi="Georgia"/>
          <w:spacing w:val="1"/>
          <w:w w:val="105"/>
          <w:sz w:val="21"/>
          <w:szCs w:val="21"/>
        </w:rPr>
        <w:t>APPROPRIATE</w:t>
      </w:r>
      <w:r w:rsidRPr="00C5608A">
        <w:rPr>
          <w:rFonts w:ascii="Georgia" w:hAnsi="Georgia"/>
          <w:spacing w:val="-22"/>
          <w:w w:val="105"/>
          <w:sz w:val="21"/>
          <w:szCs w:val="21"/>
        </w:rPr>
        <w:t xml:space="preserve"> </w:t>
      </w:r>
      <w:r w:rsidRPr="00C5608A">
        <w:rPr>
          <w:rFonts w:ascii="Georgia" w:hAnsi="Georgia"/>
          <w:spacing w:val="1"/>
          <w:w w:val="105"/>
          <w:sz w:val="21"/>
          <w:szCs w:val="21"/>
        </w:rPr>
        <w:t>EXECUTION</w:t>
      </w:r>
      <w:r w:rsidRPr="00C5608A">
        <w:rPr>
          <w:rFonts w:ascii="Georgia" w:hAnsi="Georgia"/>
          <w:spacing w:val="-22"/>
          <w:w w:val="105"/>
          <w:sz w:val="21"/>
          <w:szCs w:val="21"/>
        </w:rPr>
        <w:t xml:space="preserve"> </w:t>
      </w:r>
      <w:r w:rsidRPr="00C5608A">
        <w:rPr>
          <w:rFonts w:ascii="Georgia" w:hAnsi="Georgia"/>
          <w:spacing w:val="2"/>
          <w:w w:val="105"/>
          <w:sz w:val="21"/>
          <w:szCs w:val="21"/>
        </w:rPr>
        <w:t>LANGU</w:t>
      </w:r>
      <w:r w:rsidR="001E219D" w:rsidRPr="00C5608A">
        <w:rPr>
          <w:rFonts w:ascii="Georgia" w:hAnsi="Georgia"/>
          <w:spacing w:val="2"/>
          <w:w w:val="105"/>
          <w:sz w:val="21"/>
          <w:szCs w:val="21"/>
        </w:rPr>
        <w:t>AGE FOR THE SECURITY TRUSTEE ]</w:t>
      </w:r>
    </w:p>
    <w:p w14:paraId="44410891" w14:textId="77777777" w:rsidR="001E219D" w:rsidRPr="00C5608A" w:rsidRDefault="001E219D" w:rsidP="001E219D">
      <w:pPr>
        <w:rPr>
          <w:rFonts w:ascii="Georgia" w:hAnsi="Georgia"/>
          <w:spacing w:val="2"/>
          <w:w w:val="105"/>
          <w:sz w:val="21"/>
          <w:szCs w:val="21"/>
        </w:rPr>
      </w:pPr>
    </w:p>
    <w:p w14:paraId="0DF268D0" w14:textId="77777777" w:rsidR="001E219D" w:rsidRPr="00C5608A" w:rsidRDefault="001E219D" w:rsidP="001E219D">
      <w:pPr>
        <w:rPr>
          <w:rFonts w:ascii="Georgia" w:hAnsi="Georgia"/>
          <w:spacing w:val="2"/>
          <w:w w:val="105"/>
          <w:sz w:val="21"/>
          <w:szCs w:val="21"/>
        </w:rPr>
      </w:pPr>
    </w:p>
    <w:p w14:paraId="27ABA7A4" w14:textId="77777777" w:rsidR="001E219D" w:rsidRPr="00C5608A" w:rsidRDefault="001E219D" w:rsidP="001E219D">
      <w:pPr>
        <w:rPr>
          <w:rFonts w:ascii="Georgia" w:hAnsi="Georgia"/>
          <w:spacing w:val="2"/>
          <w:w w:val="105"/>
          <w:sz w:val="21"/>
          <w:szCs w:val="21"/>
        </w:rPr>
      </w:pPr>
    </w:p>
    <w:p w14:paraId="7F4AFB44" w14:textId="77777777" w:rsidR="001E219D" w:rsidRPr="00C5608A" w:rsidRDefault="001E219D" w:rsidP="001E219D">
      <w:pPr>
        <w:rPr>
          <w:rFonts w:ascii="Georgia" w:hAnsi="Georgia"/>
          <w:spacing w:val="2"/>
          <w:w w:val="105"/>
          <w:sz w:val="21"/>
          <w:szCs w:val="21"/>
        </w:rPr>
      </w:pPr>
    </w:p>
    <w:p w14:paraId="7A9664D9" w14:textId="77777777" w:rsidR="001E219D" w:rsidRPr="00C5608A" w:rsidRDefault="001E219D" w:rsidP="001E219D">
      <w:pPr>
        <w:rPr>
          <w:rFonts w:ascii="Georgia" w:hAnsi="Georgia"/>
          <w:spacing w:val="2"/>
          <w:w w:val="105"/>
          <w:sz w:val="21"/>
          <w:szCs w:val="21"/>
        </w:rPr>
      </w:pPr>
    </w:p>
    <w:p w14:paraId="76A7D07D" w14:textId="77777777" w:rsidR="001E219D" w:rsidRPr="00C5608A" w:rsidRDefault="001E219D" w:rsidP="001E219D">
      <w:pPr>
        <w:rPr>
          <w:rFonts w:ascii="Georgia" w:hAnsi="Georgia"/>
          <w:spacing w:val="2"/>
          <w:w w:val="105"/>
          <w:sz w:val="21"/>
          <w:szCs w:val="21"/>
        </w:rPr>
      </w:pPr>
    </w:p>
    <w:p w14:paraId="1EF64EC3" w14:textId="77777777" w:rsidR="001E219D" w:rsidRPr="00C5608A" w:rsidRDefault="001E219D" w:rsidP="001E219D">
      <w:pPr>
        <w:rPr>
          <w:rFonts w:ascii="Georgia" w:hAnsi="Georgia"/>
          <w:spacing w:val="2"/>
          <w:w w:val="105"/>
          <w:sz w:val="21"/>
          <w:szCs w:val="21"/>
        </w:rPr>
      </w:pPr>
    </w:p>
    <w:p w14:paraId="6A385259" w14:textId="77777777" w:rsidR="001E219D" w:rsidRPr="00C5608A" w:rsidRDefault="001E219D" w:rsidP="001E219D">
      <w:pPr>
        <w:rPr>
          <w:rFonts w:ascii="Georgia" w:hAnsi="Georgia"/>
          <w:spacing w:val="2"/>
          <w:w w:val="105"/>
          <w:sz w:val="21"/>
          <w:szCs w:val="21"/>
        </w:rPr>
      </w:pPr>
    </w:p>
    <w:p w14:paraId="0DBC136D" w14:textId="77777777" w:rsidR="001E219D" w:rsidRPr="00C5608A" w:rsidRDefault="001E219D" w:rsidP="001E219D">
      <w:pPr>
        <w:rPr>
          <w:rFonts w:ascii="Georgia" w:hAnsi="Georgia"/>
          <w:spacing w:val="2"/>
          <w:w w:val="105"/>
          <w:sz w:val="21"/>
          <w:szCs w:val="21"/>
        </w:rPr>
      </w:pPr>
    </w:p>
    <w:p w14:paraId="0341F014" w14:textId="77777777" w:rsidR="001E219D" w:rsidRPr="00C5608A" w:rsidRDefault="001E219D" w:rsidP="001E219D">
      <w:pPr>
        <w:rPr>
          <w:rFonts w:ascii="Georgia" w:hAnsi="Georgia"/>
          <w:spacing w:val="2"/>
          <w:w w:val="105"/>
          <w:sz w:val="21"/>
          <w:szCs w:val="21"/>
        </w:rPr>
      </w:pPr>
    </w:p>
    <w:p w14:paraId="13A3DA94" w14:textId="77777777" w:rsidR="001E219D" w:rsidRPr="00C5608A" w:rsidRDefault="001E219D" w:rsidP="001E219D">
      <w:pPr>
        <w:rPr>
          <w:rFonts w:ascii="Georgia" w:eastAsia="STZhongsong" w:hAnsi="Georgia" w:cs="Arial"/>
          <w:sz w:val="21"/>
          <w:szCs w:val="21"/>
        </w:rPr>
      </w:pPr>
    </w:p>
    <w:p w14:paraId="28136B82" w14:textId="55839F76" w:rsidR="001E219D" w:rsidRPr="00C5608A" w:rsidRDefault="001E219D" w:rsidP="001E219D">
      <w:pPr>
        <w:pStyle w:val="SchHead"/>
        <w:numPr>
          <w:ilvl w:val="0"/>
          <w:numId w:val="0"/>
        </w:numPr>
        <w:rPr>
          <w:rFonts w:ascii="Georgia" w:hAnsi="Georgia"/>
          <w:sz w:val="21"/>
          <w:szCs w:val="21"/>
        </w:rPr>
      </w:pPr>
      <w:r w:rsidRPr="00C5608A">
        <w:rPr>
          <w:rFonts w:ascii="Georgia" w:hAnsi="Georgia"/>
          <w:sz w:val="21"/>
          <w:szCs w:val="21"/>
        </w:rPr>
        <w:lastRenderedPageBreak/>
        <w:t>Schedule 2</w:t>
      </w:r>
    </w:p>
    <w:p w14:paraId="3CFAC93A" w14:textId="77777777" w:rsidR="001E219D" w:rsidRPr="00C5608A" w:rsidRDefault="001E219D" w:rsidP="001E219D">
      <w:pPr>
        <w:pStyle w:val="SchPart"/>
        <w:numPr>
          <w:ilvl w:val="0"/>
          <w:numId w:val="0"/>
        </w:numPr>
        <w:jc w:val="left"/>
        <w:rPr>
          <w:rFonts w:ascii="Georgia" w:hAnsi="Georgia"/>
          <w:sz w:val="21"/>
          <w:szCs w:val="21"/>
        </w:rPr>
      </w:pPr>
    </w:p>
    <w:p w14:paraId="69E0E281" w14:textId="77777777" w:rsidR="001E219D" w:rsidRPr="00C5608A" w:rsidRDefault="001E219D" w:rsidP="001E219D">
      <w:pPr>
        <w:pStyle w:val="SchHead"/>
        <w:numPr>
          <w:ilvl w:val="0"/>
          <w:numId w:val="0"/>
        </w:numPr>
        <w:jc w:val="left"/>
        <w:rPr>
          <w:rFonts w:ascii="Georgia" w:hAnsi="Georgia"/>
          <w:sz w:val="21"/>
          <w:szCs w:val="21"/>
        </w:rPr>
      </w:pPr>
      <w:r w:rsidRPr="00C5608A">
        <w:rPr>
          <w:rFonts w:ascii="Georgia" w:hAnsi="Georgia"/>
          <w:sz w:val="21"/>
          <w:szCs w:val="21"/>
        </w:rPr>
        <w:br/>
      </w:r>
      <w:r w:rsidRPr="00C5608A">
        <w:rPr>
          <w:rFonts w:ascii="Georgia" w:hAnsi="Georgia"/>
          <w:sz w:val="21"/>
          <w:szCs w:val="21"/>
        </w:rPr>
        <w:br/>
      </w:r>
      <w:bookmarkStart w:id="15" w:name="_Ref350630704"/>
      <w:bookmarkStart w:id="16" w:name="_Ref350630714"/>
      <w:bookmarkStart w:id="17" w:name="_Toc485224498"/>
      <w:bookmarkStart w:id="18" w:name="_Toc490820855"/>
      <w:r w:rsidRPr="00C5608A">
        <w:rPr>
          <w:rFonts w:ascii="Georgia" w:hAnsi="Georgia"/>
          <w:sz w:val="21"/>
          <w:szCs w:val="21"/>
        </w:rPr>
        <w:t>Initial Administrative Details of the Parties</w:t>
      </w:r>
      <w:bookmarkEnd w:id="15"/>
      <w:bookmarkEnd w:id="16"/>
      <w:bookmarkEnd w:id="17"/>
      <w:bookmarkEnd w:id="18"/>
    </w:p>
    <w:p w14:paraId="735E4DF2" w14:textId="77777777" w:rsidR="001E219D" w:rsidRPr="00C5608A" w:rsidRDefault="001E219D" w:rsidP="001E219D">
      <w:pPr>
        <w:pStyle w:val="Body-normal"/>
        <w:jc w:val="both"/>
        <w:rPr>
          <w:rFonts w:ascii="Georgia" w:hAnsi="Georgia"/>
        </w:rPr>
      </w:pPr>
    </w:p>
    <w:tbl>
      <w:tblPr>
        <w:tblStyle w:val="TableGrid"/>
        <w:tblW w:w="9466" w:type="dxa"/>
        <w:jc w:val="center"/>
        <w:tblLook w:val="04A0" w:firstRow="1" w:lastRow="0" w:firstColumn="1" w:lastColumn="0" w:noHBand="0" w:noVBand="1"/>
      </w:tblPr>
      <w:tblGrid>
        <w:gridCol w:w="2185"/>
        <w:gridCol w:w="2195"/>
        <w:gridCol w:w="2026"/>
        <w:gridCol w:w="3060"/>
      </w:tblGrid>
      <w:tr w:rsidR="00444DB0" w:rsidRPr="00C5608A" w14:paraId="254815B0" w14:textId="1FC03EE4" w:rsidTr="00C30706">
        <w:trPr>
          <w:jc w:val="center"/>
        </w:trPr>
        <w:tc>
          <w:tcPr>
            <w:tcW w:w="2346" w:type="dxa"/>
            <w:shd w:val="clear" w:color="auto" w:fill="D9D9D9" w:themeFill="background1" w:themeFillShade="D9"/>
            <w:vAlign w:val="center"/>
          </w:tcPr>
          <w:p w14:paraId="03E12A03" w14:textId="77777777" w:rsidR="00C30706" w:rsidRPr="00C5608A" w:rsidRDefault="00C30706" w:rsidP="001E6ECB">
            <w:pPr>
              <w:pStyle w:val="Body-normal"/>
              <w:spacing w:after="0"/>
              <w:jc w:val="center"/>
              <w:rPr>
                <w:rFonts w:ascii="Georgia" w:hAnsi="Georgia"/>
                <w:b/>
              </w:rPr>
            </w:pPr>
            <w:r w:rsidRPr="00C5608A">
              <w:rPr>
                <w:rFonts w:ascii="Georgia" w:hAnsi="Georgia"/>
                <w:b/>
              </w:rPr>
              <w:t>Party</w:t>
            </w:r>
          </w:p>
        </w:tc>
        <w:tc>
          <w:tcPr>
            <w:tcW w:w="2470" w:type="dxa"/>
            <w:shd w:val="clear" w:color="auto" w:fill="D9D9D9" w:themeFill="background1" w:themeFillShade="D9"/>
          </w:tcPr>
          <w:p w14:paraId="70157A8C" w14:textId="77777777" w:rsidR="00C30706" w:rsidRPr="00C5608A" w:rsidRDefault="00C30706" w:rsidP="001E6ECB">
            <w:pPr>
              <w:pStyle w:val="Body-normal"/>
              <w:spacing w:after="0"/>
              <w:jc w:val="center"/>
              <w:rPr>
                <w:rFonts w:ascii="Georgia" w:hAnsi="Georgia"/>
                <w:b/>
              </w:rPr>
            </w:pPr>
          </w:p>
          <w:p w14:paraId="030B3550" w14:textId="77777777" w:rsidR="00C30706" w:rsidRPr="00C5608A" w:rsidRDefault="00C30706" w:rsidP="001E6ECB">
            <w:pPr>
              <w:pStyle w:val="Body-normal"/>
              <w:spacing w:after="0"/>
              <w:jc w:val="center"/>
              <w:rPr>
                <w:rFonts w:ascii="Georgia" w:hAnsi="Georgia"/>
                <w:b/>
              </w:rPr>
            </w:pPr>
            <w:r w:rsidRPr="00C5608A">
              <w:rPr>
                <w:rFonts w:ascii="Georgia" w:hAnsi="Georgia"/>
                <w:b/>
              </w:rPr>
              <w:t>Address</w:t>
            </w:r>
          </w:p>
        </w:tc>
        <w:tc>
          <w:tcPr>
            <w:tcW w:w="2335" w:type="dxa"/>
            <w:shd w:val="clear" w:color="auto" w:fill="D9D9D9" w:themeFill="background1" w:themeFillShade="D9"/>
            <w:vAlign w:val="center"/>
          </w:tcPr>
          <w:p w14:paraId="2770117E" w14:textId="77777777" w:rsidR="00C30706" w:rsidRPr="00C5608A" w:rsidRDefault="00C30706" w:rsidP="001E6ECB">
            <w:pPr>
              <w:pStyle w:val="Body-normal"/>
              <w:spacing w:after="0"/>
              <w:jc w:val="center"/>
              <w:rPr>
                <w:rFonts w:ascii="Georgia" w:hAnsi="Georgia"/>
                <w:b/>
              </w:rPr>
            </w:pPr>
          </w:p>
          <w:p w14:paraId="115BDEA6" w14:textId="77777777" w:rsidR="00C30706" w:rsidRPr="00C5608A" w:rsidRDefault="00C30706" w:rsidP="001E6ECB">
            <w:pPr>
              <w:pStyle w:val="Body-normal"/>
              <w:spacing w:after="0"/>
              <w:jc w:val="center"/>
              <w:rPr>
                <w:rFonts w:ascii="Georgia" w:hAnsi="Georgia"/>
                <w:b/>
              </w:rPr>
            </w:pPr>
            <w:r w:rsidRPr="00C5608A">
              <w:rPr>
                <w:rFonts w:ascii="Georgia" w:hAnsi="Georgia"/>
                <w:b/>
              </w:rPr>
              <w:t>Attention</w:t>
            </w:r>
          </w:p>
          <w:p w14:paraId="0C7951E9" w14:textId="77777777" w:rsidR="00C30706" w:rsidRPr="00C5608A" w:rsidRDefault="00C30706" w:rsidP="001E6ECB">
            <w:pPr>
              <w:pStyle w:val="Body-normal"/>
              <w:spacing w:after="0"/>
              <w:jc w:val="center"/>
              <w:rPr>
                <w:rFonts w:ascii="Georgia" w:hAnsi="Georgia"/>
                <w:b/>
              </w:rPr>
            </w:pPr>
          </w:p>
        </w:tc>
        <w:tc>
          <w:tcPr>
            <w:tcW w:w="2315" w:type="dxa"/>
            <w:shd w:val="clear" w:color="auto" w:fill="D9D9D9" w:themeFill="background1" w:themeFillShade="D9"/>
            <w:vAlign w:val="center"/>
          </w:tcPr>
          <w:p w14:paraId="2D396282" w14:textId="1294D377" w:rsidR="00C30706" w:rsidRPr="00C5608A" w:rsidRDefault="00C30706" w:rsidP="00C30706">
            <w:pPr>
              <w:pStyle w:val="Body-normal"/>
              <w:spacing w:after="0"/>
              <w:jc w:val="center"/>
              <w:rPr>
                <w:rFonts w:ascii="Georgia" w:hAnsi="Georgia"/>
                <w:b/>
              </w:rPr>
            </w:pPr>
            <w:r>
              <w:rPr>
                <w:rFonts w:ascii="Georgia" w:hAnsi="Georgia"/>
                <w:b/>
              </w:rPr>
              <w:t>Email Address</w:t>
            </w:r>
          </w:p>
        </w:tc>
      </w:tr>
      <w:tr w:rsidR="00C30706" w:rsidRPr="00C5608A" w14:paraId="435549D2" w14:textId="0D84D91D" w:rsidTr="00D074CE">
        <w:trPr>
          <w:trHeight w:val="957"/>
          <w:jc w:val="center"/>
        </w:trPr>
        <w:tc>
          <w:tcPr>
            <w:tcW w:w="2346" w:type="dxa"/>
            <w:vAlign w:val="center"/>
          </w:tcPr>
          <w:p w14:paraId="31928C99" w14:textId="77777777" w:rsidR="00C30706" w:rsidRPr="00EF4FDF" w:rsidRDefault="00C30706" w:rsidP="0049054A">
            <w:pPr>
              <w:pStyle w:val="Body-normal"/>
              <w:spacing w:after="0"/>
              <w:jc w:val="center"/>
              <w:rPr>
                <w:rFonts w:ascii="Georgia" w:hAnsi="Georgia"/>
                <w:color w:val="000000" w:themeColor="text1"/>
              </w:rPr>
            </w:pPr>
          </w:p>
          <w:p w14:paraId="19E91477" w14:textId="38101927" w:rsidR="00C30706" w:rsidRPr="00D67632" w:rsidRDefault="00C30706" w:rsidP="0049054A">
            <w:pPr>
              <w:pStyle w:val="Body-normal"/>
              <w:spacing w:after="0"/>
              <w:jc w:val="center"/>
              <w:rPr>
                <w:rFonts w:ascii="Georgia" w:hAnsi="Georgia"/>
                <w:color w:val="000000" w:themeColor="text1"/>
                <w:sz w:val="22"/>
              </w:rPr>
            </w:pPr>
            <w:r w:rsidRPr="00D67632">
              <w:rPr>
                <w:rFonts w:ascii="Georgia" w:hAnsi="Georgia"/>
                <w:color w:val="000000" w:themeColor="text1"/>
                <w:sz w:val="22"/>
              </w:rPr>
              <w:t xml:space="preserve">CITY PARTNERSHIP </w:t>
            </w:r>
            <w:r w:rsidRPr="002C65B3">
              <w:rPr>
                <w:rFonts w:ascii="Georgia" w:eastAsia="Calibri" w:hAnsi="Georgia" w:cs="Calibri"/>
                <w:color w:val="000000" w:themeColor="text1"/>
                <w:sz w:val="22"/>
                <w:szCs w:val="22"/>
              </w:rPr>
              <w:t xml:space="preserve">TRUSTEE </w:t>
            </w:r>
            <w:r w:rsidRPr="00D67632">
              <w:rPr>
                <w:rFonts w:ascii="Georgia" w:hAnsi="Georgia"/>
                <w:color w:val="000000" w:themeColor="text1"/>
                <w:sz w:val="22"/>
              </w:rPr>
              <w:t xml:space="preserve"> LIMITED</w:t>
            </w:r>
          </w:p>
          <w:p w14:paraId="5706E3EF" w14:textId="77777777" w:rsidR="00C30706" w:rsidRPr="00EF4FDF" w:rsidRDefault="00C30706" w:rsidP="0049054A">
            <w:pPr>
              <w:pStyle w:val="Body-normal"/>
              <w:spacing w:after="0"/>
              <w:jc w:val="center"/>
              <w:rPr>
                <w:rFonts w:ascii="Georgia" w:hAnsi="Georgia"/>
                <w:color w:val="000000" w:themeColor="text1"/>
              </w:rPr>
            </w:pPr>
          </w:p>
          <w:p w14:paraId="436604B6" w14:textId="77777777" w:rsidR="00C30706" w:rsidRPr="00EF4FDF" w:rsidRDefault="00C30706" w:rsidP="0049054A">
            <w:pPr>
              <w:pStyle w:val="Body-normal"/>
              <w:spacing w:after="0"/>
              <w:jc w:val="center"/>
              <w:rPr>
                <w:rFonts w:ascii="Georgia" w:hAnsi="Georgia"/>
                <w:color w:val="000000" w:themeColor="text1"/>
              </w:rPr>
            </w:pPr>
          </w:p>
        </w:tc>
        <w:tc>
          <w:tcPr>
            <w:tcW w:w="2470" w:type="dxa"/>
            <w:vAlign w:val="center"/>
          </w:tcPr>
          <w:p w14:paraId="3BCF94DB" w14:textId="1AC348F4" w:rsidR="00C30706" w:rsidRPr="00EF4FDF" w:rsidRDefault="00C30706" w:rsidP="0049054A">
            <w:pPr>
              <w:pStyle w:val="Body-normal"/>
              <w:spacing w:after="0"/>
              <w:jc w:val="center"/>
              <w:rPr>
                <w:rFonts w:ascii="Georgia" w:hAnsi="Georgia"/>
                <w:color w:val="000000" w:themeColor="text1"/>
              </w:rPr>
            </w:pPr>
            <w:r>
              <w:rPr>
                <w:rFonts w:ascii="Georgia" w:hAnsi="Georgia"/>
                <w:color w:val="000000" w:themeColor="text1"/>
              </w:rPr>
              <w:t xml:space="preserve">27-28 Eastcastle Street, </w:t>
            </w:r>
            <w:r w:rsidRPr="001425BD">
              <w:rPr>
                <w:rFonts w:ascii="Georgia" w:hAnsi="Georgia"/>
                <w:color w:val="000000" w:themeColor="text1"/>
              </w:rPr>
              <w:t>London, W1W 8DH</w:t>
            </w:r>
          </w:p>
        </w:tc>
        <w:tc>
          <w:tcPr>
            <w:tcW w:w="2335" w:type="dxa"/>
            <w:vAlign w:val="center"/>
          </w:tcPr>
          <w:p w14:paraId="64238FEC" w14:textId="50D27F99" w:rsidR="00C30706" w:rsidRPr="00EF4FDF" w:rsidRDefault="00C30706" w:rsidP="0049054A">
            <w:pPr>
              <w:pStyle w:val="Body-normal"/>
              <w:spacing w:after="0"/>
              <w:jc w:val="center"/>
              <w:rPr>
                <w:rFonts w:ascii="Georgia" w:hAnsi="Georgia"/>
                <w:color w:val="000000" w:themeColor="text1"/>
              </w:rPr>
            </w:pPr>
            <w:r>
              <w:rPr>
                <w:rFonts w:ascii="Georgia" w:hAnsi="Georgia"/>
                <w:color w:val="000000" w:themeColor="text1"/>
              </w:rPr>
              <w:t>Robin Smeaton</w:t>
            </w:r>
          </w:p>
        </w:tc>
        <w:tc>
          <w:tcPr>
            <w:tcW w:w="2315" w:type="dxa"/>
            <w:vAlign w:val="center"/>
          </w:tcPr>
          <w:p w14:paraId="3C89F6BE" w14:textId="3EAAA318" w:rsidR="00C30706" w:rsidRPr="00EF4FDF" w:rsidRDefault="00C30706" w:rsidP="0049054A">
            <w:pPr>
              <w:pStyle w:val="Body-normal"/>
              <w:spacing w:after="0"/>
              <w:jc w:val="center"/>
              <w:rPr>
                <w:rFonts w:ascii="Georgia" w:hAnsi="Georgia"/>
                <w:color w:val="000000" w:themeColor="text1"/>
              </w:rPr>
            </w:pPr>
            <w:r w:rsidRPr="00C30706">
              <w:rPr>
                <w:rFonts w:ascii="Georgia" w:hAnsi="Georgia"/>
                <w:color w:val="000000" w:themeColor="text1"/>
              </w:rPr>
              <w:t>Robin.Smeaton@city.uk.com</w:t>
            </w:r>
          </w:p>
        </w:tc>
      </w:tr>
      <w:tr w:rsidR="00C30706" w:rsidRPr="00C5608A" w14:paraId="1216D732" w14:textId="13CB9C43" w:rsidTr="00D074CE">
        <w:trPr>
          <w:jc w:val="center"/>
        </w:trPr>
        <w:tc>
          <w:tcPr>
            <w:tcW w:w="2346" w:type="dxa"/>
          </w:tcPr>
          <w:p w14:paraId="5974C3B3" w14:textId="77777777" w:rsidR="00C30706" w:rsidRPr="00EF4FDF" w:rsidRDefault="00C30706" w:rsidP="0049054A">
            <w:pPr>
              <w:pStyle w:val="Body-normal"/>
              <w:spacing w:after="0"/>
              <w:jc w:val="center"/>
              <w:rPr>
                <w:rFonts w:ascii="Georgia" w:hAnsi="Georgia"/>
                <w:color w:val="000000" w:themeColor="text1"/>
              </w:rPr>
            </w:pPr>
          </w:p>
          <w:p w14:paraId="6F847DCB" w14:textId="2D1EC4A0" w:rsidR="00C30706" w:rsidRPr="00EF4FDF" w:rsidRDefault="00C30706" w:rsidP="00D074CE">
            <w:pPr>
              <w:pStyle w:val="Body-normal"/>
              <w:spacing w:after="0"/>
              <w:jc w:val="center"/>
              <w:rPr>
                <w:rFonts w:ascii="Georgia" w:hAnsi="Georgia"/>
                <w:color w:val="000000" w:themeColor="text1"/>
              </w:rPr>
            </w:pPr>
            <w:r w:rsidRPr="00EF4FDF">
              <w:rPr>
                <w:rFonts w:ascii="Georgia" w:eastAsia="Calibri" w:hAnsi="Georgia" w:cs="Calibri"/>
                <w:color w:val="000000" w:themeColor="text1"/>
              </w:rPr>
              <w:t>AMBERSIDE ALP PLC</w:t>
            </w:r>
          </w:p>
          <w:p w14:paraId="48DAD7CC" w14:textId="77777777" w:rsidR="00C30706" w:rsidRPr="00EF4FDF" w:rsidRDefault="00C30706" w:rsidP="0049054A">
            <w:pPr>
              <w:pStyle w:val="Body-normal"/>
              <w:spacing w:after="0"/>
              <w:jc w:val="center"/>
              <w:rPr>
                <w:rFonts w:ascii="Georgia" w:hAnsi="Georgia"/>
                <w:color w:val="000000" w:themeColor="text1"/>
              </w:rPr>
            </w:pPr>
          </w:p>
          <w:p w14:paraId="0E957B1D" w14:textId="77777777" w:rsidR="00C30706" w:rsidRPr="00EF4FDF" w:rsidRDefault="00C30706" w:rsidP="0049054A">
            <w:pPr>
              <w:pStyle w:val="Body-normal"/>
              <w:spacing w:after="0"/>
              <w:jc w:val="center"/>
              <w:rPr>
                <w:rFonts w:ascii="Georgia" w:hAnsi="Georgia"/>
                <w:color w:val="000000" w:themeColor="text1"/>
              </w:rPr>
            </w:pPr>
          </w:p>
        </w:tc>
        <w:tc>
          <w:tcPr>
            <w:tcW w:w="2470" w:type="dxa"/>
          </w:tcPr>
          <w:p w14:paraId="17A0BE63" w14:textId="77777777" w:rsidR="00C30706" w:rsidRPr="00EF4FDF" w:rsidRDefault="00C30706" w:rsidP="0049054A">
            <w:pPr>
              <w:pStyle w:val="Body-normal"/>
              <w:spacing w:after="0"/>
              <w:jc w:val="center"/>
              <w:rPr>
                <w:rFonts w:ascii="Georgia" w:hAnsi="Georgia"/>
                <w:color w:val="000000" w:themeColor="text1"/>
              </w:rPr>
            </w:pPr>
          </w:p>
          <w:p w14:paraId="05B63650" w14:textId="12E1D951" w:rsidR="00C30706" w:rsidRPr="00EF4FDF" w:rsidRDefault="00C30706" w:rsidP="00D074CE">
            <w:pPr>
              <w:spacing w:after="210" w:line="264" w:lineRule="auto"/>
              <w:jc w:val="center"/>
              <w:rPr>
                <w:rFonts w:ascii="Georgia" w:hAnsi="Georgia"/>
                <w:color w:val="000000" w:themeColor="text1"/>
              </w:rPr>
            </w:pPr>
            <w:r w:rsidRPr="00EF4FDF">
              <w:rPr>
                <w:rFonts w:ascii="Georgia" w:hAnsi="Georgia"/>
                <w:color w:val="000000" w:themeColor="text1"/>
                <w:sz w:val="21"/>
                <w:szCs w:val="21"/>
              </w:rPr>
              <w:t>Wood Lane, Hemel Hempstead, Hertfordshire HP2 4TP</w:t>
            </w:r>
          </w:p>
        </w:tc>
        <w:tc>
          <w:tcPr>
            <w:tcW w:w="2335" w:type="dxa"/>
          </w:tcPr>
          <w:p w14:paraId="69F10CC0" w14:textId="77777777" w:rsidR="00C30706" w:rsidRPr="00EF4FDF" w:rsidRDefault="00C30706" w:rsidP="0049054A">
            <w:pPr>
              <w:pStyle w:val="Body-normal"/>
              <w:spacing w:after="0"/>
              <w:jc w:val="center"/>
              <w:rPr>
                <w:rFonts w:ascii="Georgia" w:hAnsi="Georgia"/>
                <w:color w:val="000000" w:themeColor="text1"/>
              </w:rPr>
            </w:pPr>
          </w:p>
          <w:p w14:paraId="75CC92E1" w14:textId="5BFBA079" w:rsidR="0049054A" w:rsidRDefault="0049054A" w:rsidP="00D074CE">
            <w:pPr>
              <w:pStyle w:val="Body-normal"/>
              <w:spacing w:after="0"/>
              <w:jc w:val="left"/>
              <w:rPr>
                <w:rFonts w:ascii="Georgia" w:hAnsi="Georgia"/>
                <w:color w:val="000000" w:themeColor="text1"/>
              </w:rPr>
            </w:pPr>
          </w:p>
          <w:p w14:paraId="5F830D92" w14:textId="62BD4A8C" w:rsidR="00C30706" w:rsidRPr="00EF4FDF" w:rsidRDefault="00C30706" w:rsidP="0049054A">
            <w:pPr>
              <w:pStyle w:val="Body-normal"/>
              <w:spacing w:after="0"/>
              <w:jc w:val="center"/>
              <w:rPr>
                <w:rFonts w:ascii="Georgia" w:hAnsi="Georgia"/>
                <w:color w:val="000000" w:themeColor="text1"/>
              </w:rPr>
            </w:pPr>
            <w:r w:rsidRPr="00EF4FDF">
              <w:rPr>
                <w:rFonts w:ascii="Georgia" w:hAnsi="Georgia"/>
                <w:color w:val="000000" w:themeColor="text1"/>
              </w:rPr>
              <w:t>David Lomas</w:t>
            </w:r>
          </w:p>
          <w:p w14:paraId="41AC827D" w14:textId="77777777" w:rsidR="00C30706" w:rsidRPr="00EF4FDF" w:rsidRDefault="00C30706" w:rsidP="0049054A">
            <w:pPr>
              <w:pStyle w:val="Body-normal"/>
              <w:spacing w:after="0"/>
              <w:jc w:val="center"/>
              <w:rPr>
                <w:rFonts w:ascii="Georgia" w:hAnsi="Georgia"/>
                <w:color w:val="000000" w:themeColor="text1"/>
              </w:rPr>
            </w:pPr>
          </w:p>
        </w:tc>
        <w:tc>
          <w:tcPr>
            <w:tcW w:w="2315" w:type="dxa"/>
            <w:vAlign w:val="center"/>
          </w:tcPr>
          <w:p w14:paraId="05366387" w14:textId="106A0B1D" w:rsidR="00C30706" w:rsidRPr="00EF4FDF" w:rsidRDefault="0049054A" w:rsidP="00D074CE">
            <w:pPr>
              <w:pStyle w:val="Body-normal"/>
              <w:spacing w:after="0"/>
              <w:jc w:val="left"/>
              <w:rPr>
                <w:rFonts w:ascii="Georgia" w:hAnsi="Georgia"/>
                <w:color w:val="000000" w:themeColor="text1"/>
              </w:rPr>
            </w:pPr>
            <w:r>
              <w:rPr>
                <w:rFonts w:ascii="Georgia" w:hAnsi="Georgia"/>
                <w:color w:val="000000" w:themeColor="text1"/>
              </w:rPr>
              <w:t>David.Lomas@amberside.com</w:t>
            </w:r>
          </w:p>
        </w:tc>
      </w:tr>
    </w:tbl>
    <w:p w14:paraId="1047F4C8" w14:textId="77777777" w:rsidR="001E219D" w:rsidRPr="00C5608A" w:rsidRDefault="001E219D" w:rsidP="001E219D">
      <w:pPr>
        <w:pStyle w:val="Body-normal"/>
        <w:jc w:val="both"/>
        <w:rPr>
          <w:rFonts w:ascii="Georgia" w:hAnsi="Georgia"/>
        </w:rPr>
      </w:pPr>
    </w:p>
    <w:p w14:paraId="33865A40" w14:textId="77777777" w:rsidR="001E219D" w:rsidRPr="00C5608A" w:rsidRDefault="001E219D" w:rsidP="001E219D">
      <w:pPr>
        <w:rPr>
          <w:rFonts w:ascii="Georgia" w:eastAsia="STZhongsong" w:hAnsi="Georgia" w:cs="Arial"/>
          <w:sz w:val="21"/>
          <w:szCs w:val="21"/>
        </w:rPr>
      </w:pPr>
      <w:r w:rsidRPr="00C5608A">
        <w:rPr>
          <w:rFonts w:ascii="Georgia" w:hAnsi="Georgia"/>
          <w:sz w:val="21"/>
          <w:szCs w:val="21"/>
        </w:rPr>
        <w:br w:type="page"/>
      </w:r>
    </w:p>
    <w:p w14:paraId="625FDB87" w14:textId="77777777" w:rsidR="0063143D" w:rsidRPr="00C5608A" w:rsidRDefault="0063143D" w:rsidP="001E219D">
      <w:pPr>
        <w:pStyle w:val="BodyText"/>
        <w:kinsoku w:val="0"/>
        <w:overflowPunct w:val="0"/>
        <w:ind w:left="0" w:firstLine="0"/>
        <w:jc w:val="both"/>
        <w:sectPr w:rsidR="0063143D" w:rsidRPr="00C5608A">
          <w:footerReference w:type="default" r:id="rId19"/>
          <w:pgSz w:w="11910" w:h="16840"/>
          <w:pgMar w:top="1580" w:right="1320" w:bottom="1860" w:left="1340" w:header="0" w:footer="1669" w:gutter="0"/>
          <w:cols w:space="720"/>
          <w:noEndnote/>
        </w:sectPr>
      </w:pPr>
    </w:p>
    <w:p w14:paraId="1275C00F" w14:textId="77777777" w:rsidR="0063143D" w:rsidRPr="00C5608A" w:rsidRDefault="00155F21">
      <w:pPr>
        <w:pStyle w:val="Heading1"/>
        <w:kinsoku w:val="0"/>
        <w:overflowPunct w:val="0"/>
        <w:spacing w:before="70"/>
        <w:ind w:left="170" w:firstLine="0"/>
        <w:jc w:val="center"/>
        <w:rPr>
          <w:b w:val="0"/>
          <w:bCs w:val="0"/>
        </w:rPr>
      </w:pPr>
      <w:r w:rsidRPr="00C5608A">
        <w:rPr>
          <w:spacing w:val="1"/>
          <w:w w:val="105"/>
        </w:rPr>
        <w:lastRenderedPageBreak/>
        <w:t>Execution</w:t>
      </w:r>
      <w:r w:rsidRPr="00C5608A">
        <w:rPr>
          <w:spacing w:val="-33"/>
          <w:w w:val="105"/>
        </w:rPr>
        <w:t xml:space="preserve"> </w:t>
      </w:r>
      <w:r w:rsidRPr="00C5608A">
        <w:rPr>
          <w:spacing w:val="1"/>
          <w:w w:val="105"/>
        </w:rPr>
        <w:t>Page</w:t>
      </w:r>
    </w:p>
    <w:p w14:paraId="4A55B626" w14:textId="77777777" w:rsidR="0063143D" w:rsidRPr="00C5608A" w:rsidRDefault="0063143D">
      <w:pPr>
        <w:kinsoku w:val="0"/>
        <w:overflowPunct w:val="0"/>
        <w:rPr>
          <w:rFonts w:ascii="Georgia" w:hAnsi="Georgia" w:cs="Georgia"/>
          <w:sz w:val="21"/>
          <w:szCs w:val="21"/>
        </w:rPr>
      </w:pPr>
    </w:p>
    <w:p w14:paraId="55399A35" w14:textId="77777777" w:rsidR="0063143D" w:rsidRPr="00C5608A" w:rsidRDefault="0063143D">
      <w:pPr>
        <w:kinsoku w:val="0"/>
        <w:overflowPunct w:val="0"/>
        <w:rPr>
          <w:rFonts w:ascii="Georgia" w:hAnsi="Georgia" w:cs="Georgia"/>
          <w:sz w:val="21"/>
          <w:szCs w:val="21"/>
        </w:rPr>
      </w:pPr>
    </w:p>
    <w:p w14:paraId="1DDDCB42" w14:textId="77777777" w:rsidR="0063143D" w:rsidRPr="00C5608A" w:rsidRDefault="0063143D">
      <w:pPr>
        <w:kinsoku w:val="0"/>
        <w:overflowPunct w:val="0"/>
        <w:spacing w:before="4"/>
        <w:rPr>
          <w:rFonts w:ascii="Georgia" w:hAnsi="Georgia" w:cs="Georgia"/>
          <w:sz w:val="21"/>
          <w:szCs w:val="21"/>
        </w:rPr>
      </w:pPr>
    </w:p>
    <w:p w14:paraId="60CB5AF2" w14:textId="77777777" w:rsidR="0063143D" w:rsidRPr="00C5608A" w:rsidRDefault="00155F21">
      <w:pPr>
        <w:kinsoku w:val="0"/>
        <w:overflowPunct w:val="0"/>
        <w:spacing w:before="81"/>
        <w:ind w:left="101" w:right="321"/>
        <w:rPr>
          <w:rFonts w:ascii="Georgia" w:hAnsi="Georgia" w:cs="Georgia"/>
          <w:sz w:val="21"/>
          <w:szCs w:val="21"/>
        </w:rPr>
      </w:pPr>
      <w:r w:rsidRPr="00C5608A">
        <w:rPr>
          <w:rFonts w:ascii="Georgia" w:hAnsi="Georgia" w:cs="Georgia"/>
          <w:b/>
          <w:bCs/>
          <w:spacing w:val="1"/>
          <w:w w:val="105"/>
          <w:sz w:val="21"/>
          <w:szCs w:val="21"/>
        </w:rPr>
        <w:t>Executed</w:t>
      </w:r>
      <w:r w:rsidRPr="00C5608A">
        <w:rPr>
          <w:rFonts w:ascii="Georgia" w:hAnsi="Georgia" w:cs="Georgia"/>
          <w:b/>
          <w:bCs/>
          <w:spacing w:val="-10"/>
          <w:w w:val="105"/>
          <w:sz w:val="21"/>
          <w:szCs w:val="21"/>
        </w:rPr>
        <w:t xml:space="preserve"> </w:t>
      </w:r>
      <w:r w:rsidRPr="00C5608A">
        <w:rPr>
          <w:rFonts w:ascii="Georgia" w:hAnsi="Georgia" w:cs="Georgia"/>
          <w:b/>
          <w:bCs/>
          <w:spacing w:val="1"/>
          <w:w w:val="105"/>
          <w:sz w:val="21"/>
          <w:szCs w:val="21"/>
        </w:rPr>
        <w:t>as</w:t>
      </w:r>
      <w:r w:rsidRPr="00C5608A">
        <w:rPr>
          <w:rFonts w:ascii="Georgia" w:hAnsi="Georgia" w:cs="Georgia"/>
          <w:b/>
          <w:bCs/>
          <w:spacing w:val="-10"/>
          <w:w w:val="105"/>
          <w:sz w:val="21"/>
          <w:szCs w:val="21"/>
        </w:rPr>
        <w:t xml:space="preserve"> </w:t>
      </w:r>
      <w:r w:rsidRPr="00C5608A">
        <w:rPr>
          <w:rFonts w:ascii="Georgia" w:hAnsi="Georgia" w:cs="Georgia"/>
          <w:b/>
          <w:bCs/>
          <w:w w:val="105"/>
          <w:sz w:val="21"/>
          <w:szCs w:val="21"/>
        </w:rPr>
        <w:t>a</w:t>
      </w:r>
      <w:r w:rsidRPr="00C5608A">
        <w:rPr>
          <w:rFonts w:ascii="Georgia" w:hAnsi="Georgia" w:cs="Georgia"/>
          <w:b/>
          <w:bCs/>
          <w:spacing w:val="-10"/>
          <w:w w:val="105"/>
          <w:sz w:val="21"/>
          <w:szCs w:val="21"/>
        </w:rPr>
        <w:t xml:space="preserve"> </w:t>
      </w:r>
      <w:r w:rsidRPr="00C5608A">
        <w:rPr>
          <w:rFonts w:ascii="Georgia" w:hAnsi="Georgia" w:cs="Georgia"/>
          <w:b/>
          <w:bCs/>
          <w:spacing w:val="1"/>
          <w:w w:val="105"/>
          <w:sz w:val="21"/>
          <w:szCs w:val="21"/>
        </w:rPr>
        <w:t>Deed</w:t>
      </w:r>
      <w:r w:rsidRPr="00C5608A">
        <w:rPr>
          <w:rFonts w:ascii="Georgia" w:hAnsi="Georgia" w:cs="Georgia"/>
          <w:b/>
          <w:bCs/>
          <w:spacing w:val="-9"/>
          <w:w w:val="105"/>
          <w:sz w:val="21"/>
          <w:szCs w:val="21"/>
        </w:rPr>
        <w:t xml:space="preserve"> </w:t>
      </w:r>
      <w:r w:rsidRPr="00C5608A">
        <w:rPr>
          <w:rFonts w:ascii="Georgia" w:hAnsi="Georgia" w:cs="Georgia"/>
          <w:spacing w:val="2"/>
          <w:w w:val="105"/>
          <w:sz w:val="21"/>
          <w:szCs w:val="21"/>
        </w:rPr>
        <w:t>by</w:t>
      </w:r>
    </w:p>
    <w:p w14:paraId="746CEA0D" w14:textId="77777777" w:rsidR="0063143D" w:rsidRPr="00C5608A" w:rsidRDefault="0063143D">
      <w:pPr>
        <w:kinsoku w:val="0"/>
        <w:overflowPunct w:val="0"/>
        <w:spacing w:before="1"/>
        <w:rPr>
          <w:rFonts w:ascii="Georgia" w:hAnsi="Georgia" w:cs="Georgia"/>
          <w:sz w:val="21"/>
          <w:szCs w:val="21"/>
        </w:rPr>
      </w:pPr>
    </w:p>
    <w:p w14:paraId="115BE365" w14:textId="3AB0254A" w:rsidR="0063143D" w:rsidRPr="00C5608A" w:rsidRDefault="00155F21">
      <w:pPr>
        <w:kinsoku w:val="0"/>
        <w:overflowPunct w:val="0"/>
        <w:ind w:left="101" w:right="321"/>
        <w:rPr>
          <w:rFonts w:ascii="Georgia" w:hAnsi="Georgia" w:cs="Georgia"/>
          <w:sz w:val="21"/>
          <w:szCs w:val="21"/>
        </w:rPr>
      </w:pPr>
      <w:r w:rsidRPr="00C5608A">
        <w:rPr>
          <w:rFonts w:ascii="Georgia" w:hAnsi="Georgia" w:cs="Georgia"/>
          <w:b/>
          <w:bCs/>
          <w:spacing w:val="1"/>
          <w:w w:val="105"/>
          <w:sz w:val="21"/>
          <w:szCs w:val="21"/>
        </w:rPr>
        <w:t>CITY</w:t>
      </w:r>
      <w:r w:rsidRPr="00C5608A">
        <w:rPr>
          <w:rFonts w:ascii="Georgia" w:hAnsi="Georgia" w:cs="Georgia"/>
          <w:b/>
          <w:bCs/>
          <w:spacing w:val="-25"/>
          <w:w w:val="105"/>
          <w:sz w:val="21"/>
          <w:szCs w:val="21"/>
        </w:rPr>
        <w:t xml:space="preserve"> </w:t>
      </w:r>
      <w:r w:rsidRPr="00C5608A">
        <w:rPr>
          <w:rFonts w:ascii="Georgia" w:hAnsi="Georgia" w:cs="Georgia"/>
          <w:b/>
          <w:bCs/>
          <w:spacing w:val="2"/>
          <w:w w:val="105"/>
          <w:sz w:val="21"/>
          <w:szCs w:val="21"/>
        </w:rPr>
        <w:t>PARTNERSHIP</w:t>
      </w:r>
      <w:r w:rsidRPr="00C5608A">
        <w:rPr>
          <w:rFonts w:ascii="Georgia" w:hAnsi="Georgia" w:cs="Georgia"/>
          <w:b/>
          <w:bCs/>
          <w:spacing w:val="-25"/>
          <w:w w:val="105"/>
          <w:sz w:val="21"/>
          <w:szCs w:val="21"/>
        </w:rPr>
        <w:t xml:space="preserve"> </w:t>
      </w:r>
      <w:r w:rsidR="00360EC1">
        <w:rPr>
          <w:rFonts w:ascii="Georgia" w:hAnsi="Georgia" w:cs="Georgia"/>
          <w:b/>
          <w:bCs/>
          <w:spacing w:val="1"/>
          <w:w w:val="105"/>
          <w:sz w:val="21"/>
          <w:szCs w:val="21"/>
        </w:rPr>
        <w:t>TRUSTEE</w:t>
      </w:r>
      <w:r w:rsidRPr="00C5608A">
        <w:rPr>
          <w:rFonts w:ascii="Georgia" w:hAnsi="Georgia" w:cs="Georgia"/>
          <w:b/>
          <w:bCs/>
          <w:spacing w:val="-25"/>
          <w:w w:val="105"/>
          <w:sz w:val="21"/>
          <w:szCs w:val="21"/>
        </w:rPr>
        <w:t xml:space="preserve"> </w:t>
      </w:r>
      <w:r w:rsidRPr="00C5608A">
        <w:rPr>
          <w:rFonts w:ascii="Georgia" w:hAnsi="Georgia" w:cs="Georgia"/>
          <w:b/>
          <w:bCs/>
          <w:spacing w:val="2"/>
          <w:w w:val="105"/>
          <w:sz w:val="21"/>
          <w:szCs w:val="21"/>
        </w:rPr>
        <w:t>LIMITED</w:t>
      </w:r>
    </w:p>
    <w:p w14:paraId="0D2F581C" w14:textId="77777777" w:rsidR="0063143D" w:rsidRPr="00C5608A" w:rsidRDefault="00155F21">
      <w:pPr>
        <w:kinsoku w:val="0"/>
        <w:overflowPunct w:val="0"/>
        <w:spacing w:before="11"/>
        <w:ind w:left="101" w:right="321"/>
        <w:rPr>
          <w:rFonts w:ascii="Georgia" w:hAnsi="Georgia" w:cs="Georgia"/>
          <w:sz w:val="21"/>
          <w:szCs w:val="21"/>
        </w:rPr>
      </w:pPr>
      <w:r w:rsidRPr="00C5608A">
        <w:rPr>
          <w:rFonts w:ascii="Georgia" w:hAnsi="Georgia" w:cs="Georgia"/>
          <w:b/>
          <w:bCs/>
          <w:spacing w:val="1"/>
          <w:w w:val="105"/>
          <w:sz w:val="21"/>
          <w:szCs w:val="21"/>
        </w:rPr>
        <w:t>by:</w:t>
      </w:r>
    </w:p>
    <w:p w14:paraId="6C53E969" w14:textId="77777777" w:rsidR="0063143D" w:rsidRPr="00C5608A" w:rsidRDefault="0063143D">
      <w:pPr>
        <w:kinsoku w:val="0"/>
        <w:overflowPunct w:val="0"/>
        <w:rPr>
          <w:rFonts w:ascii="Georgia" w:hAnsi="Georgia" w:cs="Georgia"/>
          <w:sz w:val="21"/>
          <w:szCs w:val="21"/>
        </w:rPr>
      </w:pPr>
    </w:p>
    <w:p w14:paraId="6A2E46AC" w14:textId="77777777" w:rsidR="0063143D" w:rsidRPr="00C5608A" w:rsidRDefault="0063143D">
      <w:pPr>
        <w:kinsoku w:val="0"/>
        <w:overflowPunct w:val="0"/>
        <w:rPr>
          <w:rFonts w:ascii="Georgia" w:hAnsi="Georgia" w:cs="Georgia"/>
          <w:sz w:val="21"/>
          <w:szCs w:val="21"/>
        </w:rPr>
      </w:pPr>
    </w:p>
    <w:p w14:paraId="0C5A131F" w14:textId="77777777" w:rsidR="0063143D" w:rsidRPr="00C5608A" w:rsidRDefault="00155F21">
      <w:pPr>
        <w:pStyle w:val="BodyText"/>
        <w:kinsoku w:val="0"/>
        <w:overflowPunct w:val="0"/>
        <w:spacing w:before="81" w:line="256" w:lineRule="auto"/>
        <w:ind w:left="4930" w:right="321" w:firstLine="0"/>
      </w:pPr>
      <w:r w:rsidRPr="00C5608A">
        <w:rPr>
          <w:spacing w:val="1"/>
        </w:rPr>
        <w:t>…………………………………………………..</w:t>
      </w:r>
      <w:r w:rsidRPr="00C5608A">
        <w:rPr>
          <w:spacing w:val="32"/>
          <w:w w:val="102"/>
        </w:rPr>
        <w:t xml:space="preserve"> </w:t>
      </w:r>
      <w:r w:rsidRPr="00C5608A">
        <w:rPr>
          <w:spacing w:val="1"/>
          <w:w w:val="105"/>
        </w:rPr>
        <w:t>Director</w:t>
      </w:r>
    </w:p>
    <w:p w14:paraId="769C4F8B" w14:textId="77777777" w:rsidR="0063143D" w:rsidRPr="00C5608A" w:rsidRDefault="0063143D">
      <w:pPr>
        <w:kinsoku w:val="0"/>
        <w:overflowPunct w:val="0"/>
        <w:rPr>
          <w:rFonts w:ascii="Georgia" w:hAnsi="Georgia" w:cs="Georgia"/>
          <w:sz w:val="21"/>
          <w:szCs w:val="21"/>
        </w:rPr>
      </w:pPr>
    </w:p>
    <w:p w14:paraId="65A48C0B" w14:textId="77777777" w:rsidR="0063143D" w:rsidRPr="00C5608A" w:rsidRDefault="0063143D">
      <w:pPr>
        <w:kinsoku w:val="0"/>
        <w:overflowPunct w:val="0"/>
        <w:rPr>
          <w:rFonts w:ascii="Georgia" w:hAnsi="Georgia" w:cs="Georgia"/>
          <w:sz w:val="21"/>
          <w:szCs w:val="21"/>
        </w:rPr>
      </w:pPr>
    </w:p>
    <w:p w14:paraId="749D6845" w14:textId="77777777" w:rsidR="0063143D" w:rsidRPr="00C5608A" w:rsidRDefault="0063143D">
      <w:pPr>
        <w:kinsoku w:val="0"/>
        <w:overflowPunct w:val="0"/>
        <w:spacing w:before="6"/>
        <w:rPr>
          <w:rFonts w:ascii="Georgia" w:hAnsi="Georgia" w:cs="Georgia"/>
          <w:sz w:val="21"/>
          <w:szCs w:val="21"/>
        </w:rPr>
      </w:pPr>
    </w:p>
    <w:p w14:paraId="55B61CF2" w14:textId="77777777" w:rsidR="0063143D" w:rsidRPr="00C5608A" w:rsidRDefault="00155F21">
      <w:pPr>
        <w:pStyle w:val="BodyText"/>
        <w:kinsoku w:val="0"/>
        <w:overflowPunct w:val="0"/>
        <w:spacing w:line="252" w:lineRule="auto"/>
        <w:ind w:left="4930" w:right="321" w:firstLine="0"/>
      </w:pPr>
      <w:r w:rsidRPr="00C5608A">
        <w:rPr>
          <w:spacing w:val="1"/>
        </w:rPr>
        <w:t>…………………………………………………..</w:t>
      </w:r>
      <w:r w:rsidRPr="00C5608A">
        <w:rPr>
          <w:spacing w:val="32"/>
          <w:w w:val="102"/>
        </w:rPr>
        <w:t xml:space="preserve"> </w:t>
      </w:r>
      <w:r w:rsidRPr="00C5608A">
        <w:rPr>
          <w:spacing w:val="1"/>
          <w:w w:val="105"/>
        </w:rPr>
        <w:t>Director/Secretary</w:t>
      </w:r>
    </w:p>
    <w:p w14:paraId="46814FBF" w14:textId="77777777" w:rsidR="0063143D" w:rsidRPr="00C5608A" w:rsidRDefault="0063143D">
      <w:pPr>
        <w:kinsoku w:val="0"/>
        <w:overflowPunct w:val="0"/>
        <w:rPr>
          <w:rFonts w:ascii="Georgia" w:hAnsi="Georgia" w:cs="Georgia"/>
          <w:sz w:val="21"/>
          <w:szCs w:val="21"/>
        </w:rPr>
      </w:pPr>
    </w:p>
    <w:p w14:paraId="69DD3870" w14:textId="77777777" w:rsidR="0063143D" w:rsidRPr="00C5608A" w:rsidRDefault="0063143D">
      <w:pPr>
        <w:kinsoku w:val="0"/>
        <w:overflowPunct w:val="0"/>
        <w:rPr>
          <w:rFonts w:ascii="Georgia" w:hAnsi="Georgia" w:cs="Georgia"/>
          <w:sz w:val="21"/>
          <w:szCs w:val="21"/>
        </w:rPr>
      </w:pPr>
    </w:p>
    <w:p w14:paraId="2E21189A" w14:textId="77777777" w:rsidR="0063143D" w:rsidRPr="00C5608A" w:rsidRDefault="0063143D">
      <w:pPr>
        <w:kinsoku w:val="0"/>
        <w:overflowPunct w:val="0"/>
        <w:rPr>
          <w:rFonts w:ascii="Georgia" w:hAnsi="Georgia" w:cs="Georgia"/>
          <w:sz w:val="21"/>
          <w:szCs w:val="21"/>
        </w:rPr>
      </w:pPr>
    </w:p>
    <w:p w14:paraId="46B992D4" w14:textId="77777777" w:rsidR="0063143D" w:rsidRPr="00C5608A" w:rsidRDefault="0063143D">
      <w:pPr>
        <w:kinsoku w:val="0"/>
        <w:overflowPunct w:val="0"/>
        <w:rPr>
          <w:rFonts w:ascii="Georgia" w:hAnsi="Georgia" w:cs="Georgia"/>
          <w:sz w:val="21"/>
          <w:szCs w:val="21"/>
        </w:rPr>
      </w:pPr>
    </w:p>
    <w:p w14:paraId="5842A269" w14:textId="77777777" w:rsidR="0063143D" w:rsidRPr="00C5608A" w:rsidRDefault="0063143D">
      <w:pPr>
        <w:kinsoku w:val="0"/>
        <w:overflowPunct w:val="0"/>
        <w:spacing w:before="4"/>
        <w:rPr>
          <w:rFonts w:ascii="Georgia" w:hAnsi="Georgia" w:cs="Georgia"/>
          <w:sz w:val="21"/>
          <w:szCs w:val="21"/>
        </w:rPr>
      </w:pPr>
    </w:p>
    <w:p w14:paraId="0F5D765B" w14:textId="77777777" w:rsidR="0063143D" w:rsidRPr="00C5608A" w:rsidRDefault="00155F21" w:rsidP="007B6DCC">
      <w:pPr>
        <w:pStyle w:val="Heading1"/>
        <w:kinsoku w:val="0"/>
        <w:overflowPunct w:val="0"/>
        <w:spacing w:before="81"/>
        <w:ind w:right="321"/>
        <w:rPr>
          <w:b w:val="0"/>
          <w:bCs w:val="0"/>
        </w:rPr>
      </w:pPr>
      <w:r w:rsidRPr="00C5608A">
        <w:rPr>
          <w:spacing w:val="1"/>
          <w:w w:val="105"/>
        </w:rPr>
        <w:t>Executed</w:t>
      </w:r>
      <w:r w:rsidRPr="00C5608A">
        <w:rPr>
          <w:spacing w:val="-10"/>
          <w:w w:val="105"/>
        </w:rPr>
        <w:t xml:space="preserve"> </w:t>
      </w:r>
      <w:r w:rsidRPr="00C5608A">
        <w:rPr>
          <w:spacing w:val="1"/>
          <w:w w:val="105"/>
        </w:rPr>
        <w:t>as</w:t>
      </w:r>
      <w:r w:rsidRPr="00C5608A">
        <w:rPr>
          <w:spacing w:val="-10"/>
          <w:w w:val="105"/>
        </w:rPr>
        <w:t xml:space="preserve"> </w:t>
      </w:r>
      <w:r w:rsidRPr="00C5608A">
        <w:rPr>
          <w:w w:val="105"/>
        </w:rPr>
        <w:t>a</w:t>
      </w:r>
      <w:r w:rsidRPr="00C5608A">
        <w:rPr>
          <w:spacing w:val="-10"/>
          <w:w w:val="105"/>
        </w:rPr>
        <w:t xml:space="preserve"> </w:t>
      </w:r>
      <w:r w:rsidRPr="00C5608A">
        <w:rPr>
          <w:spacing w:val="1"/>
          <w:w w:val="105"/>
        </w:rPr>
        <w:t>Deed</w:t>
      </w:r>
      <w:r w:rsidRPr="00C5608A">
        <w:rPr>
          <w:spacing w:val="-9"/>
          <w:w w:val="105"/>
        </w:rPr>
        <w:t xml:space="preserve"> </w:t>
      </w:r>
      <w:r w:rsidRPr="00C5608A">
        <w:rPr>
          <w:b w:val="0"/>
          <w:bCs w:val="0"/>
          <w:spacing w:val="2"/>
          <w:w w:val="105"/>
        </w:rPr>
        <w:t>by</w:t>
      </w:r>
    </w:p>
    <w:p w14:paraId="0F923D3B" w14:textId="77777777" w:rsidR="0063143D" w:rsidRPr="00C5608A" w:rsidRDefault="0063143D">
      <w:pPr>
        <w:kinsoku w:val="0"/>
        <w:overflowPunct w:val="0"/>
        <w:spacing w:before="1"/>
        <w:rPr>
          <w:rFonts w:ascii="Georgia" w:hAnsi="Georgia" w:cs="Georgia"/>
          <w:sz w:val="21"/>
          <w:szCs w:val="21"/>
        </w:rPr>
      </w:pPr>
    </w:p>
    <w:p w14:paraId="7843AE70" w14:textId="727722AF" w:rsidR="0063143D" w:rsidRPr="00C5608A" w:rsidRDefault="00F96E38">
      <w:pPr>
        <w:kinsoku w:val="0"/>
        <w:overflowPunct w:val="0"/>
        <w:ind w:left="101" w:right="321"/>
        <w:rPr>
          <w:rFonts w:ascii="Georgia" w:hAnsi="Georgia" w:cs="Georgia"/>
          <w:sz w:val="21"/>
          <w:szCs w:val="21"/>
        </w:rPr>
      </w:pPr>
      <w:r>
        <w:rPr>
          <w:rFonts w:ascii="Georgia" w:hAnsi="Georgia" w:cs="Georgia"/>
          <w:b/>
          <w:bCs/>
          <w:spacing w:val="2"/>
          <w:w w:val="105"/>
          <w:sz w:val="21"/>
          <w:szCs w:val="21"/>
        </w:rPr>
        <w:t>AMBERSIDE ALP</w:t>
      </w:r>
      <w:r w:rsidR="00155F21" w:rsidRPr="00C5608A">
        <w:rPr>
          <w:rFonts w:ascii="Georgia" w:hAnsi="Georgia" w:cs="Georgia"/>
          <w:b/>
          <w:bCs/>
          <w:spacing w:val="-22"/>
          <w:w w:val="105"/>
          <w:sz w:val="21"/>
          <w:szCs w:val="21"/>
        </w:rPr>
        <w:t xml:space="preserve"> </w:t>
      </w:r>
      <w:r w:rsidR="00155F21" w:rsidRPr="00C5608A">
        <w:rPr>
          <w:rFonts w:ascii="Georgia" w:hAnsi="Georgia" w:cs="Georgia"/>
          <w:b/>
          <w:bCs/>
          <w:spacing w:val="1"/>
          <w:w w:val="105"/>
          <w:sz w:val="21"/>
          <w:szCs w:val="21"/>
        </w:rPr>
        <w:t>PLC</w:t>
      </w:r>
    </w:p>
    <w:p w14:paraId="5787ECC2" w14:textId="77777777" w:rsidR="0063143D" w:rsidRPr="00C5608A" w:rsidRDefault="00155F21">
      <w:pPr>
        <w:kinsoku w:val="0"/>
        <w:overflowPunct w:val="0"/>
        <w:spacing w:before="15"/>
        <w:ind w:left="101" w:right="321"/>
        <w:rPr>
          <w:rFonts w:ascii="Georgia" w:hAnsi="Georgia" w:cs="Georgia"/>
          <w:sz w:val="21"/>
          <w:szCs w:val="21"/>
        </w:rPr>
      </w:pPr>
      <w:r w:rsidRPr="00C5608A">
        <w:rPr>
          <w:rFonts w:ascii="Georgia" w:hAnsi="Georgia" w:cs="Georgia"/>
          <w:b/>
          <w:bCs/>
          <w:spacing w:val="1"/>
          <w:w w:val="105"/>
          <w:sz w:val="21"/>
          <w:szCs w:val="21"/>
        </w:rPr>
        <w:t>by:</w:t>
      </w:r>
    </w:p>
    <w:p w14:paraId="1492A1E0" w14:textId="77777777" w:rsidR="0063143D" w:rsidRPr="00C5608A" w:rsidRDefault="0063143D">
      <w:pPr>
        <w:kinsoku w:val="0"/>
        <w:overflowPunct w:val="0"/>
        <w:rPr>
          <w:rFonts w:ascii="Georgia" w:hAnsi="Georgia" w:cs="Georgia"/>
          <w:sz w:val="21"/>
          <w:szCs w:val="21"/>
        </w:rPr>
      </w:pPr>
    </w:p>
    <w:p w14:paraId="5858C838" w14:textId="77777777" w:rsidR="0063143D" w:rsidRPr="00C5608A" w:rsidRDefault="0063143D">
      <w:pPr>
        <w:kinsoku w:val="0"/>
        <w:overflowPunct w:val="0"/>
        <w:rPr>
          <w:rFonts w:ascii="Georgia" w:hAnsi="Georgia" w:cs="Georgia"/>
          <w:sz w:val="21"/>
          <w:szCs w:val="21"/>
        </w:rPr>
      </w:pPr>
    </w:p>
    <w:p w14:paraId="6105EEDF" w14:textId="77777777" w:rsidR="0063143D" w:rsidRPr="00C5608A" w:rsidRDefault="00155F21">
      <w:pPr>
        <w:pStyle w:val="BodyText"/>
        <w:kinsoku w:val="0"/>
        <w:overflowPunct w:val="0"/>
        <w:spacing w:before="81" w:line="252" w:lineRule="auto"/>
        <w:ind w:left="4930" w:right="321" w:firstLine="0"/>
      </w:pPr>
      <w:r w:rsidRPr="00C5608A">
        <w:rPr>
          <w:spacing w:val="1"/>
        </w:rPr>
        <w:t>…………………………………………………..</w:t>
      </w:r>
      <w:r w:rsidRPr="00C5608A">
        <w:rPr>
          <w:spacing w:val="32"/>
          <w:w w:val="102"/>
        </w:rPr>
        <w:t xml:space="preserve"> </w:t>
      </w:r>
      <w:r w:rsidRPr="00C5608A">
        <w:rPr>
          <w:spacing w:val="1"/>
          <w:w w:val="105"/>
        </w:rPr>
        <w:t>Director</w:t>
      </w:r>
    </w:p>
    <w:p w14:paraId="3BA9DBBF" w14:textId="77777777" w:rsidR="0063143D" w:rsidRPr="00C5608A" w:rsidRDefault="0063143D">
      <w:pPr>
        <w:kinsoku w:val="0"/>
        <w:overflowPunct w:val="0"/>
        <w:rPr>
          <w:rFonts w:ascii="Georgia" w:hAnsi="Georgia" w:cs="Georgia"/>
          <w:sz w:val="21"/>
          <w:szCs w:val="21"/>
        </w:rPr>
      </w:pPr>
    </w:p>
    <w:p w14:paraId="7E5FF617" w14:textId="77777777" w:rsidR="0063143D" w:rsidRPr="00C5608A" w:rsidRDefault="0063143D">
      <w:pPr>
        <w:kinsoku w:val="0"/>
        <w:overflowPunct w:val="0"/>
        <w:rPr>
          <w:rFonts w:ascii="Georgia" w:hAnsi="Georgia" w:cs="Georgia"/>
          <w:sz w:val="21"/>
          <w:szCs w:val="21"/>
        </w:rPr>
      </w:pPr>
    </w:p>
    <w:p w14:paraId="4270CA0A" w14:textId="77777777" w:rsidR="0063143D" w:rsidRPr="00C5608A" w:rsidRDefault="0063143D">
      <w:pPr>
        <w:kinsoku w:val="0"/>
        <w:overflowPunct w:val="0"/>
        <w:spacing w:before="11"/>
        <w:rPr>
          <w:rFonts w:ascii="Georgia" w:hAnsi="Georgia" w:cs="Georgia"/>
          <w:sz w:val="21"/>
          <w:szCs w:val="21"/>
        </w:rPr>
      </w:pPr>
    </w:p>
    <w:p w14:paraId="7C03BADE" w14:textId="77777777" w:rsidR="0063143D" w:rsidRPr="00C5608A" w:rsidRDefault="00155F21">
      <w:pPr>
        <w:pStyle w:val="BodyText"/>
        <w:kinsoku w:val="0"/>
        <w:overflowPunct w:val="0"/>
        <w:spacing w:line="252" w:lineRule="auto"/>
        <w:ind w:left="4930" w:right="321" w:firstLine="0"/>
      </w:pPr>
      <w:r w:rsidRPr="00C5608A">
        <w:rPr>
          <w:spacing w:val="1"/>
        </w:rPr>
        <w:t>…………………………………………………..</w:t>
      </w:r>
      <w:r w:rsidRPr="00C5608A">
        <w:rPr>
          <w:spacing w:val="32"/>
          <w:w w:val="102"/>
        </w:rPr>
        <w:t xml:space="preserve"> </w:t>
      </w:r>
      <w:r w:rsidRPr="00C5608A">
        <w:rPr>
          <w:spacing w:val="1"/>
          <w:w w:val="105"/>
        </w:rPr>
        <w:t>Director/Secretary</w:t>
      </w:r>
    </w:p>
    <w:p w14:paraId="3624E3AA" w14:textId="77777777" w:rsidR="0063143D" w:rsidRPr="00C5608A" w:rsidRDefault="0063143D">
      <w:pPr>
        <w:kinsoku w:val="0"/>
        <w:overflowPunct w:val="0"/>
        <w:rPr>
          <w:rFonts w:ascii="Georgia" w:hAnsi="Georgia" w:cs="Georgia"/>
          <w:sz w:val="21"/>
          <w:szCs w:val="21"/>
        </w:rPr>
      </w:pPr>
    </w:p>
    <w:p w14:paraId="403EC4E7" w14:textId="77777777" w:rsidR="0063143D" w:rsidRPr="00C5608A" w:rsidRDefault="0063143D">
      <w:pPr>
        <w:kinsoku w:val="0"/>
        <w:overflowPunct w:val="0"/>
        <w:rPr>
          <w:rFonts w:ascii="Georgia" w:hAnsi="Georgia" w:cs="Georgia"/>
          <w:sz w:val="21"/>
          <w:szCs w:val="21"/>
        </w:rPr>
      </w:pPr>
    </w:p>
    <w:p w14:paraId="4314AB15" w14:textId="77777777" w:rsidR="0063143D" w:rsidRPr="00C5608A" w:rsidRDefault="0063143D">
      <w:pPr>
        <w:kinsoku w:val="0"/>
        <w:overflowPunct w:val="0"/>
        <w:rPr>
          <w:rFonts w:ascii="Georgia" w:hAnsi="Georgia" w:cs="Georgia"/>
          <w:sz w:val="21"/>
          <w:szCs w:val="21"/>
        </w:rPr>
      </w:pPr>
    </w:p>
    <w:p w14:paraId="244C6C90" w14:textId="166654FD" w:rsidR="0063143D" w:rsidRDefault="0063143D" w:rsidP="00716BAA">
      <w:pPr>
        <w:pStyle w:val="BodyText"/>
        <w:kinsoku w:val="0"/>
        <w:overflowPunct w:val="0"/>
        <w:spacing w:line="256" w:lineRule="auto"/>
        <w:ind w:left="0" w:right="321" w:firstLine="0"/>
      </w:pPr>
    </w:p>
    <w:sectPr w:rsidR="0063143D">
      <w:footerReference w:type="default" r:id="rId20"/>
      <w:pgSz w:w="11910" w:h="16840"/>
      <w:pgMar w:top="1380" w:right="1320" w:bottom="1860" w:left="1180" w:header="0" w:footer="16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F6D6" w14:textId="77777777" w:rsidR="00A130DB" w:rsidRDefault="00A130DB">
      <w:r>
        <w:separator/>
      </w:r>
    </w:p>
  </w:endnote>
  <w:endnote w:type="continuationSeparator" w:id="0">
    <w:p w14:paraId="48A6E8D2" w14:textId="77777777" w:rsidR="00A130DB" w:rsidRDefault="00A130DB">
      <w:r>
        <w:continuationSeparator/>
      </w:r>
    </w:p>
  </w:endnote>
  <w:endnote w:type="continuationNotice" w:id="1">
    <w:p w14:paraId="6B275019" w14:textId="77777777" w:rsidR="00A130DB" w:rsidRDefault="00A1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CBDC" w14:textId="77777777" w:rsidR="00D074CE" w:rsidRDefault="00D07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5250" w14:textId="77777777" w:rsidR="00D074CE" w:rsidRDefault="00D07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DE46" w14:textId="77777777" w:rsidR="00D074CE" w:rsidRDefault="00D074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E71B" w14:textId="59FABC75" w:rsidR="00D074CE" w:rsidRDefault="00D074CE">
    <w:pPr>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38E45C82" wp14:editId="70251746">
              <wp:simplePos x="0" y="0"/>
              <wp:positionH relativeFrom="page">
                <wp:posOffset>6551930</wp:posOffset>
              </wp:positionH>
              <wp:positionV relativeFrom="page">
                <wp:posOffset>9489440</wp:posOffset>
              </wp:positionV>
              <wp:extent cx="130175"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5D62F" w14:textId="55C5F64D" w:rsidR="00D074CE" w:rsidRDefault="00D074CE">
                          <w:pPr>
                            <w:pStyle w:val="BodyText"/>
                            <w:kinsoku w:val="0"/>
                            <w:overflowPunct w:val="0"/>
                            <w:spacing w:line="240" w:lineRule="exact"/>
                            <w:ind w:left="44" w:firstLine="0"/>
                            <w:rPr>
                              <w:rFonts w:ascii="Arial" w:hAnsi="Arial" w:cs="Arial"/>
                            </w:rPr>
                          </w:pPr>
                          <w:r>
                            <w:rPr>
                              <w:rFonts w:ascii="Arial" w:hAnsi="Arial" w:cs="Arial"/>
                              <w:w w:val="105"/>
                            </w:rPr>
                            <w:fldChar w:fldCharType="begin"/>
                          </w:r>
                          <w:r>
                            <w:rPr>
                              <w:rFonts w:ascii="Arial" w:hAnsi="Arial" w:cs="Arial"/>
                              <w:w w:val="105"/>
                            </w:rPr>
                            <w:instrText xml:space="preserve"> PAGE </w:instrText>
                          </w:r>
                          <w:r>
                            <w:rPr>
                              <w:rFonts w:ascii="Arial" w:hAnsi="Arial" w:cs="Arial"/>
                              <w:w w:val="105"/>
                            </w:rPr>
                            <w:fldChar w:fldCharType="separate"/>
                          </w:r>
                          <w:r>
                            <w:rPr>
                              <w:rFonts w:ascii="Arial" w:hAnsi="Arial" w:cs="Arial"/>
                              <w:noProof/>
                              <w:w w:val="105"/>
                            </w:rPr>
                            <w:t>1</w:t>
                          </w:r>
                          <w:r>
                            <w:rPr>
                              <w:rFonts w:ascii="Arial" w:hAnsi="Arial" w:cs="Arial"/>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45C82" id="_x0000_t202" coordsize="21600,21600" o:spt="202" path="m,l,21600r21600,l21600,xe">
              <v:stroke joinstyle="miter"/>
              <v:path gradientshapeok="t" o:connecttype="rect"/>
            </v:shapetype>
            <v:shape id="Text Box 1" o:spid="_x0000_s1026" type="#_x0000_t202" style="position:absolute;margin-left:515.9pt;margin-top:747.2pt;width:10.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" o:allowincell="f" filled="f" stroked="f">
              <v:textbox inset="0,0,0,0">
                <w:txbxContent>
                  <w:p w14:paraId="5E05D62F" w14:textId="55C5F64D" w:rsidR="00D074CE" w:rsidRDefault="00D074CE">
                    <w:pPr>
                      <w:pStyle w:val="BodyText"/>
                      <w:kinsoku w:val="0"/>
                      <w:overflowPunct w:val="0"/>
                      <w:spacing w:line="240" w:lineRule="exact"/>
                      <w:ind w:left="44" w:firstLine="0"/>
                      <w:rPr>
                        <w:rFonts w:ascii="Arial" w:hAnsi="Arial" w:cs="Arial"/>
                      </w:rPr>
                    </w:pPr>
                    <w:r>
                      <w:rPr>
                        <w:rFonts w:ascii="Arial" w:hAnsi="Arial" w:cs="Arial"/>
                        <w:w w:val="105"/>
                      </w:rPr>
                      <w:fldChar w:fldCharType="begin"/>
                    </w:r>
                    <w:r>
                      <w:rPr>
                        <w:rFonts w:ascii="Arial" w:hAnsi="Arial" w:cs="Arial"/>
                        <w:w w:val="105"/>
                      </w:rPr>
                      <w:instrText xml:space="preserve"> PAGE </w:instrText>
                    </w:r>
                    <w:r>
                      <w:rPr>
                        <w:rFonts w:ascii="Arial" w:hAnsi="Arial" w:cs="Arial"/>
                        <w:w w:val="105"/>
                      </w:rPr>
                      <w:fldChar w:fldCharType="separate"/>
                    </w:r>
                    <w:r>
                      <w:rPr>
                        <w:rFonts w:ascii="Arial" w:hAnsi="Arial" w:cs="Arial"/>
                        <w:noProof/>
                        <w:w w:val="105"/>
                      </w:rPr>
                      <w:t>1</w:t>
                    </w:r>
                    <w:r>
                      <w:rPr>
                        <w:rFonts w:ascii="Arial" w:hAnsi="Arial" w:cs="Arial"/>
                        <w:w w:val="10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A805" w14:textId="0E904683" w:rsidR="00D074CE" w:rsidRDefault="00D074CE">
    <w:pPr>
      <w:kinsoku w:val="0"/>
      <w:overflowPunct w:val="0"/>
      <w:spacing w:line="14" w:lineRule="auto"/>
      <w:rPr>
        <w:sz w:val="20"/>
        <w:szCs w:val="20"/>
      </w:rPr>
    </w:pPr>
    <w:r>
      <w:rPr>
        <w:noProof/>
      </w:rPr>
      <mc:AlternateContent>
        <mc:Choice Requires="wps">
          <w:drawing>
            <wp:anchor distT="0" distB="0" distL="114300" distR="114300" simplePos="0" relativeHeight="251663360" behindDoc="1" locked="0" layoutInCell="0" allowOverlap="1" wp14:anchorId="2873C88F" wp14:editId="7E8D5203">
              <wp:simplePos x="0" y="0"/>
              <wp:positionH relativeFrom="page">
                <wp:posOffset>6472555</wp:posOffset>
              </wp:positionH>
              <wp:positionV relativeFrom="page">
                <wp:posOffset>9492615</wp:posOffset>
              </wp:positionV>
              <wp:extent cx="206375" cy="162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8660" w14:textId="77777777" w:rsidR="00D074CE" w:rsidRDefault="00D074CE">
                          <w:pPr>
                            <w:pStyle w:val="BodyText"/>
                            <w:kinsoku w:val="0"/>
                            <w:overflowPunct w:val="0"/>
                            <w:spacing w:line="240" w:lineRule="exact"/>
                            <w:ind w:left="40" w:firstLine="0"/>
                            <w:rPr>
                              <w:rFonts w:ascii="Arial" w:hAnsi="Arial" w:cs="Arial"/>
                            </w:rPr>
                          </w:pPr>
                          <w:r>
                            <w:rPr>
                              <w:rFonts w:ascii="Arial" w:hAnsi="Arial" w:cs="Arial"/>
                              <w:w w:val="105"/>
                            </w:rPr>
                            <w:fldChar w:fldCharType="begin"/>
                          </w:r>
                          <w:r>
                            <w:rPr>
                              <w:rFonts w:ascii="Arial" w:hAnsi="Arial" w:cs="Arial"/>
                              <w:w w:val="105"/>
                            </w:rPr>
                            <w:instrText xml:space="preserve"> PAGE </w:instrText>
                          </w:r>
                          <w:r>
                            <w:rPr>
                              <w:rFonts w:ascii="Arial" w:hAnsi="Arial" w:cs="Arial"/>
                              <w:w w:val="105"/>
                            </w:rPr>
                            <w:fldChar w:fldCharType="separate"/>
                          </w:r>
                          <w:r>
                            <w:rPr>
                              <w:rFonts w:ascii="Arial" w:hAnsi="Arial" w:cs="Arial"/>
                              <w:noProof/>
                              <w:w w:val="105"/>
                            </w:rPr>
                            <w:t>18</w:t>
                          </w:r>
                          <w:r>
                            <w:rPr>
                              <w:rFonts w:ascii="Arial" w:hAnsi="Arial" w:cs="Arial"/>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3C88F" id="_x0000_t202" coordsize="21600,21600" o:spt="202" path="m,l,21600r21600,l21600,xe">
              <v:stroke joinstyle="miter"/>
              <v:path gradientshapeok="t" o:connecttype="rect"/>
            </v:shapetype>
            <v:shape id="Text Box 3" o:spid="_x0000_s1027" type="#_x0000_t202" style="position:absolute;margin-left:509.65pt;margin-top:747.45pt;width:16.25pt;height:1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" o:allowincell="f" filled="f" stroked="f">
              <v:textbox inset="0,0,0,0">
                <w:txbxContent>
                  <w:p w14:paraId="381F8660" w14:textId="77777777" w:rsidR="00D074CE" w:rsidRDefault="00D074CE">
                    <w:pPr>
                      <w:pStyle w:val="BodyText"/>
                      <w:kinsoku w:val="0"/>
                      <w:overflowPunct w:val="0"/>
                      <w:spacing w:line="240" w:lineRule="exact"/>
                      <w:ind w:left="40" w:firstLine="0"/>
                      <w:rPr>
                        <w:rFonts w:ascii="Arial" w:hAnsi="Arial" w:cs="Arial"/>
                      </w:rPr>
                    </w:pPr>
                    <w:r>
                      <w:rPr>
                        <w:rFonts w:ascii="Arial" w:hAnsi="Arial" w:cs="Arial"/>
                        <w:w w:val="105"/>
                      </w:rPr>
                      <w:fldChar w:fldCharType="begin"/>
                    </w:r>
                    <w:r>
                      <w:rPr>
                        <w:rFonts w:ascii="Arial" w:hAnsi="Arial" w:cs="Arial"/>
                        <w:w w:val="105"/>
                      </w:rPr>
                      <w:instrText xml:space="preserve"> PAGE </w:instrText>
                    </w:r>
                    <w:r>
                      <w:rPr>
                        <w:rFonts w:ascii="Arial" w:hAnsi="Arial" w:cs="Arial"/>
                        <w:w w:val="105"/>
                      </w:rPr>
                      <w:fldChar w:fldCharType="separate"/>
                    </w:r>
                    <w:r>
                      <w:rPr>
                        <w:rFonts w:ascii="Arial" w:hAnsi="Arial" w:cs="Arial"/>
                        <w:noProof/>
                        <w:w w:val="105"/>
                      </w:rPr>
                      <w:t>18</w:t>
                    </w:r>
                    <w:r>
                      <w:rPr>
                        <w:rFonts w:ascii="Arial" w:hAnsi="Arial" w:cs="Arial"/>
                        <w:w w:val="10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620C" w14:textId="623393FF" w:rsidR="00D074CE" w:rsidRDefault="00D074CE">
    <w:pPr>
      <w:kinsoku w:val="0"/>
      <w:overflowPunct w:val="0"/>
      <w:spacing w:line="14" w:lineRule="auto"/>
      <w:rPr>
        <w:sz w:val="20"/>
        <w:szCs w:val="20"/>
      </w:rPr>
    </w:pPr>
    <w:r>
      <w:rPr>
        <w:noProof/>
      </w:rPr>
      <mc:AlternateContent>
        <mc:Choice Requires="wps">
          <w:drawing>
            <wp:anchor distT="0" distB="0" distL="114300" distR="114300" simplePos="0" relativeHeight="251665408" behindDoc="1" locked="0" layoutInCell="0" allowOverlap="1" wp14:anchorId="7CE1D7CF" wp14:editId="2C5F61B1">
              <wp:simplePos x="0" y="0"/>
              <wp:positionH relativeFrom="page">
                <wp:posOffset>6485255</wp:posOffset>
              </wp:positionH>
              <wp:positionV relativeFrom="page">
                <wp:posOffset>9492615</wp:posOffset>
              </wp:positionV>
              <wp:extent cx="180975" cy="1625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993E" w14:textId="77777777" w:rsidR="00D074CE" w:rsidRDefault="00D074CE">
                          <w:pPr>
                            <w:pStyle w:val="BodyText"/>
                            <w:kinsoku w:val="0"/>
                            <w:overflowPunct w:val="0"/>
                            <w:spacing w:line="240" w:lineRule="exact"/>
                            <w:ind w:left="20" w:firstLine="0"/>
                            <w:rPr>
                              <w:rFonts w:ascii="Arial" w:hAnsi="Arial" w:cs="Arial"/>
                            </w:rPr>
                          </w:pPr>
                          <w:r>
                            <w:rPr>
                              <w:rFonts w:ascii="Arial" w:hAnsi="Arial" w:cs="Arial"/>
                              <w:spacing w:val="2"/>
                              <w:w w:val="10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1D7CF" id="_x0000_t202" coordsize="21600,21600" o:spt="202" path="m,l,21600r21600,l21600,xe">
              <v:stroke joinstyle="miter"/>
              <v:path gradientshapeok="t" o:connecttype="rect"/>
            </v:shapetype>
            <v:shape id="Text Box 4" o:spid="_x0000_s1028" type="#_x0000_t202" style="position:absolute;margin-left:510.65pt;margin-top:747.45pt;width:14.2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" o:allowincell="f" filled="f" stroked="f">
              <v:textbox inset="0,0,0,0">
                <w:txbxContent>
                  <w:p w14:paraId="4D75993E" w14:textId="77777777" w:rsidR="00D074CE" w:rsidRDefault="00D074CE">
                    <w:pPr>
                      <w:pStyle w:val="BodyText"/>
                      <w:kinsoku w:val="0"/>
                      <w:overflowPunct w:val="0"/>
                      <w:spacing w:line="240" w:lineRule="exact"/>
                      <w:ind w:left="20" w:firstLine="0"/>
                      <w:rPr>
                        <w:rFonts w:ascii="Arial" w:hAnsi="Arial" w:cs="Arial"/>
                      </w:rPr>
                    </w:pPr>
                    <w:r>
                      <w:rPr>
                        <w:rFonts w:ascii="Arial" w:hAnsi="Arial" w:cs="Arial"/>
                        <w:spacing w:val="2"/>
                        <w:w w:val="105"/>
                      </w:rPr>
                      <w:t>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824C" w14:textId="68D52954" w:rsidR="00D074CE" w:rsidRDefault="00D074CE">
    <w:pPr>
      <w:kinsoku w:val="0"/>
      <w:overflowPunct w:val="0"/>
      <w:spacing w:line="14" w:lineRule="auto"/>
      <w:rPr>
        <w:sz w:val="20"/>
        <w:szCs w:val="20"/>
      </w:rPr>
    </w:pPr>
    <w:r>
      <w:rPr>
        <w:noProof/>
      </w:rPr>
      <mc:AlternateContent>
        <mc:Choice Requires="wps">
          <w:drawing>
            <wp:anchor distT="0" distB="0" distL="114300" distR="114300" simplePos="0" relativeHeight="251667456" behindDoc="1" locked="0" layoutInCell="0" allowOverlap="1" wp14:anchorId="7F21136F" wp14:editId="0455C0E1">
              <wp:simplePos x="0" y="0"/>
              <wp:positionH relativeFrom="page">
                <wp:posOffset>6472555</wp:posOffset>
              </wp:positionH>
              <wp:positionV relativeFrom="page">
                <wp:posOffset>9492615</wp:posOffset>
              </wp:positionV>
              <wp:extent cx="206375" cy="1625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01D7" w14:textId="77777777" w:rsidR="00D074CE" w:rsidRDefault="00D074CE">
                          <w:pPr>
                            <w:pStyle w:val="BodyText"/>
                            <w:kinsoku w:val="0"/>
                            <w:overflowPunct w:val="0"/>
                            <w:spacing w:line="240" w:lineRule="exact"/>
                            <w:ind w:left="40" w:firstLine="0"/>
                            <w:rPr>
                              <w:rFonts w:ascii="Arial" w:hAnsi="Arial" w:cs="Arial"/>
                            </w:rPr>
                          </w:pPr>
                          <w:r>
                            <w:rPr>
                              <w:rFonts w:ascii="Arial" w:hAnsi="Arial" w:cs="Arial"/>
                              <w:w w:val="105"/>
                            </w:rPr>
                            <w:fldChar w:fldCharType="begin"/>
                          </w:r>
                          <w:r>
                            <w:rPr>
                              <w:rFonts w:ascii="Arial" w:hAnsi="Arial" w:cs="Arial"/>
                              <w:w w:val="105"/>
                            </w:rPr>
                            <w:instrText xml:space="preserve"> PAGE </w:instrText>
                          </w:r>
                          <w:r>
                            <w:rPr>
                              <w:rFonts w:ascii="Arial" w:hAnsi="Arial" w:cs="Arial"/>
                              <w:w w:val="105"/>
                            </w:rPr>
                            <w:fldChar w:fldCharType="separate"/>
                          </w:r>
                          <w:r>
                            <w:rPr>
                              <w:rFonts w:ascii="Arial" w:hAnsi="Arial" w:cs="Arial"/>
                              <w:noProof/>
                              <w:w w:val="105"/>
                            </w:rPr>
                            <w:t>25</w:t>
                          </w:r>
                          <w:r>
                            <w:rPr>
                              <w:rFonts w:ascii="Arial" w:hAnsi="Arial" w:cs="Arial"/>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1136F" id="_x0000_t202" coordsize="21600,21600" o:spt="202" path="m,l,21600r21600,l21600,xe">
              <v:stroke joinstyle="miter"/>
              <v:path gradientshapeok="t" o:connecttype="rect"/>
            </v:shapetype>
            <v:shape id="Text Box 5" o:spid="_x0000_s1029" type="#_x0000_t202" style="position:absolute;margin-left:509.65pt;margin-top:747.45pt;width:16.25pt;height:12.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" o:allowincell="f" filled="f" stroked="f">
              <v:textbox inset="0,0,0,0">
                <w:txbxContent>
                  <w:p w14:paraId="04CB01D7" w14:textId="77777777" w:rsidR="00D074CE" w:rsidRDefault="00D074CE">
                    <w:pPr>
                      <w:pStyle w:val="BodyText"/>
                      <w:kinsoku w:val="0"/>
                      <w:overflowPunct w:val="0"/>
                      <w:spacing w:line="240" w:lineRule="exact"/>
                      <w:ind w:left="40" w:firstLine="0"/>
                      <w:rPr>
                        <w:rFonts w:ascii="Arial" w:hAnsi="Arial" w:cs="Arial"/>
                      </w:rPr>
                    </w:pPr>
                    <w:r>
                      <w:rPr>
                        <w:rFonts w:ascii="Arial" w:hAnsi="Arial" w:cs="Arial"/>
                        <w:w w:val="105"/>
                      </w:rPr>
                      <w:fldChar w:fldCharType="begin"/>
                    </w:r>
                    <w:r>
                      <w:rPr>
                        <w:rFonts w:ascii="Arial" w:hAnsi="Arial" w:cs="Arial"/>
                        <w:w w:val="105"/>
                      </w:rPr>
                      <w:instrText xml:space="preserve"> PAGE </w:instrText>
                    </w:r>
                    <w:r>
                      <w:rPr>
                        <w:rFonts w:ascii="Arial" w:hAnsi="Arial" w:cs="Arial"/>
                        <w:w w:val="105"/>
                      </w:rPr>
                      <w:fldChar w:fldCharType="separate"/>
                    </w:r>
                    <w:r>
                      <w:rPr>
                        <w:rFonts w:ascii="Arial" w:hAnsi="Arial" w:cs="Arial"/>
                        <w:noProof/>
                        <w:w w:val="105"/>
                      </w:rPr>
                      <w:t>25</w:t>
                    </w:r>
                    <w:r>
                      <w:rPr>
                        <w:rFonts w:ascii="Arial" w:hAnsi="Arial" w:cs="Arial"/>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CB6E" w14:textId="77777777" w:rsidR="00A130DB" w:rsidRDefault="00A130DB">
      <w:r>
        <w:separator/>
      </w:r>
    </w:p>
  </w:footnote>
  <w:footnote w:type="continuationSeparator" w:id="0">
    <w:p w14:paraId="7994DCE1" w14:textId="77777777" w:rsidR="00A130DB" w:rsidRDefault="00A130DB">
      <w:r>
        <w:continuationSeparator/>
      </w:r>
    </w:p>
  </w:footnote>
  <w:footnote w:type="continuationNotice" w:id="1">
    <w:p w14:paraId="6A63C916" w14:textId="77777777" w:rsidR="00A130DB" w:rsidRDefault="00A13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1941" w14:textId="77777777" w:rsidR="00D074CE" w:rsidRDefault="00D07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8C36" w14:textId="457B27F5" w:rsidR="00D074CE" w:rsidRDefault="00D074CE">
    <w:pPr>
      <w:pStyle w:val="Header"/>
      <w:rPr>
        <w:rFonts w:ascii="Arial" w:hAnsi="Arial" w:cs="Arial"/>
        <w:b/>
        <w:sz w:val="20"/>
        <w:szCs w:val="20"/>
        <w:u w:val="single"/>
      </w:rPr>
    </w:pPr>
  </w:p>
  <w:p w14:paraId="0748AEF7" w14:textId="375CEAA9" w:rsidR="00D074CE" w:rsidRDefault="00D074CE">
    <w:pPr>
      <w:pStyle w:val="Header"/>
      <w:rPr>
        <w:rFonts w:ascii="Arial" w:hAnsi="Arial" w:cs="Arial"/>
        <w:b/>
        <w:sz w:val="20"/>
        <w:szCs w:val="20"/>
        <w:u w:val="single"/>
      </w:rPr>
    </w:pPr>
  </w:p>
  <w:p w14:paraId="12296AB2" w14:textId="633FAB3F" w:rsidR="00D074CE" w:rsidRPr="00D80919" w:rsidRDefault="00D074CE">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195D" w14:textId="20B8CC8E" w:rsidR="00D074CE" w:rsidRDefault="00D074CE">
    <w:pPr>
      <w:pStyle w:val="Header"/>
    </w:pPr>
    <w:r w:rsidRPr="00094EA6">
      <w:rPr>
        <w:rFonts w:ascii="Georgia" w:hAnsi="Georgia"/>
        <w:noProof/>
        <w:position w:val="-24"/>
        <w:sz w:val="21"/>
        <w:szCs w:val="21"/>
      </w:rPr>
      <w:drawing>
        <wp:anchor distT="0" distB="0" distL="114300" distR="114300" simplePos="0" relativeHeight="251669504" behindDoc="0" locked="0" layoutInCell="1" allowOverlap="1" wp14:anchorId="6C8C224C" wp14:editId="41C20366">
          <wp:simplePos x="0" y="0"/>
          <wp:positionH relativeFrom="column">
            <wp:posOffset>3763108</wp:posOffset>
          </wp:positionH>
          <wp:positionV relativeFrom="paragraph">
            <wp:posOffset>211064</wp:posOffset>
          </wp:positionV>
          <wp:extent cx="2424430" cy="97917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430" cy="979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E925782"/>
    <w:lvl w:ilvl="0">
      <w:start w:val="1"/>
      <w:numFmt w:val="decimal"/>
      <w:lvlText w:val="%1."/>
      <w:lvlJc w:val="left"/>
      <w:pPr>
        <w:ind w:left="2749" w:hanging="360"/>
      </w:pPr>
      <w:rPr>
        <w:b/>
        <w:bCs/>
        <w:spacing w:val="1"/>
        <w:w w:val="102"/>
        <w:sz w:val="21"/>
        <w:szCs w:val="21"/>
      </w:rPr>
    </w:lvl>
    <w:lvl w:ilvl="1">
      <w:numFmt w:val="bullet"/>
      <w:lvlText w:val="•"/>
      <w:lvlJc w:val="left"/>
      <w:pPr>
        <w:ind w:left="3647" w:hanging="630"/>
      </w:pPr>
    </w:lvl>
    <w:lvl w:ilvl="2">
      <w:numFmt w:val="bullet"/>
      <w:lvlText w:val="•"/>
      <w:lvlJc w:val="left"/>
      <w:pPr>
        <w:ind w:left="4276" w:hanging="630"/>
      </w:pPr>
    </w:lvl>
    <w:lvl w:ilvl="3">
      <w:numFmt w:val="bullet"/>
      <w:lvlText w:val="•"/>
      <w:lvlJc w:val="left"/>
      <w:pPr>
        <w:ind w:left="4904" w:hanging="630"/>
      </w:pPr>
    </w:lvl>
    <w:lvl w:ilvl="4">
      <w:numFmt w:val="bullet"/>
      <w:lvlText w:val="•"/>
      <w:lvlJc w:val="left"/>
      <w:pPr>
        <w:ind w:left="5533" w:hanging="630"/>
      </w:pPr>
    </w:lvl>
    <w:lvl w:ilvl="5">
      <w:numFmt w:val="bullet"/>
      <w:lvlText w:val="•"/>
      <w:lvlJc w:val="left"/>
      <w:pPr>
        <w:ind w:left="6162" w:hanging="630"/>
      </w:pPr>
    </w:lvl>
    <w:lvl w:ilvl="6">
      <w:numFmt w:val="bullet"/>
      <w:lvlText w:val="•"/>
      <w:lvlJc w:val="left"/>
      <w:pPr>
        <w:ind w:left="6790" w:hanging="630"/>
      </w:pPr>
    </w:lvl>
    <w:lvl w:ilvl="7">
      <w:numFmt w:val="bullet"/>
      <w:lvlText w:val="•"/>
      <w:lvlJc w:val="left"/>
      <w:pPr>
        <w:ind w:left="7419" w:hanging="630"/>
      </w:pPr>
    </w:lvl>
    <w:lvl w:ilvl="8">
      <w:numFmt w:val="bullet"/>
      <w:lvlText w:val="•"/>
      <w:lvlJc w:val="left"/>
      <w:pPr>
        <w:ind w:left="8048" w:hanging="630"/>
      </w:pPr>
    </w:lvl>
  </w:abstractNum>
  <w:abstractNum w:abstractNumId="1" w15:restartNumberingAfterBreak="0">
    <w:nsid w:val="00000403"/>
    <w:multiLevelType w:val="multilevel"/>
    <w:tmpl w:val="00000886"/>
    <w:lvl w:ilvl="0">
      <w:start w:val="1"/>
      <w:numFmt w:val="decimal"/>
      <w:lvlText w:val="%1."/>
      <w:lvlJc w:val="left"/>
      <w:pPr>
        <w:ind w:left="839" w:hanging="720"/>
      </w:pPr>
      <w:rPr>
        <w:rFonts w:ascii="Georgia" w:hAnsi="Georgia" w:cs="Georgia"/>
        <w:b w:val="0"/>
        <w:bCs w:val="0"/>
        <w:spacing w:val="1"/>
        <w:w w:val="102"/>
        <w:sz w:val="21"/>
        <w:szCs w:val="21"/>
      </w:rPr>
    </w:lvl>
    <w:lvl w:ilvl="1">
      <w:numFmt w:val="bullet"/>
      <w:lvlText w:val="•"/>
      <w:lvlJc w:val="left"/>
      <w:pPr>
        <w:ind w:left="1681" w:hanging="720"/>
      </w:pPr>
    </w:lvl>
    <w:lvl w:ilvl="2">
      <w:numFmt w:val="bullet"/>
      <w:lvlText w:val="•"/>
      <w:lvlJc w:val="left"/>
      <w:pPr>
        <w:ind w:left="2524" w:hanging="720"/>
      </w:pPr>
    </w:lvl>
    <w:lvl w:ilvl="3">
      <w:numFmt w:val="bullet"/>
      <w:lvlText w:val="•"/>
      <w:lvlJc w:val="left"/>
      <w:pPr>
        <w:ind w:left="3366" w:hanging="720"/>
      </w:pPr>
    </w:lvl>
    <w:lvl w:ilvl="4">
      <w:numFmt w:val="bullet"/>
      <w:lvlText w:val="•"/>
      <w:lvlJc w:val="left"/>
      <w:pPr>
        <w:ind w:left="4209" w:hanging="720"/>
      </w:pPr>
    </w:lvl>
    <w:lvl w:ilvl="5">
      <w:numFmt w:val="bullet"/>
      <w:lvlText w:val="•"/>
      <w:lvlJc w:val="left"/>
      <w:pPr>
        <w:ind w:left="5052" w:hanging="720"/>
      </w:pPr>
    </w:lvl>
    <w:lvl w:ilvl="6">
      <w:numFmt w:val="bullet"/>
      <w:lvlText w:val="•"/>
      <w:lvlJc w:val="left"/>
      <w:pPr>
        <w:ind w:left="5894" w:hanging="720"/>
      </w:pPr>
    </w:lvl>
    <w:lvl w:ilvl="7">
      <w:numFmt w:val="bullet"/>
      <w:lvlText w:val="•"/>
      <w:lvlJc w:val="left"/>
      <w:pPr>
        <w:ind w:left="6737" w:hanging="720"/>
      </w:pPr>
    </w:lvl>
    <w:lvl w:ilvl="8">
      <w:numFmt w:val="bullet"/>
      <w:lvlText w:val="•"/>
      <w:lvlJc w:val="left"/>
      <w:pPr>
        <w:ind w:left="7580" w:hanging="720"/>
      </w:pPr>
    </w:lvl>
  </w:abstractNum>
  <w:abstractNum w:abstractNumId="2" w15:restartNumberingAfterBreak="0">
    <w:nsid w:val="00000404"/>
    <w:multiLevelType w:val="multilevel"/>
    <w:tmpl w:val="00000887"/>
    <w:lvl w:ilvl="0">
      <w:start w:val="1"/>
      <w:numFmt w:val="decimal"/>
      <w:lvlText w:val="(%1)"/>
      <w:lvlJc w:val="left"/>
      <w:pPr>
        <w:ind w:left="905" w:hanging="786"/>
      </w:pPr>
      <w:rPr>
        <w:rFonts w:ascii="Georgia" w:hAnsi="Georgia" w:cs="Georgia"/>
        <w:b w:val="0"/>
        <w:bCs w:val="0"/>
        <w:spacing w:val="1"/>
        <w:w w:val="102"/>
        <w:sz w:val="21"/>
        <w:szCs w:val="21"/>
      </w:rPr>
    </w:lvl>
    <w:lvl w:ilvl="1">
      <w:numFmt w:val="bullet"/>
      <w:lvlText w:val="•"/>
      <w:lvlJc w:val="left"/>
      <w:pPr>
        <w:ind w:left="1739" w:hanging="786"/>
      </w:pPr>
    </w:lvl>
    <w:lvl w:ilvl="2">
      <w:numFmt w:val="bullet"/>
      <w:lvlText w:val="•"/>
      <w:lvlJc w:val="left"/>
      <w:pPr>
        <w:ind w:left="2573" w:hanging="786"/>
      </w:pPr>
    </w:lvl>
    <w:lvl w:ilvl="3">
      <w:numFmt w:val="bullet"/>
      <w:lvlText w:val="•"/>
      <w:lvlJc w:val="left"/>
      <w:pPr>
        <w:ind w:left="3407" w:hanging="786"/>
      </w:pPr>
    </w:lvl>
    <w:lvl w:ilvl="4">
      <w:numFmt w:val="bullet"/>
      <w:lvlText w:val="•"/>
      <w:lvlJc w:val="left"/>
      <w:pPr>
        <w:ind w:left="4241" w:hanging="786"/>
      </w:pPr>
    </w:lvl>
    <w:lvl w:ilvl="5">
      <w:numFmt w:val="bullet"/>
      <w:lvlText w:val="•"/>
      <w:lvlJc w:val="left"/>
      <w:pPr>
        <w:ind w:left="5075" w:hanging="786"/>
      </w:pPr>
    </w:lvl>
    <w:lvl w:ilvl="6">
      <w:numFmt w:val="bullet"/>
      <w:lvlText w:val="•"/>
      <w:lvlJc w:val="left"/>
      <w:pPr>
        <w:ind w:left="5909" w:hanging="786"/>
      </w:pPr>
    </w:lvl>
    <w:lvl w:ilvl="7">
      <w:numFmt w:val="bullet"/>
      <w:lvlText w:val="•"/>
      <w:lvlJc w:val="left"/>
      <w:pPr>
        <w:ind w:left="6743" w:hanging="786"/>
      </w:pPr>
    </w:lvl>
    <w:lvl w:ilvl="8">
      <w:numFmt w:val="bullet"/>
      <w:lvlText w:val="•"/>
      <w:lvlJc w:val="left"/>
      <w:pPr>
        <w:ind w:left="7577" w:hanging="786"/>
      </w:pPr>
    </w:lvl>
  </w:abstractNum>
  <w:abstractNum w:abstractNumId="3" w15:restartNumberingAfterBreak="0">
    <w:nsid w:val="00000405"/>
    <w:multiLevelType w:val="multilevel"/>
    <w:tmpl w:val="D7AA19A0"/>
    <w:lvl w:ilvl="0">
      <w:start w:val="1"/>
      <w:numFmt w:val="upperLetter"/>
      <w:lvlText w:val="%1."/>
      <w:lvlJc w:val="left"/>
      <w:pPr>
        <w:ind w:left="839" w:hanging="720"/>
      </w:pPr>
      <w:rPr>
        <w:rFonts w:ascii="Georgia" w:hAnsi="Georgia" w:cs="Georgia"/>
        <w:b w:val="0"/>
        <w:bCs w:val="0"/>
        <w:spacing w:val="2"/>
        <w:w w:val="102"/>
        <w:sz w:val="21"/>
        <w:szCs w:val="21"/>
      </w:rPr>
    </w:lvl>
    <w:lvl w:ilvl="1">
      <w:start w:val="1"/>
      <w:numFmt w:val="decimal"/>
      <w:lvlText w:val="%2."/>
      <w:lvlJc w:val="left"/>
      <w:pPr>
        <w:ind w:left="839" w:hanging="720"/>
      </w:pPr>
      <w:rPr>
        <w:rFonts w:ascii="Georgia" w:hAnsi="Georgia" w:cs="Georgia"/>
        <w:b/>
        <w:bCs/>
        <w:spacing w:val="1"/>
        <w:w w:val="102"/>
        <w:sz w:val="22"/>
        <w:szCs w:val="22"/>
      </w:rPr>
    </w:lvl>
    <w:lvl w:ilvl="2">
      <w:start w:val="1"/>
      <w:numFmt w:val="decimal"/>
      <w:lvlText w:val="%2.%3"/>
      <w:lvlJc w:val="left"/>
      <w:pPr>
        <w:ind w:left="839" w:hanging="720"/>
      </w:pPr>
      <w:rPr>
        <w:rFonts w:ascii="Georgia" w:hAnsi="Georgia" w:cs="Georgia"/>
        <w:b/>
        <w:bCs/>
        <w:spacing w:val="1"/>
        <w:w w:val="102"/>
        <w:sz w:val="21"/>
        <w:szCs w:val="21"/>
      </w:rPr>
    </w:lvl>
    <w:lvl w:ilvl="3">
      <w:start w:val="1"/>
      <w:numFmt w:val="lowerLetter"/>
      <w:lvlText w:val="(%4)"/>
      <w:lvlJc w:val="left"/>
      <w:pPr>
        <w:ind w:left="1219" w:hanging="720"/>
      </w:pPr>
      <w:rPr>
        <w:rFonts w:ascii="Georgia" w:hAnsi="Georgia" w:cs="Georgia"/>
        <w:b w:val="0"/>
        <w:bCs w:val="0"/>
        <w:spacing w:val="1"/>
        <w:w w:val="102"/>
        <w:sz w:val="21"/>
        <w:szCs w:val="21"/>
      </w:rPr>
    </w:lvl>
    <w:lvl w:ilvl="4">
      <w:start w:val="1"/>
      <w:numFmt w:val="lowerRoman"/>
      <w:lvlText w:val="(%5)"/>
      <w:lvlJc w:val="left"/>
      <w:pPr>
        <w:ind w:left="2279" w:hanging="720"/>
      </w:pPr>
      <w:rPr>
        <w:rFonts w:ascii="Georgia" w:hAnsi="Georgia" w:cs="Georgia"/>
        <w:b w:val="0"/>
        <w:bCs w:val="0"/>
        <w:spacing w:val="1"/>
        <w:w w:val="102"/>
        <w:sz w:val="21"/>
        <w:szCs w:val="21"/>
      </w:rPr>
    </w:lvl>
    <w:lvl w:ilvl="5">
      <w:numFmt w:val="bullet"/>
      <w:lvlText w:val="•"/>
      <w:lvlJc w:val="left"/>
      <w:pPr>
        <w:ind w:left="4172" w:hanging="720"/>
      </w:pPr>
    </w:lvl>
    <w:lvl w:ilvl="6">
      <w:numFmt w:val="bullet"/>
      <w:lvlText w:val="•"/>
      <w:lvlJc w:val="left"/>
      <w:pPr>
        <w:ind w:left="5118" w:hanging="720"/>
      </w:pPr>
    </w:lvl>
    <w:lvl w:ilvl="7">
      <w:numFmt w:val="bullet"/>
      <w:lvlText w:val="•"/>
      <w:lvlJc w:val="left"/>
      <w:pPr>
        <w:ind w:left="6065" w:hanging="720"/>
      </w:pPr>
    </w:lvl>
    <w:lvl w:ilvl="8">
      <w:numFmt w:val="bullet"/>
      <w:lvlText w:val="•"/>
      <w:lvlJc w:val="left"/>
      <w:pPr>
        <w:ind w:left="7012" w:hanging="720"/>
      </w:pPr>
    </w:lvl>
  </w:abstractNum>
  <w:abstractNum w:abstractNumId="4" w15:restartNumberingAfterBreak="0">
    <w:nsid w:val="00000406"/>
    <w:multiLevelType w:val="multilevel"/>
    <w:tmpl w:val="00000889"/>
    <w:lvl w:ilvl="0">
      <w:start w:val="1"/>
      <w:numFmt w:val="lowerLetter"/>
      <w:lvlText w:val="(%1)"/>
      <w:lvlJc w:val="left"/>
      <w:pPr>
        <w:ind w:left="1219" w:hanging="720"/>
      </w:pPr>
      <w:rPr>
        <w:rFonts w:ascii="Georgia" w:hAnsi="Georgia" w:cs="Georgia"/>
        <w:b w:val="0"/>
        <w:bCs w:val="0"/>
        <w:spacing w:val="1"/>
        <w:w w:val="102"/>
        <w:sz w:val="21"/>
        <w:szCs w:val="21"/>
      </w:rPr>
    </w:lvl>
    <w:lvl w:ilvl="1">
      <w:numFmt w:val="bullet"/>
      <w:lvlText w:val="•"/>
      <w:lvlJc w:val="left"/>
      <w:pPr>
        <w:ind w:left="1987" w:hanging="720"/>
      </w:pPr>
    </w:lvl>
    <w:lvl w:ilvl="2">
      <w:numFmt w:val="bullet"/>
      <w:lvlText w:val="•"/>
      <w:lvlJc w:val="left"/>
      <w:pPr>
        <w:ind w:left="2756" w:hanging="720"/>
      </w:pPr>
    </w:lvl>
    <w:lvl w:ilvl="3">
      <w:numFmt w:val="bullet"/>
      <w:lvlText w:val="•"/>
      <w:lvlJc w:val="left"/>
      <w:pPr>
        <w:ind w:left="3524" w:hanging="720"/>
      </w:pPr>
    </w:lvl>
    <w:lvl w:ilvl="4">
      <w:numFmt w:val="bullet"/>
      <w:lvlText w:val="•"/>
      <w:lvlJc w:val="left"/>
      <w:pPr>
        <w:ind w:left="4293" w:hanging="720"/>
      </w:pPr>
    </w:lvl>
    <w:lvl w:ilvl="5">
      <w:numFmt w:val="bullet"/>
      <w:lvlText w:val="•"/>
      <w:lvlJc w:val="left"/>
      <w:pPr>
        <w:ind w:left="5062" w:hanging="720"/>
      </w:pPr>
    </w:lvl>
    <w:lvl w:ilvl="6">
      <w:numFmt w:val="bullet"/>
      <w:lvlText w:val="•"/>
      <w:lvlJc w:val="left"/>
      <w:pPr>
        <w:ind w:left="5830" w:hanging="720"/>
      </w:pPr>
    </w:lvl>
    <w:lvl w:ilvl="7">
      <w:numFmt w:val="bullet"/>
      <w:lvlText w:val="•"/>
      <w:lvlJc w:val="left"/>
      <w:pPr>
        <w:ind w:left="6599" w:hanging="720"/>
      </w:pPr>
    </w:lvl>
    <w:lvl w:ilvl="8">
      <w:numFmt w:val="bullet"/>
      <w:lvlText w:val="•"/>
      <w:lvlJc w:val="left"/>
      <w:pPr>
        <w:ind w:left="7368" w:hanging="720"/>
      </w:pPr>
    </w:lvl>
  </w:abstractNum>
  <w:abstractNum w:abstractNumId="5" w15:restartNumberingAfterBreak="0">
    <w:nsid w:val="00000407"/>
    <w:multiLevelType w:val="multilevel"/>
    <w:tmpl w:val="06068ECE"/>
    <w:lvl w:ilvl="0">
      <w:start w:val="2"/>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2"/>
        <w:szCs w:val="22"/>
      </w:rPr>
    </w:lvl>
    <w:lvl w:ilvl="2">
      <w:start w:val="1"/>
      <w:numFmt w:val="lowerLetter"/>
      <w:lvlText w:val="(%3)"/>
      <w:lvlJc w:val="left"/>
      <w:pPr>
        <w:ind w:left="1199" w:hanging="360"/>
      </w:pPr>
      <w:rPr>
        <w:rFonts w:ascii="Georgia" w:hAnsi="Georgia" w:cs="Georgia"/>
        <w:b w:val="0"/>
        <w:bCs w:val="0"/>
        <w:spacing w:val="1"/>
        <w:w w:val="102"/>
        <w:sz w:val="22"/>
        <w:szCs w:val="22"/>
      </w:rPr>
    </w:lvl>
    <w:lvl w:ilvl="3">
      <w:numFmt w:val="bullet"/>
      <w:lvlText w:val="•"/>
      <w:lvlJc w:val="left"/>
      <w:pPr>
        <w:ind w:left="2519" w:hanging="360"/>
      </w:pPr>
    </w:lvl>
    <w:lvl w:ilvl="4">
      <w:numFmt w:val="bullet"/>
      <w:lvlText w:val="•"/>
      <w:lvlJc w:val="left"/>
      <w:pPr>
        <w:ind w:left="3480" w:hanging="360"/>
      </w:pPr>
    </w:lvl>
    <w:lvl w:ilvl="5">
      <w:numFmt w:val="bullet"/>
      <w:lvlText w:val="•"/>
      <w:lvlJc w:val="left"/>
      <w:pPr>
        <w:ind w:left="4441" w:hanging="360"/>
      </w:pPr>
    </w:lvl>
    <w:lvl w:ilvl="6">
      <w:numFmt w:val="bullet"/>
      <w:lvlText w:val="•"/>
      <w:lvlJc w:val="left"/>
      <w:pPr>
        <w:ind w:left="5402" w:hanging="360"/>
      </w:pPr>
    </w:lvl>
    <w:lvl w:ilvl="7">
      <w:numFmt w:val="bullet"/>
      <w:lvlText w:val="•"/>
      <w:lvlJc w:val="left"/>
      <w:pPr>
        <w:ind w:left="6363" w:hanging="360"/>
      </w:pPr>
    </w:lvl>
    <w:lvl w:ilvl="8">
      <w:numFmt w:val="bullet"/>
      <w:lvlText w:val="•"/>
      <w:lvlJc w:val="left"/>
      <w:pPr>
        <w:ind w:left="7323" w:hanging="360"/>
      </w:pPr>
    </w:lvl>
  </w:abstractNum>
  <w:abstractNum w:abstractNumId="6" w15:restartNumberingAfterBreak="0">
    <w:nsid w:val="00000408"/>
    <w:multiLevelType w:val="multilevel"/>
    <w:tmpl w:val="870432A6"/>
    <w:lvl w:ilvl="0">
      <w:start w:val="3"/>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2"/>
        <w:szCs w:val="22"/>
      </w:rPr>
    </w:lvl>
    <w:lvl w:ilvl="2">
      <w:start w:val="1"/>
      <w:numFmt w:val="lowerLetter"/>
      <w:lvlText w:val="(%3)"/>
      <w:lvlJc w:val="left"/>
      <w:pPr>
        <w:ind w:left="1199" w:hanging="360"/>
      </w:pPr>
      <w:rPr>
        <w:rFonts w:ascii="Georgia" w:hAnsi="Georgia" w:cs="Georgia"/>
        <w:b w:val="0"/>
        <w:bCs w:val="0"/>
        <w:spacing w:val="1"/>
        <w:w w:val="102"/>
        <w:sz w:val="21"/>
        <w:szCs w:val="21"/>
      </w:rPr>
    </w:lvl>
    <w:lvl w:ilvl="3">
      <w:numFmt w:val="bullet"/>
      <w:lvlText w:val="•"/>
      <w:lvlJc w:val="left"/>
      <w:pPr>
        <w:ind w:left="2987" w:hanging="360"/>
      </w:pPr>
    </w:lvl>
    <w:lvl w:ilvl="4">
      <w:numFmt w:val="bullet"/>
      <w:lvlText w:val="•"/>
      <w:lvlJc w:val="left"/>
      <w:pPr>
        <w:ind w:left="3881" w:hanging="360"/>
      </w:pPr>
    </w:lvl>
    <w:lvl w:ilvl="5">
      <w:numFmt w:val="bullet"/>
      <w:lvlText w:val="•"/>
      <w:lvlJc w:val="left"/>
      <w:pPr>
        <w:ind w:left="4775" w:hanging="360"/>
      </w:pPr>
    </w:lvl>
    <w:lvl w:ilvl="6">
      <w:numFmt w:val="bullet"/>
      <w:lvlText w:val="•"/>
      <w:lvlJc w:val="left"/>
      <w:pPr>
        <w:ind w:left="5669" w:hanging="360"/>
      </w:pPr>
    </w:lvl>
    <w:lvl w:ilvl="7">
      <w:numFmt w:val="bullet"/>
      <w:lvlText w:val="•"/>
      <w:lvlJc w:val="left"/>
      <w:pPr>
        <w:ind w:left="6563" w:hanging="360"/>
      </w:pPr>
    </w:lvl>
    <w:lvl w:ilvl="8">
      <w:numFmt w:val="bullet"/>
      <w:lvlText w:val="•"/>
      <w:lvlJc w:val="left"/>
      <w:pPr>
        <w:ind w:left="7457" w:hanging="360"/>
      </w:pPr>
    </w:lvl>
  </w:abstractNum>
  <w:abstractNum w:abstractNumId="7" w15:restartNumberingAfterBreak="0">
    <w:nsid w:val="00000409"/>
    <w:multiLevelType w:val="multilevel"/>
    <w:tmpl w:val="0000088C"/>
    <w:lvl w:ilvl="0">
      <w:start w:val="1"/>
      <w:numFmt w:val="lowerLetter"/>
      <w:lvlText w:val="%1."/>
      <w:lvlJc w:val="left"/>
      <w:pPr>
        <w:ind w:left="1199" w:hanging="360"/>
      </w:pPr>
      <w:rPr>
        <w:rFonts w:ascii="Georgia" w:hAnsi="Georgia" w:cs="Georgia"/>
        <w:b w:val="0"/>
        <w:bCs w:val="0"/>
        <w:spacing w:val="2"/>
        <w:w w:val="102"/>
        <w:sz w:val="21"/>
        <w:szCs w:val="21"/>
      </w:rPr>
    </w:lvl>
    <w:lvl w:ilvl="1">
      <w:start w:val="1"/>
      <w:numFmt w:val="lowerRoman"/>
      <w:lvlText w:val="%2."/>
      <w:lvlJc w:val="left"/>
      <w:pPr>
        <w:ind w:left="2464" w:hanging="394"/>
      </w:pPr>
      <w:rPr>
        <w:rFonts w:ascii="Georgia" w:hAnsi="Georgia" w:cs="Georgia"/>
        <w:b w:val="0"/>
        <w:bCs w:val="0"/>
        <w:spacing w:val="1"/>
        <w:w w:val="102"/>
        <w:sz w:val="21"/>
        <w:szCs w:val="21"/>
      </w:rPr>
    </w:lvl>
    <w:lvl w:ilvl="2">
      <w:numFmt w:val="bullet"/>
      <w:lvlText w:val="•"/>
      <w:lvlJc w:val="left"/>
      <w:pPr>
        <w:ind w:left="3053" w:hanging="394"/>
      </w:pPr>
    </w:lvl>
    <w:lvl w:ilvl="3">
      <w:numFmt w:val="bullet"/>
      <w:lvlText w:val="•"/>
      <w:lvlJc w:val="left"/>
      <w:pPr>
        <w:ind w:left="3827" w:hanging="394"/>
      </w:pPr>
    </w:lvl>
    <w:lvl w:ilvl="4">
      <w:numFmt w:val="bullet"/>
      <w:lvlText w:val="•"/>
      <w:lvlJc w:val="left"/>
      <w:pPr>
        <w:ind w:left="4601" w:hanging="394"/>
      </w:pPr>
    </w:lvl>
    <w:lvl w:ilvl="5">
      <w:numFmt w:val="bullet"/>
      <w:lvlText w:val="•"/>
      <w:lvlJc w:val="left"/>
      <w:pPr>
        <w:ind w:left="5375" w:hanging="394"/>
      </w:pPr>
    </w:lvl>
    <w:lvl w:ilvl="6">
      <w:numFmt w:val="bullet"/>
      <w:lvlText w:val="•"/>
      <w:lvlJc w:val="left"/>
      <w:pPr>
        <w:ind w:left="6149" w:hanging="394"/>
      </w:pPr>
    </w:lvl>
    <w:lvl w:ilvl="7">
      <w:numFmt w:val="bullet"/>
      <w:lvlText w:val="•"/>
      <w:lvlJc w:val="left"/>
      <w:pPr>
        <w:ind w:left="6923" w:hanging="394"/>
      </w:pPr>
    </w:lvl>
    <w:lvl w:ilvl="8">
      <w:numFmt w:val="bullet"/>
      <w:lvlText w:val="•"/>
      <w:lvlJc w:val="left"/>
      <w:pPr>
        <w:ind w:left="7697" w:hanging="394"/>
      </w:pPr>
    </w:lvl>
  </w:abstractNum>
  <w:abstractNum w:abstractNumId="8" w15:restartNumberingAfterBreak="0">
    <w:nsid w:val="0000040A"/>
    <w:multiLevelType w:val="multilevel"/>
    <w:tmpl w:val="0000088D"/>
    <w:lvl w:ilvl="0">
      <w:start w:val="4"/>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1"/>
        <w:szCs w:val="21"/>
      </w:rPr>
    </w:lvl>
    <w:lvl w:ilvl="2">
      <w:start w:val="1"/>
      <w:numFmt w:val="lowerLetter"/>
      <w:lvlText w:val="(%3)"/>
      <w:lvlJc w:val="left"/>
      <w:pPr>
        <w:ind w:left="1199" w:hanging="360"/>
      </w:pPr>
      <w:rPr>
        <w:rFonts w:ascii="Georgia" w:hAnsi="Georgia" w:cs="Georgia"/>
        <w:b w:val="0"/>
        <w:bCs w:val="0"/>
        <w:spacing w:val="1"/>
        <w:w w:val="102"/>
        <w:sz w:val="21"/>
        <w:szCs w:val="21"/>
      </w:rPr>
    </w:lvl>
    <w:lvl w:ilvl="3">
      <w:numFmt w:val="bullet"/>
      <w:lvlText w:val="•"/>
      <w:lvlJc w:val="left"/>
      <w:pPr>
        <w:ind w:left="2987" w:hanging="360"/>
      </w:pPr>
    </w:lvl>
    <w:lvl w:ilvl="4">
      <w:numFmt w:val="bullet"/>
      <w:lvlText w:val="•"/>
      <w:lvlJc w:val="left"/>
      <w:pPr>
        <w:ind w:left="3881" w:hanging="360"/>
      </w:pPr>
    </w:lvl>
    <w:lvl w:ilvl="5">
      <w:numFmt w:val="bullet"/>
      <w:lvlText w:val="•"/>
      <w:lvlJc w:val="left"/>
      <w:pPr>
        <w:ind w:left="4775" w:hanging="360"/>
      </w:pPr>
    </w:lvl>
    <w:lvl w:ilvl="6">
      <w:numFmt w:val="bullet"/>
      <w:lvlText w:val="•"/>
      <w:lvlJc w:val="left"/>
      <w:pPr>
        <w:ind w:left="5669" w:hanging="360"/>
      </w:pPr>
    </w:lvl>
    <w:lvl w:ilvl="7">
      <w:numFmt w:val="bullet"/>
      <w:lvlText w:val="•"/>
      <w:lvlJc w:val="left"/>
      <w:pPr>
        <w:ind w:left="6563" w:hanging="360"/>
      </w:pPr>
    </w:lvl>
    <w:lvl w:ilvl="8">
      <w:numFmt w:val="bullet"/>
      <w:lvlText w:val="•"/>
      <w:lvlJc w:val="left"/>
      <w:pPr>
        <w:ind w:left="7457" w:hanging="360"/>
      </w:pPr>
    </w:lvl>
  </w:abstractNum>
  <w:abstractNum w:abstractNumId="9" w15:restartNumberingAfterBreak="0">
    <w:nsid w:val="0000040B"/>
    <w:multiLevelType w:val="multilevel"/>
    <w:tmpl w:val="0000088E"/>
    <w:lvl w:ilvl="0">
      <w:start w:val="5"/>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1"/>
        <w:szCs w:val="21"/>
      </w:rPr>
    </w:lvl>
    <w:lvl w:ilvl="2">
      <w:numFmt w:val="bullet"/>
      <w:lvlText w:val="•"/>
      <w:lvlJc w:val="left"/>
      <w:pPr>
        <w:ind w:left="2520" w:hanging="720"/>
      </w:pPr>
    </w:lvl>
    <w:lvl w:ilvl="3">
      <w:numFmt w:val="bullet"/>
      <w:lvlText w:val="•"/>
      <w:lvlJc w:val="left"/>
      <w:pPr>
        <w:ind w:left="3360" w:hanging="720"/>
      </w:pPr>
    </w:lvl>
    <w:lvl w:ilvl="4">
      <w:numFmt w:val="bullet"/>
      <w:lvlText w:val="•"/>
      <w:lvlJc w:val="left"/>
      <w:pPr>
        <w:ind w:left="4201" w:hanging="720"/>
      </w:pPr>
    </w:lvl>
    <w:lvl w:ilvl="5">
      <w:numFmt w:val="bullet"/>
      <w:lvlText w:val="•"/>
      <w:lvlJc w:val="left"/>
      <w:pPr>
        <w:ind w:left="5042" w:hanging="720"/>
      </w:pPr>
    </w:lvl>
    <w:lvl w:ilvl="6">
      <w:numFmt w:val="bullet"/>
      <w:lvlText w:val="•"/>
      <w:lvlJc w:val="left"/>
      <w:pPr>
        <w:ind w:left="5882" w:hanging="720"/>
      </w:pPr>
    </w:lvl>
    <w:lvl w:ilvl="7">
      <w:numFmt w:val="bullet"/>
      <w:lvlText w:val="•"/>
      <w:lvlJc w:val="left"/>
      <w:pPr>
        <w:ind w:left="6723" w:hanging="720"/>
      </w:pPr>
    </w:lvl>
    <w:lvl w:ilvl="8">
      <w:numFmt w:val="bullet"/>
      <w:lvlText w:val="•"/>
      <w:lvlJc w:val="left"/>
      <w:pPr>
        <w:ind w:left="7564" w:hanging="720"/>
      </w:pPr>
    </w:lvl>
  </w:abstractNum>
  <w:abstractNum w:abstractNumId="10" w15:restartNumberingAfterBreak="0">
    <w:nsid w:val="0000040C"/>
    <w:multiLevelType w:val="multilevel"/>
    <w:tmpl w:val="0000088F"/>
    <w:lvl w:ilvl="0">
      <w:start w:val="6"/>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1"/>
        <w:szCs w:val="21"/>
      </w:rPr>
    </w:lvl>
    <w:lvl w:ilvl="2">
      <w:start w:val="1"/>
      <w:numFmt w:val="lowerLetter"/>
      <w:lvlText w:val="(%3)"/>
      <w:lvlJc w:val="left"/>
      <w:pPr>
        <w:ind w:left="1559" w:hanging="720"/>
      </w:pPr>
      <w:rPr>
        <w:rFonts w:ascii="Georgia" w:hAnsi="Georgia" w:cs="Georgia"/>
        <w:b w:val="0"/>
        <w:bCs w:val="0"/>
        <w:spacing w:val="1"/>
        <w:w w:val="102"/>
        <w:sz w:val="21"/>
        <w:szCs w:val="21"/>
      </w:rPr>
    </w:lvl>
    <w:lvl w:ilvl="3">
      <w:numFmt w:val="bullet"/>
      <w:lvlText w:val="•"/>
      <w:lvlJc w:val="left"/>
      <w:pPr>
        <w:ind w:left="3267" w:hanging="720"/>
      </w:pPr>
    </w:lvl>
    <w:lvl w:ilvl="4">
      <w:numFmt w:val="bullet"/>
      <w:lvlText w:val="•"/>
      <w:lvlJc w:val="left"/>
      <w:pPr>
        <w:ind w:left="4121" w:hanging="720"/>
      </w:pPr>
    </w:lvl>
    <w:lvl w:ilvl="5">
      <w:numFmt w:val="bullet"/>
      <w:lvlText w:val="•"/>
      <w:lvlJc w:val="left"/>
      <w:pPr>
        <w:ind w:left="4975" w:hanging="720"/>
      </w:pPr>
    </w:lvl>
    <w:lvl w:ilvl="6">
      <w:numFmt w:val="bullet"/>
      <w:lvlText w:val="•"/>
      <w:lvlJc w:val="left"/>
      <w:pPr>
        <w:ind w:left="5829" w:hanging="720"/>
      </w:pPr>
    </w:lvl>
    <w:lvl w:ilvl="7">
      <w:numFmt w:val="bullet"/>
      <w:lvlText w:val="•"/>
      <w:lvlJc w:val="left"/>
      <w:pPr>
        <w:ind w:left="6683" w:hanging="720"/>
      </w:pPr>
    </w:lvl>
    <w:lvl w:ilvl="8">
      <w:numFmt w:val="bullet"/>
      <w:lvlText w:val="•"/>
      <w:lvlJc w:val="left"/>
      <w:pPr>
        <w:ind w:left="7537" w:hanging="720"/>
      </w:pPr>
    </w:lvl>
  </w:abstractNum>
  <w:abstractNum w:abstractNumId="11" w15:restartNumberingAfterBreak="0">
    <w:nsid w:val="0000040D"/>
    <w:multiLevelType w:val="multilevel"/>
    <w:tmpl w:val="00000890"/>
    <w:lvl w:ilvl="0">
      <w:start w:val="7"/>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1"/>
        <w:szCs w:val="21"/>
      </w:rPr>
    </w:lvl>
    <w:lvl w:ilvl="2">
      <w:start w:val="1"/>
      <w:numFmt w:val="lowerLetter"/>
      <w:lvlText w:val="(%3)"/>
      <w:lvlJc w:val="left"/>
      <w:pPr>
        <w:ind w:left="1199" w:hanging="360"/>
      </w:pPr>
      <w:rPr>
        <w:rFonts w:ascii="Georgia" w:hAnsi="Georgia" w:cs="Georgia"/>
        <w:b w:val="0"/>
        <w:bCs w:val="0"/>
        <w:spacing w:val="1"/>
        <w:w w:val="102"/>
        <w:sz w:val="21"/>
        <w:szCs w:val="21"/>
      </w:rPr>
    </w:lvl>
    <w:lvl w:ilvl="3">
      <w:numFmt w:val="bullet"/>
      <w:lvlText w:val="•"/>
      <w:lvlJc w:val="left"/>
      <w:pPr>
        <w:ind w:left="2987" w:hanging="360"/>
      </w:pPr>
    </w:lvl>
    <w:lvl w:ilvl="4">
      <w:numFmt w:val="bullet"/>
      <w:lvlText w:val="•"/>
      <w:lvlJc w:val="left"/>
      <w:pPr>
        <w:ind w:left="3881" w:hanging="360"/>
      </w:pPr>
    </w:lvl>
    <w:lvl w:ilvl="5">
      <w:numFmt w:val="bullet"/>
      <w:lvlText w:val="•"/>
      <w:lvlJc w:val="left"/>
      <w:pPr>
        <w:ind w:left="4775" w:hanging="360"/>
      </w:pPr>
    </w:lvl>
    <w:lvl w:ilvl="6">
      <w:numFmt w:val="bullet"/>
      <w:lvlText w:val="•"/>
      <w:lvlJc w:val="left"/>
      <w:pPr>
        <w:ind w:left="5669" w:hanging="360"/>
      </w:pPr>
    </w:lvl>
    <w:lvl w:ilvl="7">
      <w:numFmt w:val="bullet"/>
      <w:lvlText w:val="•"/>
      <w:lvlJc w:val="left"/>
      <w:pPr>
        <w:ind w:left="6563" w:hanging="360"/>
      </w:pPr>
    </w:lvl>
    <w:lvl w:ilvl="8">
      <w:numFmt w:val="bullet"/>
      <w:lvlText w:val="•"/>
      <w:lvlJc w:val="left"/>
      <w:pPr>
        <w:ind w:left="7457" w:hanging="360"/>
      </w:pPr>
    </w:lvl>
  </w:abstractNum>
  <w:abstractNum w:abstractNumId="12" w15:restartNumberingAfterBreak="0">
    <w:nsid w:val="0000040E"/>
    <w:multiLevelType w:val="multilevel"/>
    <w:tmpl w:val="00000891"/>
    <w:lvl w:ilvl="0">
      <w:start w:val="8"/>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1"/>
        <w:szCs w:val="21"/>
      </w:rPr>
    </w:lvl>
    <w:lvl w:ilvl="2">
      <w:start w:val="1"/>
      <w:numFmt w:val="lowerLetter"/>
      <w:lvlText w:val="(%3)"/>
      <w:lvlJc w:val="left"/>
      <w:pPr>
        <w:ind w:left="1199" w:hanging="360"/>
      </w:pPr>
      <w:rPr>
        <w:rFonts w:ascii="Georgia" w:hAnsi="Georgia" w:cs="Georgia"/>
        <w:b w:val="0"/>
        <w:bCs w:val="0"/>
        <w:spacing w:val="1"/>
        <w:w w:val="102"/>
        <w:sz w:val="21"/>
        <w:szCs w:val="21"/>
      </w:rPr>
    </w:lvl>
    <w:lvl w:ilvl="3">
      <w:numFmt w:val="bullet"/>
      <w:lvlText w:val="•"/>
      <w:lvlJc w:val="left"/>
      <w:pPr>
        <w:ind w:left="2987" w:hanging="360"/>
      </w:pPr>
    </w:lvl>
    <w:lvl w:ilvl="4">
      <w:numFmt w:val="bullet"/>
      <w:lvlText w:val="•"/>
      <w:lvlJc w:val="left"/>
      <w:pPr>
        <w:ind w:left="3881" w:hanging="360"/>
      </w:pPr>
    </w:lvl>
    <w:lvl w:ilvl="5">
      <w:numFmt w:val="bullet"/>
      <w:lvlText w:val="•"/>
      <w:lvlJc w:val="left"/>
      <w:pPr>
        <w:ind w:left="4775" w:hanging="360"/>
      </w:pPr>
    </w:lvl>
    <w:lvl w:ilvl="6">
      <w:numFmt w:val="bullet"/>
      <w:lvlText w:val="•"/>
      <w:lvlJc w:val="left"/>
      <w:pPr>
        <w:ind w:left="5669" w:hanging="360"/>
      </w:pPr>
    </w:lvl>
    <w:lvl w:ilvl="7">
      <w:numFmt w:val="bullet"/>
      <w:lvlText w:val="•"/>
      <w:lvlJc w:val="left"/>
      <w:pPr>
        <w:ind w:left="6563" w:hanging="360"/>
      </w:pPr>
    </w:lvl>
    <w:lvl w:ilvl="8">
      <w:numFmt w:val="bullet"/>
      <w:lvlText w:val="•"/>
      <w:lvlJc w:val="left"/>
      <w:pPr>
        <w:ind w:left="7457" w:hanging="360"/>
      </w:pPr>
    </w:lvl>
  </w:abstractNum>
  <w:abstractNum w:abstractNumId="13" w15:restartNumberingAfterBreak="0">
    <w:nsid w:val="0000040F"/>
    <w:multiLevelType w:val="multilevel"/>
    <w:tmpl w:val="00000892"/>
    <w:lvl w:ilvl="0">
      <w:start w:val="10"/>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1"/>
        <w:w w:val="102"/>
        <w:sz w:val="21"/>
        <w:szCs w:val="21"/>
      </w:rPr>
    </w:lvl>
    <w:lvl w:ilvl="2">
      <w:start w:val="1"/>
      <w:numFmt w:val="lowerLetter"/>
      <w:lvlText w:val="(%3)"/>
      <w:lvlJc w:val="left"/>
      <w:pPr>
        <w:ind w:left="1559" w:hanging="720"/>
      </w:pPr>
      <w:rPr>
        <w:rFonts w:ascii="Georgia" w:hAnsi="Georgia" w:cs="Georgia"/>
        <w:b w:val="0"/>
        <w:bCs w:val="0"/>
        <w:spacing w:val="1"/>
        <w:w w:val="102"/>
        <w:sz w:val="21"/>
        <w:szCs w:val="21"/>
      </w:rPr>
    </w:lvl>
    <w:lvl w:ilvl="3">
      <w:numFmt w:val="bullet"/>
      <w:lvlText w:val="•"/>
      <w:lvlJc w:val="left"/>
      <w:pPr>
        <w:ind w:left="3267" w:hanging="720"/>
      </w:pPr>
    </w:lvl>
    <w:lvl w:ilvl="4">
      <w:numFmt w:val="bullet"/>
      <w:lvlText w:val="•"/>
      <w:lvlJc w:val="left"/>
      <w:pPr>
        <w:ind w:left="4121" w:hanging="720"/>
      </w:pPr>
    </w:lvl>
    <w:lvl w:ilvl="5">
      <w:numFmt w:val="bullet"/>
      <w:lvlText w:val="•"/>
      <w:lvlJc w:val="left"/>
      <w:pPr>
        <w:ind w:left="4975" w:hanging="720"/>
      </w:pPr>
    </w:lvl>
    <w:lvl w:ilvl="6">
      <w:numFmt w:val="bullet"/>
      <w:lvlText w:val="•"/>
      <w:lvlJc w:val="left"/>
      <w:pPr>
        <w:ind w:left="5829" w:hanging="720"/>
      </w:pPr>
    </w:lvl>
    <w:lvl w:ilvl="7">
      <w:numFmt w:val="bullet"/>
      <w:lvlText w:val="•"/>
      <w:lvlJc w:val="left"/>
      <w:pPr>
        <w:ind w:left="6683" w:hanging="720"/>
      </w:pPr>
    </w:lvl>
    <w:lvl w:ilvl="8">
      <w:numFmt w:val="bullet"/>
      <w:lvlText w:val="•"/>
      <w:lvlJc w:val="left"/>
      <w:pPr>
        <w:ind w:left="7537" w:hanging="720"/>
      </w:pPr>
    </w:lvl>
  </w:abstractNum>
  <w:abstractNum w:abstractNumId="14" w15:restartNumberingAfterBreak="0">
    <w:nsid w:val="00000410"/>
    <w:multiLevelType w:val="multilevel"/>
    <w:tmpl w:val="00000893"/>
    <w:lvl w:ilvl="0">
      <w:start w:val="11"/>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1"/>
        <w:w w:val="102"/>
        <w:sz w:val="21"/>
        <w:szCs w:val="21"/>
      </w:rPr>
    </w:lvl>
    <w:lvl w:ilvl="2">
      <w:start w:val="1"/>
      <w:numFmt w:val="lowerLetter"/>
      <w:lvlText w:val="(%3)"/>
      <w:lvlJc w:val="left"/>
      <w:pPr>
        <w:ind w:left="1199" w:hanging="360"/>
      </w:pPr>
      <w:rPr>
        <w:rFonts w:ascii="Georgia" w:hAnsi="Georgia" w:cs="Georgia"/>
        <w:b w:val="0"/>
        <w:bCs w:val="0"/>
        <w:spacing w:val="1"/>
        <w:w w:val="102"/>
        <w:sz w:val="21"/>
        <w:szCs w:val="21"/>
      </w:rPr>
    </w:lvl>
    <w:lvl w:ilvl="3">
      <w:numFmt w:val="bullet"/>
      <w:lvlText w:val="•"/>
      <w:lvlJc w:val="left"/>
      <w:pPr>
        <w:ind w:left="2987" w:hanging="360"/>
      </w:pPr>
    </w:lvl>
    <w:lvl w:ilvl="4">
      <w:numFmt w:val="bullet"/>
      <w:lvlText w:val="•"/>
      <w:lvlJc w:val="left"/>
      <w:pPr>
        <w:ind w:left="3881" w:hanging="360"/>
      </w:pPr>
    </w:lvl>
    <w:lvl w:ilvl="5">
      <w:numFmt w:val="bullet"/>
      <w:lvlText w:val="•"/>
      <w:lvlJc w:val="left"/>
      <w:pPr>
        <w:ind w:left="4775" w:hanging="360"/>
      </w:pPr>
    </w:lvl>
    <w:lvl w:ilvl="6">
      <w:numFmt w:val="bullet"/>
      <w:lvlText w:val="•"/>
      <w:lvlJc w:val="left"/>
      <w:pPr>
        <w:ind w:left="5669" w:hanging="360"/>
      </w:pPr>
    </w:lvl>
    <w:lvl w:ilvl="7">
      <w:numFmt w:val="bullet"/>
      <w:lvlText w:val="•"/>
      <w:lvlJc w:val="left"/>
      <w:pPr>
        <w:ind w:left="6563" w:hanging="360"/>
      </w:pPr>
    </w:lvl>
    <w:lvl w:ilvl="8">
      <w:numFmt w:val="bullet"/>
      <w:lvlText w:val="•"/>
      <w:lvlJc w:val="left"/>
      <w:pPr>
        <w:ind w:left="7457" w:hanging="360"/>
      </w:pPr>
    </w:lvl>
  </w:abstractNum>
  <w:abstractNum w:abstractNumId="15" w15:restartNumberingAfterBreak="0">
    <w:nsid w:val="00000411"/>
    <w:multiLevelType w:val="multilevel"/>
    <w:tmpl w:val="00000894"/>
    <w:lvl w:ilvl="0">
      <w:start w:val="12"/>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1"/>
        <w:w w:val="102"/>
        <w:sz w:val="21"/>
        <w:szCs w:val="21"/>
      </w:rPr>
    </w:lvl>
    <w:lvl w:ilvl="2">
      <w:numFmt w:val="bullet"/>
      <w:lvlText w:val="•"/>
      <w:lvlJc w:val="left"/>
      <w:pPr>
        <w:ind w:left="2520" w:hanging="720"/>
      </w:pPr>
    </w:lvl>
    <w:lvl w:ilvl="3">
      <w:numFmt w:val="bullet"/>
      <w:lvlText w:val="•"/>
      <w:lvlJc w:val="left"/>
      <w:pPr>
        <w:ind w:left="3360" w:hanging="720"/>
      </w:pPr>
    </w:lvl>
    <w:lvl w:ilvl="4">
      <w:numFmt w:val="bullet"/>
      <w:lvlText w:val="•"/>
      <w:lvlJc w:val="left"/>
      <w:pPr>
        <w:ind w:left="4201" w:hanging="720"/>
      </w:pPr>
    </w:lvl>
    <w:lvl w:ilvl="5">
      <w:numFmt w:val="bullet"/>
      <w:lvlText w:val="•"/>
      <w:lvlJc w:val="left"/>
      <w:pPr>
        <w:ind w:left="5042" w:hanging="720"/>
      </w:pPr>
    </w:lvl>
    <w:lvl w:ilvl="6">
      <w:numFmt w:val="bullet"/>
      <w:lvlText w:val="•"/>
      <w:lvlJc w:val="left"/>
      <w:pPr>
        <w:ind w:left="5882" w:hanging="720"/>
      </w:pPr>
    </w:lvl>
    <w:lvl w:ilvl="7">
      <w:numFmt w:val="bullet"/>
      <w:lvlText w:val="•"/>
      <w:lvlJc w:val="left"/>
      <w:pPr>
        <w:ind w:left="6723" w:hanging="720"/>
      </w:pPr>
    </w:lvl>
    <w:lvl w:ilvl="8">
      <w:numFmt w:val="bullet"/>
      <w:lvlText w:val="•"/>
      <w:lvlJc w:val="left"/>
      <w:pPr>
        <w:ind w:left="7564" w:hanging="720"/>
      </w:pPr>
    </w:lvl>
  </w:abstractNum>
  <w:abstractNum w:abstractNumId="16" w15:restartNumberingAfterBreak="0">
    <w:nsid w:val="00000412"/>
    <w:multiLevelType w:val="multilevel"/>
    <w:tmpl w:val="00000895"/>
    <w:lvl w:ilvl="0">
      <w:start w:val="21"/>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1"/>
        <w:szCs w:val="21"/>
      </w:rPr>
    </w:lvl>
    <w:lvl w:ilvl="2">
      <w:start w:val="1"/>
      <w:numFmt w:val="lowerLetter"/>
      <w:lvlText w:val="(%3)"/>
      <w:lvlJc w:val="left"/>
      <w:pPr>
        <w:ind w:left="1559" w:hanging="720"/>
      </w:pPr>
      <w:rPr>
        <w:rFonts w:ascii="Georgia" w:hAnsi="Georgia" w:cs="Georgia"/>
        <w:b w:val="0"/>
        <w:bCs w:val="0"/>
        <w:spacing w:val="1"/>
        <w:w w:val="102"/>
        <w:sz w:val="21"/>
        <w:szCs w:val="21"/>
      </w:rPr>
    </w:lvl>
    <w:lvl w:ilvl="3">
      <w:start w:val="1"/>
      <w:numFmt w:val="lowerRoman"/>
      <w:lvlText w:val="(%4)"/>
      <w:lvlJc w:val="left"/>
      <w:pPr>
        <w:ind w:left="2279" w:hanging="720"/>
      </w:pPr>
      <w:rPr>
        <w:rFonts w:ascii="Georgia" w:hAnsi="Georgia" w:cs="Georgia"/>
        <w:b w:val="0"/>
        <w:bCs w:val="0"/>
        <w:spacing w:val="1"/>
        <w:w w:val="102"/>
        <w:sz w:val="21"/>
        <w:szCs w:val="21"/>
      </w:rPr>
    </w:lvl>
    <w:lvl w:ilvl="4">
      <w:numFmt w:val="bullet"/>
      <w:lvlText w:val="•"/>
      <w:lvlJc w:val="left"/>
      <w:pPr>
        <w:ind w:left="4020" w:hanging="720"/>
      </w:pPr>
    </w:lvl>
    <w:lvl w:ilvl="5">
      <w:numFmt w:val="bullet"/>
      <w:lvlText w:val="•"/>
      <w:lvlJc w:val="left"/>
      <w:pPr>
        <w:ind w:left="4891" w:hanging="720"/>
      </w:pPr>
    </w:lvl>
    <w:lvl w:ilvl="6">
      <w:numFmt w:val="bullet"/>
      <w:lvlText w:val="•"/>
      <w:lvlJc w:val="left"/>
      <w:pPr>
        <w:ind w:left="5762" w:hanging="720"/>
      </w:pPr>
    </w:lvl>
    <w:lvl w:ilvl="7">
      <w:numFmt w:val="bullet"/>
      <w:lvlText w:val="•"/>
      <w:lvlJc w:val="left"/>
      <w:pPr>
        <w:ind w:left="6633" w:hanging="720"/>
      </w:pPr>
    </w:lvl>
    <w:lvl w:ilvl="8">
      <w:numFmt w:val="bullet"/>
      <w:lvlText w:val="•"/>
      <w:lvlJc w:val="left"/>
      <w:pPr>
        <w:ind w:left="7503" w:hanging="720"/>
      </w:pPr>
    </w:lvl>
  </w:abstractNum>
  <w:abstractNum w:abstractNumId="17" w15:restartNumberingAfterBreak="0">
    <w:nsid w:val="00000413"/>
    <w:multiLevelType w:val="multilevel"/>
    <w:tmpl w:val="00000896"/>
    <w:lvl w:ilvl="0">
      <w:start w:val="21"/>
      <w:numFmt w:val="decimal"/>
      <w:lvlText w:val="%1"/>
      <w:lvlJc w:val="left"/>
      <w:pPr>
        <w:ind w:left="839" w:hanging="720"/>
      </w:pPr>
    </w:lvl>
    <w:lvl w:ilvl="1">
      <w:start w:val="4"/>
      <w:numFmt w:val="decimal"/>
      <w:lvlText w:val="%1.%2"/>
      <w:lvlJc w:val="left"/>
      <w:pPr>
        <w:ind w:left="839" w:hanging="720"/>
      </w:pPr>
      <w:rPr>
        <w:rFonts w:ascii="Georgia" w:hAnsi="Georgia" w:cs="Georgia"/>
        <w:b w:val="0"/>
        <w:bCs w:val="0"/>
        <w:spacing w:val="2"/>
        <w:w w:val="102"/>
        <w:sz w:val="21"/>
        <w:szCs w:val="21"/>
      </w:rPr>
    </w:lvl>
    <w:lvl w:ilvl="2">
      <w:numFmt w:val="bullet"/>
      <w:lvlText w:val="•"/>
      <w:lvlJc w:val="left"/>
      <w:pPr>
        <w:ind w:left="2520" w:hanging="720"/>
      </w:pPr>
    </w:lvl>
    <w:lvl w:ilvl="3">
      <w:numFmt w:val="bullet"/>
      <w:lvlText w:val="•"/>
      <w:lvlJc w:val="left"/>
      <w:pPr>
        <w:ind w:left="3360" w:hanging="720"/>
      </w:pPr>
    </w:lvl>
    <w:lvl w:ilvl="4">
      <w:numFmt w:val="bullet"/>
      <w:lvlText w:val="•"/>
      <w:lvlJc w:val="left"/>
      <w:pPr>
        <w:ind w:left="4201" w:hanging="720"/>
      </w:pPr>
    </w:lvl>
    <w:lvl w:ilvl="5">
      <w:numFmt w:val="bullet"/>
      <w:lvlText w:val="•"/>
      <w:lvlJc w:val="left"/>
      <w:pPr>
        <w:ind w:left="5042" w:hanging="720"/>
      </w:pPr>
    </w:lvl>
    <w:lvl w:ilvl="6">
      <w:numFmt w:val="bullet"/>
      <w:lvlText w:val="•"/>
      <w:lvlJc w:val="left"/>
      <w:pPr>
        <w:ind w:left="5882" w:hanging="720"/>
      </w:pPr>
    </w:lvl>
    <w:lvl w:ilvl="7">
      <w:numFmt w:val="bullet"/>
      <w:lvlText w:val="•"/>
      <w:lvlJc w:val="left"/>
      <w:pPr>
        <w:ind w:left="6723" w:hanging="720"/>
      </w:pPr>
    </w:lvl>
    <w:lvl w:ilvl="8">
      <w:numFmt w:val="bullet"/>
      <w:lvlText w:val="•"/>
      <w:lvlJc w:val="left"/>
      <w:pPr>
        <w:ind w:left="7564" w:hanging="720"/>
      </w:pPr>
    </w:lvl>
  </w:abstractNum>
  <w:abstractNum w:abstractNumId="18" w15:restartNumberingAfterBreak="0">
    <w:nsid w:val="00000414"/>
    <w:multiLevelType w:val="multilevel"/>
    <w:tmpl w:val="00000897"/>
    <w:lvl w:ilvl="0">
      <w:start w:val="22"/>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1"/>
        <w:szCs w:val="21"/>
      </w:rPr>
    </w:lvl>
    <w:lvl w:ilvl="2">
      <w:start w:val="1"/>
      <w:numFmt w:val="lowerLetter"/>
      <w:lvlText w:val="(%3)"/>
      <w:lvlJc w:val="left"/>
      <w:pPr>
        <w:ind w:left="1559" w:hanging="720"/>
      </w:pPr>
      <w:rPr>
        <w:rFonts w:ascii="Georgia" w:hAnsi="Georgia" w:cs="Georgia"/>
        <w:b w:val="0"/>
        <w:bCs w:val="0"/>
        <w:spacing w:val="1"/>
        <w:w w:val="102"/>
        <w:sz w:val="21"/>
        <w:szCs w:val="21"/>
      </w:rPr>
    </w:lvl>
    <w:lvl w:ilvl="3">
      <w:numFmt w:val="bullet"/>
      <w:lvlText w:val="•"/>
      <w:lvlJc w:val="left"/>
      <w:pPr>
        <w:ind w:left="3267" w:hanging="720"/>
      </w:pPr>
    </w:lvl>
    <w:lvl w:ilvl="4">
      <w:numFmt w:val="bullet"/>
      <w:lvlText w:val="•"/>
      <w:lvlJc w:val="left"/>
      <w:pPr>
        <w:ind w:left="4121" w:hanging="720"/>
      </w:pPr>
    </w:lvl>
    <w:lvl w:ilvl="5">
      <w:numFmt w:val="bullet"/>
      <w:lvlText w:val="•"/>
      <w:lvlJc w:val="left"/>
      <w:pPr>
        <w:ind w:left="4975" w:hanging="720"/>
      </w:pPr>
    </w:lvl>
    <w:lvl w:ilvl="6">
      <w:numFmt w:val="bullet"/>
      <w:lvlText w:val="•"/>
      <w:lvlJc w:val="left"/>
      <w:pPr>
        <w:ind w:left="5829" w:hanging="720"/>
      </w:pPr>
    </w:lvl>
    <w:lvl w:ilvl="7">
      <w:numFmt w:val="bullet"/>
      <w:lvlText w:val="•"/>
      <w:lvlJc w:val="left"/>
      <w:pPr>
        <w:ind w:left="6683" w:hanging="720"/>
      </w:pPr>
    </w:lvl>
    <w:lvl w:ilvl="8">
      <w:numFmt w:val="bullet"/>
      <w:lvlText w:val="•"/>
      <w:lvlJc w:val="left"/>
      <w:pPr>
        <w:ind w:left="7537" w:hanging="720"/>
      </w:pPr>
    </w:lvl>
  </w:abstractNum>
  <w:abstractNum w:abstractNumId="19" w15:restartNumberingAfterBreak="0">
    <w:nsid w:val="00000415"/>
    <w:multiLevelType w:val="multilevel"/>
    <w:tmpl w:val="00000898"/>
    <w:lvl w:ilvl="0">
      <w:start w:val="22"/>
      <w:numFmt w:val="decimal"/>
      <w:lvlText w:val="%1"/>
      <w:lvlJc w:val="left"/>
      <w:pPr>
        <w:ind w:left="839" w:hanging="720"/>
      </w:pPr>
    </w:lvl>
    <w:lvl w:ilvl="1">
      <w:start w:val="8"/>
      <w:numFmt w:val="decimal"/>
      <w:lvlText w:val="%1.%2"/>
      <w:lvlJc w:val="left"/>
      <w:pPr>
        <w:ind w:left="839" w:hanging="720"/>
      </w:pPr>
      <w:rPr>
        <w:rFonts w:ascii="Georgia" w:hAnsi="Georgia" w:cs="Georgia"/>
        <w:b w:val="0"/>
        <w:bCs w:val="0"/>
        <w:spacing w:val="2"/>
        <w:w w:val="102"/>
        <w:sz w:val="21"/>
        <w:szCs w:val="21"/>
      </w:rPr>
    </w:lvl>
    <w:lvl w:ilvl="2">
      <w:numFmt w:val="bullet"/>
      <w:lvlText w:val="•"/>
      <w:lvlJc w:val="left"/>
      <w:pPr>
        <w:ind w:left="2520" w:hanging="720"/>
      </w:pPr>
    </w:lvl>
    <w:lvl w:ilvl="3">
      <w:numFmt w:val="bullet"/>
      <w:lvlText w:val="•"/>
      <w:lvlJc w:val="left"/>
      <w:pPr>
        <w:ind w:left="3360" w:hanging="720"/>
      </w:pPr>
    </w:lvl>
    <w:lvl w:ilvl="4">
      <w:numFmt w:val="bullet"/>
      <w:lvlText w:val="•"/>
      <w:lvlJc w:val="left"/>
      <w:pPr>
        <w:ind w:left="4201" w:hanging="720"/>
      </w:pPr>
    </w:lvl>
    <w:lvl w:ilvl="5">
      <w:numFmt w:val="bullet"/>
      <w:lvlText w:val="•"/>
      <w:lvlJc w:val="left"/>
      <w:pPr>
        <w:ind w:left="5042" w:hanging="720"/>
      </w:pPr>
    </w:lvl>
    <w:lvl w:ilvl="6">
      <w:numFmt w:val="bullet"/>
      <w:lvlText w:val="•"/>
      <w:lvlJc w:val="left"/>
      <w:pPr>
        <w:ind w:left="5882" w:hanging="720"/>
      </w:pPr>
    </w:lvl>
    <w:lvl w:ilvl="7">
      <w:numFmt w:val="bullet"/>
      <w:lvlText w:val="•"/>
      <w:lvlJc w:val="left"/>
      <w:pPr>
        <w:ind w:left="6723" w:hanging="720"/>
      </w:pPr>
    </w:lvl>
    <w:lvl w:ilvl="8">
      <w:numFmt w:val="bullet"/>
      <w:lvlText w:val="•"/>
      <w:lvlJc w:val="left"/>
      <w:pPr>
        <w:ind w:left="7564" w:hanging="720"/>
      </w:pPr>
    </w:lvl>
  </w:abstractNum>
  <w:abstractNum w:abstractNumId="20" w15:restartNumberingAfterBreak="0">
    <w:nsid w:val="4A376A8D"/>
    <w:multiLevelType w:val="multilevel"/>
    <w:tmpl w:val="2796324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90B1F5A"/>
    <w:multiLevelType w:val="hybridMultilevel"/>
    <w:tmpl w:val="D7B27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21"/>
    <w:rsid w:val="000009C2"/>
    <w:rsid w:val="000029FB"/>
    <w:rsid w:val="00003280"/>
    <w:rsid w:val="000033BC"/>
    <w:rsid w:val="000117DD"/>
    <w:rsid w:val="00014734"/>
    <w:rsid w:val="000206E5"/>
    <w:rsid w:val="0003529E"/>
    <w:rsid w:val="0004092C"/>
    <w:rsid w:val="00050B9C"/>
    <w:rsid w:val="00050D24"/>
    <w:rsid w:val="000530AE"/>
    <w:rsid w:val="000560EE"/>
    <w:rsid w:val="00071E2B"/>
    <w:rsid w:val="000765A8"/>
    <w:rsid w:val="00080543"/>
    <w:rsid w:val="00090B85"/>
    <w:rsid w:val="00091DB2"/>
    <w:rsid w:val="000927B1"/>
    <w:rsid w:val="00097DEB"/>
    <w:rsid w:val="000A45EA"/>
    <w:rsid w:val="000B2C6F"/>
    <w:rsid w:val="000B7304"/>
    <w:rsid w:val="000B76DC"/>
    <w:rsid w:val="000B7B83"/>
    <w:rsid w:val="000C3636"/>
    <w:rsid w:val="000C3F9B"/>
    <w:rsid w:val="000D12BA"/>
    <w:rsid w:val="000D1866"/>
    <w:rsid w:val="000D3001"/>
    <w:rsid w:val="000D5166"/>
    <w:rsid w:val="000F5917"/>
    <w:rsid w:val="00100F45"/>
    <w:rsid w:val="00107C4C"/>
    <w:rsid w:val="001130A9"/>
    <w:rsid w:val="00130336"/>
    <w:rsid w:val="0013593B"/>
    <w:rsid w:val="001425BD"/>
    <w:rsid w:val="001463E3"/>
    <w:rsid w:val="0015327E"/>
    <w:rsid w:val="001544A8"/>
    <w:rsid w:val="00155F21"/>
    <w:rsid w:val="00174A1B"/>
    <w:rsid w:val="001772B7"/>
    <w:rsid w:val="00181510"/>
    <w:rsid w:val="001821BA"/>
    <w:rsid w:val="001A1105"/>
    <w:rsid w:val="001A245E"/>
    <w:rsid w:val="001A7ABE"/>
    <w:rsid w:val="001B097C"/>
    <w:rsid w:val="001B341C"/>
    <w:rsid w:val="001C2E14"/>
    <w:rsid w:val="001C34D4"/>
    <w:rsid w:val="001C3E32"/>
    <w:rsid w:val="001C647E"/>
    <w:rsid w:val="001E219D"/>
    <w:rsid w:val="001E322A"/>
    <w:rsid w:val="001E6ECB"/>
    <w:rsid w:val="001E704F"/>
    <w:rsid w:val="001F0E71"/>
    <w:rsid w:val="001F2C0F"/>
    <w:rsid w:val="001F5308"/>
    <w:rsid w:val="00202712"/>
    <w:rsid w:val="0020689F"/>
    <w:rsid w:val="002074FC"/>
    <w:rsid w:val="0021201C"/>
    <w:rsid w:val="00214794"/>
    <w:rsid w:val="00223519"/>
    <w:rsid w:val="00227CD0"/>
    <w:rsid w:val="00234373"/>
    <w:rsid w:val="002474F0"/>
    <w:rsid w:val="00253D42"/>
    <w:rsid w:val="00256816"/>
    <w:rsid w:val="002609C2"/>
    <w:rsid w:val="00264293"/>
    <w:rsid w:val="00266EE4"/>
    <w:rsid w:val="002832C7"/>
    <w:rsid w:val="002A3A30"/>
    <w:rsid w:val="002A60C4"/>
    <w:rsid w:val="002C7531"/>
    <w:rsid w:val="002D1E2F"/>
    <w:rsid w:val="002D39BD"/>
    <w:rsid w:val="002D3B7F"/>
    <w:rsid w:val="002D3C47"/>
    <w:rsid w:val="002F2271"/>
    <w:rsid w:val="002F2809"/>
    <w:rsid w:val="002F594C"/>
    <w:rsid w:val="00302BC4"/>
    <w:rsid w:val="00307E67"/>
    <w:rsid w:val="00312154"/>
    <w:rsid w:val="00312757"/>
    <w:rsid w:val="00322DDC"/>
    <w:rsid w:val="003232D0"/>
    <w:rsid w:val="0033569C"/>
    <w:rsid w:val="00340EFA"/>
    <w:rsid w:val="0034101F"/>
    <w:rsid w:val="00343FCD"/>
    <w:rsid w:val="00345D32"/>
    <w:rsid w:val="003563C8"/>
    <w:rsid w:val="00360EC1"/>
    <w:rsid w:val="00362D6D"/>
    <w:rsid w:val="00362F79"/>
    <w:rsid w:val="00364F33"/>
    <w:rsid w:val="00372D97"/>
    <w:rsid w:val="003A43BC"/>
    <w:rsid w:val="003B45DC"/>
    <w:rsid w:val="003C1B04"/>
    <w:rsid w:val="003D16E6"/>
    <w:rsid w:val="003D6F3D"/>
    <w:rsid w:val="003E0C5A"/>
    <w:rsid w:val="003E409C"/>
    <w:rsid w:val="003E5D80"/>
    <w:rsid w:val="003F23B9"/>
    <w:rsid w:val="003F3EFA"/>
    <w:rsid w:val="003F4D8D"/>
    <w:rsid w:val="003F719E"/>
    <w:rsid w:val="00401439"/>
    <w:rsid w:val="00403AA5"/>
    <w:rsid w:val="00407E0C"/>
    <w:rsid w:val="00410886"/>
    <w:rsid w:val="00412905"/>
    <w:rsid w:val="0041529D"/>
    <w:rsid w:val="0042188D"/>
    <w:rsid w:val="0042441F"/>
    <w:rsid w:val="0043768E"/>
    <w:rsid w:val="00444DB0"/>
    <w:rsid w:val="00447D55"/>
    <w:rsid w:val="00462FB8"/>
    <w:rsid w:val="004708F1"/>
    <w:rsid w:val="00471829"/>
    <w:rsid w:val="00474ADD"/>
    <w:rsid w:val="004822AC"/>
    <w:rsid w:val="0049054A"/>
    <w:rsid w:val="00496939"/>
    <w:rsid w:val="00497A48"/>
    <w:rsid w:val="004A1A92"/>
    <w:rsid w:val="004B2F2A"/>
    <w:rsid w:val="004B62AC"/>
    <w:rsid w:val="004D0902"/>
    <w:rsid w:val="004D11DF"/>
    <w:rsid w:val="004F0D63"/>
    <w:rsid w:val="004F2C91"/>
    <w:rsid w:val="004F3E59"/>
    <w:rsid w:val="004F4B2E"/>
    <w:rsid w:val="004F541F"/>
    <w:rsid w:val="005060FB"/>
    <w:rsid w:val="00507D8C"/>
    <w:rsid w:val="00511BC3"/>
    <w:rsid w:val="00521F27"/>
    <w:rsid w:val="005274D9"/>
    <w:rsid w:val="00531324"/>
    <w:rsid w:val="00534E08"/>
    <w:rsid w:val="00534F37"/>
    <w:rsid w:val="00536F2F"/>
    <w:rsid w:val="00540700"/>
    <w:rsid w:val="00542957"/>
    <w:rsid w:val="005438A0"/>
    <w:rsid w:val="00544FDD"/>
    <w:rsid w:val="00560979"/>
    <w:rsid w:val="005649B6"/>
    <w:rsid w:val="0056754F"/>
    <w:rsid w:val="0057219A"/>
    <w:rsid w:val="005802B7"/>
    <w:rsid w:val="00582666"/>
    <w:rsid w:val="00584B5A"/>
    <w:rsid w:val="00591BD0"/>
    <w:rsid w:val="00594543"/>
    <w:rsid w:val="00595191"/>
    <w:rsid w:val="00597CD6"/>
    <w:rsid w:val="005A41A3"/>
    <w:rsid w:val="005A4AE4"/>
    <w:rsid w:val="005C006B"/>
    <w:rsid w:val="005C6096"/>
    <w:rsid w:val="005E09DA"/>
    <w:rsid w:val="005E21F2"/>
    <w:rsid w:val="005E29F7"/>
    <w:rsid w:val="005E43DE"/>
    <w:rsid w:val="005F4854"/>
    <w:rsid w:val="005F546D"/>
    <w:rsid w:val="0060693F"/>
    <w:rsid w:val="00624AF4"/>
    <w:rsid w:val="006269A0"/>
    <w:rsid w:val="00626A16"/>
    <w:rsid w:val="006301F5"/>
    <w:rsid w:val="0063143D"/>
    <w:rsid w:val="00632E47"/>
    <w:rsid w:val="00635DEE"/>
    <w:rsid w:val="00636C71"/>
    <w:rsid w:val="0064435E"/>
    <w:rsid w:val="00652D3E"/>
    <w:rsid w:val="006573C0"/>
    <w:rsid w:val="0065770E"/>
    <w:rsid w:val="00665A6A"/>
    <w:rsid w:val="006667F4"/>
    <w:rsid w:val="006822B1"/>
    <w:rsid w:val="00682DF4"/>
    <w:rsid w:val="0069017E"/>
    <w:rsid w:val="006912B0"/>
    <w:rsid w:val="006A64D7"/>
    <w:rsid w:val="006A6594"/>
    <w:rsid w:val="006B3182"/>
    <w:rsid w:val="006B32E7"/>
    <w:rsid w:val="006B4F7E"/>
    <w:rsid w:val="006C42A2"/>
    <w:rsid w:val="006E1824"/>
    <w:rsid w:val="006F5625"/>
    <w:rsid w:val="007020DC"/>
    <w:rsid w:val="00713642"/>
    <w:rsid w:val="00714491"/>
    <w:rsid w:val="00716732"/>
    <w:rsid w:val="00716BAA"/>
    <w:rsid w:val="00723BC4"/>
    <w:rsid w:val="007271B0"/>
    <w:rsid w:val="00727D4D"/>
    <w:rsid w:val="00732797"/>
    <w:rsid w:val="00733756"/>
    <w:rsid w:val="007348D3"/>
    <w:rsid w:val="007364DC"/>
    <w:rsid w:val="00751D1B"/>
    <w:rsid w:val="007646E5"/>
    <w:rsid w:val="00766FDE"/>
    <w:rsid w:val="0077202A"/>
    <w:rsid w:val="00774CE4"/>
    <w:rsid w:val="00793179"/>
    <w:rsid w:val="00796305"/>
    <w:rsid w:val="00797615"/>
    <w:rsid w:val="007A6E93"/>
    <w:rsid w:val="007B6DCC"/>
    <w:rsid w:val="007B71B1"/>
    <w:rsid w:val="007C166F"/>
    <w:rsid w:val="007C24F7"/>
    <w:rsid w:val="007C29C4"/>
    <w:rsid w:val="007C3671"/>
    <w:rsid w:val="007C3BFD"/>
    <w:rsid w:val="007C529A"/>
    <w:rsid w:val="007D2EBD"/>
    <w:rsid w:val="007D710C"/>
    <w:rsid w:val="007E1869"/>
    <w:rsid w:val="007E3E39"/>
    <w:rsid w:val="007F397C"/>
    <w:rsid w:val="007F5B6E"/>
    <w:rsid w:val="0080257F"/>
    <w:rsid w:val="00803D70"/>
    <w:rsid w:val="00813CE5"/>
    <w:rsid w:val="0081786D"/>
    <w:rsid w:val="00823396"/>
    <w:rsid w:val="0082352F"/>
    <w:rsid w:val="00825838"/>
    <w:rsid w:val="0083049E"/>
    <w:rsid w:val="00833609"/>
    <w:rsid w:val="00841551"/>
    <w:rsid w:val="00846E61"/>
    <w:rsid w:val="00850847"/>
    <w:rsid w:val="008607BE"/>
    <w:rsid w:val="00864DB3"/>
    <w:rsid w:val="00872B39"/>
    <w:rsid w:val="008745D6"/>
    <w:rsid w:val="00877748"/>
    <w:rsid w:val="00877A4D"/>
    <w:rsid w:val="008851E6"/>
    <w:rsid w:val="0089101E"/>
    <w:rsid w:val="0089319B"/>
    <w:rsid w:val="00893733"/>
    <w:rsid w:val="008A2530"/>
    <w:rsid w:val="008B7BD3"/>
    <w:rsid w:val="008C2824"/>
    <w:rsid w:val="008C3C2B"/>
    <w:rsid w:val="008C4CEE"/>
    <w:rsid w:val="008C6AA1"/>
    <w:rsid w:val="008D7F51"/>
    <w:rsid w:val="008E06D7"/>
    <w:rsid w:val="008E1CDD"/>
    <w:rsid w:val="008E245A"/>
    <w:rsid w:val="008E5B86"/>
    <w:rsid w:val="008E6E7E"/>
    <w:rsid w:val="008F43A0"/>
    <w:rsid w:val="008F796E"/>
    <w:rsid w:val="0092072A"/>
    <w:rsid w:val="00930543"/>
    <w:rsid w:val="00932A1F"/>
    <w:rsid w:val="00932FE9"/>
    <w:rsid w:val="009442D9"/>
    <w:rsid w:val="009571F2"/>
    <w:rsid w:val="009603CA"/>
    <w:rsid w:val="009659F8"/>
    <w:rsid w:val="009706D8"/>
    <w:rsid w:val="00977B27"/>
    <w:rsid w:val="00980D3F"/>
    <w:rsid w:val="00983D83"/>
    <w:rsid w:val="0099464D"/>
    <w:rsid w:val="009A0BDC"/>
    <w:rsid w:val="009A7ECC"/>
    <w:rsid w:val="009C527D"/>
    <w:rsid w:val="009D2944"/>
    <w:rsid w:val="009D6704"/>
    <w:rsid w:val="009E00D4"/>
    <w:rsid w:val="009E2172"/>
    <w:rsid w:val="009F1DF0"/>
    <w:rsid w:val="009F6350"/>
    <w:rsid w:val="00A130DB"/>
    <w:rsid w:val="00A17FEB"/>
    <w:rsid w:val="00A20415"/>
    <w:rsid w:val="00A23593"/>
    <w:rsid w:val="00A2409A"/>
    <w:rsid w:val="00A24167"/>
    <w:rsid w:val="00A55521"/>
    <w:rsid w:val="00A66FC9"/>
    <w:rsid w:val="00A7345E"/>
    <w:rsid w:val="00A753EB"/>
    <w:rsid w:val="00A849EC"/>
    <w:rsid w:val="00A86A2C"/>
    <w:rsid w:val="00A96E14"/>
    <w:rsid w:val="00AA618C"/>
    <w:rsid w:val="00AB2CC0"/>
    <w:rsid w:val="00AB6B8B"/>
    <w:rsid w:val="00AC5F84"/>
    <w:rsid w:val="00AD1D58"/>
    <w:rsid w:val="00AD51BE"/>
    <w:rsid w:val="00AE1F59"/>
    <w:rsid w:val="00AE2937"/>
    <w:rsid w:val="00AE3EBD"/>
    <w:rsid w:val="00AE5D20"/>
    <w:rsid w:val="00AE7681"/>
    <w:rsid w:val="00AF523D"/>
    <w:rsid w:val="00B00564"/>
    <w:rsid w:val="00B01286"/>
    <w:rsid w:val="00B0295E"/>
    <w:rsid w:val="00B04794"/>
    <w:rsid w:val="00B102BD"/>
    <w:rsid w:val="00B30F84"/>
    <w:rsid w:val="00B315FA"/>
    <w:rsid w:val="00B3582B"/>
    <w:rsid w:val="00B36FD9"/>
    <w:rsid w:val="00B444A6"/>
    <w:rsid w:val="00B45872"/>
    <w:rsid w:val="00B514CE"/>
    <w:rsid w:val="00B52717"/>
    <w:rsid w:val="00B52FDB"/>
    <w:rsid w:val="00B54154"/>
    <w:rsid w:val="00B560CF"/>
    <w:rsid w:val="00B61CBD"/>
    <w:rsid w:val="00B64DF4"/>
    <w:rsid w:val="00B71B26"/>
    <w:rsid w:val="00B85994"/>
    <w:rsid w:val="00B85AF4"/>
    <w:rsid w:val="00B85FE1"/>
    <w:rsid w:val="00B91D0B"/>
    <w:rsid w:val="00B95402"/>
    <w:rsid w:val="00BC4CE3"/>
    <w:rsid w:val="00BD55C0"/>
    <w:rsid w:val="00BD76CA"/>
    <w:rsid w:val="00BE66F4"/>
    <w:rsid w:val="00BE7363"/>
    <w:rsid w:val="00BF3684"/>
    <w:rsid w:val="00BF43DF"/>
    <w:rsid w:val="00BF50F0"/>
    <w:rsid w:val="00C034BE"/>
    <w:rsid w:val="00C06252"/>
    <w:rsid w:val="00C14222"/>
    <w:rsid w:val="00C1794F"/>
    <w:rsid w:val="00C2028E"/>
    <w:rsid w:val="00C2158C"/>
    <w:rsid w:val="00C2616C"/>
    <w:rsid w:val="00C263BE"/>
    <w:rsid w:val="00C30706"/>
    <w:rsid w:val="00C32C7C"/>
    <w:rsid w:val="00C36E33"/>
    <w:rsid w:val="00C4188A"/>
    <w:rsid w:val="00C45245"/>
    <w:rsid w:val="00C474AC"/>
    <w:rsid w:val="00C5608A"/>
    <w:rsid w:val="00C62067"/>
    <w:rsid w:val="00C62B26"/>
    <w:rsid w:val="00C755B3"/>
    <w:rsid w:val="00C805A9"/>
    <w:rsid w:val="00C81531"/>
    <w:rsid w:val="00C836AE"/>
    <w:rsid w:val="00C83F42"/>
    <w:rsid w:val="00C8668B"/>
    <w:rsid w:val="00C8682B"/>
    <w:rsid w:val="00C86A01"/>
    <w:rsid w:val="00C90862"/>
    <w:rsid w:val="00C95260"/>
    <w:rsid w:val="00CA1235"/>
    <w:rsid w:val="00CB347F"/>
    <w:rsid w:val="00CB6546"/>
    <w:rsid w:val="00CB6B4E"/>
    <w:rsid w:val="00CC0BDD"/>
    <w:rsid w:val="00CC2725"/>
    <w:rsid w:val="00CC33B5"/>
    <w:rsid w:val="00CC420F"/>
    <w:rsid w:val="00CD2BE7"/>
    <w:rsid w:val="00CD3EA3"/>
    <w:rsid w:val="00CF0D55"/>
    <w:rsid w:val="00D01180"/>
    <w:rsid w:val="00D055BA"/>
    <w:rsid w:val="00D074CE"/>
    <w:rsid w:val="00D07B46"/>
    <w:rsid w:val="00D10558"/>
    <w:rsid w:val="00D106E3"/>
    <w:rsid w:val="00D12911"/>
    <w:rsid w:val="00D12D50"/>
    <w:rsid w:val="00D20FB6"/>
    <w:rsid w:val="00D25A9D"/>
    <w:rsid w:val="00D25DAA"/>
    <w:rsid w:val="00D3658F"/>
    <w:rsid w:val="00D4201D"/>
    <w:rsid w:val="00D44E2D"/>
    <w:rsid w:val="00D46340"/>
    <w:rsid w:val="00D471AA"/>
    <w:rsid w:val="00D51626"/>
    <w:rsid w:val="00D625B3"/>
    <w:rsid w:val="00D67632"/>
    <w:rsid w:val="00D76848"/>
    <w:rsid w:val="00D80919"/>
    <w:rsid w:val="00D90650"/>
    <w:rsid w:val="00D9089F"/>
    <w:rsid w:val="00D90F8A"/>
    <w:rsid w:val="00DA40F4"/>
    <w:rsid w:val="00DB7EEC"/>
    <w:rsid w:val="00DC06FE"/>
    <w:rsid w:val="00DC1E77"/>
    <w:rsid w:val="00DC2CC7"/>
    <w:rsid w:val="00DD77ED"/>
    <w:rsid w:val="00DF10E0"/>
    <w:rsid w:val="00DF44AF"/>
    <w:rsid w:val="00E05686"/>
    <w:rsid w:val="00E1375A"/>
    <w:rsid w:val="00E15844"/>
    <w:rsid w:val="00E2444F"/>
    <w:rsid w:val="00E2581F"/>
    <w:rsid w:val="00E27C31"/>
    <w:rsid w:val="00E44C42"/>
    <w:rsid w:val="00E46F3F"/>
    <w:rsid w:val="00E477AB"/>
    <w:rsid w:val="00E515A6"/>
    <w:rsid w:val="00E5258C"/>
    <w:rsid w:val="00E53064"/>
    <w:rsid w:val="00E62255"/>
    <w:rsid w:val="00E6258D"/>
    <w:rsid w:val="00E632C8"/>
    <w:rsid w:val="00E650A9"/>
    <w:rsid w:val="00E67D12"/>
    <w:rsid w:val="00E70A01"/>
    <w:rsid w:val="00E70C69"/>
    <w:rsid w:val="00E7218B"/>
    <w:rsid w:val="00E74227"/>
    <w:rsid w:val="00E7729D"/>
    <w:rsid w:val="00E84C1D"/>
    <w:rsid w:val="00E85AFB"/>
    <w:rsid w:val="00E87F32"/>
    <w:rsid w:val="00E90FF6"/>
    <w:rsid w:val="00E91904"/>
    <w:rsid w:val="00E949A9"/>
    <w:rsid w:val="00E94D78"/>
    <w:rsid w:val="00EA10D9"/>
    <w:rsid w:val="00EA64FC"/>
    <w:rsid w:val="00EB39FD"/>
    <w:rsid w:val="00EC600E"/>
    <w:rsid w:val="00EC70EA"/>
    <w:rsid w:val="00ED2D1E"/>
    <w:rsid w:val="00ED6261"/>
    <w:rsid w:val="00EE0E81"/>
    <w:rsid w:val="00EE4323"/>
    <w:rsid w:val="00EE4CAD"/>
    <w:rsid w:val="00EF4FDF"/>
    <w:rsid w:val="00EF5A25"/>
    <w:rsid w:val="00F01755"/>
    <w:rsid w:val="00F02FC7"/>
    <w:rsid w:val="00F05926"/>
    <w:rsid w:val="00F06B27"/>
    <w:rsid w:val="00F07B99"/>
    <w:rsid w:val="00F15EFA"/>
    <w:rsid w:val="00F23B34"/>
    <w:rsid w:val="00F32A28"/>
    <w:rsid w:val="00F34401"/>
    <w:rsid w:val="00F34EDC"/>
    <w:rsid w:val="00F44DC8"/>
    <w:rsid w:val="00F61C31"/>
    <w:rsid w:val="00F62070"/>
    <w:rsid w:val="00F73013"/>
    <w:rsid w:val="00F76687"/>
    <w:rsid w:val="00F941BF"/>
    <w:rsid w:val="00F963C5"/>
    <w:rsid w:val="00F96E38"/>
    <w:rsid w:val="00FC246E"/>
    <w:rsid w:val="00FC713D"/>
    <w:rsid w:val="00FC7AA5"/>
    <w:rsid w:val="00FE1AC4"/>
    <w:rsid w:val="00FE34E8"/>
    <w:rsid w:val="00FE3AB6"/>
    <w:rsid w:val="00FE6418"/>
    <w:rsid w:val="00FF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ADC56"/>
  <w14:defaultImageDpi w14:val="96"/>
  <w15:docId w15:val="{4C465345-E375-A741-9CE2-45626C7D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39" w:hanging="720"/>
      <w:outlineLvl w:val="0"/>
    </w:pPr>
    <w:rPr>
      <w:rFonts w:ascii="Georgia" w:hAnsi="Georgia" w:cs="Georgia"/>
      <w:b/>
      <w:bCs/>
      <w:sz w:val="21"/>
      <w:szCs w:val="21"/>
    </w:rPr>
  </w:style>
  <w:style w:type="paragraph" w:styleId="Heading2">
    <w:name w:val="heading 2"/>
    <w:basedOn w:val="Normal"/>
    <w:next w:val="Normal"/>
    <w:link w:val="Heading2Char"/>
    <w:uiPriority w:val="9"/>
    <w:semiHidden/>
    <w:unhideWhenUsed/>
    <w:qFormat/>
    <w:rsid w:val="001E21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720"/>
    </w:pPr>
    <w:rPr>
      <w:rFonts w:ascii="Georgia" w:hAnsi="Georgia" w:cs="Georgia"/>
      <w:sz w:val="21"/>
      <w:szCs w:val="21"/>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5F21"/>
    <w:pPr>
      <w:tabs>
        <w:tab w:val="center" w:pos="4513"/>
        <w:tab w:val="right" w:pos="9026"/>
      </w:tabs>
    </w:pPr>
  </w:style>
  <w:style w:type="character" w:customStyle="1" w:styleId="HeaderChar">
    <w:name w:val="Header Char"/>
    <w:basedOn w:val="DefaultParagraphFont"/>
    <w:link w:val="Header"/>
    <w:uiPriority w:val="99"/>
    <w:rsid w:val="00155F21"/>
    <w:rPr>
      <w:rFonts w:ascii="Times New Roman" w:hAnsi="Times New Roman" w:cs="Times New Roman"/>
      <w:sz w:val="24"/>
      <w:szCs w:val="24"/>
    </w:rPr>
  </w:style>
  <w:style w:type="paragraph" w:styleId="Footer">
    <w:name w:val="footer"/>
    <w:basedOn w:val="Normal"/>
    <w:link w:val="FooterChar"/>
    <w:uiPriority w:val="99"/>
    <w:unhideWhenUsed/>
    <w:rsid w:val="00155F21"/>
    <w:pPr>
      <w:tabs>
        <w:tab w:val="center" w:pos="4513"/>
        <w:tab w:val="right" w:pos="9026"/>
      </w:tabs>
    </w:pPr>
  </w:style>
  <w:style w:type="character" w:customStyle="1" w:styleId="FooterChar">
    <w:name w:val="Footer Char"/>
    <w:basedOn w:val="DefaultParagraphFont"/>
    <w:link w:val="Footer"/>
    <w:uiPriority w:val="99"/>
    <w:rsid w:val="00155F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F0E71"/>
    <w:rPr>
      <w:rFonts w:ascii="Tahoma" w:hAnsi="Tahoma" w:cs="Tahoma"/>
      <w:sz w:val="16"/>
      <w:szCs w:val="16"/>
    </w:rPr>
  </w:style>
  <w:style w:type="character" w:customStyle="1" w:styleId="BalloonTextChar">
    <w:name w:val="Balloon Text Char"/>
    <w:basedOn w:val="DefaultParagraphFont"/>
    <w:link w:val="BalloonText"/>
    <w:uiPriority w:val="99"/>
    <w:semiHidden/>
    <w:rsid w:val="001F0E71"/>
    <w:rPr>
      <w:rFonts w:ascii="Tahoma" w:hAnsi="Tahoma" w:cs="Tahoma"/>
      <w:sz w:val="16"/>
      <w:szCs w:val="16"/>
    </w:rPr>
  </w:style>
  <w:style w:type="character" w:styleId="CommentReference">
    <w:name w:val="annotation reference"/>
    <w:basedOn w:val="DefaultParagraphFont"/>
    <w:uiPriority w:val="99"/>
    <w:semiHidden/>
    <w:unhideWhenUsed/>
    <w:rsid w:val="008F796E"/>
    <w:rPr>
      <w:sz w:val="16"/>
      <w:szCs w:val="16"/>
    </w:rPr>
  </w:style>
  <w:style w:type="paragraph" w:styleId="CommentText">
    <w:name w:val="annotation text"/>
    <w:basedOn w:val="Normal"/>
    <w:link w:val="CommentTextChar"/>
    <w:uiPriority w:val="99"/>
    <w:semiHidden/>
    <w:unhideWhenUsed/>
    <w:rsid w:val="008F796E"/>
    <w:rPr>
      <w:sz w:val="20"/>
      <w:szCs w:val="20"/>
    </w:rPr>
  </w:style>
  <w:style w:type="character" w:customStyle="1" w:styleId="CommentTextChar">
    <w:name w:val="Comment Text Char"/>
    <w:basedOn w:val="DefaultParagraphFont"/>
    <w:link w:val="CommentText"/>
    <w:uiPriority w:val="99"/>
    <w:semiHidden/>
    <w:rsid w:val="008F79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96E"/>
    <w:rPr>
      <w:b/>
      <w:bCs/>
    </w:rPr>
  </w:style>
  <w:style w:type="character" w:customStyle="1" w:styleId="CommentSubjectChar">
    <w:name w:val="Comment Subject Char"/>
    <w:basedOn w:val="CommentTextChar"/>
    <w:link w:val="CommentSubject"/>
    <w:uiPriority w:val="99"/>
    <w:semiHidden/>
    <w:rsid w:val="008F796E"/>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3F3EFA"/>
    <w:rPr>
      <w:sz w:val="20"/>
      <w:szCs w:val="20"/>
    </w:rPr>
  </w:style>
  <w:style w:type="character" w:customStyle="1" w:styleId="FootnoteTextChar">
    <w:name w:val="Footnote Text Char"/>
    <w:basedOn w:val="DefaultParagraphFont"/>
    <w:link w:val="FootnoteText"/>
    <w:uiPriority w:val="99"/>
    <w:semiHidden/>
    <w:rsid w:val="003F3EF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F3EFA"/>
    <w:rPr>
      <w:vertAlign w:val="superscript"/>
    </w:rPr>
  </w:style>
  <w:style w:type="paragraph" w:styleId="Revision">
    <w:name w:val="Revision"/>
    <w:hidden/>
    <w:uiPriority w:val="99"/>
    <w:semiHidden/>
    <w:rsid w:val="00E90FF6"/>
    <w:pPr>
      <w:spacing w:after="0" w:line="240" w:lineRule="auto"/>
    </w:pPr>
    <w:rPr>
      <w:rFonts w:ascii="Times New Roman" w:hAnsi="Times New Roman" w:cs="Times New Roman"/>
      <w:sz w:val="24"/>
      <w:szCs w:val="24"/>
    </w:rPr>
  </w:style>
  <w:style w:type="paragraph" w:customStyle="1" w:styleId="SchHead">
    <w:name w:val="SchHead"/>
    <w:basedOn w:val="Normal"/>
    <w:next w:val="SchPart"/>
    <w:qFormat/>
    <w:rsid w:val="001E219D"/>
    <w:pPr>
      <w:keepNext/>
      <w:widowControl/>
      <w:numPr>
        <w:numId w:val="22"/>
      </w:numPr>
      <w:autoSpaceDE/>
      <w:autoSpaceDN/>
      <w:spacing w:after="240"/>
      <w:jc w:val="center"/>
      <w:outlineLvl w:val="0"/>
    </w:pPr>
    <w:rPr>
      <w:rFonts w:eastAsia="STZhongsong"/>
      <w:b/>
      <w:caps/>
      <w:sz w:val="22"/>
      <w:szCs w:val="20"/>
      <w:lang w:eastAsia="zh-CN"/>
    </w:rPr>
  </w:style>
  <w:style w:type="table" w:styleId="TableGrid">
    <w:name w:val="Table Grid"/>
    <w:basedOn w:val="TableNormal"/>
    <w:uiPriority w:val="59"/>
    <w:rsid w:val="001E21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Part">
    <w:name w:val="SchPart"/>
    <w:basedOn w:val="Normal"/>
    <w:next w:val="Normal"/>
    <w:rsid w:val="001E219D"/>
    <w:pPr>
      <w:keepNext/>
      <w:widowControl/>
      <w:numPr>
        <w:ilvl w:val="1"/>
        <w:numId w:val="22"/>
      </w:numPr>
      <w:autoSpaceDE/>
      <w:autoSpaceDN/>
      <w:spacing w:after="240"/>
      <w:jc w:val="center"/>
      <w:outlineLvl w:val="1"/>
    </w:pPr>
    <w:rPr>
      <w:rFonts w:eastAsia="STZhongsong"/>
      <w:b/>
      <w:sz w:val="22"/>
      <w:szCs w:val="20"/>
      <w:lang w:eastAsia="zh-CN"/>
    </w:rPr>
  </w:style>
  <w:style w:type="paragraph" w:customStyle="1" w:styleId="SchSection">
    <w:name w:val="SchSection"/>
    <w:basedOn w:val="Normal"/>
    <w:next w:val="Normal"/>
    <w:rsid w:val="001E219D"/>
    <w:pPr>
      <w:keepNext/>
      <w:widowControl/>
      <w:numPr>
        <w:ilvl w:val="2"/>
        <w:numId w:val="22"/>
      </w:numPr>
      <w:autoSpaceDE/>
      <w:autoSpaceDN/>
      <w:spacing w:after="240"/>
      <w:jc w:val="center"/>
      <w:outlineLvl w:val="2"/>
    </w:pPr>
    <w:rPr>
      <w:rFonts w:eastAsia="STZhongsong"/>
      <w:b/>
      <w:sz w:val="22"/>
      <w:szCs w:val="20"/>
      <w:lang w:eastAsia="zh-CN"/>
    </w:rPr>
  </w:style>
  <w:style w:type="paragraph" w:customStyle="1" w:styleId="Body-normal">
    <w:name w:val="Body - normal"/>
    <w:basedOn w:val="Heading2"/>
    <w:link w:val="Body-normalChar"/>
    <w:qFormat/>
    <w:rsid w:val="001E219D"/>
    <w:pPr>
      <w:keepNext w:val="0"/>
      <w:keepLines w:val="0"/>
      <w:widowControl/>
      <w:autoSpaceDE/>
      <w:autoSpaceDN/>
      <w:spacing w:before="0" w:after="240"/>
    </w:pPr>
    <w:rPr>
      <w:rFonts w:ascii="Arial" w:eastAsia="STZhongsong" w:hAnsi="Arial" w:cs="Arial"/>
      <w:sz w:val="21"/>
      <w:szCs w:val="21"/>
      <w:lang w:eastAsia="zh-CN"/>
    </w:rPr>
  </w:style>
  <w:style w:type="character" w:customStyle="1" w:styleId="Body-normalChar">
    <w:name w:val="Body - normal Char"/>
    <w:basedOn w:val="Heading2Char"/>
    <w:link w:val="Body-normal"/>
    <w:rsid w:val="001E219D"/>
    <w:rPr>
      <w:rFonts w:ascii="Arial" w:eastAsia="STZhongsong" w:hAnsi="Arial" w:cs="Arial"/>
      <w:color w:val="365F91" w:themeColor="accent1" w:themeShade="BF"/>
      <w:sz w:val="21"/>
      <w:szCs w:val="21"/>
      <w:lang w:eastAsia="zh-CN"/>
    </w:rPr>
  </w:style>
  <w:style w:type="character" w:customStyle="1" w:styleId="Heading2Char">
    <w:name w:val="Heading 2 Char"/>
    <w:basedOn w:val="DefaultParagraphFont"/>
    <w:link w:val="Heading2"/>
    <w:uiPriority w:val="9"/>
    <w:semiHidden/>
    <w:rsid w:val="001E219D"/>
    <w:rPr>
      <w:rFonts w:asciiTheme="majorHAnsi" w:eastAsiaTheme="majorEastAsia" w:hAnsiTheme="majorHAnsi" w:cstheme="majorBidi"/>
      <w:color w:val="365F91" w:themeColor="accent1" w:themeShade="BF"/>
      <w:sz w:val="26"/>
      <w:szCs w:val="26"/>
    </w:rPr>
  </w:style>
  <w:style w:type="character" w:customStyle="1" w:styleId="EquationCaption">
    <w:name w:val="_Equation Caption"/>
    <w:rsid w:val="007E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D1A866-6045-5E40-B457-A5F536B9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9164</Words>
  <Characters>52239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7260107_1</vt:lpstr>
    </vt:vector>
  </TitlesOfParts>
  <Company/>
  <LinksUpToDate>false</LinksUpToDate>
  <CharactersWithSpaces>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7260107_1</dc:title>
  <dc:subject/>
  <dc:creator>Charlotte Eliasson</dc:creator>
  <cp:keywords/>
  <dc:description/>
  <cp:lastModifiedBy>Roger Blears</cp:lastModifiedBy>
  <cp:revision>2</cp:revision>
  <cp:lastPrinted>2018-01-16T10:19:00Z</cp:lastPrinted>
  <dcterms:created xsi:type="dcterms:W3CDTF">2018-08-31T14:12:00Z</dcterms:created>
  <dcterms:modified xsi:type="dcterms:W3CDTF">2018-08-31T14:12:00Z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artner">
    <vt:lpwstr>JOS</vt:lpwstr>
  </property>
  <property fmtid="{D5CDD505-2E9C-101B-9397-08002B2CF9AE}" pid="4" name="Client">
    <vt:lpwstr>T/0698</vt:lpwstr>
  </property>
  <property fmtid="{D5CDD505-2E9C-101B-9397-08002B2CF9AE}" pid="5" name="ClientName">
    <vt:lpwstr>The City Partnership (UK) Limited</vt:lpwstr>
  </property>
  <property fmtid="{D5CDD505-2E9C-101B-9397-08002B2CF9AE}" pid="6" name="Matter">
    <vt:lpwstr>T/0698/0004</vt:lpwstr>
  </property>
  <property fmtid="{D5CDD505-2E9C-101B-9397-08002B2CF9AE}" pid="7" name="MatterDesc">
    <vt:lpwstr>Amberside ALP Plc Bond</vt:lpwstr>
  </property>
  <property fmtid="{D5CDD505-2E9C-101B-9397-08002B2CF9AE}" pid="8" name="Lawyer">
    <vt:lpwstr>CHE</vt:lpwstr>
  </property>
  <property fmtid="{D5CDD505-2E9C-101B-9397-08002B2CF9AE}" pid="9" name="Keywords">
    <vt:lpwstr>7260107_1</vt:lpwstr>
  </property>
  <property fmtid="{D5CDD505-2E9C-101B-9397-08002B2CF9AE}" pid="10" name="DocNumber">
    <vt:lpwstr>7260107_1</vt:lpwstr>
  </property>
  <property fmtid="{D5CDD505-2E9C-101B-9397-08002B2CF9AE}" pid="11" name="MAIL_MSG_ID1">
    <vt:lpwstr>gFAA9xAl/vizjZhvVo8SjeBKj3kzzh7ztoDtr7/wmPTaoIu4Uu50MvEorKf8HhDCaAxRbkZHYsq1U0uP
N2QQjJwxwzPWA7ZeQnI2tFAJbvuD7QKBXo21zewDd1AJsXcycmz7/6xc8HXdmxAlMrnh4wPsOQOB
igJtv9TkgxuOFh0kAJ6dS05TTVtz223G5yGxetUpOE6XgslCsKQ4rYLISItvNKsnEZYmCLpoL15l
1xEOZYFiV4wmD/DdR</vt:lpwstr>
  </property>
  <property fmtid="{D5CDD505-2E9C-101B-9397-08002B2CF9AE}" pid="12" name="MAIL_MSG_ID2">
    <vt:lpwstr>kZAKxx84c5f0RZi9/02rS1TW+BBVdL+Z5aivHAy7PMRVYhs7UsZkjBnfzSV
L8ty3NNyX01uvnMK5c6kZ4Tj/gJrYP5pH7sDjQ==</vt:lpwstr>
  </property>
  <property fmtid="{D5CDD505-2E9C-101B-9397-08002B2CF9AE}" pid="13" name="RESPONSE_SENDER_NAME">
    <vt:lpwstr>sAAA4E8dREqJqIrgLQqgv1aVeZEKmjZQiO652uVwwhCEQLU=</vt:lpwstr>
  </property>
  <property fmtid="{D5CDD505-2E9C-101B-9397-08002B2CF9AE}" pid="14" name="EMAIL_OWNER_ADDRESS">
    <vt:lpwstr>4AAAv2pPQheLA5WB0el2PanhdeJwJptl1njUeFL8U9sC/PQT0aFxguMY0Q==</vt:lpwstr>
  </property>
</Properties>
</file>